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74D1" w:rsidRDefault="007B74D1" w:rsidP="00B20877">
      <w:pPr>
        <w:pStyle w:val="aa"/>
        <w:rPr>
          <w:sz w:val="26"/>
        </w:rPr>
      </w:pPr>
    </w:p>
    <w:p w:rsidR="007B74D1" w:rsidRDefault="007B74D1" w:rsidP="007B74D1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7B74D1" w:rsidRDefault="007B74D1" w:rsidP="007B74D1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7B74D1" w:rsidRDefault="007B74D1" w:rsidP="007B74D1">
      <w:pPr>
        <w:jc w:val="center"/>
        <w:rPr>
          <w:szCs w:val="24"/>
        </w:rPr>
      </w:pPr>
    </w:p>
    <w:p w:rsidR="007B74D1" w:rsidRDefault="007B74D1" w:rsidP="007B74D1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7B74D1" w:rsidRDefault="007B74D1" w:rsidP="007B74D1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7B74D1" w:rsidRDefault="007B74D1" w:rsidP="007B74D1">
      <w:pPr>
        <w:jc w:val="center"/>
        <w:rPr>
          <w:szCs w:val="24"/>
        </w:rPr>
      </w:pPr>
      <w:r>
        <w:rPr>
          <w:b/>
          <w:szCs w:val="28"/>
        </w:rPr>
        <w:t>«Рязанский государственный радиотехнический университет имени В.Ф. Уткина»</w:t>
      </w:r>
    </w:p>
    <w:p w:rsidR="007B74D1" w:rsidRDefault="007B74D1" w:rsidP="007B74D1">
      <w:pPr>
        <w:jc w:val="center"/>
        <w:rPr>
          <w:szCs w:val="24"/>
        </w:rPr>
      </w:pPr>
    </w:p>
    <w:p w:rsidR="007B74D1" w:rsidRDefault="007B74D1" w:rsidP="007B74D1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>КАФЕДРА «ЭЛЕКТРОННЫЕ ВЫЧИСЛИТЕЛЬНЫЕ МАШИНЫ»</w:t>
      </w:r>
    </w:p>
    <w:p w:rsidR="007B74D1" w:rsidRDefault="007B74D1" w:rsidP="007B74D1">
      <w:pPr>
        <w:pStyle w:val="aa"/>
        <w:rPr>
          <w:sz w:val="30"/>
        </w:rPr>
      </w:pPr>
    </w:p>
    <w:p w:rsidR="007B74D1" w:rsidRDefault="007B74D1" w:rsidP="007B74D1">
      <w:pPr>
        <w:pStyle w:val="aa"/>
        <w:rPr>
          <w:sz w:val="30"/>
        </w:rPr>
      </w:pPr>
    </w:p>
    <w:p w:rsidR="007B74D1" w:rsidRDefault="007B74D1" w:rsidP="007B74D1">
      <w:pPr>
        <w:pStyle w:val="aa"/>
        <w:rPr>
          <w:sz w:val="30"/>
        </w:rPr>
      </w:pPr>
    </w:p>
    <w:p w:rsidR="007B74D1" w:rsidRDefault="007B74D1" w:rsidP="007B74D1">
      <w:pPr>
        <w:pStyle w:val="aa"/>
        <w:rPr>
          <w:sz w:val="30"/>
        </w:rPr>
      </w:pPr>
    </w:p>
    <w:p w:rsidR="007B74D1" w:rsidRDefault="007B74D1" w:rsidP="007B74D1">
      <w:pPr>
        <w:pStyle w:val="aa"/>
        <w:rPr>
          <w:sz w:val="30"/>
        </w:rPr>
      </w:pPr>
    </w:p>
    <w:p w:rsidR="007B74D1" w:rsidRDefault="007B74D1" w:rsidP="007B74D1">
      <w:pPr>
        <w:pStyle w:val="aa"/>
        <w:rPr>
          <w:sz w:val="30"/>
        </w:rPr>
      </w:pPr>
    </w:p>
    <w:p w:rsidR="007B74D1" w:rsidRDefault="007B74D1" w:rsidP="007B74D1">
      <w:pPr>
        <w:pStyle w:val="aa"/>
        <w:spacing w:before="1"/>
        <w:rPr>
          <w:sz w:val="44"/>
        </w:rPr>
      </w:pPr>
    </w:p>
    <w:p w:rsidR="007B74D1" w:rsidRDefault="007B74D1" w:rsidP="007B74D1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7B74D1" w:rsidRDefault="007B74D1" w:rsidP="007B74D1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DC291D">
        <w:rPr>
          <w:b/>
          <w:sz w:val="26"/>
          <w:szCs w:val="26"/>
        </w:rPr>
        <w:t>Базы данных</w:t>
      </w:r>
      <w:r>
        <w:rPr>
          <w:b/>
          <w:sz w:val="26"/>
          <w:szCs w:val="26"/>
        </w:rPr>
        <w:t>»</w:t>
      </w:r>
    </w:p>
    <w:p w:rsidR="007B74D1" w:rsidRDefault="007B74D1" w:rsidP="007B74D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7B74D1" w:rsidRDefault="00EA3F2F" w:rsidP="007B74D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09.03.02</w:t>
      </w:r>
      <w:r w:rsidR="007B74D1">
        <w:rPr>
          <w:sz w:val="26"/>
          <w:szCs w:val="26"/>
        </w:rPr>
        <w:t xml:space="preserve"> </w:t>
      </w:r>
      <w:r w:rsidRPr="00EA3F2F">
        <w:rPr>
          <w:sz w:val="26"/>
          <w:szCs w:val="26"/>
        </w:rPr>
        <w:t>Информационные системы и технологии</w:t>
      </w:r>
    </w:p>
    <w:p w:rsidR="007B74D1" w:rsidRDefault="007B74D1" w:rsidP="007B74D1">
      <w:pPr>
        <w:spacing w:line="360" w:lineRule="auto"/>
        <w:jc w:val="center"/>
        <w:rPr>
          <w:sz w:val="26"/>
          <w:szCs w:val="26"/>
        </w:rPr>
      </w:pPr>
    </w:p>
    <w:p w:rsidR="007B74D1" w:rsidRDefault="007B74D1" w:rsidP="007B74D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ОПОП академического </w:t>
      </w:r>
      <w:proofErr w:type="spellStart"/>
      <w:r>
        <w:rPr>
          <w:sz w:val="26"/>
          <w:szCs w:val="26"/>
        </w:rPr>
        <w:t>бакалавриата</w:t>
      </w:r>
      <w:proofErr w:type="spellEnd"/>
    </w:p>
    <w:p w:rsidR="00A0498B" w:rsidRPr="006E4FC8" w:rsidRDefault="00A0498B" w:rsidP="00EA3F2F">
      <w:pPr>
        <w:jc w:val="center"/>
        <w:rPr>
          <w:sz w:val="28"/>
          <w:szCs w:val="28"/>
        </w:rPr>
      </w:pPr>
      <w:r w:rsidRPr="006E4FC8">
        <w:rPr>
          <w:sz w:val="28"/>
          <w:szCs w:val="28"/>
        </w:rPr>
        <w:t xml:space="preserve"> «</w:t>
      </w:r>
      <w:r w:rsidR="00EA3F2F" w:rsidRPr="00EA3F2F">
        <w:rPr>
          <w:sz w:val="28"/>
          <w:szCs w:val="28"/>
        </w:rPr>
        <w:t>Информационные системы и технологии</w:t>
      </w:r>
      <w:bookmarkStart w:id="0" w:name="_GoBack"/>
      <w:bookmarkEnd w:id="0"/>
      <w:r>
        <w:rPr>
          <w:sz w:val="28"/>
          <w:szCs w:val="28"/>
        </w:rPr>
        <w:t>»</w:t>
      </w:r>
    </w:p>
    <w:p w:rsidR="00A0498B" w:rsidRPr="006E4FC8" w:rsidRDefault="00A0498B" w:rsidP="00A0498B">
      <w:pPr>
        <w:autoSpaceDE w:val="0"/>
        <w:jc w:val="center"/>
        <w:rPr>
          <w:rFonts w:eastAsia="TimesNewRomanPSMT"/>
          <w:sz w:val="28"/>
          <w:szCs w:val="28"/>
        </w:rPr>
      </w:pPr>
    </w:p>
    <w:p w:rsidR="00A0498B" w:rsidRDefault="00A0498B" w:rsidP="007B74D1">
      <w:pPr>
        <w:spacing w:line="360" w:lineRule="auto"/>
        <w:jc w:val="center"/>
        <w:rPr>
          <w:szCs w:val="28"/>
        </w:rPr>
      </w:pPr>
    </w:p>
    <w:p w:rsidR="007B74D1" w:rsidRDefault="007B74D1" w:rsidP="007B74D1">
      <w:pPr>
        <w:spacing w:line="360" w:lineRule="auto"/>
        <w:jc w:val="center"/>
        <w:rPr>
          <w:szCs w:val="28"/>
        </w:rPr>
      </w:pPr>
    </w:p>
    <w:p w:rsidR="007B74D1" w:rsidRDefault="007B74D1" w:rsidP="007B74D1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:rsidR="007B74D1" w:rsidRPr="006E3FE6" w:rsidRDefault="007B74D1" w:rsidP="007B74D1">
      <w:pPr>
        <w:spacing w:line="360" w:lineRule="auto"/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— очная, заочная</w:t>
      </w: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jc w:val="center"/>
        <w:rPr>
          <w:sz w:val="28"/>
        </w:rPr>
      </w:pPr>
      <w:r>
        <w:rPr>
          <w:rFonts w:eastAsia="TimesNewRomanPSMT"/>
          <w:sz w:val="26"/>
          <w:szCs w:val="26"/>
        </w:rPr>
        <w:t>Рязань</w:t>
      </w:r>
    </w:p>
    <w:p w:rsidR="007B74D1" w:rsidRDefault="007B74D1" w:rsidP="007B74D1">
      <w:pPr>
        <w:rPr>
          <w:sz w:val="28"/>
        </w:rPr>
        <w:sectPr w:rsidR="007B74D1">
          <w:pgSz w:w="11910" w:h="16840"/>
          <w:pgMar w:top="1134" w:right="567" w:bottom="1134" w:left="1134" w:header="0" w:footer="0" w:gutter="0"/>
          <w:cols w:space="720"/>
        </w:sectPr>
      </w:pPr>
    </w:p>
    <w:p w:rsidR="00DC291D" w:rsidRDefault="00DC291D" w:rsidP="00DC291D">
      <w:pPr>
        <w:pStyle w:val="111"/>
        <w:spacing w:before="71" w:line="274" w:lineRule="exact"/>
        <w:ind w:left="3960"/>
      </w:pPr>
      <w:r>
        <w:lastRenderedPageBreak/>
        <w:t>1 ОБЩИЕ ПОЛОЖЕНИЯ</w:t>
      </w:r>
    </w:p>
    <w:p w:rsidR="00DC291D" w:rsidRPr="00A71D67" w:rsidRDefault="00DC291D" w:rsidP="00DC291D">
      <w:pPr>
        <w:pStyle w:val="af2"/>
        <w:spacing w:line="240" w:lineRule="auto"/>
        <w:ind w:firstLine="708"/>
        <w:jc w:val="both"/>
        <w:rPr>
          <w:rStyle w:val="a8"/>
          <w:b w:val="0"/>
          <w:bCs w:val="0"/>
          <w:color w:val="000000"/>
          <w:sz w:val="24"/>
          <w:szCs w:val="24"/>
        </w:rPr>
      </w:pPr>
      <w:r w:rsidRPr="00A71D67">
        <w:rPr>
          <w:rStyle w:val="a8"/>
          <w:b w:val="0"/>
          <w:bCs w:val="0"/>
          <w:color w:val="000000"/>
          <w:sz w:val="24"/>
          <w:szCs w:val="24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DC291D" w:rsidRDefault="00DC291D" w:rsidP="00DC291D">
      <w:pPr>
        <w:pStyle w:val="af2"/>
        <w:spacing w:line="240" w:lineRule="auto"/>
        <w:ind w:firstLine="708"/>
        <w:jc w:val="both"/>
        <w:rPr>
          <w:rStyle w:val="a8"/>
          <w:b w:val="0"/>
          <w:bCs w:val="0"/>
          <w:color w:val="000000"/>
          <w:sz w:val="24"/>
          <w:szCs w:val="24"/>
        </w:rPr>
      </w:pPr>
      <w:r>
        <w:rPr>
          <w:rStyle w:val="a8"/>
          <w:b w:val="0"/>
          <w:bCs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DC291D" w:rsidRDefault="00DC291D" w:rsidP="00DC291D">
      <w:pPr>
        <w:pStyle w:val="af2"/>
        <w:spacing w:line="240" w:lineRule="auto"/>
        <w:ind w:firstLine="708"/>
        <w:jc w:val="both"/>
        <w:rPr>
          <w:rStyle w:val="a8"/>
          <w:b w:val="0"/>
          <w:bCs w:val="0"/>
          <w:color w:val="000000"/>
          <w:sz w:val="24"/>
          <w:szCs w:val="24"/>
        </w:rPr>
      </w:pPr>
      <w:r>
        <w:rPr>
          <w:rStyle w:val="a8"/>
          <w:b w:val="0"/>
          <w:bCs w:val="0"/>
          <w:color w:val="000000"/>
          <w:sz w:val="24"/>
          <w:szCs w:val="24"/>
        </w:rPr>
        <w:t xml:space="preserve">Основная задача – обеспечить оценку уровня </w:t>
      </w:r>
      <w:proofErr w:type="spellStart"/>
      <w:r>
        <w:rPr>
          <w:rStyle w:val="a8"/>
          <w:b w:val="0"/>
          <w:bCs w:val="0"/>
          <w:color w:val="000000"/>
          <w:sz w:val="24"/>
          <w:szCs w:val="24"/>
        </w:rPr>
        <w:t>сформированности</w:t>
      </w:r>
      <w:proofErr w:type="spellEnd"/>
      <w:r>
        <w:rPr>
          <w:rStyle w:val="a8"/>
          <w:b w:val="0"/>
          <w:bCs w:val="0"/>
          <w:color w:val="000000"/>
          <w:sz w:val="24"/>
          <w:szCs w:val="24"/>
        </w:rPr>
        <w:t xml:space="preserve">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DC291D" w:rsidRPr="00A71D67" w:rsidRDefault="00DC291D" w:rsidP="00DC291D">
      <w:pPr>
        <w:pStyle w:val="af2"/>
        <w:spacing w:line="240" w:lineRule="auto"/>
        <w:ind w:firstLine="708"/>
        <w:jc w:val="both"/>
        <w:rPr>
          <w:rStyle w:val="a8"/>
          <w:b w:val="0"/>
          <w:bCs w:val="0"/>
          <w:color w:val="000000"/>
          <w:szCs w:val="24"/>
        </w:rPr>
      </w:pPr>
      <w:r w:rsidRPr="00A71D67">
        <w:rPr>
          <w:rStyle w:val="a8"/>
          <w:b w:val="0"/>
          <w:bCs w:val="0"/>
          <w:color w:val="000000"/>
          <w:sz w:val="24"/>
          <w:szCs w:val="24"/>
        </w:rPr>
        <w:t xml:space="preserve">Контроль знаний обучающихся проводится в форме промежуточной аттестации. Промежуточная аттестация проводится в форме </w:t>
      </w:r>
      <w:r>
        <w:rPr>
          <w:rStyle w:val="a8"/>
          <w:b w:val="0"/>
          <w:bCs w:val="0"/>
          <w:color w:val="000000"/>
          <w:sz w:val="24"/>
          <w:szCs w:val="24"/>
        </w:rPr>
        <w:t>зачета, курсовой работы</w:t>
      </w:r>
      <w:r w:rsidRPr="00A71D67">
        <w:rPr>
          <w:rStyle w:val="a8"/>
          <w:b w:val="0"/>
          <w:bCs w:val="0"/>
          <w:color w:val="000000"/>
          <w:sz w:val="24"/>
          <w:szCs w:val="24"/>
        </w:rPr>
        <w:t>.</w:t>
      </w:r>
    </w:p>
    <w:p w:rsidR="00DC291D" w:rsidRDefault="00DC291D" w:rsidP="00DC291D">
      <w:pPr>
        <w:widowControl w:val="0"/>
        <w:jc w:val="center"/>
        <w:rPr>
          <w:b/>
        </w:rPr>
      </w:pPr>
    </w:p>
    <w:p w:rsidR="00DC291D" w:rsidRPr="008342B9" w:rsidRDefault="00DC291D" w:rsidP="00DC291D">
      <w:pPr>
        <w:widowControl w:val="0"/>
        <w:jc w:val="center"/>
        <w:rPr>
          <w:b/>
        </w:rPr>
      </w:pPr>
      <w:r>
        <w:rPr>
          <w:b/>
        </w:rPr>
        <w:t xml:space="preserve">2 </w:t>
      </w:r>
      <w:r w:rsidRPr="008342B9">
        <w:rPr>
          <w:b/>
        </w:rPr>
        <w:t>ОПИСАНИЕ ПОКАЗАТЕЛЕЙ И КРИТЕРИЕВ ОЦЕНИВАНИЯ КОМПЕТЕНЦИЙ</w:t>
      </w:r>
    </w:p>
    <w:p w:rsidR="00DC291D" w:rsidRDefault="00DC291D" w:rsidP="00DC291D"/>
    <w:p w:rsidR="00DC291D" w:rsidRPr="0054323A" w:rsidRDefault="00DC291D" w:rsidP="00DC291D">
      <w:pPr>
        <w:pStyle w:val="aa"/>
        <w:ind w:left="221" w:firstLine="720"/>
        <w:rPr>
          <w:sz w:val="24"/>
          <w:szCs w:val="24"/>
        </w:rPr>
      </w:pPr>
      <w:proofErr w:type="spellStart"/>
      <w:r w:rsidRPr="0054323A">
        <w:rPr>
          <w:sz w:val="24"/>
          <w:szCs w:val="24"/>
        </w:rPr>
        <w:t>Сформированность</w:t>
      </w:r>
      <w:proofErr w:type="spellEnd"/>
      <w:r w:rsidRPr="0054323A">
        <w:rPr>
          <w:sz w:val="24"/>
          <w:szCs w:val="24"/>
        </w:rPr>
        <w:t xml:space="preserve"> каждой компетенции (или ее части) в рамках освоения данной дисциплины оценивается по трехуровневой шкале:</w:t>
      </w:r>
    </w:p>
    <w:p w:rsidR="00DC291D" w:rsidRPr="0054323A" w:rsidRDefault="00DC291D" w:rsidP="00DC291D">
      <w:pPr>
        <w:pStyle w:val="af4"/>
        <w:numPr>
          <w:ilvl w:val="0"/>
          <w:numId w:val="10"/>
        </w:numPr>
        <w:tabs>
          <w:tab w:val="left" w:pos="1355"/>
        </w:tabs>
        <w:ind w:right="223" w:firstLine="708"/>
        <w:rPr>
          <w:sz w:val="24"/>
          <w:szCs w:val="24"/>
        </w:rPr>
      </w:pPr>
      <w:proofErr w:type="gramStart"/>
      <w:r w:rsidRPr="0054323A">
        <w:rPr>
          <w:sz w:val="24"/>
          <w:szCs w:val="24"/>
        </w:rPr>
        <w:t>пороговый</w:t>
      </w:r>
      <w:proofErr w:type="gramEnd"/>
      <w:r w:rsidRPr="0054323A">
        <w:rPr>
          <w:sz w:val="24"/>
          <w:szCs w:val="24"/>
        </w:rPr>
        <w:t xml:space="preserve"> уровень является обязательным для всех обучающихся по завершении освоения</w:t>
      </w:r>
      <w:r w:rsidRPr="0054323A">
        <w:rPr>
          <w:spacing w:val="-2"/>
          <w:sz w:val="24"/>
          <w:szCs w:val="24"/>
        </w:rPr>
        <w:t xml:space="preserve"> </w:t>
      </w:r>
      <w:r w:rsidRPr="0054323A">
        <w:rPr>
          <w:sz w:val="24"/>
          <w:szCs w:val="24"/>
        </w:rPr>
        <w:t>дисциплины;</w:t>
      </w:r>
    </w:p>
    <w:p w:rsidR="00DC291D" w:rsidRPr="0054323A" w:rsidRDefault="00DC291D" w:rsidP="00DC291D">
      <w:pPr>
        <w:pStyle w:val="af4"/>
        <w:numPr>
          <w:ilvl w:val="0"/>
          <w:numId w:val="10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  <w:szCs w:val="24"/>
        </w:rPr>
      </w:pPr>
      <w:proofErr w:type="gramStart"/>
      <w:r w:rsidRPr="0054323A">
        <w:rPr>
          <w:sz w:val="24"/>
          <w:szCs w:val="24"/>
        </w:rPr>
        <w:t>продвинутый</w:t>
      </w:r>
      <w:proofErr w:type="gramEnd"/>
      <w:r w:rsidRPr="0054323A">
        <w:rPr>
          <w:sz w:val="24"/>
          <w:szCs w:val="24"/>
        </w:rPr>
        <w:t xml:space="preserve"> уровень характеризуется превышением </w:t>
      </w:r>
      <w:r w:rsidRPr="0054323A">
        <w:rPr>
          <w:spacing w:val="-3"/>
          <w:sz w:val="24"/>
          <w:szCs w:val="24"/>
        </w:rPr>
        <w:t xml:space="preserve">минимальных </w:t>
      </w:r>
      <w:r w:rsidRPr="0054323A">
        <w:rPr>
          <w:sz w:val="24"/>
          <w:szCs w:val="24"/>
        </w:rPr>
        <w:t xml:space="preserve">характеристик </w:t>
      </w:r>
      <w:proofErr w:type="spellStart"/>
      <w:r w:rsidRPr="0054323A">
        <w:rPr>
          <w:sz w:val="24"/>
          <w:szCs w:val="24"/>
        </w:rPr>
        <w:t>сформированности</w:t>
      </w:r>
      <w:proofErr w:type="spellEnd"/>
      <w:r w:rsidRPr="0054323A">
        <w:rPr>
          <w:sz w:val="24"/>
          <w:szCs w:val="24"/>
        </w:rPr>
        <w:t xml:space="preserve"> компетенций по завершении освоения</w:t>
      </w:r>
      <w:r w:rsidRPr="0054323A">
        <w:rPr>
          <w:spacing w:val="-2"/>
          <w:sz w:val="24"/>
          <w:szCs w:val="24"/>
        </w:rPr>
        <w:t xml:space="preserve"> </w:t>
      </w:r>
      <w:r w:rsidRPr="0054323A">
        <w:rPr>
          <w:sz w:val="24"/>
          <w:szCs w:val="24"/>
        </w:rPr>
        <w:t>дисциплины;</w:t>
      </w:r>
    </w:p>
    <w:p w:rsidR="00DC291D" w:rsidRPr="0054323A" w:rsidRDefault="00DC291D" w:rsidP="00DC291D">
      <w:pPr>
        <w:pStyle w:val="af4"/>
        <w:numPr>
          <w:ilvl w:val="0"/>
          <w:numId w:val="10"/>
        </w:numPr>
        <w:tabs>
          <w:tab w:val="left" w:pos="1355"/>
        </w:tabs>
        <w:ind w:right="222" w:firstLine="708"/>
        <w:jc w:val="both"/>
        <w:rPr>
          <w:sz w:val="24"/>
          <w:szCs w:val="24"/>
        </w:rPr>
      </w:pPr>
      <w:proofErr w:type="gramStart"/>
      <w:r w:rsidRPr="0054323A">
        <w:rPr>
          <w:sz w:val="24"/>
          <w:szCs w:val="24"/>
        </w:rPr>
        <w:t>эталонный</w:t>
      </w:r>
      <w:proofErr w:type="gramEnd"/>
      <w:r w:rsidRPr="0054323A">
        <w:rPr>
          <w:sz w:val="24"/>
          <w:szCs w:val="24"/>
        </w:rPr>
        <w:t xml:space="preserve"> уровень характеризуется максимально возможной выраженностью компетенций и является важным качественным ориентиром для</w:t>
      </w:r>
      <w:r w:rsidRPr="0054323A">
        <w:rPr>
          <w:spacing w:val="-11"/>
          <w:sz w:val="24"/>
          <w:szCs w:val="24"/>
        </w:rPr>
        <w:t xml:space="preserve"> </w:t>
      </w:r>
      <w:r w:rsidRPr="0054323A">
        <w:rPr>
          <w:sz w:val="24"/>
          <w:szCs w:val="24"/>
        </w:rPr>
        <w:t>самосовершенствования.</w:t>
      </w:r>
    </w:p>
    <w:p w:rsidR="00DC291D" w:rsidRDefault="00DC291D" w:rsidP="00DC291D">
      <w:pPr>
        <w:pStyle w:val="aa"/>
        <w:spacing w:before="2"/>
        <w:rPr>
          <w:sz w:val="22"/>
        </w:rPr>
      </w:pPr>
    </w:p>
    <w:p w:rsidR="00DC291D" w:rsidRDefault="00DC291D" w:rsidP="00DC291D">
      <w:pPr>
        <w:pStyle w:val="111"/>
        <w:spacing w:line="458" w:lineRule="auto"/>
        <w:ind w:left="0" w:right="142"/>
        <w:jc w:val="center"/>
      </w:pPr>
      <w:r>
        <w:t xml:space="preserve">Уровень освоения компетенций, формируемых дисциплиной: </w:t>
      </w:r>
      <w:r>
        <w:br/>
        <w:t>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DC291D" w:rsidTr="00DC291D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D" w:rsidRDefault="00DC291D" w:rsidP="00DC291D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D" w:rsidRDefault="00DC291D" w:rsidP="00DC291D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DC291D" w:rsidTr="00DC291D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D" w:rsidRDefault="00DC291D" w:rsidP="00DC291D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:rsidR="00DC291D" w:rsidRDefault="00DC291D" w:rsidP="00DC291D">
            <w:pPr>
              <w:pStyle w:val="TableParagraph"/>
              <w:spacing w:line="240" w:lineRule="exact"/>
              <w:ind w:left="374" w:right="361"/>
              <w:jc w:val="center"/>
            </w:pPr>
            <w:r>
              <w:t>(</w:t>
            </w:r>
            <w:proofErr w:type="gramStart"/>
            <w:r>
              <w:t>эталонный</w:t>
            </w:r>
            <w:proofErr w:type="gramEnd"/>
            <w:r>
              <w:t xml:space="preserve">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D" w:rsidRDefault="00DC291D" w:rsidP="00DC291D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proofErr w:type="gramStart"/>
            <w:r>
              <w:t>уровень</w:t>
            </w:r>
            <w:proofErr w:type="gramEnd"/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DC291D" w:rsidRDefault="00DC291D" w:rsidP="00DC291D">
            <w:pPr>
              <w:pStyle w:val="TableParagraph"/>
              <w:spacing w:line="240" w:lineRule="exact"/>
              <w:ind w:left="57"/>
            </w:pPr>
            <w:proofErr w:type="gramStart"/>
            <w:r>
              <w:t>процент</w:t>
            </w:r>
            <w:proofErr w:type="gramEnd"/>
            <w:r>
              <w:t xml:space="preserve"> верных ответов на тестовые вопросы от 85 до 100%</w:t>
            </w:r>
          </w:p>
        </w:tc>
      </w:tr>
      <w:tr w:rsidR="00DC291D" w:rsidTr="00DC291D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D" w:rsidRDefault="00DC291D" w:rsidP="00DC291D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:rsidR="00DC291D" w:rsidRDefault="00DC291D" w:rsidP="00DC291D">
            <w:pPr>
              <w:pStyle w:val="TableParagraph"/>
              <w:spacing w:line="240" w:lineRule="exact"/>
              <w:ind w:left="369" w:right="361"/>
              <w:jc w:val="center"/>
            </w:pPr>
            <w:r>
              <w:t>(</w:t>
            </w:r>
            <w:proofErr w:type="gramStart"/>
            <w:r>
              <w:t>продвинутый</w:t>
            </w:r>
            <w:proofErr w:type="gramEnd"/>
            <w:r>
              <w:t xml:space="preserve">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D" w:rsidRDefault="00DC291D" w:rsidP="00DC291D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proofErr w:type="gramStart"/>
            <w:r>
              <w:t>уровень</w:t>
            </w:r>
            <w:proofErr w:type="gramEnd"/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DC291D" w:rsidRDefault="00DC291D" w:rsidP="00DC291D">
            <w:pPr>
              <w:pStyle w:val="TableParagraph"/>
              <w:spacing w:line="240" w:lineRule="exact"/>
              <w:ind w:left="57"/>
            </w:pPr>
            <w:proofErr w:type="gramStart"/>
            <w:r>
              <w:t>процент</w:t>
            </w:r>
            <w:proofErr w:type="gramEnd"/>
            <w:r>
              <w:t xml:space="preserve"> верных ответов на тестовые вопросы от 70 до 84%</w:t>
            </w:r>
          </w:p>
        </w:tc>
      </w:tr>
      <w:tr w:rsidR="00DC291D" w:rsidTr="00DC291D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D" w:rsidRDefault="00DC291D" w:rsidP="00DC291D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:rsidR="00DC291D" w:rsidRDefault="00DC291D" w:rsidP="00DC291D">
            <w:pPr>
              <w:pStyle w:val="TableParagraph"/>
              <w:spacing w:line="240" w:lineRule="exact"/>
              <w:ind w:left="371" w:right="361"/>
              <w:jc w:val="center"/>
            </w:pPr>
            <w:r>
              <w:t>(</w:t>
            </w:r>
            <w:proofErr w:type="gramStart"/>
            <w:r>
              <w:t>пороговый</w:t>
            </w:r>
            <w:proofErr w:type="gramEnd"/>
            <w:r>
              <w:t xml:space="preserve">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D" w:rsidRDefault="00DC291D" w:rsidP="00DC291D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proofErr w:type="gramStart"/>
            <w:r>
              <w:t>уровень</w:t>
            </w:r>
            <w:proofErr w:type="gramEnd"/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DC291D" w:rsidRDefault="00DC291D" w:rsidP="00DC291D">
            <w:pPr>
              <w:pStyle w:val="TableParagraph"/>
              <w:spacing w:line="240" w:lineRule="exact"/>
              <w:ind w:left="57"/>
            </w:pPr>
            <w:proofErr w:type="gramStart"/>
            <w:r>
              <w:t>процент</w:t>
            </w:r>
            <w:proofErr w:type="gramEnd"/>
            <w:r>
              <w:t xml:space="preserve"> верных ответов на тестовые вопросы от 50 до 69%</w:t>
            </w:r>
          </w:p>
        </w:tc>
      </w:tr>
      <w:tr w:rsidR="00DC291D" w:rsidTr="00DC291D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D" w:rsidRDefault="00DC291D" w:rsidP="00DC291D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D" w:rsidRDefault="00DC291D" w:rsidP="00DC291D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proofErr w:type="gramStart"/>
            <w:r>
              <w:t>уровень</w:t>
            </w:r>
            <w:proofErr w:type="gramEnd"/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DC291D" w:rsidRDefault="00DC291D" w:rsidP="00DC291D">
            <w:pPr>
              <w:pStyle w:val="TableParagraph"/>
              <w:spacing w:line="240" w:lineRule="exact"/>
              <w:ind w:left="57"/>
            </w:pPr>
            <w:proofErr w:type="gramStart"/>
            <w:r>
              <w:t>процент</w:t>
            </w:r>
            <w:proofErr w:type="gramEnd"/>
            <w:r>
              <w:t xml:space="preserve"> верных ответов на тестовые вопросы от 0 до 49%</w:t>
            </w:r>
          </w:p>
        </w:tc>
      </w:tr>
    </w:tbl>
    <w:p w:rsidR="00DC291D" w:rsidRDefault="00DC291D" w:rsidP="00DC291D">
      <w:pPr>
        <w:pStyle w:val="aa"/>
        <w:spacing w:before="2"/>
        <w:rPr>
          <w:b/>
          <w:sz w:val="21"/>
        </w:rPr>
      </w:pPr>
    </w:p>
    <w:p w:rsidR="00DC291D" w:rsidRDefault="00DC291D" w:rsidP="00DC291D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:rsidR="00DC291D" w:rsidRDefault="00DC291D" w:rsidP="00DC291D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DC291D" w:rsidTr="00DC291D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D" w:rsidRDefault="00DC291D" w:rsidP="00DC291D">
            <w:pPr>
              <w:pStyle w:val="TableParagraph"/>
              <w:spacing w:before="77"/>
              <w:ind w:left="539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D" w:rsidRDefault="00DC291D" w:rsidP="00DC291D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DC291D" w:rsidTr="00DC291D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D" w:rsidRDefault="00DC291D" w:rsidP="00DC291D">
            <w:pPr>
              <w:pStyle w:val="TableParagraph"/>
              <w:spacing w:line="247" w:lineRule="exact"/>
              <w:ind w:left="120" w:right="79"/>
              <w:jc w:val="center"/>
            </w:pPr>
            <w:r>
              <w:t>3 балла</w:t>
            </w:r>
          </w:p>
          <w:p w:rsidR="00DC291D" w:rsidRDefault="00DC291D" w:rsidP="00DC291D">
            <w:pPr>
              <w:pStyle w:val="TableParagraph"/>
              <w:ind w:left="120" w:right="79"/>
              <w:jc w:val="center"/>
            </w:pPr>
            <w:r>
              <w:t>(</w:t>
            </w:r>
            <w:proofErr w:type="gramStart"/>
            <w:r>
              <w:t>эталонный</w:t>
            </w:r>
            <w:proofErr w:type="gramEnd"/>
            <w:r>
              <w:t xml:space="preserve">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D" w:rsidRDefault="00DC291D" w:rsidP="00DC291D">
            <w:pPr>
              <w:pStyle w:val="TableParagraph"/>
              <w:spacing w:line="247" w:lineRule="exact"/>
              <w:ind w:left="57"/>
            </w:pPr>
            <w:proofErr w:type="gramStart"/>
            <w:r>
              <w:t>выставляется</w:t>
            </w:r>
            <w:proofErr w:type="gramEnd"/>
            <w:r>
              <w:t xml:space="preserve"> студенту, который дал полный ответ на вопрос,</w:t>
            </w:r>
          </w:p>
          <w:p w:rsidR="00DC291D" w:rsidRDefault="00DC291D" w:rsidP="00DC291D">
            <w:pPr>
              <w:pStyle w:val="TableParagraph"/>
              <w:spacing w:before="5" w:line="252" w:lineRule="exact"/>
              <w:ind w:left="57"/>
            </w:pPr>
            <w:proofErr w:type="gramStart"/>
            <w:r>
              <w:t>показал</w:t>
            </w:r>
            <w:proofErr w:type="gramEnd"/>
            <w:r>
              <w:t xml:space="preserve">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DC291D" w:rsidTr="00DC291D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D" w:rsidRDefault="00DC291D" w:rsidP="00DC291D">
            <w:pPr>
              <w:pStyle w:val="TableParagraph"/>
              <w:ind w:left="120" w:right="79"/>
              <w:jc w:val="center"/>
            </w:pPr>
            <w:r>
              <w:t>2 балла 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D" w:rsidRDefault="00DC291D" w:rsidP="00DC291D">
            <w:pPr>
              <w:pStyle w:val="TableParagraph"/>
              <w:spacing w:line="252" w:lineRule="exact"/>
              <w:ind w:left="57" w:right="43"/>
              <w:jc w:val="both"/>
            </w:pPr>
            <w:proofErr w:type="gramStart"/>
            <w:r>
              <w:t>выставляется</w:t>
            </w:r>
            <w:proofErr w:type="gramEnd"/>
            <w:r>
              <w:t xml:space="preserve">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DC291D" w:rsidTr="00DC291D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D" w:rsidRDefault="00DC291D" w:rsidP="00DC291D">
            <w:pPr>
              <w:pStyle w:val="TableParagraph"/>
              <w:ind w:left="120" w:right="79"/>
            </w:pPr>
            <w:r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D" w:rsidRDefault="00DC291D" w:rsidP="00DC291D">
            <w:pPr>
              <w:pStyle w:val="TableParagraph"/>
              <w:ind w:left="57"/>
            </w:pPr>
            <w:proofErr w:type="gramStart"/>
            <w:r>
              <w:t>выставляется</w:t>
            </w:r>
            <w:proofErr w:type="gramEnd"/>
            <w:r>
              <w:t xml:space="preserve">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DC291D" w:rsidTr="00DC291D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D" w:rsidRDefault="00DC291D" w:rsidP="00DC291D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D" w:rsidRDefault="00DC291D" w:rsidP="00DC291D">
            <w:pPr>
              <w:pStyle w:val="TableParagraph"/>
              <w:spacing w:line="234" w:lineRule="exact"/>
              <w:ind w:left="57"/>
            </w:pPr>
            <w:proofErr w:type="gramStart"/>
            <w:r>
              <w:t>выставляется</w:t>
            </w:r>
            <w:proofErr w:type="gramEnd"/>
            <w:r>
              <w:t xml:space="preserve"> студенту, который не смог ответить на вопрос</w:t>
            </w:r>
          </w:p>
        </w:tc>
      </w:tr>
    </w:tbl>
    <w:p w:rsidR="00DC291D" w:rsidRDefault="00DC291D" w:rsidP="00DC291D">
      <w:pPr>
        <w:pStyle w:val="aa"/>
        <w:spacing w:before="3" w:after="1"/>
        <w:rPr>
          <w:sz w:val="20"/>
          <w:lang w:val="ru-RU"/>
        </w:rPr>
      </w:pPr>
    </w:p>
    <w:p w:rsidR="0054323A" w:rsidRDefault="0054323A" w:rsidP="00DC291D">
      <w:pPr>
        <w:pStyle w:val="111"/>
        <w:spacing w:before="90"/>
        <w:ind w:left="941"/>
      </w:pPr>
    </w:p>
    <w:p w:rsidR="00DC291D" w:rsidRDefault="00DC291D" w:rsidP="00DC291D">
      <w:pPr>
        <w:pStyle w:val="111"/>
        <w:spacing w:before="90"/>
        <w:ind w:left="941"/>
      </w:pPr>
      <w:r>
        <w:lastRenderedPageBreak/>
        <w:t>Описание критериев и шкалы оценивания практического задания:</w:t>
      </w:r>
    </w:p>
    <w:p w:rsidR="00DC291D" w:rsidRPr="00E94EE3" w:rsidRDefault="00DC291D" w:rsidP="00DC291D">
      <w:pPr>
        <w:pStyle w:val="aa"/>
        <w:spacing w:before="3" w:after="1"/>
        <w:rPr>
          <w:b/>
          <w:lang w:val="ru-RU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DC291D" w:rsidTr="00DC291D">
        <w:trPr>
          <w:trHeight w:val="253"/>
        </w:trPr>
        <w:tc>
          <w:tcPr>
            <w:tcW w:w="3034" w:type="dxa"/>
          </w:tcPr>
          <w:p w:rsidR="00DC291D" w:rsidRPr="009C2467" w:rsidRDefault="00DC291D" w:rsidP="00DC291D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 w:rsidRPr="009C2467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:rsidR="00DC291D" w:rsidRPr="009C2467" w:rsidRDefault="00DC291D" w:rsidP="00DC291D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 w:rsidRPr="009C2467">
              <w:rPr>
                <w:b/>
              </w:rPr>
              <w:t>Критерий</w:t>
            </w:r>
          </w:p>
        </w:tc>
      </w:tr>
      <w:tr w:rsidR="00DC291D" w:rsidTr="00DC291D">
        <w:trPr>
          <w:trHeight w:val="505"/>
        </w:trPr>
        <w:tc>
          <w:tcPr>
            <w:tcW w:w="3034" w:type="dxa"/>
          </w:tcPr>
          <w:p w:rsidR="00DC291D" w:rsidRDefault="00DC291D" w:rsidP="00DC291D">
            <w:pPr>
              <w:pStyle w:val="TableParagraph"/>
              <w:spacing w:line="246" w:lineRule="exact"/>
              <w:ind w:left="373" w:right="361"/>
              <w:jc w:val="center"/>
            </w:pPr>
            <w:r>
              <w:t>3 балла</w:t>
            </w:r>
          </w:p>
          <w:p w:rsidR="00DC291D" w:rsidRDefault="00DC291D" w:rsidP="00DC291D">
            <w:pPr>
              <w:pStyle w:val="TableParagraph"/>
              <w:spacing w:line="240" w:lineRule="exact"/>
              <w:ind w:left="374" w:right="361"/>
              <w:jc w:val="center"/>
            </w:pPr>
            <w:r>
              <w:t>(</w:t>
            </w:r>
            <w:proofErr w:type="gramStart"/>
            <w:r>
              <w:t>эталонный</w:t>
            </w:r>
            <w:proofErr w:type="gramEnd"/>
            <w:r>
              <w:t xml:space="preserve"> уровень)</w:t>
            </w:r>
          </w:p>
        </w:tc>
        <w:tc>
          <w:tcPr>
            <w:tcW w:w="6663" w:type="dxa"/>
          </w:tcPr>
          <w:p w:rsidR="00DC291D" w:rsidRDefault="00DC291D" w:rsidP="00DC291D">
            <w:pPr>
              <w:pStyle w:val="TableParagraph"/>
              <w:spacing w:line="247" w:lineRule="exact"/>
              <w:ind w:left="57"/>
            </w:pPr>
            <w:r>
              <w:t>Задача решена верно</w:t>
            </w:r>
          </w:p>
        </w:tc>
      </w:tr>
      <w:tr w:rsidR="00DC291D" w:rsidTr="00DC291D">
        <w:trPr>
          <w:trHeight w:val="506"/>
        </w:trPr>
        <w:tc>
          <w:tcPr>
            <w:tcW w:w="3034" w:type="dxa"/>
          </w:tcPr>
          <w:p w:rsidR="00DC291D" w:rsidRDefault="00DC291D" w:rsidP="00DC291D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:rsidR="00DC291D" w:rsidRDefault="00DC291D" w:rsidP="00DC291D">
            <w:pPr>
              <w:pStyle w:val="TableParagraph"/>
              <w:spacing w:line="240" w:lineRule="exact"/>
              <w:ind w:left="369" w:right="361"/>
              <w:jc w:val="center"/>
            </w:pPr>
            <w:r>
              <w:t>(</w:t>
            </w:r>
            <w:proofErr w:type="gramStart"/>
            <w:r>
              <w:t>продвинутый</w:t>
            </w:r>
            <w:proofErr w:type="gramEnd"/>
            <w:r>
              <w:t xml:space="preserve"> уровень)</w:t>
            </w:r>
          </w:p>
        </w:tc>
        <w:tc>
          <w:tcPr>
            <w:tcW w:w="6663" w:type="dxa"/>
          </w:tcPr>
          <w:p w:rsidR="00DC291D" w:rsidRDefault="00DC291D" w:rsidP="00DC291D">
            <w:pPr>
              <w:pStyle w:val="TableParagraph"/>
              <w:spacing w:line="247" w:lineRule="exact"/>
              <w:ind w:left="57"/>
            </w:pPr>
            <w:r>
              <w:t>Задача решена верно, но имеются неточности в логике решения</w:t>
            </w:r>
          </w:p>
        </w:tc>
      </w:tr>
      <w:tr w:rsidR="00DC291D" w:rsidTr="00DC291D">
        <w:trPr>
          <w:trHeight w:val="505"/>
        </w:trPr>
        <w:tc>
          <w:tcPr>
            <w:tcW w:w="3034" w:type="dxa"/>
          </w:tcPr>
          <w:p w:rsidR="00DC291D" w:rsidRDefault="00DC291D" w:rsidP="00DC291D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:rsidR="00DC291D" w:rsidRDefault="00DC291D" w:rsidP="00DC291D">
            <w:pPr>
              <w:pStyle w:val="TableParagraph"/>
              <w:spacing w:line="240" w:lineRule="exact"/>
              <w:ind w:left="371" w:right="361"/>
              <w:jc w:val="center"/>
            </w:pPr>
            <w:r>
              <w:t>(</w:t>
            </w:r>
            <w:proofErr w:type="gramStart"/>
            <w:r>
              <w:t>пороговый</w:t>
            </w:r>
            <w:proofErr w:type="gramEnd"/>
            <w:r>
              <w:t xml:space="preserve"> уровень)</w:t>
            </w:r>
          </w:p>
        </w:tc>
        <w:tc>
          <w:tcPr>
            <w:tcW w:w="6663" w:type="dxa"/>
          </w:tcPr>
          <w:p w:rsidR="00DC291D" w:rsidRDefault="00DC291D" w:rsidP="00DC291D">
            <w:pPr>
              <w:pStyle w:val="TableParagraph"/>
              <w:spacing w:line="246" w:lineRule="exact"/>
              <w:ind w:left="57"/>
            </w:pPr>
            <w:r>
              <w:t>Задача решена верно, с дополнительными наводящими вопросами</w:t>
            </w:r>
          </w:p>
          <w:p w:rsidR="00DC291D" w:rsidRDefault="00DC291D" w:rsidP="00DC291D">
            <w:pPr>
              <w:pStyle w:val="TableParagraph"/>
              <w:spacing w:line="240" w:lineRule="exact"/>
              <w:ind w:left="57"/>
            </w:pPr>
            <w:proofErr w:type="gramStart"/>
            <w:r>
              <w:t>преподавателя</w:t>
            </w:r>
            <w:proofErr w:type="gramEnd"/>
          </w:p>
        </w:tc>
      </w:tr>
      <w:tr w:rsidR="00DC291D" w:rsidTr="00DC291D">
        <w:trPr>
          <w:trHeight w:val="251"/>
        </w:trPr>
        <w:tc>
          <w:tcPr>
            <w:tcW w:w="3034" w:type="dxa"/>
          </w:tcPr>
          <w:p w:rsidR="00DC291D" w:rsidRDefault="00DC291D" w:rsidP="00DC291D">
            <w:pPr>
              <w:pStyle w:val="TableParagraph"/>
              <w:spacing w:line="232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:rsidR="00DC291D" w:rsidRDefault="00DC291D" w:rsidP="00DC291D">
            <w:pPr>
              <w:pStyle w:val="TableParagraph"/>
              <w:spacing w:line="232" w:lineRule="exact"/>
              <w:ind w:left="57"/>
            </w:pPr>
            <w:r>
              <w:t>Задача не решена</w:t>
            </w:r>
          </w:p>
        </w:tc>
      </w:tr>
    </w:tbl>
    <w:p w:rsidR="00DC291D" w:rsidRDefault="00DC291D" w:rsidP="00DC291D">
      <w:pPr>
        <w:pStyle w:val="aa"/>
        <w:spacing w:before="4"/>
        <w:rPr>
          <w:sz w:val="19"/>
          <w:lang w:val="ru-RU"/>
        </w:rPr>
      </w:pPr>
    </w:p>
    <w:p w:rsidR="00DC291D" w:rsidRPr="0054323A" w:rsidRDefault="00DC291D" w:rsidP="00DC291D">
      <w:pPr>
        <w:pStyle w:val="aa"/>
        <w:spacing w:before="90"/>
        <w:ind w:left="221" w:right="224" w:firstLine="720"/>
        <w:jc w:val="both"/>
        <w:rPr>
          <w:sz w:val="24"/>
          <w:szCs w:val="24"/>
        </w:rPr>
      </w:pPr>
      <w:r w:rsidRPr="0054323A">
        <w:rPr>
          <w:sz w:val="24"/>
          <w:szCs w:val="24"/>
        </w:rPr>
        <w:t>На промежуточную аттестацию (</w:t>
      </w:r>
      <w:r w:rsidRPr="0054323A">
        <w:rPr>
          <w:sz w:val="24"/>
          <w:szCs w:val="24"/>
          <w:lang w:val="ru-RU"/>
        </w:rPr>
        <w:t>зачет</w:t>
      </w:r>
      <w:r w:rsidRPr="0054323A">
        <w:rPr>
          <w:sz w:val="24"/>
          <w:szCs w:val="24"/>
        </w:rPr>
        <w:t xml:space="preserve">) выносится тест, </w:t>
      </w:r>
      <w:r w:rsidR="006B1F9D">
        <w:rPr>
          <w:sz w:val="24"/>
          <w:szCs w:val="24"/>
          <w:lang w:val="ru-RU"/>
        </w:rPr>
        <w:t xml:space="preserve">один </w:t>
      </w:r>
      <w:r w:rsidRPr="0054323A">
        <w:rPr>
          <w:sz w:val="24"/>
          <w:szCs w:val="24"/>
        </w:rPr>
        <w:t>теоретически</w:t>
      </w:r>
      <w:r w:rsidR="006B1F9D">
        <w:rPr>
          <w:sz w:val="24"/>
          <w:szCs w:val="24"/>
          <w:lang w:val="ru-RU"/>
        </w:rPr>
        <w:t>й</w:t>
      </w:r>
      <w:r w:rsidRPr="0054323A">
        <w:rPr>
          <w:sz w:val="24"/>
          <w:szCs w:val="24"/>
        </w:rPr>
        <w:t xml:space="preserve"> вопрос</w:t>
      </w:r>
      <w:r w:rsidRPr="0054323A">
        <w:rPr>
          <w:sz w:val="24"/>
          <w:szCs w:val="24"/>
          <w:lang w:val="ru-RU"/>
        </w:rPr>
        <w:t>, практическая задача</w:t>
      </w:r>
      <w:r w:rsidRPr="0054323A">
        <w:rPr>
          <w:sz w:val="24"/>
          <w:szCs w:val="24"/>
        </w:rPr>
        <w:t xml:space="preserve">. Максимально студент может набрать </w:t>
      </w:r>
      <w:r w:rsidRPr="0054323A">
        <w:rPr>
          <w:sz w:val="24"/>
          <w:szCs w:val="24"/>
          <w:lang w:val="ru-RU"/>
        </w:rPr>
        <w:t>9</w:t>
      </w:r>
      <w:r w:rsidRPr="0054323A">
        <w:rPr>
          <w:sz w:val="24"/>
          <w:szCs w:val="24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 w:rsidRPr="0054323A">
        <w:rPr>
          <w:sz w:val="24"/>
          <w:szCs w:val="24"/>
          <w:lang w:val="ru-RU"/>
        </w:rPr>
        <w:t>«зачтено», «не зачтено»</w:t>
      </w:r>
      <w:r w:rsidRPr="0054323A">
        <w:rPr>
          <w:sz w:val="24"/>
          <w:szCs w:val="24"/>
        </w:rPr>
        <w:t>.</w:t>
      </w:r>
    </w:p>
    <w:p w:rsidR="00DC291D" w:rsidRPr="0054323A" w:rsidRDefault="00DC291D" w:rsidP="00DC291D">
      <w:pPr>
        <w:pStyle w:val="aa"/>
        <w:spacing w:before="11"/>
        <w:rPr>
          <w:sz w:val="24"/>
          <w:szCs w:val="24"/>
        </w:rPr>
      </w:pPr>
    </w:p>
    <w:p w:rsidR="00DC291D" w:rsidRPr="0054323A" w:rsidRDefault="00DC291D" w:rsidP="00DC291D">
      <w:pPr>
        <w:pStyle w:val="aa"/>
        <w:ind w:left="221" w:right="223" w:firstLine="720"/>
        <w:jc w:val="both"/>
        <w:rPr>
          <w:sz w:val="24"/>
          <w:szCs w:val="24"/>
        </w:rPr>
      </w:pPr>
      <w:r w:rsidRPr="0054323A">
        <w:rPr>
          <w:b/>
          <w:sz w:val="24"/>
          <w:szCs w:val="24"/>
        </w:rPr>
        <w:t>Оценка «</w:t>
      </w:r>
      <w:r w:rsidRPr="0054323A">
        <w:rPr>
          <w:b/>
          <w:sz w:val="24"/>
          <w:szCs w:val="24"/>
          <w:lang w:val="ru-RU"/>
        </w:rPr>
        <w:t>зачтено</w:t>
      </w:r>
      <w:r w:rsidRPr="0054323A">
        <w:rPr>
          <w:b/>
          <w:sz w:val="24"/>
          <w:szCs w:val="24"/>
        </w:rPr>
        <w:t xml:space="preserve">» </w:t>
      </w:r>
      <w:r w:rsidRPr="0054323A">
        <w:rPr>
          <w:sz w:val="24"/>
          <w:szCs w:val="24"/>
        </w:rPr>
        <w:t xml:space="preserve">выставляется студенту, который набрал в сумме </w:t>
      </w:r>
      <w:r w:rsidRPr="0054323A">
        <w:rPr>
          <w:sz w:val="24"/>
          <w:szCs w:val="24"/>
          <w:lang w:val="ru-RU"/>
        </w:rPr>
        <w:t>не менее 6</w:t>
      </w:r>
      <w:r w:rsidRPr="0054323A">
        <w:rPr>
          <w:sz w:val="24"/>
          <w:szCs w:val="24"/>
        </w:rPr>
        <w:t xml:space="preserve"> баллов. Обязательным условием является выполнение всех предусмотренных в течение семестра практических</w:t>
      </w:r>
      <w:r w:rsidRPr="0054323A">
        <w:rPr>
          <w:sz w:val="24"/>
          <w:szCs w:val="24"/>
          <w:lang w:val="ru-RU"/>
        </w:rPr>
        <w:t xml:space="preserve"> и лабораторных работ</w:t>
      </w:r>
      <w:r w:rsidRPr="0054323A">
        <w:rPr>
          <w:sz w:val="24"/>
          <w:szCs w:val="24"/>
        </w:rPr>
        <w:t xml:space="preserve"> заданий.</w:t>
      </w:r>
    </w:p>
    <w:p w:rsidR="00DC291D" w:rsidRPr="0054323A" w:rsidRDefault="00DC291D" w:rsidP="00DC291D">
      <w:pPr>
        <w:pStyle w:val="aa"/>
        <w:ind w:left="221" w:right="223" w:firstLine="720"/>
        <w:jc w:val="both"/>
        <w:rPr>
          <w:sz w:val="24"/>
          <w:szCs w:val="24"/>
          <w:lang w:val="ru-RU"/>
        </w:rPr>
      </w:pPr>
      <w:r w:rsidRPr="0054323A">
        <w:rPr>
          <w:b/>
          <w:sz w:val="24"/>
          <w:szCs w:val="24"/>
        </w:rPr>
        <w:t>Оценка «</w:t>
      </w:r>
      <w:r w:rsidRPr="0054323A">
        <w:rPr>
          <w:b/>
          <w:sz w:val="24"/>
          <w:szCs w:val="24"/>
          <w:lang w:val="ru-RU"/>
        </w:rPr>
        <w:t>не зачтено</w:t>
      </w:r>
      <w:r w:rsidRPr="0054323A">
        <w:rPr>
          <w:b/>
          <w:sz w:val="24"/>
          <w:szCs w:val="24"/>
        </w:rPr>
        <w:t xml:space="preserve">» </w:t>
      </w:r>
      <w:r w:rsidRPr="0054323A">
        <w:rPr>
          <w:sz w:val="24"/>
          <w:szCs w:val="24"/>
        </w:rPr>
        <w:t xml:space="preserve">выставляется студенту, который набрал в сумме </w:t>
      </w:r>
      <w:r w:rsidRPr="0054323A">
        <w:rPr>
          <w:sz w:val="24"/>
          <w:szCs w:val="24"/>
          <w:lang w:val="ru-RU"/>
        </w:rPr>
        <w:t>менее 6 баллов, либо имеет к моменту проведения промежуточной аттестации несданные практические, либо лабораторные работы</w:t>
      </w:r>
      <w:r w:rsidRPr="0054323A">
        <w:rPr>
          <w:sz w:val="24"/>
          <w:szCs w:val="24"/>
        </w:rPr>
        <w:t>.</w:t>
      </w:r>
    </w:p>
    <w:p w:rsidR="00DC291D" w:rsidRPr="005B060B" w:rsidRDefault="00DC291D" w:rsidP="00DC291D">
      <w:pPr>
        <w:pStyle w:val="aa"/>
        <w:ind w:left="221" w:right="223" w:firstLine="720"/>
        <w:jc w:val="both"/>
        <w:rPr>
          <w:lang w:val="ru-RU"/>
        </w:rPr>
      </w:pPr>
    </w:p>
    <w:p w:rsidR="00DC291D" w:rsidRDefault="00DC291D" w:rsidP="00DC291D">
      <w:pPr>
        <w:pStyle w:val="111"/>
        <w:ind w:left="255" w:right="255"/>
        <w:jc w:val="center"/>
      </w:pPr>
      <w:r>
        <w:t>3 ПАСПОРТ ОЦЕНОЧНЫХ МАТЕРИАЛОВ ПО ДИСЦИПЛИНЕ</w:t>
      </w:r>
    </w:p>
    <w:p w:rsidR="00DC291D" w:rsidRDefault="00DC291D" w:rsidP="00DC291D">
      <w:pPr>
        <w:rPr>
          <w:b/>
        </w:rPr>
      </w:pPr>
    </w:p>
    <w:tbl>
      <w:tblPr>
        <w:tblW w:w="10200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400"/>
        <w:gridCol w:w="2600"/>
        <w:gridCol w:w="3200"/>
      </w:tblGrid>
      <w:tr w:rsidR="00DC291D" w:rsidTr="00DC291D">
        <w:trPr>
          <w:cantSplit/>
          <w:trHeight w:val="276"/>
        </w:trPr>
        <w:tc>
          <w:tcPr>
            <w:tcW w:w="4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91D" w:rsidRDefault="00DC291D" w:rsidP="00DC291D">
            <w:pPr>
              <w:pStyle w:val="TableParagraph"/>
              <w:ind w:left="1485" w:right="328" w:hanging="1588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Контролируемые разделы (т</w:t>
            </w:r>
            <w:r>
              <w:rPr>
                <w:b/>
                <w:sz w:val="24"/>
              </w:rPr>
              <w:t>е</w:t>
            </w:r>
            <w:r w:rsidRPr="00DA006F">
              <w:rPr>
                <w:b/>
                <w:sz w:val="24"/>
              </w:rPr>
              <w:t>мы)</w:t>
            </w:r>
          </w:p>
          <w:p w:rsidR="00DC291D" w:rsidRPr="00DA006F" w:rsidRDefault="00DC291D" w:rsidP="00DC291D">
            <w:pPr>
              <w:pStyle w:val="TableParagraph"/>
              <w:ind w:left="1485" w:right="328" w:hanging="1136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 xml:space="preserve"> </w:t>
            </w:r>
            <w:proofErr w:type="gramStart"/>
            <w:r w:rsidRPr="00DA006F">
              <w:rPr>
                <w:b/>
                <w:sz w:val="24"/>
              </w:rPr>
              <w:t>дисциплины</w:t>
            </w:r>
            <w:proofErr w:type="gramEnd"/>
          </w:p>
        </w:tc>
        <w:tc>
          <w:tcPr>
            <w:tcW w:w="2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91D" w:rsidRDefault="00DC291D" w:rsidP="00DC291D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 xml:space="preserve">Код контролируемой компетенции </w:t>
            </w:r>
          </w:p>
          <w:p w:rsidR="00DC291D" w:rsidRPr="00DA006F" w:rsidRDefault="00DC291D" w:rsidP="00DC291D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(</w:t>
            </w:r>
            <w:proofErr w:type="gramStart"/>
            <w:r w:rsidRPr="00DA006F">
              <w:rPr>
                <w:b/>
                <w:sz w:val="24"/>
              </w:rPr>
              <w:t>или</w:t>
            </w:r>
            <w:proofErr w:type="gramEnd"/>
            <w:r w:rsidRPr="00DA006F">
              <w:rPr>
                <w:b/>
                <w:sz w:val="24"/>
              </w:rPr>
              <w:t xml:space="preserve"> её части)</w:t>
            </w:r>
          </w:p>
        </w:tc>
        <w:tc>
          <w:tcPr>
            <w:tcW w:w="3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91D" w:rsidRDefault="00DC291D" w:rsidP="00DC291D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 xml:space="preserve">Вид, метод, форма </w:t>
            </w:r>
          </w:p>
          <w:p w:rsidR="00DC291D" w:rsidRDefault="00DC291D" w:rsidP="00DC291D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proofErr w:type="gramStart"/>
            <w:r w:rsidRPr="00DA006F">
              <w:rPr>
                <w:b/>
                <w:sz w:val="24"/>
              </w:rPr>
              <w:t>оценочного</w:t>
            </w:r>
            <w:proofErr w:type="gramEnd"/>
            <w:r w:rsidRPr="00DA006F">
              <w:rPr>
                <w:b/>
                <w:sz w:val="24"/>
              </w:rPr>
              <w:t xml:space="preserve"> </w:t>
            </w:r>
          </w:p>
          <w:p w:rsidR="00DC291D" w:rsidRPr="00DA006F" w:rsidRDefault="00DC291D" w:rsidP="00DC291D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proofErr w:type="gramStart"/>
            <w:r w:rsidRPr="00DA006F">
              <w:rPr>
                <w:b/>
                <w:sz w:val="24"/>
              </w:rPr>
              <w:t>мероприятия</w:t>
            </w:r>
            <w:proofErr w:type="gramEnd"/>
          </w:p>
        </w:tc>
      </w:tr>
      <w:tr w:rsidR="00DC291D" w:rsidTr="00DC291D">
        <w:trPr>
          <w:cantSplit/>
          <w:trHeight w:val="230"/>
        </w:trPr>
        <w:tc>
          <w:tcPr>
            <w:tcW w:w="4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91D" w:rsidRDefault="00DC291D" w:rsidP="00DC291D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91D" w:rsidRDefault="00DC291D" w:rsidP="00DC291D">
            <w:pPr>
              <w:snapToGrid w:val="0"/>
              <w:rPr>
                <w:b/>
                <w:sz w:val="20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91D" w:rsidRDefault="00DC291D" w:rsidP="00DC291D">
            <w:pPr>
              <w:snapToGrid w:val="0"/>
              <w:rPr>
                <w:b/>
                <w:sz w:val="20"/>
              </w:rPr>
            </w:pPr>
          </w:p>
        </w:tc>
      </w:tr>
      <w:tr w:rsidR="00DC291D" w:rsidTr="00DC291D"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91D" w:rsidRDefault="00DC291D" w:rsidP="00DC291D">
            <w:pPr>
              <w:spacing w:line="228" w:lineRule="auto"/>
            </w:pPr>
            <w:r>
              <w:t>Тема 1.</w:t>
            </w:r>
          </w:p>
          <w:p w:rsidR="00DC291D" w:rsidRPr="0041359E" w:rsidRDefault="00DC291D" w:rsidP="00DC291D">
            <w:pPr>
              <w:spacing w:line="228" w:lineRule="auto"/>
            </w:pPr>
            <w:r w:rsidRPr="0041359E">
              <w:t xml:space="preserve">Основные понятия баз </w:t>
            </w:r>
            <w:proofErr w:type="gramStart"/>
            <w:r w:rsidRPr="0041359E">
              <w:t xml:space="preserve">данных.  </w:t>
            </w:r>
            <w:proofErr w:type="gramEnd"/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91D" w:rsidRDefault="00DC291D" w:rsidP="00DC291D">
            <w:pPr>
              <w:jc w:val="center"/>
            </w:pPr>
            <w:r>
              <w:t>О</w:t>
            </w:r>
            <w:r w:rsidRPr="00E800BE">
              <w:t>ПК-</w:t>
            </w:r>
            <w:r>
              <w:t>2,</w:t>
            </w:r>
          </w:p>
          <w:p w:rsidR="00DC291D" w:rsidRPr="00DC291D" w:rsidRDefault="00DC291D" w:rsidP="00DC291D">
            <w:pPr>
              <w:jc w:val="center"/>
            </w:pPr>
            <w:r>
              <w:t>О</w:t>
            </w:r>
            <w:r w:rsidRPr="00E800BE">
              <w:t>ПК-</w:t>
            </w:r>
            <w:r>
              <w:t>5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91D" w:rsidRDefault="00E70080" w:rsidP="00DC291D">
            <w:pPr>
              <w:jc w:val="center"/>
            </w:pPr>
            <w:r>
              <w:t>Зачет</w:t>
            </w:r>
          </w:p>
          <w:p w:rsidR="00DC291D" w:rsidRDefault="00DC291D" w:rsidP="00DC291D">
            <w:pPr>
              <w:jc w:val="center"/>
            </w:pPr>
            <w:r>
              <w:t>КР</w:t>
            </w:r>
          </w:p>
        </w:tc>
      </w:tr>
      <w:tr w:rsidR="00DC291D" w:rsidTr="00DC291D"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91D" w:rsidRDefault="00DC291D" w:rsidP="00DC291D">
            <w:pPr>
              <w:spacing w:line="228" w:lineRule="auto"/>
            </w:pPr>
            <w:r>
              <w:t>Тема 2.</w:t>
            </w:r>
          </w:p>
          <w:p w:rsidR="00DC291D" w:rsidRPr="0041359E" w:rsidRDefault="00DC291D" w:rsidP="00DC291D">
            <w:pPr>
              <w:spacing w:line="228" w:lineRule="auto"/>
            </w:pPr>
            <w:r w:rsidRPr="0041359E">
              <w:t>Реляционная модель данных.</w:t>
            </w:r>
          </w:p>
          <w:p w:rsidR="00DC291D" w:rsidRPr="0041359E" w:rsidRDefault="00DC291D" w:rsidP="00DC291D">
            <w:pPr>
              <w:spacing w:line="228" w:lineRule="auto"/>
            </w:pPr>
            <w:r w:rsidRPr="0041359E">
              <w:t>Реляционная алгебра.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91D" w:rsidRDefault="00DC291D" w:rsidP="00DC291D">
            <w:pPr>
              <w:jc w:val="center"/>
            </w:pPr>
            <w:r>
              <w:t>О</w:t>
            </w:r>
            <w:r w:rsidRPr="00E800BE">
              <w:t>ПК-</w:t>
            </w:r>
            <w:r>
              <w:t>2,</w:t>
            </w:r>
          </w:p>
          <w:p w:rsidR="00DC291D" w:rsidRPr="00DC291D" w:rsidRDefault="00DC291D" w:rsidP="00DC291D">
            <w:pPr>
              <w:jc w:val="center"/>
            </w:pPr>
            <w:r>
              <w:t>О</w:t>
            </w:r>
            <w:r w:rsidRPr="00E800BE">
              <w:t>ПК-</w:t>
            </w:r>
            <w:r>
              <w:t>5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0080" w:rsidRDefault="00E70080" w:rsidP="00E70080">
            <w:pPr>
              <w:jc w:val="center"/>
            </w:pPr>
            <w:r>
              <w:t>Зачет</w:t>
            </w:r>
          </w:p>
          <w:p w:rsidR="00DC291D" w:rsidRDefault="00E70080" w:rsidP="00E70080">
            <w:pPr>
              <w:jc w:val="center"/>
            </w:pPr>
            <w:r>
              <w:t>КР</w:t>
            </w:r>
          </w:p>
        </w:tc>
      </w:tr>
      <w:tr w:rsidR="00DC291D" w:rsidTr="00DC291D"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91D" w:rsidRDefault="00DC291D" w:rsidP="00DC291D">
            <w:pPr>
              <w:spacing w:line="228" w:lineRule="auto"/>
            </w:pPr>
            <w:r>
              <w:t>Тема 3.</w:t>
            </w:r>
          </w:p>
          <w:p w:rsidR="00DC291D" w:rsidRDefault="00DC291D" w:rsidP="00DC291D">
            <w:r w:rsidRPr="0041359E">
              <w:t>Я</w:t>
            </w:r>
            <w:r>
              <w:t xml:space="preserve">зык </w:t>
            </w:r>
            <w:r w:rsidRPr="0041359E">
              <w:t xml:space="preserve">SQL. </w:t>
            </w:r>
          </w:p>
          <w:p w:rsidR="00DC291D" w:rsidRPr="0041359E" w:rsidRDefault="00DC291D" w:rsidP="00DC291D">
            <w:r w:rsidRPr="0041359E">
              <w:t>Основные операторы языка.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91D" w:rsidRDefault="00DC291D" w:rsidP="00DC291D">
            <w:pPr>
              <w:jc w:val="center"/>
            </w:pPr>
            <w:r>
              <w:t>О</w:t>
            </w:r>
            <w:r w:rsidRPr="00E800BE">
              <w:t>ПК-</w:t>
            </w:r>
            <w:r>
              <w:t>2,</w:t>
            </w:r>
          </w:p>
          <w:p w:rsidR="00DC291D" w:rsidRDefault="00DC291D" w:rsidP="00DC291D">
            <w:pPr>
              <w:jc w:val="center"/>
            </w:pPr>
            <w:r>
              <w:t>О</w:t>
            </w:r>
            <w:r w:rsidRPr="00E800BE">
              <w:t>ПК-</w:t>
            </w:r>
            <w:r>
              <w:t>5</w:t>
            </w:r>
          </w:p>
          <w:p w:rsidR="00DC291D" w:rsidRPr="00DC291D" w:rsidRDefault="00DC291D" w:rsidP="00DC291D">
            <w:pPr>
              <w:jc w:val="center"/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0080" w:rsidRDefault="00E70080" w:rsidP="00E70080">
            <w:pPr>
              <w:jc w:val="center"/>
            </w:pPr>
            <w:r>
              <w:t>Зачет</w:t>
            </w:r>
          </w:p>
          <w:p w:rsidR="00DC291D" w:rsidRDefault="00E70080" w:rsidP="00E70080">
            <w:pPr>
              <w:jc w:val="center"/>
            </w:pPr>
            <w:r>
              <w:t>КР</w:t>
            </w:r>
          </w:p>
        </w:tc>
      </w:tr>
      <w:tr w:rsidR="00DC291D" w:rsidTr="00DC291D"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91D" w:rsidRDefault="00DC291D" w:rsidP="00DC291D">
            <w:pPr>
              <w:spacing w:line="228" w:lineRule="auto"/>
            </w:pPr>
            <w:r>
              <w:t>Тема 4.</w:t>
            </w:r>
          </w:p>
          <w:p w:rsidR="00DC291D" w:rsidRPr="0041359E" w:rsidRDefault="00DC291D" w:rsidP="00DC291D">
            <w:r>
              <w:t>Подзапросы. Типы подзапросов.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91D" w:rsidRDefault="00DC291D" w:rsidP="00DC291D">
            <w:pPr>
              <w:jc w:val="center"/>
            </w:pPr>
            <w:r>
              <w:t>О</w:t>
            </w:r>
            <w:r w:rsidRPr="00E800BE">
              <w:t>ПК-</w:t>
            </w:r>
            <w:r>
              <w:t>2,</w:t>
            </w:r>
          </w:p>
          <w:p w:rsidR="00DC291D" w:rsidRPr="00DC291D" w:rsidRDefault="00DC291D" w:rsidP="00DC291D">
            <w:pPr>
              <w:jc w:val="center"/>
            </w:pPr>
            <w:r>
              <w:t>О</w:t>
            </w:r>
            <w:r w:rsidRPr="00E800BE">
              <w:t>ПК-</w:t>
            </w:r>
            <w:r>
              <w:t>5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0080" w:rsidRDefault="00E70080" w:rsidP="00E70080">
            <w:pPr>
              <w:jc w:val="center"/>
            </w:pPr>
            <w:r>
              <w:t>Зачет</w:t>
            </w:r>
          </w:p>
          <w:p w:rsidR="00DC291D" w:rsidRDefault="00E70080" w:rsidP="00E70080">
            <w:pPr>
              <w:jc w:val="center"/>
            </w:pPr>
            <w:r>
              <w:t>КР</w:t>
            </w:r>
          </w:p>
        </w:tc>
      </w:tr>
      <w:tr w:rsidR="00DC291D" w:rsidTr="00DC291D"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91D" w:rsidRDefault="00DC291D" w:rsidP="00DC291D">
            <w:pPr>
              <w:spacing w:line="228" w:lineRule="auto"/>
            </w:pPr>
            <w:r>
              <w:t>Тема 5.</w:t>
            </w:r>
          </w:p>
          <w:p w:rsidR="00DC291D" w:rsidRPr="0041359E" w:rsidRDefault="00DC291D" w:rsidP="00DC291D">
            <w:r w:rsidRPr="0041359E">
              <w:t>Проектирование реляционных БД.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91D" w:rsidRDefault="00DC291D" w:rsidP="00DC291D">
            <w:pPr>
              <w:jc w:val="center"/>
            </w:pPr>
            <w:r>
              <w:t>О</w:t>
            </w:r>
            <w:r w:rsidRPr="00E800BE">
              <w:t>ПК-</w:t>
            </w:r>
            <w:r>
              <w:t>2,</w:t>
            </w:r>
          </w:p>
          <w:p w:rsidR="00DC291D" w:rsidRPr="00DC291D" w:rsidRDefault="00DC291D" w:rsidP="00DC291D">
            <w:pPr>
              <w:jc w:val="center"/>
            </w:pPr>
            <w:r>
              <w:t>О</w:t>
            </w:r>
            <w:r w:rsidRPr="00E800BE">
              <w:t>ПК-</w:t>
            </w:r>
            <w:r>
              <w:t>5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0080" w:rsidRDefault="00E70080" w:rsidP="00E70080">
            <w:pPr>
              <w:jc w:val="center"/>
            </w:pPr>
            <w:r>
              <w:t>Зачет</w:t>
            </w:r>
          </w:p>
          <w:p w:rsidR="00DC291D" w:rsidRDefault="00E70080" w:rsidP="00E70080">
            <w:pPr>
              <w:jc w:val="center"/>
            </w:pPr>
            <w:r>
              <w:t>КР</w:t>
            </w:r>
          </w:p>
        </w:tc>
      </w:tr>
      <w:tr w:rsidR="00DC291D" w:rsidTr="00DC291D"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91D" w:rsidRDefault="00DC291D" w:rsidP="00DC291D">
            <w:pPr>
              <w:spacing w:line="228" w:lineRule="auto"/>
            </w:pPr>
            <w:r>
              <w:t>Тема 6.</w:t>
            </w:r>
          </w:p>
          <w:p w:rsidR="00DC291D" w:rsidRPr="007D158E" w:rsidRDefault="00DC291D" w:rsidP="00DC291D">
            <w:pPr>
              <w:spacing w:line="228" w:lineRule="auto"/>
              <w:ind w:firstLine="40"/>
            </w:pPr>
            <w:r w:rsidRPr="0041359E">
              <w:t>Я</w:t>
            </w:r>
            <w:r>
              <w:t>зык Т</w:t>
            </w:r>
            <w:proofErr w:type="spellStart"/>
            <w:r>
              <w:rPr>
                <w:lang w:val="en-US"/>
              </w:rPr>
              <w:t>ransact</w:t>
            </w:r>
            <w:proofErr w:type="spellEnd"/>
            <w:r>
              <w:t>-</w:t>
            </w:r>
            <w:r w:rsidRPr="0041359E">
              <w:t xml:space="preserve">SQL. </w:t>
            </w:r>
          </w:p>
          <w:p w:rsidR="00DC291D" w:rsidRPr="0041359E" w:rsidRDefault="00DC291D" w:rsidP="00DC291D">
            <w:pPr>
              <w:spacing w:line="228" w:lineRule="auto"/>
              <w:ind w:firstLine="40"/>
            </w:pPr>
            <w:r w:rsidRPr="0041359E">
              <w:t xml:space="preserve">Основные операторы языка. 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91D" w:rsidRDefault="00DC291D" w:rsidP="00DC291D">
            <w:pPr>
              <w:jc w:val="center"/>
            </w:pPr>
            <w:r>
              <w:t>О</w:t>
            </w:r>
            <w:r w:rsidRPr="00E800BE">
              <w:t>ПК-</w:t>
            </w:r>
            <w:r>
              <w:t>2,</w:t>
            </w:r>
          </w:p>
          <w:p w:rsidR="00DC291D" w:rsidRPr="00DC291D" w:rsidRDefault="00DC291D" w:rsidP="00DC291D">
            <w:pPr>
              <w:jc w:val="center"/>
            </w:pPr>
            <w:r>
              <w:t>О</w:t>
            </w:r>
            <w:r w:rsidRPr="00E800BE">
              <w:t>ПК-</w:t>
            </w:r>
            <w:r>
              <w:t>5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0080" w:rsidRDefault="00E70080" w:rsidP="00E70080">
            <w:pPr>
              <w:jc w:val="center"/>
            </w:pPr>
            <w:r>
              <w:t>Зачет</w:t>
            </w:r>
          </w:p>
          <w:p w:rsidR="00DC291D" w:rsidRDefault="00E70080" w:rsidP="00E70080">
            <w:pPr>
              <w:jc w:val="center"/>
            </w:pPr>
            <w:r>
              <w:t>КР</w:t>
            </w:r>
          </w:p>
        </w:tc>
      </w:tr>
    </w:tbl>
    <w:p w:rsidR="00DC291D" w:rsidRDefault="00DC291D" w:rsidP="00DC291D">
      <w:pPr>
        <w:pStyle w:val="111"/>
        <w:spacing w:before="90"/>
        <w:ind w:left="1107"/>
      </w:pPr>
      <w:r>
        <w:t>4 ТИПОВЫЕ КОНТРОЛЬНЫЕ ЗАДАНИЯ ИЛИ ИНЫЕ МАТЕРИАЛЫ</w:t>
      </w:r>
    </w:p>
    <w:p w:rsidR="00DC291D" w:rsidRDefault="00DC291D" w:rsidP="00DC291D">
      <w:pPr>
        <w:pStyle w:val="af4"/>
        <w:numPr>
          <w:ilvl w:val="1"/>
          <w:numId w:val="21"/>
        </w:numPr>
        <w:tabs>
          <w:tab w:val="left" w:pos="1410"/>
        </w:tabs>
        <w:spacing w:before="171"/>
        <w:ind w:hanging="481"/>
        <w:rPr>
          <w:b/>
        </w:rPr>
      </w:pPr>
      <w:r>
        <w:rPr>
          <w:b/>
        </w:rPr>
        <w:t>Промежуточная аттестация в форме</w:t>
      </w:r>
      <w:r>
        <w:rPr>
          <w:b/>
          <w:spacing w:val="-5"/>
        </w:rPr>
        <w:t xml:space="preserve"> </w:t>
      </w:r>
      <w:r>
        <w:rPr>
          <w:b/>
        </w:rPr>
        <w:t>зачета</w:t>
      </w:r>
    </w:p>
    <w:p w:rsidR="00DC291D" w:rsidRPr="00AA799B" w:rsidRDefault="00DC291D" w:rsidP="00DC291D">
      <w:pPr>
        <w:rPr>
          <w:b/>
          <w:sz w:val="6"/>
          <w:szCs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DC291D" w:rsidTr="00DC291D">
        <w:trPr>
          <w:trHeight w:val="551"/>
        </w:trPr>
        <w:tc>
          <w:tcPr>
            <w:tcW w:w="2489" w:type="dxa"/>
          </w:tcPr>
          <w:p w:rsidR="00DC291D" w:rsidRPr="00DA006F" w:rsidRDefault="00DC291D" w:rsidP="00DC291D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</w:tcPr>
          <w:p w:rsidR="00DC291D" w:rsidRPr="00DA006F" w:rsidRDefault="00DC291D" w:rsidP="00DC291D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DC291D" w:rsidTr="00DC291D">
        <w:trPr>
          <w:trHeight w:val="827"/>
        </w:trPr>
        <w:tc>
          <w:tcPr>
            <w:tcW w:w="2489" w:type="dxa"/>
          </w:tcPr>
          <w:p w:rsidR="00DC291D" w:rsidRPr="00DA006F" w:rsidRDefault="00DC291D" w:rsidP="00DC291D">
            <w:pPr>
              <w:pStyle w:val="TableParagraph"/>
              <w:spacing w:line="267" w:lineRule="exact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A006F">
              <w:rPr>
                <w:sz w:val="24"/>
              </w:rPr>
              <w:t>ПК-</w:t>
            </w:r>
            <w:r>
              <w:rPr>
                <w:sz w:val="24"/>
              </w:rPr>
              <w:t>2</w:t>
            </w:r>
          </w:p>
        </w:tc>
        <w:tc>
          <w:tcPr>
            <w:tcW w:w="7366" w:type="dxa"/>
          </w:tcPr>
          <w:p w:rsidR="00DC291D" w:rsidRPr="00DA006F" w:rsidRDefault="00AA799B" w:rsidP="00AA799B">
            <w:pPr>
              <w:pStyle w:val="TableParagraph"/>
              <w:spacing w:line="270" w:lineRule="atLeast"/>
              <w:rPr>
                <w:sz w:val="24"/>
              </w:rPr>
            </w:pPr>
            <w:r w:rsidRPr="00AA799B">
              <w:rPr>
                <w:szCs w:val="24"/>
              </w:rPr>
              <w:t>Способен понимать принципы работы современных информационных технологий и программных средств, в том</w:t>
            </w:r>
            <w:r>
              <w:rPr>
                <w:szCs w:val="24"/>
              </w:rPr>
              <w:t xml:space="preserve"> </w:t>
            </w:r>
            <w:r w:rsidRPr="00AA799B">
              <w:rPr>
                <w:szCs w:val="24"/>
              </w:rPr>
              <w:t>числе отечественного производства, и использовать их при решения задач профессиональной деятельности;</w:t>
            </w:r>
          </w:p>
        </w:tc>
      </w:tr>
    </w:tbl>
    <w:p w:rsidR="00820404" w:rsidRPr="00AA799B" w:rsidRDefault="00820404" w:rsidP="00AA799B">
      <w:pPr>
        <w:pStyle w:val="TableParagraph"/>
        <w:spacing w:line="270" w:lineRule="atLeast"/>
        <w:rPr>
          <w:szCs w:val="24"/>
        </w:rPr>
      </w:pPr>
      <w:r w:rsidRPr="00AA799B">
        <w:rPr>
          <w:szCs w:val="24"/>
        </w:rPr>
        <w:lastRenderedPageBreak/>
        <w:t>ОПК-2.1. Понимает состояние и тенденции развития современных информационных технологий и программных средства,</w:t>
      </w:r>
      <w:r w:rsidR="00AA799B">
        <w:rPr>
          <w:szCs w:val="24"/>
        </w:rPr>
        <w:t xml:space="preserve"> </w:t>
      </w:r>
      <w:r w:rsidRPr="00AA799B">
        <w:rPr>
          <w:szCs w:val="24"/>
        </w:rPr>
        <w:t>в том числе отечественного производства</w:t>
      </w:r>
    </w:p>
    <w:p w:rsidR="00820404" w:rsidRDefault="00820404" w:rsidP="00DC291D">
      <w:pPr>
        <w:rPr>
          <w:b/>
        </w:rPr>
      </w:pPr>
    </w:p>
    <w:p w:rsidR="00DC291D" w:rsidRDefault="00DC291D" w:rsidP="00DC291D">
      <w:pPr>
        <w:rPr>
          <w:b/>
        </w:rPr>
      </w:pPr>
      <w:r>
        <w:rPr>
          <w:b/>
        </w:rPr>
        <w:t>Типовые т</w:t>
      </w:r>
      <w:r w:rsidRPr="003C15DA">
        <w:rPr>
          <w:b/>
        </w:rPr>
        <w:t>естовые вопросы:</w:t>
      </w:r>
    </w:p>
    <w:p w:rsidR="00DC291D" w:rsidRPr="00B20877" w:rsidRDefault="00DC291D" w:rsidP="00B20877">
      <w:pPr>
        <w:pStyle w:val="1a"/>
        <w:ind w:left="1077"/>
        <w:rPr>
          <w:rFonts w:ascii="Courier New" w:hAnsi="Courier New" w:cs="Courier New"/>
          <w:b/>
          <w:sz w:val="16"/>
          <w:szCs w:val="16"/>
          <w:lang w:val="en-US"/>
        </w:rPr>
      </w:pPr>
    </w:p>
    <w:p w:rsidR="00DC291D" w:rsidRPr="0002242B" w:rsidRDefault="00DC291D" w:rsidP="00DC291D">
      <w:pPr>
        <w:pStyle w:val="1a"/>
        <w:numPr>
          <w:ilvl w:val="0"/>
          <w:numId w:val="22"/>
        </w:numPr>
        <w:spacing w:line="360" w:lineRule="auto"/>
        <w:rPr>
          <w:b/>
          <w:sz w:val="24"/>
          <w:szCs w:val="24"/>
        </w:rPr>
      </w:pPr>
      <w:bookmarkStart w:id="1" w:name="_Toc360029051"/>
      <w:r w:rsidRPr="0002242B">
        <w:rPr>
          <w:sz w:val="24"/>
          <w:szCs w:val="24"/>
        </w:rPr>
        <w:t>Именованная совокупность данных, отражающая состояние объектов и их отношений в рассматриваемой предметной области</w:t>
      </w:r>
      <w:r>
        <w:rPr>
          <w:sz w:val="24"/>
          <w:szCs w:val="24"/>
        </w:rPr>
        <w:t xml:space="preserve"> это</w:t>
      </w:r>
      <w:r w:rsidRPr="0002242B">
        <w:rPr>
          <w:sz w:val="24"/>
          <w:szCs w:val="24"/>
        </w:rPr>
        <w:t>:</w:t>
      </w:r>
    </w:p>
    <w:p w:rsidR="00DC291D" w:rsidRPr="0002242B" w:rsidRDefault="00DC291D" w:rsidP="00DC291D">
      <w:pPr>
        <w:pStyle w:val="1a"/>
        <w:ind w:left="1077"/>
        <w:rPr>
          <w:sz w:val="24"/>
          <w:szCs w:val="24"/>
        </w:rPr>
      </w:pPr>
      <w:r w:rsidRPr="0002242B">
        <w:rPr>
          <w:sz w:val="24"/>
          <w:szCs w:val="24"/>
        </w:rPr>
        <w:t>Система управления базами данных</w:t>
      </w:r>
      <w:r>
        <w:rPr>
          <w:sz w:val="24"/>
          <w:szCs w:val="24"/>
        </w:rPr>
        <w:t>;</w:t>
      </w:r>
    </w:p>
    <w:p w:rsidR="00DC291D" w:rsidRPr="0002242B" w:rsidRDefault="00DC291D" w:rsidP="00DC291D">
      <w:pPr>
        <w:pStyle w:val="1a"/>
        <w:ind w:left="1077"/>
        <w:rPr>
          <w:sz w:val="24"/>
          <w:szCs w:val="24"/>
        </w:rPr>
      </w:pPr>
      <w:r w:rsidRPr="0002242B">
        <w:rPr>
          <w:sz w:val="24"/>
          <w:szCs w:val="24"/>
        </w:rPr>
        <w:t>Автоматизированная информационная система</w:t>
      </w:r>
      <w:r>
        <w:rPr>
          <w:sz w:val="24"/>
          <w:szCs w:val="24"/>
        </w:rPr>
        <w:t>;</w:t>
      </w:r>
    </w:p>
    <w:p w:rsidR="00DC291D" w:rsidRPr="0002242B" w:rsidRDefault="00DC291D" w:rsidP="00DC291D">
      <w:pPr>
        <w:pStyle w:val="1a"/>
        <w:ind w:left="1077"/>
        <w:rPr>
          <w:b/>
          <w:sz w:val="24"/>
          <w:szCs w:val="24"/>
        </w:rPr>
      </w:pPr>
      <w:r w:rsidRPr="0002242B">
        <w:rPr>
          <w:b/>
          <w:sz w:val="24"/>
          <w:szCs w:val="24"/>
        </w:rPr>
        <w:t>База данных</w:t>
      </w:r>
      <w:r>
        <w:rPr>
          <w:b/>
          <w:sz w:val="24"/>
          <w:szCs w:val="24"/>
        </w:rPr>
        <w:t>;</w:t>
      </w:r>
    </w:p>
    <w:p w:rsidR="00DC291D" w:rsidRDefault="00DC291D" w:rsidP="00DC291D">
      <w:pPr>
        <w:pStyle w:val="1a"/>
        <w:ind w:left="1077"/>
        <w:rPr>
          <w:sz w:val="24"/>
          <w:szCs w:val="24"/>
        </w:rPr>
      </w:pPr>
      <w:r w:rsidRPr="0002242B">
        <w:rPr>
          <w:sz w:val="24"/>
          <w:szCs w:val="24"/>
        </w:rPr>
        <w:t>Предметная область системы</w:t>
      </w:r>
      <w:r>
        <w:rPr>
          <w:sz w:val="24"/>
          <w:szCs w:val="24"/>
        </w:rPr>
        <w:t>.</w:t>
      </w:r>
    </w:p>
    <w:p w:rsidR="00DC291D" w:rsidRPr="00EA3F2F" w:rsidRDefault="00DC291D" w:rsidP="00DC291D">
      <w:pPr>
        <w:pStyle w:val="1a"/>
        <w:ind w:left="1077"/>
        <w:rPr>
          <w:rFonts w:ascii="Courier New" w:hAnsi="Courier New" w:cs="Courier New"/>
          <w:b/>
          <w:sz w:val="16"/>
          <w:szCs w:val="16"/>
        </w:rPr>
      </w:pPr>
    </w:p>
    <w:p w:rsidR="00DC291D" w:rsidRPr="0002242B" w:rsidRDefault="00DC291D" w:rsidP="00DC291D">
      <w:pPr>
        <w:pStyle w:val="1a"/>
        <w:numPr>
          <w:ilvl w:val="0"/>
          <w:numId w:val="22"/>
        </w:numPr>
        <w:spacing w:line="360" w:lineRule="auto"/>
        <w:rPr>
          <w:b/>
          <w:sz w:val="24"/>
          <w:szCs w:val="24"/>
        </w:rPr>
      </w:pPr>
      <w:r w:rsidRPr="0002242B">
        <w:rPr>
          <w:sz w:val="24"/>
          <w:szCs w:val="24"/>
        </w:rPr>
        <w:t xml:space="preserve">Последовательность операций над БД, рассматриваемых СУБД как единое целое – это: </w:t>
      </w:r>
    </w:p>
    <w:p w:rsidR="00DC291D" w:rsidRPr="0002242B" w:rsidRDefault="00DC291D" w:rsidP="00DC291D">
      <w:pPr>
        <w:pStyle w:val="1a"/>
        <w:ind w:left="1077"/>
        <w:rPr>
          <w:b/>
          <w:sz w:val="24"/>
          <w:szCs w:val="24"/>
        </w:rPr>
      </w:pPr>
      <w:r w:rsidRPr="0002242B">
        <w:rPr>
          <w:b/>
          <w:sz w:val="24"/>
          <w:szCs w:val="24"/>
        </w:rPr>
        <w:t>Транзакция</w:t>
      </w:r>
      <w:r>
        <w:rPr>
          <w:b/>
          <w:sz w:val="24"/>
          <w:szCs w:val="24"/>
        </w:rPr>
        <w:t>;</w:t>
      </w:r>
    </w:p>
    <w:p w:rsidR="00DC291D" w:rsidRPr="0002242B" w:rsidRDefault="00DC291D" w:rsidP="00DC291D">
      <w:pPr>
        <w:pStyle w:val="1a"/>
        <w:ind w:left="1077"/>
        <w:rPr>
          <w:sz w:val="24"/>
          <w:szCs w:val="24"/>
        </w:rPr>
      </w:pPr>
      <w:r w:rsidRPr="0002242B">
        <w:rPr>
          <w:sz w:val="24"/>
          <w:szCs w:val="24"/>
        </w:rPr>
        <w:t>Связь</w:t>
      </w:r>
      <w:r>
        <w:rPr>
          <w:sz w:val="24"/>
          <w:szCs w:val="24"/>
        </w:rPr>
        <w:t>;</w:t>
      </w:r>
    </w:p>
    <w:p w:rsidR="00DC291D" w:rsidRPr="0002242B" w:rsidRDefault="00DC291D" w:rsidP="00DC291D">
      <w:pPr>
        <w:pStyle w:val="1a"/>
        <w:ind w:left="1077"/>
        <w:rPr>
          <w:sz w:val="24"/>
          <w:szCs w:val="24"/>
        </w:rPr>
      </w:pPr>
      <w:r w:rsidRPr="0002242B">
        <w:rPr>
          <w:sz w:val="24"/>
          <w:szCs w:val="24"/>
        </w:rPr>
        <w:t>Атрибут</w:t>
      </w:r>
      <w:r>
        <w:rPr>
          <w:sz w:val="24"/>
          <w:szCs w:val="24"/>
        </w:rPr>
        <w:t>;</w:t>
      </w:r>
    </w:p>
    <w:p w:rsidR="00DC291D" w:rsidRDefault="00DC291D" w:rsidP="00DC291D">
      <w:pPr>
        <w:pStyle w:val="1a"/>
        <w:ind w:left="1077"/>
        <w:rPr>
          <w:sz w:val="24"/>
          <w:szCs w:val="24"/>
        </w:rPr>
      </w:pPr>
      <w:r w:rsidRPr="0002242B">
        <w:rPr>
          <w:sz w:val="24"/>
          <w:szCs w:val="24"/>
        </w:rPr>
        <w:t>Банк данных</w:t>
      </w:r>
      <w:r>
        <w:rPr>
          <w:sz w:val="24"/>
          <w:szCs w:val="24"/>
        </w:rPr>
        <w:t>.</w:t>
      </w:r>
    </w:p>
    <w:p w:rsidR="00DC291D" w:rsidRPr="00EA3F2F" w:rsidRDefault="00DC291D" w:rsidP="00DC291D">
      <w:pPr>
        <w:pStyle w:val="1a"/>
        <w:ind w:left="1077"/>
        <w:rPr>
          <w:rFonts w:ascii="Courier New" w:hAnsi="Courier New" w:cs="Courier New"/>
          <w:b/>
          <w:sz w:val="16"/>
          <w:szCs w:val="16"/>
        </w:rPr>
      </w:pPr>
    </w:p>
    <w:p w:rsidR="00DC291D" w:rsidRPr="0002242B" w:rsidRDefault="00DC291D" w:rsidP="00DC291D">
      <w:pPr>
        <w:pStyle w:val="1a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02242B">
        <w:rPr>
          <w:sz w:val="24"/>
          <w:szCs w:val="24"/>
        </w:rPr>
        <w:t>Особый тип хранимой процедуры, реагирующий на возникновение определенного события в БД – это:</w:t>
      </w:r>
    </w:p>
    <w:p w:rsidR="00DC291D" w:rsidRPr="0002242B" w:rsidRDefault="00DC291D" w:rsidP="00DC291D">
      <w:pPr>
        <w:pStyle w:val="1a"/>
        <w:ind w:left="1077"/>
        <w:rPr>
          <w:b/>
          <w:sz w:val="24"/>
          <w:szCs w:val="24"/>
        </w:rPr>
      </w:pPr>
      <w:r w:rsidRPr="0002242B">
        <w:rPr>
          <w:b/>
          <w:sz w:val="24"/>
          <w:szCs w:val="24"/>
        </w:rPr>
        <w:t>Триггер</w:t>
      </w:r>
      <w:r>
        <w:rPr>
          <w:b/>
          <w:sz w:val="24"/>
          <w:szCs w:val="24"/>
        </w:rPr>
        <w:t>;</w:t>
      </w:r>
    </w:p>
    <w:p w:rsidR="00DC291D" w:rsidRPr="0002242B" w:rsidRDefault="00DC291D" w:rsidP="00DC291D">
      <w:pPr>
        <w:pStyle w:val="1a"/>
        <w:ind w:left="1077"/>
        <w:rPr>
          <w:sz w:val="24"/>
          <w:szCs w:val="24"/>
        </w:rPr>
      </w:pPr>
      <w:r w:rsidRPr="0002242B">
        <w:rPr>
          <w:sz w:val="24"/>
          <w:szCs w:val="24"/>
        </w:rPr>
        <w:t>Курсор</w:t>
      </w:r>
      <w:r>
        <w:rPr>
          <w:sz w:val="24"/>
          <w:szCs w:val="24"/>
        </w:rPr>
        <w:t>;</w:t>
      </w:r>
    </w:p>
    <w:p w:rsidR="00DC291D" w:rsidRDefault="00DC291D" w:rsidP="00DC291D">
      <w:pPr>
        <w:pStyle w:val="1a"/>
        <w:ind w:left="1077"/>
        <w:rPr>
          <w:sz w:val="24"/>
          <w:szCs w:val="24"/>
        </w:rPr>
      </w:pPr>
      <w:r w:rsidRPr="0002242B">
        <w:rPr>
          <w:sz w:val="24"/>
          <w:szCs w:val="24"/>
        </w:rPr>
        <w:t>Запрос</w:t>
      </w:r>
      <w:r>
        <w:rPr>
          <w:sz w:val="24"/>
          <w:szCs w:val="24"/>
        </w:rPr>
        <w:t>;</w:t>
      </w:r>
    </w:p>
    <w:p w:rsidR="00DC291D" w:rsidRDefault="00DC291D" w:rsidP="00DC291D">
      <w:pPr>
        <w:pStyle w:val="1a"/>
        <w:ind w:left="1077"/>
        <w:rPr>
          <w:sz w:val="24"/>
          <w:szCs w:val="24"/>
        </w:rPr>
      </w:pPr>
      <w:r>
        <w:rPr>
          <w:sz w:val="24"/>
          <w:szCs w:val="24"/>
        </w:rPr>
        <w:t>Функция.</w:t>
      </w:r>
    </w:p>
    <w:p w:rsidR="00DC291D" w:rsidRPr="00B20877" w:rsidRDefault="00DC291D" w:rsidP="00DC291D">
      <w:pPr>
        <w:pStyle w:val="1a"/>
        <w:ind w:left="1077"/>
        <w:rPr>
          <w:rFonts w:ascii="Courier New" w:hAnsi="Courier New" w:cs="Courier New"/>
          <w:b/>
          <w:sz w:val="16"/>
          <w:szCs w:val="16"/>
          <w:lang w:val="en-US"/>
        </w:rPr>
      </w:pPr>
    </w:p>
    <w:p w:rsidR="00DC291D" w:rsidRPr="0002242B" w:rsidRDefault="00DC291D" w:rsidP="00DC291D">
      <w:pPr>
        <w:pStyle w:val="1a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02242B">
        <w:rPr>
          <w:sz w:val="24"/>
          <w:szCs w:val="24"/>
        </w:rPr>
        <w:t xml:space="preserve">Как выбрать все записи из таблицы </w:t>
      </w:r>
      <w:r>
        <w:rPr>
          <w:sz w:val="24"/>
          <w:szCs w:val="24"/>
        </w:rPr>
        <w:t>«</w:t>
      </w:r>
      <w:proofErr w:type="spellStart"/>
      <w:r w:rsidRPr="0002242B">
        <w:rPr>
          <w:sz w:val="24"/>
          <w:szCs w:val="24"/>
        </w:rPr>
        <w:t>Persons</w:t>
      </w:r>
      <w:proofErr w:type="spellEnd"/>
      <w:r>
        <w:rPr>
          <w:sz w:val="24"/>
          <w:szCs w:val="24"/>
        </w:rPr>
        <w:t>»</w:t>
      </w:r>
      <w:r w:rsidRPr="0002242B">
        <w:rPr>
          <w:sz w:val="24"/>
          <w:szCs w:val="24"/>
        </w:rPr>
        <w:t xml:space="preserve">, для которых значение поля </w:t>
      </w:r>
      <w:r>
        <w:rPr>
          <w:sz w:val="24"/>
          <w:szCs w:val="24"/>
        </w:rPr>
        <w:t>«</w:t>
      </w:r>
      <w:proofErr w:type="spellStart"/>
      <w:r w:rsidRPr="0002242B">
        <w:rPr>
          <w:sz w:val="24"/>
          <w:szCs w:val="24"/>
        </w:rPr>
        <w:t>LastName</w:t>
      </w:r>
      <w:proofErr w:type="spellEnd"/>
      <w:r>
        <w:rPr>
          <w:sz w:val="24"/>
          <w:szCs w:val="24"/>
        </w:rPr>
        <w:t>»</w:t>
      </w:r>
      <w:r w:rsidRPr="0002242B">
        <w:rPr>
          <w:sz w:val="24"/>
          <w:szCs w:val="24"/>
        </w:rPr>
        <w:t xml:space="preserve"> в алфавитном порядке находится между </w:t>
      </w:r>
      <w:r>
        <w:rPr>
          <w:sz w:val="24"/>
          <w:szCs w:val="24"/>
        </w:rPr>
        <w:t>«</w:t>
      </w:r>
      <w:proofErr w:type="spellStart"/>
      <w:r w:rsidRPr="0002242B">
        <w:rPr>
          <w:sz w:val="24"/>
          <w:szCs w:val="24"/>
        </w:rPr>
        <w:t>Brown</w:t>
      </w:r>
      <w:proofErr w:type="spellEnd"/>
      <w:r>
        <w:rPr>
          <w:sz w:val="24"/>
          <w:szCs w:val="24"/>
        </w:rPr>
        <w:t>» и «</w:t>
      </w:r>
      <w:proofErr w:type="spellStart"/>
      <w:proofErr w:type="gramStart"/>
      <w:r w:rsidRPr="0002242B">
        <w:rPr>
          <w:sz w:val="24"/>
          <w:szCs w:val="24"/>
        </w:rPr>
        <w:t>Smith</w:t>
      </w:r>
      <w:proofErr w:type="spellEnd"/>
      <w:r>
        <w:rPr>
          <w:sz w:val="24"/>
          <w:szCs w:val="24"/>
        </w:rPr>
        <w:t>»</w:t>
      </w:r>
      <w:r w:rsidRPr="0002242B">
        <w:rPr>
          <w:sz w:val="24"/>
          <w:szCs w:val="24"/>
        </w:rPr>
        <w:t>(</w:t>
      </w:r>
      <w:proofErr w:type="gramEnd"/>
      <w:r w:rsidRPr="0002242B">
        <w:rPr>
          <w:sz w:val="24"/>
          <w:szCs w:val="24"/>
        </w:rPr>
        <w:t>оба включительно)?</w:t>
      </w:r>
    </w:p>
    <w:p w:rsidR="00DC291D" w:rsidRPr="003E7CBC" w:rsidRDefault="00DC291D" w:rsidP="00DC291D">
      <w:pPr>
        <w:pStyle w:val="1a"/>
        <w:ind w:left="1134"/>
        <w:rPr>
          <w:rFonts w:ascii="Courier New" w:hAnsi="Courier New" w:cs="Courier New"/>
          <w:sz w:val="24"/>
          <w:szCs w:val="24"/>
          <w:lang w:val="en-US"/>
        </w:rPr>
      </w:pPr>
      <w:r w:rsidRPr="0002242B">
        <w:rPr>
          <w:rFonts w:ascii="Courier New" w:hAnsi="Courier New" w:cs="Courier New"/>
          <w:sz w:val="24"/>
          <w:szCs w:val="24"/>
          <w:lang w:val="en-US"/>
        </w:rPr>
        <w:t xml:space="preserve">SELECT </w:t>
      </w:r>
      <w:proofErr w:type="spellStart"/>
      <w:r w:rsidRPr="0002242B">
        <w:rPr>
          <w:rFonts w:ascii="Courier New" w:hAnsi="Courier New" w:cs="Courier New"/>
          <w:sz w:val="24"/>
          <w:szCs w:val="24"/>
          <w:lang w:val="en-US"/>
        </w:rPr>
        <w:t>LastName</w:t>
      </w:r>
      <w:proofErr w:type="spellEnd"/>
      <w:r w:rsidRPr="0002242B">
        <w:rPr>
          <w:rFonts w:ascii="Courier New" w:hAnsi="Courier New" w:cs="Courier New"/>
          <w:sz w:val="24"/>
          <w:szCs w:val="24"/>
          <w:lang w:val="en-US"/>
        </w:rPr>
        <w:t xml:space="preserve">&gt;'Brown' AND </w:t>
      </w:r>
      <w:proofErr w:type="spellStart"/>
      <w:r w:rsidRPr="0002242B">
        <w:rPr>
          <w:rFonts w:ascii="Courier New" w:hAnsi="Courier New" w:cs="Courier New"/>
          <w:sz w:val="24"/>
          <w:szCs w:val="24"/>
          <w:lang w:val="en-US"/>
        </w:rPr>
        <w:t>LastName</w:t>
      </w:r>
      <w:proofErr w:type="spellEnd"/>
      <w:r w:rsidRPr="0002242B">
        <w:rPr>
          <w:rFonts w:ascii="Courier New" w:hAnsi="Courier New" w:cs="Courier New"/>
          <w:sz w:val="24"/>
          <w:szCs w:val="24"/>
          <w:lang w:val="en-US"/>
        </w:rPr>
        <w:t xml:space="preserve">&lt;'Smith' </w:t>
      </w:r>
    </w:p>
    <w:p w:rsidR="00DC291D" w:rsidRPr="003E7CBC" w:rsidRDefault="00DC291D" w:rsidP="00DC291D">
      <w:pPr>
        <w:pStyle w:val="1a"/>
        <w:ind w:left="1134"/>
        <w:rPr>
          <w:rFonts w:ascii="Courier New" w:hAnsi="Courier New" w:cs="Courier New"/>
          <w:sz w:val="24"/>
          <w:szCs w:val="24"/>
          <w:lang w:val="en-US"/>
        </w:rPr>
      </w:pPr>
      <w:r w:rsidRPr="003E7CB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02242B">
        <w:rPr>
          <w:rFonts w:ascii="Courier New" w:hAnsi="Courier New" w:cs="Courier New"/>
          <w:sz w:val="24"/>
          <w:szCs w:val="24"/>
          <w:lang w:val="en-US"/>
        </w:rPr>
        <w:t>FROM Persons</w:t>
      </w:r>
    </w:p>
    <w:p w:rsidR="00DC291D" w:rsidRPr="00B20877" w:rsidRDefault="00DC291D" w:rsidP="00B20877">
      <w:pPr>
        <w:pStyle w:val="1a"/>
        <w:ind w:left="1077"/>
        <w:rPr>
          <w:rFonts w:ascii="Courier New" w:hAnsi="Courier New" w:cs="Courier New"/>
          <w:b/>
          <w:sz w:val="16"/>
          <w:szCs w:val="16"/>
          <w:lang w:val="en-US"/>
        </w:rPr>
      </w:pPr>
    </w:p>
    <w:p w:rsidR="00DC291D" w:rsidRPr="003E7CBC" w:rsidRDefault="00DC291D" w:rsidP="00DC291D">
      <w:pPr>
        <w:pStyle w:val="1a"/>
        <w:ind w:left="1134"/>
        <w:rPr>
          <w:rFonts w:ascii="Courier New" w:hAnsi="Courier New" w:cs="Courier New"/>
          <w:b/>
          <w:sz w:val="24"/>
          <w:szCs w:val="24"/>
          <w:lang w:val="en-US"/>
        </w:rPr>
      </w:pPr>
      <w:r w:rsidRPr="0002242B">
        <w:rPr>
          <w:rFonts w:ascii="Courier New" w:hAnsi="Courier New" w:cs="Courier New"/>
          <w:b/>
          <w:sz w:val="24"/>
          <w:szCs w:val="24"/>
          <w:lang w:val="en-US"/>
        </w:rPr>
        <w:t xml:space="preserve">SELECT * </w:t>
      </w:r>
    </w:p>
    <w:p w:rsidR="00DC291D" w:rsidRPr="00E77977" w:rsidRDefault="00DC291D" w:rsidP="00DC291D">
      <w:pPr>
        <w:pStyle w:val="1a"/>
        <w:ind w:left="1134"/>
        <w:rPr>
          <w:rFonts w:ascii="Courier New" w:hAnsi="Courier New" w:cs="Courier New"/>
          <w:b/>
          <w:sz w:val="24"/>
          <w:szCs w:val="24"/>
          <w:lang w:val="en-US"/>
        </w:rPr>
      </w:pPr>
      <w:r w:rsidRPr="00E77977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 w:rsidRPr="0002242B">
        <w:rPr>
          <w:rFonts w:ascii="Courier New" w:hAnsi="Courier New" w:cs="Courier New"/>
          <w:b/>
          <w:sz w:val="24"/>
          <w:szCs w:val="24"/>
          <w:lang w:val="en-US"/>
        </w:rPr>
        <w:t xml:space="preserve">FROM Persons </w:t>
      </w:r>
    </w:p>
    <w:p w:rsidR="00DC291D" w:rsidRPr="0002242B" w:rsidRDefault="00DC291D" w:rsidP="00DC291D">
      <w:pPr>
        <w:pStyle w:val="1a"/>
        <w:ind w:left="1134"/>
        <w:rPr>
          <w:rFonts w:ascii="Courier New" w:hAnsi="Courier New" w:cs="Courier New"/>
          <w:b/>
          <w:sz w:val="24"/>
          <w:szCs w:val="24"/>
          <w:lang w:val="en-US"/>
        </w:rPr>
      </w:pPr>
      <w:r w:rsidRPr="00E77977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 w:rsidRPr="0002242B">
        <w:rPr>
          <w:rFonts w:ascii="Courier New" w:hAnsi="Courier New" w:cs="Courier New"/>
          <w:b/>
          <w:sz w:val="24"/>
          <w:szCs w:val="24"/>
          <w:lang w:val="en-US"/>
        </w:rPr>
        <w:t xml:space="preserve">WHERE </w:t>
      </w:r>
      <w:proofErr w:type="spellStart"/>
      <w:r w:rsidRPr="0002242B">
        <w:rPr>
          <w:rFonts w:ascii="Courier New" w:hAnsi="Courier New" w:cs="Courier New"/>
          <w:b/>
          <w:sz w:val="24"/>
          <w:szCs w:val="24"/>
          <w:lang w:val="en-US"/>
        </w:rPr>
        <w:t>LastName</w:t>
      </w:r>
      <w:proofErr w:type="spellEnd"/>
      <w:r w:rsidRPr="0002242B">
        <w:rPr>
          <w:rFonts w:ascii="Courier New" w:hAnsi="Courier New" w:cs="Courier New"/>
          <w:b/>
          <w:sz w:val="24"/>
          <w:szCs w:val="24"/>
          <w:lang w:val="en-US"/>
        </w:rPr>
        <w:t xml:space="preserve"> BETWEEN 'Brown' AND 'Smith'</w:t>
      </w:r>
    </w:p>
    <w:p w:rsidR="00DC291D" w:rsidRPr="00B20877" w:rsidRDefault="00DC291D" w:rsidP="00B20877">
      <w:pPr>
        <w:pStyle w:val="1a"/>
        <w:ind w:left="1077"/>
        <w:rPr>
          <w:rFonts w:ascii="Courier New" w:hAnsi="Courier New" w:cs="Courier New"/>
          <w:b/>
          <w:sz w:val="16"/>
          <w:szCs w:val="16"/>
          <w:lang w:val="en-US"/>
        </w:rPr>
      </w:pPr>
    </w:p>
    <w:p w:rsidR="00DC291D" w:rsidRPr="00E77977" w:rsidRDefault="00DC291D" w:rsidP="00DC291D">
      <w:pPr>
        <w:pStyle w:val="1a"/>
        <w:ind w:left="1134"/>
        <w:rPr>
          <w:rFonts w:ascii="Courier New" w:hAnsi="Courier New" w:cs="Courier New"/>
          <w:sz w:val="24"/>
          <w:szCs w:val="24"/>
          <w:lang w:val="en-US"/>
        </w:rPr>
      </w:pPr>
      <w:r w:rsidRPr="0002242B">
        <w:rPr>
          <w:rFonts w:ascii="Courier New" w:hAnsi="Courier New" w:cs="Courier New"/>
          <w:sz w:val="24"/>
          <w:szCs w:val="24"/>
          <w:lang w:val="en-US"/>
        </w:rPr>
        <w:t xml:space="preserve">SELECT * </w:t>
      </w:r>
    </w:p>
    <w:p w:rsidR="00DC291D" w:rsidRPr="00E77977" w:rsidRDefault="00DC291D" w:rsidP="00DC291D">
      <w:pPr>
        <w:pStyle w:val="1a"/>
        <w:ind w:left="1134"/>
        <w:rPr>
          <w:rFonts w:ascii="Courier New" w:hAnsi="Courier New" w:cs="Courier New"/>
          <w:sz w:val="24"/>
          <w:szCs w:val="24"/>
          <w:lang w:val="en-US"/>
        </w:rPr>
      </w:pPr>
      <w:r w:rsidRPr="00E7797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02242B">
        <w:rPr>
          <w:rFonts w:ascii="Courier New" w:hAnsi="Courier New" w:cs="Courier New"/>
          <w:sz w:val="24"/>
          <w:szCs w:val="24"/>
          <w:lang w:val="en-US"/>
        </w:rPr>
        <w:t xml:space="preserve">FROM Persons </w:t>
      </w:r>
    </w:p>
    <w:p w:rsidR="00DC291D" w:rsidRPr="0002242B" w:rsidRDefault="00DC291D" w:rsidP="00DC291D">
      <w:pPr>
        <w:pStyle w:val="1a"/>
        <w:ind w:left="1134"/>
        <w:rPr>
          <w:rFonts w:ascii="Courier New" w:hAnsi="Courier New" w:cs="Courier New"/>
          <w:sz w:val="24"/>
          <w:szCs w:val="24"/>
          <w:lang w:val="en-US"/>
        </w:rPr>
      </w:pPr>
      <w:r w:rsidRPr="00E7797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02242B">
        <w:rPr>
          <w:rFonts w:ascii="Courier New" w:hAnsi="Courier New" w:cs="Courier New"/>
          <w:sz w:val="24"/>
          <w:szCs w:val="24"/>
          <w:lang w:val="en-US"/>
        </w:rPr>
        <w:t xml:space="preserve">WHERE </w:t>
      </w:r>
      <w:proofErr w:type="spellStart"/>
      <w:r w:rsidRPr="0002242B">
        <w:rPr>
          <w:rFonts w:ascii="Courier New" w:hAnsi="Courier New" w:cs="Courier New"/>
          <w:sz w:val="24"/>
          <w:szCs w:val="24"/>
          <w:lang w:val="en-US"/>
        </w:rPr>
        <w:t>LastName</w:t>
      </w:r>
      <w:proofErr w:type="spellEnd"/>
      <w:r w:rsidRPr="0002242B">
        <w:rPr>
          <w:rFonts w:ascii="Courier New" w:hAnsi="Courier New" w:cs="Courier New"/>
          <w:sz w:val="24"/>
          <w:szCs w:val="24"/>
          <w:lang w:val="en-US"/>
        </w:rPr>
        <w:t xml:space="preserve">&gt;'Brown' AND </w:t>
      </w:r>
      <w:proofErr w:type="spellStart"/>
      <w:r w:rsidRPr="0002242B">
        <w:rPr>
          <w:rFonts w:ascii="Courier New" w:hAnsi="Courier New" w:cs="Courier New"/>
          <w:sz w:val="24"/>
          <w:szCs w:val="24"/>
          <w:lang w:val="en-US"/>
        </w:rPr>
        <w:t>LastName</w:t>
      </w:r>
      <w:proofErr w:type="spellEnd"/>
      <w:r w:rsidRPr="0002242B">
        <w:rPr>
          <w:rFonts w:ascii="Courier New" w:hAnsi="Courier New" w:cs="Courier New"/>
          <w:sz w:val="24"/>
          <w:szCs w:val="24"/>
          <w:lang w:val="en-US"/>
        </w:rPr>
        <w:t>&lt;'Smith'</w:t>
      </w:r>
    </w:p>
    <w:p w:rsidR="00DC291D" w:rsidRPr="00B20877" w:rsidRDefault="00DC291D" w:rsidP="00B20877">
      <w:pPr>
        <w:pStyle w:val="1a"/>
        <w:ind w:left="1077"/>
        <w:rPr>
          <w:rFonts w:ascii="Courier New" w:hAnsi="Courier New" w:cs="Courier New"/>
          <w:b/>
          <w:sz w:val="16"/>
          <w:szCs w:val="16"/>
          <w:lang w:val="en-US"/>
        </w:rPr>
      </w:pPr>
    </w:p>
    <w:p w:rsidR="00DC291D" w:rsidRPr="003E7CBC" w:rsidRDefault="00DC291D" w:rsidP="00DC291D">
      <w:pPr>
        <w:pStyle w:val="1a"/>
        <w:ind w:left="1134"/>
        <w:rPr>
          <w:rFonts w:ascii="Courier New" w:hAnsi="Courier New" w:cs="Courier New"/>
          <w:sz w:val="24"/>
          <w:szCs w:val="24"/>
          <w:lang w:val="en-US"/>
        </w:rPr>
      </w:pPr>
      <w:r w:rsidRPr="0002242B">
        <w:rPr>
          <w:rFonts w:ascii="Courier New" w:hAnsi="Courier New" w:cs="Courier New"/>
          <w:sz w:val="24"/>
          <w:szCs w:val="24"/>
          <w:lang w:val="en-US"/>
        </w:rPr>
        <w:t xml:space="preserve">SELECT * </w:t>
      </w:r>
    </w:p>
    <w:p w:rsidR="00DC291D" w:rsidRPr="003E7CBC" w:rsidRDefault="00DC291D" w:rsidP="00DC291D">
      <w:pPr>
        <w:pStyle w:val="1a"/>
        <w:ind w:left="1134"/>
        <w:rPr>
          <w:rFonts w:ascii="Courier New" w:hAnsi="Courier New" w:cs="Courier New"/>
          <w:sz w:val="24"/>
          <w:szCs w:val="24"/>
          <w:lang w:val="en-US"/>
        </w:rPr>
      </w:pPr>
      <w:r w:rsidRPr="003E7CB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02242B">
        <w:rPr>
          <w:rFonts w:ascii="Courier New" w:hAnsi="Courier New" w:cs="Courier New"/>
          <w:sz w:val="24"/>
          <w:szCs w:val="24"/>
          <w:lang w:val="en-US"/>
        </w:rPr>
        <w:t xml:space="preserve">FROM Persons </w:t>
      </w:r>
    </w:p>
    <w:p w:rsidR="00DC291D" w:rsidRPr="003E7CBC" w:rsidRDefault="00DC291D" w:rsidP="00DC291D">
      <w:pPr>
        <w:pStyle w:val="1a"/>
        <w:ind w:left="1134"/>
        <w:rPr>
          <w:rFonts w:ascii="Courier New" w:hAnsi="Courier New" w:cs="Courier New"/>
          <w:sz w:val="24"/>
          <w:szCs w:val="24"/>
          <w:lang w:val="en-US"/>
        </w:rPr>
      </w:pPr>
      <w:r w:rsidRPr="00E7797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02242B">
        <w:rPr>
          <w:rFonts w:ascii="Courier New" w:hAnsi="Courier New" w:cs="Courier New"/>
          <w:sz w:val="24"/>
          <w:szCs w:val="24"/>
          <w:lang w:val="en-US"/>
        </w:rPr>
        <w:t xml:space="preserve">WHERE </w:t>
      </w:r>
      <w:proofErr w:type="spellStart"/>
      <w:r w:rsidRPr="0002242B">
        <w:rPr>
          <w:rFonts w:ascii="Courier New" w:hAnsi="Courier New" w:cs="Courier New"/>
          <w:sz w:val="24"/>
          <w:szCs w:val="24"/>
          <w:lang w:val="en-US"/>
        </w:rPr>
        <w:t>LastName</w:t>
      </w:r>
      <w:proofErr w:type="spellEnd"/>
      <w:r w:rsidRPr="0002242B">
        <w:rPr>
          <w:rFonts w:ascii="Courier New" w:hAnsi="Courier New" w:cs="Courier New"/>
          <w:sz w:val="24"/>
          <w:szCs w:val="24"/>
          <w:lang w:val="en-US"/>
        </w:rPr>
        <w:t xml:space="preserve"> is BETWEEN 'Brown' AND 'Smith'</w:t>
      </w:r>
    </w:p>
    <w:p w:rsidR="00DC291D" w:rsidRPr="00B20877" w:rsidRDefault="00DC291D" w:rsidP="00B20877">
      <w:pPr>
        <w:pStyle w:val="1a"/>
        <w:ind w:left="1077"/>
        <w:rPr>
          <w:rFonts w:ascii="Courier New" w:hAnsi="Courier New" w:cs="Courier New"/>
          <w:b/>
          <w:sz w:val="16"/>
          <w:szCs w:val="16"/>
          <w:lang w:val="en-US"/>
        </w:rPr>
      </w:pPr>
    </w:p>
    <w:p w:rsidR="00DC291D" w:rsidRPr="00E77977" w:rsidRDefault="00DC291D" w:rsidP="00DC291D">
      <w:pPr>
        <w:pStyle w:val="1a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E77977">
        <w:rPr>
          <w:sz w:val="24"/>
          <w:szCs w:val="24"/>
        </w:rPr>
        <w:t>Конструкция UNION оператора SELECT в языке SQL позволяет:</w:t>
      </w:r>
    </w:p>
    <w:p w:rsidR="00DC291D" w:rsidRPr="00E77977" w:rsidRDefault="00DC291D" w:rsidP="00DC291D">
      <w:pPr>
        <w:pStyle w:val="1a"/>
        <w:spacing w:after="160"/>
        <w:ind w:left="1077"/>
        <w:rPr>
          <w:sz w:val="24"/>
          <w:szCs w:val="24"/>
        </w:rPr>
      </w:pPr>
      <w:proofErr w:type="gramStart"/>
      <w:r w:rsidRPr="00E77977">
        <w:rPr>
          <w:sz w:val="24"/>
          <w:szCs w:val="24"/>
        </w:rPr>
        <w:t>группировать</w:t>
      </w:r>
      <w:proofErr w:type="gramEnd"/>
      <w:r w:rsidRPr="00E77977">
        <w:rPr>
          <w:sz w:val="24"/>
          <w:szCs w:val="24"/>
        </w:rPr>
        <w:t xml:space="preserve"> результаты при выборке из базы данных;</w:t>
      </w:r>
    </w:p>
    <w:p w:rsidR="00DC291D" w:rsidRPr="00E77977" w:rsidRDefault="00DC291D" w:rsidP="00DC291D">
      <w:pPr>
        <w:pStyle w:val="1a"/>
        <w:spacing w:after="160"/>
        <w:ind w:left="1077"/>
        <w:rPr>
          <w:sz w:val="24"/>
          <w:szCs w:val="24"/>
        </w:rPr>
      </w:pPr>
      <w:proofErr w:type="gramStart"/>
      <w:r w:rsidRPr="00E77977">
        <w:rPr>
          <w:sz w:val="24"/>
          <w:szCs w:val="24"/>
        </w:rPr>
        <w:t>фильтровать</w:t>
      </w:r>
      <w:proofErr w:type="gramEnd"/>
      <w:r w:rsidRPr="00E77977">
        <w:rPr>
          <w:sz w:val="24"/>
          <w:szCs w:val="24"/>
        </w:rPr>
        <w:t xml:space="preserve"> результат группировки по данному полю;</w:t>
      </w:r>
    </w:p>
    <w:p w:rsidR="00DC291D" w:rsidRPr="00E77977" w:rsidRDefault="00DC291D" w:rsidP="00DC291D">
      <w:pPr>
        <w:pStyle w:val="1a"/>
        <w:spacing w:after="160"/>
        <w:ind w:left="1800" w:hanging="14"/>
        <w:rPr>
          <w:b/>
          <w:sz w:val="24"/>
          <w:szCs w:val="24"/>
        </w:rPr>
      </w:pPr>
      <w:proofErr w:type="gramStart"/>
      <w:r w:rsidRPr="00E77977">
        <w:rPr>
          <w:b/>
          <w:sz w:val="24"/>
          <w:szCs w:val="24"/>
        </w:rPr>
        <w:t>объединить</w:t>
      </w:r>
      <w:proofErr w:type="gramEnd"/>
      <w:r w:rsidRPr="00E77977">
        <w:rPr>
          <w:b/>
          <w:sz w:val="24"/>
          <w:szCs w:val="24"/>
        </w:rPr>
        <w:t xml:space="preserve"> результат двух запросов в единую таблицу, состоящую их схожих строк; </w:t>
      </w:r>
    </w:p>
    <w:p w:rsidR="00DC291D" w:rsidRDefault="00DC291D" w:rsidP="00DC291D">
      <w:pPr>
        <w:pStyle w:val="1a"/>
        <w:spacing w:after="160"/>
        <w:ind w:left="1077"/>
        <w:rPr>
          <w:sz w:val="24"/>
          <w:szCs w:val="24"/>
        </w:rPr>
      </w:pPr>
      <w:proofErr w:type="gramStart"/>
      <w:r w:rsidRPr="00E77977">
        <w:rPr>
          <w:sz w:val="24"/>
          <w:szCs w:val="24"/>
        </w:rPr>
        <w:t>создать</w:t>
      </w:r>
      <w:proofErr w:type="gramEnd"/>
      <w:r w:rsidRPr="00E77977">
        <w:rPr>
          <w:sz w:val="24"/>
          <w:szCs w:val="24"/>
        </w:rPr>
        <w:t xml:space="preserve"> локальный тип данных.</w:t>
      </w:r>
    </w:p>
    <w:p w:rsidR="00DC291D" w:rsidRPr="00B20877" w:rsidRDefault="00DC291D" w:rsidP="00B20877">
      <w:pPr>
        <w:pStyle w:val="1a"/>
        <w:ind w:left="1077"/>
        <w:rPr>
          <w:rFonts w:ascii="Courier New" w:hAnsi="Courier New" w:cs="Courier New"/>
          <w:b/>
          <w:sz w:val="16"/>
          <w:szCs w:val="16"/>
          <w:lang w:val="en-US"/>
        </w:rPr>
      </w:pPr>
    </w:p>
    <w:p w:rsidR="00DC291D" w:rsidRPr="00E77977" w:rsidRDefault="00DC291D" w:rsidP="00DC291D">
      <w:pPr>
        <w:pStyle w:val="1a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E77977">
        <w:rPr>
          <w:sz w:val="24"/>
          <w:szCs w:val="24"/>
        </w:rPr>
        <w:t>Групповая функция, которая вычисляет количество записей, отображенных запросом в определенном поле:</w:t>
      </w:r>
    </w:p>
    <w:p w:rsidR="00DC291D" w:rsidRPr="00E77977" w:rsidRDefault="00DC291D" w:rsidP="00DC291D">
      <w:pPr>
        <w:pStyle w:val="1a"/>
        <w:ind w:left="1077"/>
        <w:rPr>
          <w:rFonts w:ascii="Courier New" w:hAnsi="Courier New" w:cs="Courier New"/>
          <w:sz w:val="24"/>
          <w:szCs w:val="24"/>
        </w:rPr>
      </w:pPr>
      <w:r w:rsidRPr="00E77977">
        <w:rPr>
          <w:rFonts w:ascii="Courier New" w:hAnsi="Courier New" w:cs="Courier New"/>
          <w:sz w:val="24"/>
          <w:szCs w:val="24"/>
        </w:rPr>
        <w:lastRenderedPageBreak/>
        <w:t>SUM;</w:t>
      </w:r>
    </w:p>
    <w:p w:rsidR="00DC291D" w:rsidRPr="00E77977" w:rsidRDefault="00DC291D" w:rsidP="00DC291D">
      <w:pPr>
        <w:pStyle w:val="1a"/>
        <w:ind w:left="1077"/>
        <w:rPr>
          <w:rFonts w:ascii="Courier New" w:hAnsi="Courier New" w:cs="Courier New"/>
          <w:b/>
          <w:sz w:val="24"/>
          <w:szCs w:val="24"/>
        </w:rPr>
      </w:pPr>
      <w:r w:rsidRPr="00E77977">
        <w:rPr>
          <w:rFonts w:ascii="Courier New" w:hAnsi="Courier New" w:cs="Courier New"/>
          <w:b/>
          <w:sz w:val="24"/>
          <w:szCs w:val="24"/>
        </w:rPr>
        <w:t>COUNT;</w:t>
      </w:r>
    </w:p>
    <w:p w:rsidR="00DC291D" w:rsidRPr="00E77977" w:rsidRDefault="00DC291D" w:rsidP="00DC291D">
      <w:pPr>
        <w:pStyle w:val="1a"/>
        <w:ind w:left="1077"/>
        <w:rPr>
          <w:rFonts w:ascii="Courier New" w:hAnsi="Courier New" w:cs="Courier New"/>
          <w:sz w:val="24"/>
          <w:szCs w:val="24"/>
        </w:rPr>
      </w:pPr>
      <w:r w:rsidRPr="00E77977">
        <w:rPr>
          <w:rFonts w:ascii="Courier New" w:hAnsi="Courier New" w:cs="Courier New"/>
          <w:sz w:val="24"/>
          <w:szCs w:val="24"/>
        </w:rPr>
        <w:t>AVG;</w:t>
      </w:r>
    </w:p>
    <w:p w:rsidR="00DC291D" w:rsidRPr="00E77977" w:rsidRDefault="00DC291D" w:rsidP="00DC291D">
      <w:pPr>
        <w:pStyle w:val="1a"/>
        <w:ind w:left="1077"/>
        <w:rPr>
          <w:rFonts w:ascii="Courier New" w:hAnsi="Courier New" w:cs="Courier New"/>
          <w:sz w:val="24"/>
          <w:szCs w:val="24"/>
        </w:rPr>
      </w:pPr>
      <w:r w:rsidRPr="00E77977">
        <w:rPr>
          <w:rFonts w:ascii="Courier New" w:hAnsi="Courier New" w:cs="Courier New"/>
          <w:sz w:val="24"/>
          <w:szCs w:val="24"/>
        </w:rPr>
        <w:t>WHERE.</w:t>
      </w:r>
    </w:p>
    <w:p w:rsidR="00DC291D" w:rsidRPr="00B20877" w:rsidRDefault="00DC291D" w:rsidP="00B20877">
      <w:pPr>
        <w:pStyle w:val="1a"/>
        <w:ind w:left="1077"/>
        <w:rPr>
          <w:rFonts w:ascii="Courier New" w:hAnsi="Courier New" w:cs="Courier New"/>
          <w:b/>
          <w:sz w:val="16"/>
          <w:szCs w:val="16"/>
          <w:lang w:val="en-US"/>
        </w:rPr>
      </w:pPr>
    </w:p>
    <w:p w:rsidR="00DC291D" w:rsidRPr="00E77977" w:rsidRDefault="00DC291D" w:rsidP="00DC291D">
      <w:pPr>
        <w:pStyle w:val="1a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E77977">
        <w:rPr>
          <w:sz w:val="24"/>
          <w:szCs w:val="24"/>
        </w:rPr>
        <w:t>Каким оператором можно создать новую БД?</w:t>
      </w:r>
    </w:p>
    <w:p w:rsidR="00DC291D" w:rsidRPr="003E7CBC" w:rsidRDefault="00DC291D" w:rsidP="00DC291D">
      <w:pPr>
        <w:pStyle w:val="1a"/>
        <w:ind w:left="1077"/>
        <w:rPr>
          <w:rFonts w:ascii="Courier New" w:hAnsi="Courier New" w:cs="Courier New"/>
          <w:sz w:val="24"/>
          <w:szCs w:val="24"/>
          <w:lang w:val="en-US"/>
        </w:rPr>
      </w:pPr>
      <w:r w:rsidRPr="00E77977">
        <w:rPr>
          <w:rFonts w:ascii="Courier New" w:hAnsi="Courier New" w:cs="Courier New"/>
          <w:sz w:val="24"/>
          <w:szCs w:val="24"/>
          <w:lang w:val="en-US"/>
        </w:rPr>
        <w:t>CREATE VIEW</w:t>
      </w:r>
      <w:proofErr w:type="gramStart"/>
      <w:r w:rsidRPr="00E77977">
        <w:rPr>
          <w:rFonts w:ascii="Courier New" w:hAnsi="Courier New" w:cs="Courier New"/>
          <w:sz w:val="24"/>
          <w:szCs w:val="24"/>
          <w:lang w:val="en-US"/>
        </w:rPr>
        <w:t>;</w:t>
      </w:r>
      <w:proofErr w:type="gramEnd"/>
    </w:p>
    <w:p w:rsidR="00DC291D" w:rsidRPr="003E7CBC" w:rsidRDefault="00DC291D" w:rsidP="00DC291D">
      <w:pPr>
        <w:pStyle w:val="1a"/>
        <w:ind w:left="1077"/>
        <w:rPr>
          <w:rFonts w:ascii="Courier New" w:hAnsi="Courier New" w:cs="Courier New"/>
          <w:sz w:val="24"/>
          <w:szCs w:val="24"/>
          <w:lang w:val="en-US"/>
        </w:rPr>
      </w:pPr>
      <w:r w:rsidRPr="00E77977">
        <w:rPr>
          <w:rFonts w:ascii="Courier New" w:hAnsi="Courier New" w:cs="Courier New"/>
          <w:sz w:val="24"/>
          <w:szCs w:val="24"/>
          <w:lang w:val="en-US"/>
        </w:rPr>
        <w:t>CREATE TABLE</w:t>
      </w:r>
      <w:proofErr w:type="gramStart"/>
      <w:r w:rsidRPr="00E77977">
        <w:rPr>
          <w:rFonts w:ascii="Courier New" w:hAnsi="Courier New" w:cs="Courier New"/>
          <w:sz w:val="24"/>
          <w:szCs w:val="24"/>
          <w:lang w:val="en-US"/>
        </w:rPr>
        <w:t>;</w:t>
      </w:r>
      <w:proofErr w:type="gramEnd"/>
    </w:p>
    <w:p w:rsidR="00DC291D" w:rsidRPr="003E7CBC" w:rsidRDefault="00DC291D" w:rsidP="00DC291D">
      <w:pPr>
        <w:pStyle w:val="1a"/>
        <w:ind w:left="1077"/>
        <w:rPr>
          <w:rFonts w:ascii="Courier New" w:hAnsi="Courier New" w:cs="Courier New"/>
          <w:sz w:val="24"/>
          <w:szCs w:val="24"/>
          <w:lang w:val="en-US"/>
        </w:rPr>
      </w:pPr>
      <w:r w:rsidRPr="00E77977">
        <w:rPr>
          <w:rFonts w:ascii="Courier New" w:hAnsi="Courier New" w:cs="Courier New"/>
          <w:sz w:val="24"/>
          <w:szCs w:val="24"/>
          <w:lang w:val="en-US"/>
        </w:rPr>
        <w:t>CREATE TABLESPACE</w:t>
      </w:r>
      <w:proofErr w:type="gramStart"/>
      <w:r w:rsidRPr="00E77977">
        <w:rPr>
          <w:rFonts w:ascii="Courier New" w:hAnsi="Courier New" w:cs="Courier New"/>
          <w:sz w:val="24"/>
          <w:szCs w:val="24"/>
          <w:lang w:val="en-US"/>
        </w:rPr>
        <w:t>;</w:t>
      </w:r>
      <w:proofErr w:type="gramEnd"/>
    </w:p>
    <w:p w:rsidR="00DC291D" w:rsidRDefault="00DC291D" w:rsidP="00DC291D">
      <w:pPr>
        <w:pStyle w:val="1a"/>
        <w:ind w:left="1077"/>
        <w:rPr>
          <w:rFonts w:ascii="Courier New" w:hAnsi="Courier New" w:cs="Courier New"/>
          <w:b/>
          <w:sz w:val="24"/>
          <w:szCs w:val="24"/>
        </w:rPr>
      </w:pPr>
      <w:r w:rsidRPr="00E77977">
        <w:rPr>
          <w:rFonts w:ascii="Courier New" w:hAnsi="Courier New" w:cs="Courier New"/>
          <w:b/>
          <w:sz w:val="24"/>
          <w:szCs w:val="24"/>
          <w:lang w:val="en-US"/>
        </w:rPr>
        <w:t>CREATE DATABASE.</w:t>
      </w:r>
    </w:p>
    <w:p w:rsidR="00DC291D" w:rsidRPr="00B20877" w:rsidRDefault="00DC291D" w:rsidP="00DC291D">
      <w:pPr>
        <w:pStyle w:val="1a"/>
        <w:ind w:left="1077"/>
        <w:rPr>
          <w:rFonts w:ascii="Courier New" w:hAnsi="Courier New" w:cs="Courier New"/>
          <w:b/>
          <w:sz w:val="16"/>
          <w:szCs w:val="16"/>
          <w:lang w:val="en-US"/>
        </w:rPr>
      </w:pPr>
    </w:p>
    <w:p w:rsidR="00DC291D" w:rsidRPr="00E77977" w:rsidRDefault="00DC291D" w:rsidP="00DC291D">
      <w:pPr>
        <w:pStyle w:val="1a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E77977">
        <w:rPr>
          <w:sz w:val="24"/>
          <w:szCs w:val="24"/>
        </w:rPr>
        <w:t xml:space="preserve">Каким оператором можно </w:t>
      </w:r>
      <w:r>
        <w:rPr>
          <w:sz w:val="24"/>
          <w:szCs w:val="24"/>
        </w:rPr>
        <w:t xml:space="preserve">удалить все строки из таблицы </w:t>
      </w:r>
      <w:r>
        <w:rPr>
          <w:sz w:val="24"/>
          <w:szCs w:val="24"/>
          <w:lang w:val="en-US"/>
        </w:rPr>
        <w:t>TABLE</w:t>
      </w:r>
      <w:r w:rsidRPr="00E77977">
        <w:rPr>
          <w:sz w:val="24"/>
          <w:szCs w:val="24"/>
        </w:rPr>
        <w:t>?</w:t>
      </w:r>
    </w:p>
    <w:p w:rsidR="00DC291D" w:rsidRPr="00E77977" w:rsidRDefault="00DC291D" w:rsidP="00DC291D">
      <w:pPr>
        <w:pStyle w:val="1a"/>
        <w:ind w:left="1077"/>
        <w:rPr>
          <w:rFonts w:ascii="Courier New" w:hAnsi="Courier New" w:cs="Courier New"/>
          <w:b/>
          <w:sz w:val="24"/>
          <w:szCs w:val="24"/>
          <w:lang w:val="en-US"/>
        </w:rPr>
      </w:pPr>
      <w:r w:rsidRPr="00E77977">
        <w:rPr>
          <w:rFonts w:ascii="Courier New" w:hAnsi="Courier New" w:cs="Courier New"/>
          <w:b/>
          <w:sz w:val="24"/>
          <w:szCs w:val="24"/>
          <w:lang w:val="en-US"/>
        </w:rPr>
        <w:t>DELETE FROM TABLE</w:t>
      </w:r>
      <w:proofErr w:type="gramStart"/>
      <w:r w:rsidRPr="00E77977">
        <w:rPr>
          <w:rFonts w:ascii="Courier New" w:hAnsi="Courier New" w:cs="Courier New"/>
          <w:b/>
          <w:sz w:val="24"/>
          <w:szCs w:val="24"/>
          <w:lang w:val="en-US"/>
        </w:rPr>
        <w:t>;</w:t>
      </w:r>
      <w:proofErr w:type="gramEnd"/>
    </w:p>
    <w:p w:rsidR="00DC291D" w:rsidRPr="00E77977" w:rsidRDefault="00DC291D" w:rsidP="00DC291D">
      <w:pPr>
        <w:pStyle w:val="1a"/>
        <w:ind w:left="1077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SELECT * FROM TABLE</w:t>
      </w:r>
      <w:r w:rsidRPr="00E77977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DC291D" w:rsidRPr="00E77977" w:rsidRDefault="00DC291D" w:rsidP="00DC291D">
      <w:pPr>
        <w:pStyle w:val="1a"/>
        <w:ind w:left="1077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INSERT INTO * FROM TABLE</w:t>
      </w:r>
      <w:r w:rsidRPr="00E77977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DC291D" w:rsidRDefault="00DC291D" w:rsidP="00DC291D">
      <w:pPr>
        <w:pStyle w:val="1a"/>
        <w:ind w:left="1077"/>
        <w:rPr>
          <w:rFonts w:ascii="Courier New" w:hAnsi="Courier New" w:cs="Courier New"/>
          <w:sz w:val="24"/>
          <w:szCs w:val="24"/>
          <w:lang w:val="en-US"/>
        </w:rPr>
      </w:pPr>
      <w:r w:rsidRPr="00E77977">
        <w:rPr>
          <w:rFonts w:ascii="Courier New" w:hAnsi="Courier New" w:cs="Courier New"/>
          <w:sz w:val="24"/>
          <w:szCs w:val="24"/>
          <w:lang w:val="en-US"/>
        </w:rPr>
        <w:t>UPDATE * FROM TABLE.</w:t>
      </w:r>
    </w:p>
    <w:p w:rsidR="00DC291D" w:rsidRPr="00B20877" w:rsidRDefault="00DC291D" w:rsidP="00DC291D">
      <w:pPr>
        <w:pStyle w:val="1a"/>
        <w:ind w:left="1077"/>
        <w:rPr>
          <w:rFonts w:ascii="Courier New" w:hAnsi="Courier New" w:cs="Courier New"/>
          <w:b/>
          <w:sz w:val="16"/>
          <w:szCs w:val="16"/>
          <w:lang w:val="en-US"/>
        </w:rPr>
      </w:pPr>
    </w:p>
    <w:p w:rsidR="00DC291D" w:rsidRPr="00E77977" w:rsidRDefault="00DC291D" w:rsidP="00DC291D">
      <w:pPr>
        <w:pStyle w:val="1a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E77977">
        <w:rPr>
          <w:sz w:val="24"/>
          <w:szCs w:val="24"/>
        </w:rPr>
        <w:t>Как</w:t>
      </w:r>
      <w:r>
        <w:rPr>
          <w:sz w:val="24"/>
          <w:szCs w:val="24"/>
        </w:rPr>
        <w:t xml:space="preserve">ой </w:t>
      </w:r>
      <w:r w:rsidRPr="00E77977">
        <w:rPr>
          <w:sz w:val="24"/>
          <w:szCs w:val="24"/>
        </w:rPr>
        <w:t>оператор</w:t>
      </w:r>
      <w:r>
        <w:rPr>
          <w:sz w:val="24"/>
          <w:szCs w:val="24"/>
        </w:rPr>
        <w:t xml:space="preserve"> предназначен для вставки новых строк в таблицы БД</w:t>
      </w:r>
      <w:r w:rsidRPr="00E77977">
        <w:rPr>
          <w:sz w:val="24"/>
          <w:szCs w:val="24"/>
        </w:rPr>
        <w:t>?</w:t>
      </w:r>
    </w:p>
    <w:p w:rsidR="00DC291D" w:rsidRPr="00C57854" w:rsidRDefault="00DC291D" w:rsidP="00DC291D">
      <w:pPr>
        <w:pStyle w:val="1a"/>
        <w:ind w:left="1077"/>
        <w:rPr>
          <w:rFonts w:ascii="Courier New" w:hAnsi="Courier New" w:cs="Courier New"/>
          <w:sz w:val="24"/>
          <w:szCs w:val="24"/>
          <w:lang w:val="en-US"/>
        </w:rPr>
      </w:pPr>
      <w:r w:rsidRPr="00C57854">
        <w:rPr>
          <w:rFonts w:ascii="Courier New" w:hAnsi="Courier New" w:cs="Courier New"/>
          <w:sz w:val="24"/>
          <w:szCs w:val="24"/>
          <w:lang w:val="en-US"/>
        </w:rPr>
        <w:t>DELETE … FROM …;</w:t>
      </w:r>
    </w:p>
    <w:p w:rsidR="00DC291D" w:rsidRPr="00E77977" w:rsidRDefault="00DC291D" w:rsidP="00DC291D">
      <w:pPr>
        <w:pStyle w:val="1a"/>
        <w:ind w:left="1077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SELECT … FROM </w:t>
      </w:r>
      <w:r w:rsidRPr="00C57854">
        <w:rPr>
          <w:rFonts w:ascii="Courier New" w:hAnsi="Courier New" w:cs="Courier New"/>
          <w:sz w:val="24"/>
          <w:szCs w:val="24"/>
          <w:lang w:val="en-US"/>
        </w:rPr>
        <w:t>…</w:t>
      </w:r>
      <w:r w:rsidRPr="00E77977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DC291D" w:rsidRPr="00EA3F2F" w:rsidRDefault="00DC291D" w:rsidP="00DC291D">
      <w:pPr>
        <w:pStyle w:val="1a"/>
        <w:ind w:left="1077"/>
        <w:rPr>
          <w:rFonts w:ascii="Courier New" w:hAnsi="Courier New" w:cs="Courier New"/>
          <w:b/>
          <w:sz w:val="24"/>
          <w:szCs w:val="24"/>
          <w:lang w:val="en-US"/>
        </w:rPr>
      </w:pPr>
      <w:r w:rsidRPr="00C57854">
        <w:rPr>
          <w:rFonts w:ascii="Courier New" w:hAnsi="Courier New" w:cs="Courier New"/>
          <w:b/>
          <w:sz w:val="24"/>
          <w:szCs w:val="24"/>
          <w:lang w:val="en-US"/>
        </w:rPr>
        <w:t>INSERT INTO … FROM</w:t>
      </w:r>
      <w:r w:rsidRPr="00EA3F2F">
        <w:rPr>
          <w:rFonts w:ascii="Courier New" w:hAnsi="Courier New" w:cs="Courier New"/>
          <w:b/>
          <w:sz w:val="24"/>
          <w:szCs w:val="24"/>
          <w:lang w:val="en-US"/>
        </w:rPr>
        <w:t xml:space="preserve"> …;</w:t>
      </w:r>
    </w:p>
    <w:p w:rsidR="00DC291D" w:rsidRPr="003E7CBC" w:rsidRDefault="00DC291D" w:rsidP="00DC291D">
      <w:pPr>
        <w:pStyle w:val="1a"/>
        <w:ind w:left="1077"/>
        <w:rPr>
          <w:rFonts w:ascii="Courier New" w:hAnsi="Courier New" w:cs="Courier New"/>
          <w:sz w:val="24"/>
          <w:szCs w:val="24"/>
        </w:rPr>
      </w:pPr>
      <w:r w:rsidRPr="00E77977">
        <w:rPr>
          <w:rFonts w:ascii="Courier New" w:hAnsi="Courier New" w:cs="Courier New"/>
          <w:sz w:val="24"/>
          <w:szCs w:val="24"/>
          <w:lang w:val="en-US"/>
        </w:rPr>
        <w:t>UPDATE</w:t>
      </w:r>
      <w:r w:rsidRPr="003E7CBC">
        <w:rPr>
          <w:rFonts w:ascii="Courier New" w:hAnsi="Courier New" w:cs="Courier New"/>
          <w:sz w:val="24"/>
          <w:szCs w:val="24"/>
        </w:rPr>
        <w:t xml:space="preserve"> … </w:t>
      </w:r>
      <w:r w:rsidRPr="00E77977">
        <w:rPr>
          <w:rFonts w:ascii="Courier New" w:hAnsi="Courier New" w:cs="Courier New"/>
          <w:sz w:val="24"/>
          <w:szCs w:val="24"/>
          <w:lang w:val="en-US"/>
        </w:rPr>
        <w:t>FROM</w:t>
      </w:r>
      <w:r w:rsidRPr="003E7CB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…</w:t>
      </w:r>
      <w:r w:rsidRPr="003E7CBC">
        <w:rPr>
          <w:rFonts w:ascii="Courier New" w:hAnsi="Courier New" w:cs="Courier New"/>
          <w:sz w:val="24"/>
          <w:szCs w:val="24"/>
        </w:rPr>
        <w:t>.</w:t>
      </w:r>
    </w:p>
    <w:p w:rsidR="00DC291D" w:rsidRPr="00B20877" w:rsidRDefault="00DC291D" w:rsidP="00DC291D">
      <w:pPr>
        <w:rPr>
          <w:rStyle w:val="70"/>
          <w:bCs/>
          <w:i w:val="0"/>
          <w:iCs w:val="0"/>
          <w:color w:val="000000"/>
          <w:sz w:val="16"/>
          <w:szCs w:val="16"/>
        </w:rPr>
      </w:pPr>
    </w:p>
    <w:p w:rsidR="00DC291D" w:rsidRPr="00C57854" w:rsidRDefault="00DC291D" w:rsidP="00DC291D">
      <w:pPr>
        <w:rPr>
          <w:rStyle w:val="70"/>
          <w:b/>
          <w:bCs/>
          <w:i w:val="0"/>
          <w:iCs w:val="0"/>
          <w:color w:val="000000"/>
        </w:rPr>
      </w:pPr>
      <w:r w:rsidRPr="003E7CBC">
        <w:rPr>
          <w:rStyle w:val="70"/>
          <w:b/>
          <w:bCs/>
          <w:i w:val="0"/>
          <w:iCs w:val="0"/>
          <w:color w:val="000000"/>
        </w:rPr>
        <w:tab/>
      </w:r>
      <w:r>
        <w:rPr>
          <w:rStyle w:val="70"/>
          <w:b/>
          <w:bCs/>
          <w:i w:val="0"/>
          <w:iCs w:val="0"/>
          <w:color w:val="000000"/>
        </w:rPr>
        <w:t>Типовые</w:t>
      </w:r>
      <w:r w:rsidRPr="00C57854">
        <w:rPr>
          <w:rStyle w:val="70"/>
          <w:b/>
          <w:bCs/>
          <w:i w:val="0"/>
          <w:iCs w:val="0"/>
          <w:color w:val="000000"/>
        </w:rPr>
        <w:t xml:space="preserve"> </w:t>
      </w:r>
      <w:r>
        <w:rPr>
          <w:rStyle w:val="70"/>
          <w:b/>
          <w:bCs/>
          <w:i w:val="0"/>
          <w:iCs w:val="0"/>
          <w:color w:val="000000"/>
        </w:rPr>
        <w:t>теоретические</w:t>
      </w:r>
      <w:r w:rsidRPr="00C57854">
        <w:rPr>
          <w:rStyle w:val="70"/>
          <w:b/>
          <w:bCs/>
          <w:i w:val="0"/>
          <w:iCs w:val="0"/>
          <w:color w:val="000000"/>
        </w:rPr>
        <w:t xml:space="preserve"> </w:t>
      </w:r>
      <w:r>
        <w:rPr>
          <w:rStyle w:val="70"/>
          <w:b/>
          <w:bCs/>
          <w:i w:val="0"/>
          <w:iCs w:val="0"/>
          <w:color w:val="000000"/>
        </w:rPr>
        <w:t>вопросы</w:t>
      </w:r>
    </w:p>
    <w:p w:rsidR="00DC291D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 xml:space="preserve">Синтаксис оператора </w:t>
      </w:r>
      <w:r w:rsidRPr="00C57854">
        <w:rPr>
          <w:lang w:val="en-US"/>
        </w:rPr>
        <w:t>SELECT</w:t>
      </w:r>
      <w:r w:rsidRPr="00C57854">
        <w:t xml:space="preserve">. </w:t>
      </w:r>
    </w:p>
    <w:p w:rsidR="00DC291D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 xml:space="preserve">Предложение </w:t>
      </w:r>
      <w:r w:rsidRPr="00C57854">
        <w:rPr>
          <w:lang w:val="en-US"/>
        </w:rPr>
        <w:t>SELECT</w:t>
      </w:r>
      <w:r w:rsidRPr="00C57854">
        <w:t xml:space="preserve"> и </w:t>
      </w:r>
      <w:r w:rsidRPr="00C57854">
        <w:rPr>
          <w:lang w:val="en-US"/>
        </w:rPr>
        <w:t>FROM</w:t>
      </w:r>
      <w:r w:rsidRPr="00C57854">
        <w:t xml:space="preserve"> оператора </w:t>
      </w:r>
      <w:r w:rsidRPr="00C57854">
        <w:rPr>
          <w:lang w:val="en-US"/>
        </w:rPr>
        <w:t>SELECT</w:t>
      </w:r>
      <w:r w:rsidRPr="00C57854">
        <w:t xml:space="preserve">. Выборка. Исключение строк-дубликатов. Построение вычисляемых полей. </w:t>
      </w:r>
    </w:p>
    <w:p w:rsidR="00DC291D" w:rsidRPr="00C57854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 xml:space="preserve">Сравнение значений в предложении </w:t>
      </w:r>
      <w:r w:rsidRPr="00C57854">
        <w:rPr>
          <w:lang w:val="en-US"/>
        </w:rPr>
        <w:t>WHERE</w:t>
      </w:r>
      <w:r w:rsidRPr="00C57854">
        <w:t xml:space="preserve">. Операции </w:t>
      </w:r>
      <w:r w:rsidRPr="00C57854">
        <w:rPr>
          <w:lang w:val="en-US"/>
        </w:rPr>
        <w:t>IN</w:t>
      </w:r>
      <w:r w:rsidRPr="00C57854">
        <w:t xml:space="preserve">, </w:t>
      </w:r>
      <w:r w:rsidRPr="00C57854">
        <w:rPr>
          <w:lang w:val="en-US"/>
        </w:rPr>
        <w:t>BETWEEN</w:t>
      </w:r>
      <w:r w:rsidRPr="00C57854">
        <w:t>.</w:t>
      </w:r>
    </w:p>
    <w:p w:rsidR="00DC291D" w:rsidRPr="00C57854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 xml:space="preserve">Операции </w:t>
      </w:r>
      <w:r w:rsidRPr="00C57854">
        <w:rPr>
          <w:lang w:val="en-US"/>
        </w:rPr>
        <w:t>LIKE</w:t>
      </w:r>
      <w:r w:rsidRPr="00C57854">
        <w:t xml:space="preserve">, </w:t>
      </w:r>
      <w:r w:rsidRPr="00C57854">
        <w:rPr>
          <w:lang w:val="en-US"/>
        </w:rPr>
        <w:t>IS</w:t>
      </w:r>
      <w:r w:rsidRPr="00C57854">
        <w:t xml:space="preserve"> </w:t>
      </w:r>
      <w:r w:rsidRPr="00C57854">
        <w:rPr>
          <w:lang w:val="en-US"/>
        </w:rPr>
        <w:t>NULL</w:t>
      </w:r>
      <w:r w:rsidRPr="00C57854">
        <w:t xml:space="preserve"> в предложении </w:t>
      </w:r>
      <w:r w:rsidRPr="00C57854">
        <w:rPr>
          <w:lang w:val="en-US"/>
        </w:rPr>
        <w:t>WHERE</w:t>
      </w:r>
      <w:r w:rsidRPr="00C57854">
        <w:t>.</w:t>
      </w:r>
    </w:p>
    <w:p w:rsidR="00DC291D" w:rsidRPr="00C57854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 xml:space="preserve">Использование агрегатных функций в предложениях оператора </w:t>
      </w:r>
      <w:r w:rsidRPr="00C57854">
        <w:rPr>
          <w:lang w:val="en-US"/>
        </w:rPr>
        <w:t>SELECT</w:t>
      </w:r>
      <w:r w:rsidRPr="00C57854">
        <w:t>.</w:t>
      </w:r>
    </w:p>
    <w:p w:rsidR="00DC291D" w:rsidRPr="00C57854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 xml:space="preserve">Группировка с помощью предложения </w:t>
      </w:r>
      <w:r w:rsidRPr="00C57854">
        <w:rPr>
          <w:lang w:val="en-US"/>
        </w:rPr>
        <w:t>GROUP</w:t>
      </w:r>
      <w:r w:rsidRPr="00C57854">
        <w:t xml:space="preserve"> </w:t>
      </w:r>
      <w:r w:rsidRPr="00C57854">
        <w:rPr>
          <w:lang w:val="en-US"/>
        </w:rPr>
        <w:t>BY</w:t>
      </w:r>
      <w:r w:rsidRPr="00C57854">
        <w:t xml:space="preserve"> оператора </w:t>
      </w:r>
      <w:r w:rsidRPr="00C57854">
        <w:rPr>
          <w:lang w:val="en-US"/>
        </w:rPr>
        <w:t>SELECT</w:t>
      </w:r>
      <w:r w:rsidRPr="00C57854">
        <w:t>.</w:t>
      </w:r>
    </w:p>
    <w:p w:rsidR="00DC291D" w:rsidRPr="00C57854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 xml:space="preserve">Использование предложений </w:t>
      </w:r>
      <w:r w:rsidRPr="00C57854">
        <w:rPr>
          <w:lang w:val="en-US"/>
        </w:rPr>
        <w:t>GROUP</w:t>
      </w:r>
      <w:r w:rsidRPr="00C57854">
        <w:t xml:space="preserve"> </w:t>
      </w:r>
      <w:r w:rsidRPr="00C57854">
        <w:rPr>
          <w:lang w:val="en-US"/>
        </w:rPr>
        <w:t>BY</w:t>
      </w:r>
      <w:r w:rsidRPr="00C57854">
        <w:t xml:space="preserve"> и </w:t>
      </w:r>
      <w:r w:rsidRPr="00C57854">
        <w:rPr>
          <w:lang w:val="en-US"/>
        </w:rPr>
        <w:t>HAVING</w:t>
      </w:r>
      <w:r w:rsidRPr="00C57854">
        <w:t xml:space="preserve"> оператора </w:t>
      </w:r>
      <w:r w:rsidRPr="00C57854">
        <w:rPr>
          <w:lang w:val="en-US"/>
        </w:rPr>
        <w:t>SELECT</w:t>
      </w:r>
      <w:r w:rsidRPr="00C57854">
        <w:t>.</w:t>
      </w:r>
    </w:p>
    <w:p w:rsidR="00DC291D" w:rsidRPr="00C57854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 xml:space="preserve">Сортировка в операторе </w:t>
      </w:r>
      <w:r w:rsidRPr="00C57854">
        <w:rPr>
          <w:lang w:val="en-US"/>
        </w:rPr>
        <w:t>SELECT</w:t>
      </w:r>
      <w:r w:rsidRPr="00C57854">
        <w:t xml:space="preserve">. Использование предложения </w:t>
      </w:r>
      <w:r w:rsidRPr="00C57854">
        <w:rPr>
          <w:lang w:val="en-US"/>
        </w:rPr>
        <w:t>TOP</w:t>
      </w:r>
      <w:r w:rsidRPr="00C57854">
        <w:t>.</w:t>
      </w:r>
    </w:p>
    <w:p w:rsidR="00DC291D" w:rsidRPr="00C57854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 xml:space="preserve">Декартово произведение с помощью оператора </w:t>
      </w:r>
      <w:r w:rsidRPr="00C57854">
        <w:rPr>
          <w:lang w:val="en-US"/>
        </w:rPr>
        <w:t>SELECT</w:t>
      </w:r>
      <w:r w:rsidRPr="00C57854">
        <w:t xml:space="preserve">. Соединение с помощью предложения </w:t>
      </w:r>
      <w:r w:rsidRPr="00C57854">
        <w:rPr>
          <w:lang w:val="en-US"/>
        </w:rPr>
        <w:t>WHERE</w:t>
      </w:r>
      <w:r w:rsidRPr="00C57854">
        <w:t>.</w:t>
      </w:r>
    </w:p>
    <w:p w:rsidR="00DC291D" w:rsidRPr="00C57854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 xml:space="preserve">Типы соединений в предложении </w:t>
      </w:r>
      <w:r w:rsidRPr="00C57854">
        <w:rPr>
          <w:lang w:val="en-US"/>
        </w:rPr>
        <w:t>FROM</w:t>
      </w:r>
      <w:r w:rsidRPr="00C57854">
        <w:t>.</w:t>
      </w:r>
    </w:p>
    <w:p w:rsidR="00DC291D" w:rsidRPr="00C57854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 xml:space="preserve">Оператор объединения </w:t>
      </w:r>
      <w:r w:rsidRPr="00C57854">
        <w:rPr>
          <w:lang w:val="en-US"/>
        </w:rPr>
        <w:t>UNION</w:t>
      </w:r>
      <w:r w:rsidRPr="00C57854">
        <w:t>.</w:t>
      </w:r>
    </w:p>
    <w:p w:rsidR="00DC291D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 xml:space="preserve">Оператор вычитания </w:t>
      </w:r>
      <w:r w:rsidRPr="00C57854">
        <w:rPr>
          <w:lang w:val="en-US"/>
        </w:rPr>
        <w:t>EXCEPT</w:t>
      </w:r>
      <w:r>
        <w:t>.</w:t>
      </w:r>
    </w:p>
    <w:p w:rsidR="00DC291D" w:rsidRPr="00C57854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 xml:space="preserve">Оператор пересечения </w:t>
      </w:r>
      <w:r w:rsidRPr="00C57854">
        <w:rPr>
          <w:lang w:val="en-US"/>
        </w:rPr>
        <w:t>INTERSECT</w:t>
      </w:r>
      <w:r w:rsidRPr="00C57854">
        <w:t>.</w:t>
      </w:r>
    </w:p>
    <w:p w:rsidR="00DC291D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 xml:space="preserve">Подзапросы. Классификация подзапросов. </w:t>
      </w:r>
    </w:p>
    <w:p w:rsidR="00DC291D" w:rsidRPr="00C57854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>
        <w:t>П</w:t>
      </w:r>
      <w:r w:rsidRPr="00C57854">
        <w:t>рост</w:t>
      </w:r>
      <w:r>
        <w:t>ые</w:t>
      </w:r>
      <w:r w:rsidRPr="00C57854">
        <w:t xml:space="preserve"> скалярн</w:t>
      </w:r>
      <w:r>
        <w:t>ые</w:t>
      </w:r>
      <w:r w:rsidRPr="00C57854">
        <w:t xml:space="preserve"> подзапрос</w:t>
      </w:r>
      <w:r>
        <w:t>ы</w:t>
      </w:r>
      <w:r w:rsidRPr="00C57854">
        <w:t xml:space="preserve">. </w:t>
      </w:r>
    </w:p>
    <w:p w:rsidR="00DC291D" w:rsidRPr="00C57854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>Простые табличные подзапросы.</w:t>
      </w:r>
    </w:p>
    <w:p w:rsidR="00DC291D" w:rsidRPr="00C57854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>Сложные табличные подзапросы.</w:t>
      </w:r>
    </w:p>
    <w:p w:rsidR="00DC291D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>Оператор</w:t>
      </w:r>
      <w:r w:rsidRPr="00C57854">
        <w:rPr>
          <w:lang w:val="en-US"/>
        </w:rPr>
        <w:t xml:space="preserve"> INSERT INTO…SELECT.</w:t>
      </w:r>
    </w:p>
    <w:p w:rsidR="00DC291D" w:rsidRPr="00C57854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>Оператор</w:t>
      </w:r>
      <w:r w:rsidRPr="00C57854">
        <w:rPr>
          <w:lang w:val="en-US"/>
        </w:rPr>
        <w:t xml:space="preserve"> UPDATE.</w:t>
      </w:r>
    </w:p>
    <w:p w:rsidR="00DC291D" w:rsidRPr="00C57854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 xml:space="preserve">Оператор </w:t>
      </w:r>
      <w:r w:rsidRPr="00C57854">
        <w:rPr>
          <w:lang w:val="en-US"/>
        </w:rPr>
        <w:t>DELETE</w:t>
      </w:r>
      <w:r w:rsidRPr="00C57854">
        <w:t>.</w:t>
      </w:r>
    </w:p>
    <w:p w:rsidR="00DC291D" w:rsidRPr="00C57854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 xml:space="preserve">Создание БД в СУБД </w:t>
      </w:r>
      <w:r w:rsidRPr="00C57854">
        <w:rPr>
          <w:lang w:val="en-US"/>
        </w:rPr>
        <w:t>SQL</w:t>
      </w:r>
      <w:r w:rsidRPr="00C57854">
        <w:t xml:space="preserve"> </w:t>
      </w:r>
      <w:r w:rsidRPr="00C57854">
        <w:rPr>
          <w:lang w:val="en-US"/>
        </w:rPr>
        <w:t>Server</w:t>
      </w:r>
      <w:r w:rsidRPr="00C57854">
        <w:t>.</w:t>
      </w:r>
    </w:p>
    <w:p w:rsidR="00DC291D" w:rsidRPr="00C57854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 xml:space="preserve">Основные объекты БД SQL </w:t>
      </w:r>
      <w:proofErr w:type="spellStart"/>
      <w:r w:rsidRPr="00C57854">
        <w:t>Server</w:t>
      </w:r>
      <w:proofErr w:type="spellEnd"/>
      <w:r w:rsidRPr="00C57854">
        <w:t>.</w:t>
      </w:r>
    </w:p>
    <w:p w:rsidR="00DC291D" w:rsidRPr="00C57854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 xml:space="preserve">Системные БД SQL </w:t>
      </w:r>
      <w:proofErr w:type="spellStart"/>
      <w:r w:rsidRPr="00C57854">
        <w:t>Server</w:t>
      </w:r>
      <w:proofErr w:type="spellEnd"/>
      <w:r w:rsidRPr="00C57854">
        <w:t>. Файлы БД. Скрипт создания БД. Переключение между БД. Подключение и отключение БД.</w:t>
      </w:r>
    </w:p>
    <w:p w:rsidR="00DC291D" w:rsidRPr="00C57854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 xml:space="preserve">Типы данных в СУБД </w:t>
      </w:r>
      <w:r w:rsidRPr="00C57854">
        <w:rPr>
          <w:lang w:val="en-US"/>
        </w:rPr>
        <w:t>SQL</w:t>
      </w:r>
      <w:r w:rsidRPr="00C57854">
        <w:t xml:space="preserve"> </w:t>
      </w:r>
      <w:r w:rsidRPr="00C57854">
        <w:rPr>
          <w:lang w:val="en-US"/>
        </w:rPr>
        <w:t>Server</w:t>
      </w:r>
      <w:r w:rsidRPr="00C57854">
        <w:t>.</w:t>
      </w:r>
    </w:p>
    <w:p w:rsidR="00DC291D" w:rsidRDefault="00DC291D" w:rsidP="00DC291D">
      <w:pPr>
        <w:numPr>
          <w:ilvl w:val="0"/>
          <w:numId w:val="20"/>
        </w:numPr>
        <w:tabs>
          <w:tab w:val="clear" w:pos="567"/>
          <w:tab w:val="num" w:pos="540"/>
        </w:tabs>
        <w:ind w:left="540" w:hanging="483"/>
        <w:jc w:val="both"/>
      </w:pPr>
      <w:r w:rsidRPr="00C57854">
        <w:t>Ограничения первичного и внешнего ключа</w:t>
      </w:r>
      <w:r>
        <w:t xml:space="preserve"> </w:t>
      </w:r>
      <w:r w:rsidRPr="00C57854">
        <w:t xml:space="preserve">СУБД </w:t>
      </w:r>
      <w:r w:rsidRPr="00C57854">
        <w:rPr>
          <w:lang w:val="en-US"/>
        </w:rPr>
        <w:t>SQL</w:t>
      </w:r>
      <w:r w:rsidRPr="00C57854">
        <w:t xml:space="preserve"> </w:t>
      </w:r>
      <w:r w:rsidRPr="00C57854">
        <w:rPr>
          <w:lang w:val="en-US"/>
        </w:rPr>
        <w:t>Server</w:t>
      </w:r>
    </w:p>
    <w:p w:rsidR="00FF1EA6" w:rsidRPr="00FF1EA6" w:rsidRDefault="00FF1EA6" w:rsidP="00FF1EA6">
      <w:pPr>
        <w:pStyle w:val="TableParagraph"/>
        <w:spacing w:line="270" w:lineRule="atLeast"/>
        <w:rPr>
          <w:szCs w:val="24"/>
        </w:rPr>
      </w:pPr>
      <w:r w:rsidRPr="00FF1EA6">
        <w:rPr>
          <w:szCs w:val="24"/>
        </w:rPr>
        <w:lastRenderedPageBreak/>
        <w:t>ОПК-2.2. Использует при решении задач профессиональной деятельности современные информационные технологии и</w:t>
      </w:r>
      <w:r>
        <w:rPr>
          <w:szCs w:val="24"/>
        </w:rPr>
        <w:t xml:space="preserve"> </w:t>
      </w:r>
      <w:r w:rsidRPr="00FF1EA6">
        <w:rPr>
          <w:szCs w:val="24"/>
        </w:rPr>
        <w:t>программные средства, в том числе отечественного производства</w:t>
      </w:r>
    </w:p>
    <w:p w:rsidR="00B20877" w:rsidRPr="00C57854" w:rsidRDefault="00B20877" w:rsidP="00DC291D">
      <w:pPr>
        <w:tabs>
          <w:tab w:val="num" w:pos="540"/>
        </w:tabs>
        <w:ind w:left="57"/>
        <w:jc w:val="both"/>
      </w:pPr>
    </w:p>
    <w:p w:rsidR="00DC291D" w:rsidRPr="003742F6" w:rsidRDefault="00DC291D" w:rsidP="00DC291D">
      <w:pPr>
        <w:ind w:left="720"/>
        <w:rPr>
          <w:rStyle w:val="70"/>
          <w:b/>
          <w:bCs/>
          <w:i w:val="0"/>
          <w:iCs w:val="0"/>
          <w:color w:val="000000"/>
        </w:rPr>
      </w:pPr>
      <w:r>
        <w:rPr>
          <w:rStyle w:val="70"/>
          <w:b/>
          <w:bCs/>
          <w:i w:val="0"/>
          <w:iCs w:val="0"/>
          <w:color w:val="000000"/>
        </w:rPr>
        <w:t>Типовые практические задания</w:t>
      </w:r>
    </w:p>
    <w:p w:rsidR="00DC291D" w:rsidRDefault="00DC291D" w:rsidP="00DC291D">
      <w:pPr>
        <w:rPr>
          <w:b/>
        </w:rPr>
      </w:pPr>
      <w:r>
        <w:rPr>
          <w:b/>
        </w:rPr>
        <w:t>Задание</w:t>
      </w:r>
      <w:r w:rsidRPr="0070784F">
        <w:rPr>
          <w:b/>
        </w:rPr>
        <w:t xml:space="preserve"> </w:t>
      </w:r>
      <w:r w:rsidRPr="00EA3F2F">
        <w:rPr>
          <w:b/>
        </w:rPr>
        <w:t>1</w:t>
      </w:r>
      <w:r>
        <w:rPr>
          <w:b/>
        </w:rPr>
        <w:t>.</w:t>
      </w:r>
    </w:p>
    <w:p w:rsidR="00DC291D" w:rsidRPr="00DC291D" w:rsidRDefault="00DC291D" w:rsidP="00DC291D">
      <w:pPr>
        <w:pStyle w:val="4"/>
        <w:spacing w:before="120"/>
        <w:ind w:firstLine="851"/>
        <w:rPr>
          <w:b w:val="0"/>
          <w:sz w:val="24"/>
          <w:szCs w:val="24"/>
        </w:rPr>
      </w:pPr>
      <w:r w:rsidRPr="00DC291D">
        <w:rPr>
          <w:b w:val="0"/>
          <w:sz w:val="24"/>
          <w:szCs w:val="24"/>
        </w:rPr>
        <w:t>Предметная область Предприятие.</w:t>
      </w:r>
    </w:p>
    <w:p w:rsidR="00DC291D" w:rsidRPr="00DC291D" w:rsidRDefault="00DC291D" w:rsidP="00DC291D">
      <w:pPr>
        <w:pStyle w:val="4"/>
        <w:spacing w:before="120"/>
        <w:ind w:firstLine="851"/>
        <w:rPr>
          <w:b w:val="0"/>
          <w:sz w:val="24"/>
          <w:szCs w:val="24"/>
        </w:rPr>
      </w:pPr>
      <w:r w:rsidRPr="00DC291D">
        <w:rPr>
          <w:b w:val="0"/>
          <w:sz w:val="24"/>
          <w:szCs w:val="24"/>
        </w:rPr>
        <w:t>Пусть в БД хранится информация о сотрудниках предприятия (табельный номер, фамилия, должность, стаж), выполняемых проектах (код проекта, название, дата начала, стоимость), а также об участии сотрудников в конкретных проектах с указанием длительности работы над проектом и оплате.</w:t>
      </w:r>
    </w:p>
    <w:p w:rsidR="00DC291D" w:rsidRDefault="00DC291D" w:rsidP="00DC291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</w:pPr>
      <w:r>
        <w:t>Схема базы данных</w:t>
      </w:r>
    </w:p>
    <w:p w:rsidR="00DC291D" w:rsidRDefault="008A443E" w:rsidP="00DC291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</w:pPr>
      <w:r>
        <w:rPr>
          <w:noProof/>
          <w:lang w:eastAsia="ru-RU"/>
        </w:rPr>
        <w:drawing>
          <wp:inline distT="0" distB="0" distL="0" distR="0">
            <wp:extent cx="38862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1D" w:rsidRDefault="00DC291D" w:rsidP="00DC291D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</w:pPr>
      <w:r>
        <w:t>Таблица Проекты</w:t>
      </w:r>
    </w:p>
    <w:p w:rsidR="00DC291D" w:rsidRDefault="008A443E" w:rsidP="00DC291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</w:pPr>
      <w:r>
        <w:rPr>
          <w:noProof/>
          <w:lang w:eastAsia="ru-RU"/>
        </w:rPr>
        <w:drawing>
          <wp:inline distT="0" distB="0" distL="0" distR="0">
            <wp:extent cx="3895725" cy="1143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46" b="6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1D" w:rsidRDefault="00DC291D" w:rsidP="00DC291D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</w:pPr>
      <w:r>
        <w:t>Таблица Сотрудники</w:t>
      </w:r>
    </w:p>
    <w:p w:rsidR="00DC291D" w:rsidRDefault="008A443E" w:rsidP="00DC291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</w:pPr>
      <w:r>
        <w:rPr>
          <w:noProof/>
          <w:lang w:eastAsia="ru-RU"/>
        </w:rPr>
        <w:drawing>
          <wp:inline distT="0" distB="0" distL="0" distR="0">
            <wp:extent cx="3257550" cy="1114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1D" w:rsidRDefault="00DC291D" w:rsidP="00DC291D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</w:pPr>
      <w:r>
        <w:t>Таблица Участие</w:t>
      </w:r>
    </w:p>
    <w:p w:rsidR="00DC291D" w:rsidRDefault="008A443E" w:rsidP="00DC291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</w:pPr>
      <w:r>
        <w:rPr>
          <w:noProof/>
          <w:lang w:eastAsia="ru-RU"/>
        </w:rPr>
        <w:drawing>
          <wp:inline distT="0" distB="0" distL="0" distR="0">
            <wp:extent cx="2952750" cy="1628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1D" w:rsidRDefault="00DC291D" w:rsidP="00DC291D">
      <w:pPr>
        <w:tabs>
          <w:tab w:val="left" w:pos="788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DC291D" w:rsidRDefault="00DC291D" w:rsidP="00DC291D">
      <w:r>
        <w:t>Написать</w:t>
      </w:r>
      <w:r w:rsidRPr="003742F6">
        <w:t xml:space="preserve"> последовательность операций реляционной алгебры</w:t>
      </w:r>
      <w:r>
        <w:t xml:space="preserve"> для решения следующих задач.</w:t>
      </w:r>
    </w:p>
    <w:p w:rsidR="00DC291D" w:rsidRPr="004C4D8D" w:rsidRDefault="00DC291D" w:rsidP="00DC291D">
      <w:pPr>
        <w:pStyle w:val="Default"/>
        <w:jc w:val="both"/>
      </w:pPr>
      <w:r w:rsidRPr="004C4D8D">
        <w:t xml:space="preserve">1. Вывести информацию о фамилии и должностях сотрудников. </w:t>
      </w:r>
    </w:p>
    <w:p w:rsidR="00DC291D" w:rsidRPr="004C4D8D" w:rsidRDefault="00DC291D" w:rsidP="00DC291D">
      <w:pPr>
        <w:autoSpaceDE w:val="0"/>
        <w:autoSpaceDN w:val="0"/>
        <w:adjustRightInd w:val="0"/>
        <w:spacing w:after="36"/>
        <w:rPr>
          <w:color w:val="000000"/>
          <w:lang w:eastAsia="ru-RU"/>
        </w:rPr>
      </w:pPr>
      <w:r w:rsidRPr="004C4D8D">
        <w:rPr>
          <w:color w:val="000000"/>
          <w:lang w:eastAsia="ru-RU"/>
        </w:rPr>
        <w:t xml:space="preserve">2. Вывести информацию обо всех сотрудниках, стаж которых меньше 40 лет. </w:t>
      </w:r>
    </w:p>
    <w:p w:rsidR="00DC291D" w:rsidRPr="004C4D8D" w:rsidRDefault="00DC291D" w:rsidP="00DC291D">
      <w:pPr>
        <w:autoSpaceDE w:val="0"/>
        <w:autoSpaceDN w:val="0"/>
        <w:adjustRightInd w:val="0"/>
        <w:spacing w:after="36"/>
        <w:rPr>
          <w:color w:val="000000"/>
          <w:lang w:eastAsia="ru-RU"/>
        </w:rPr>
      </w:pPr>
      <w:r w:rsidRPr="004C4D8D">
        <w:rPr>
          <w:color w:val="000000"/>
          <w:lang w:eastAsia="ru-RU"/>
        </w:rPr>
        <w:t xml:space="preserve">3. Вывести информацию обо всех сотрудниках, стаж которых меньше 40, но больше 20 лет. </w:t>
      </w:r>
    </w:p>
    <w:p w:rsidR="00DC291D" w:rsidRPr="004C4D8D" w:rsidRDefault="00DC291D" w:rsidP="00DC291D">
      <w:pPr>
        <w:autoSpaceDE w:val="0"/>
        <w:autoSpaceDN w:val="0"/>
        <w:adjustRightInd w:val="0"/>
        <w:spacing w:after="36"/>
        <w:rPr>
          <w:color w:val="000000"/>
          <w:lang w:eastAsia="ru-RU"/>
        </w:rPr>
      </w:pPr>
      <w:r w:rsidRPr="004C4D8D">
        <w:rPr>
          <w:color w:val="000000"/>
          <w:lang w:eastAsia="ru-RU"/>
        </w:rPr>
        <w:t xml:space="preserve">4. Вывести полную информацию о следующих сотрудниках: Ручкин, </w:t>
      </w:r>
      <w:proofErr w:type="spellStart"/>
      <w:r w:rsidRPr="004C4D8D">
        <w:rPr>
          <w:color w:val="000000"/>
          <w:lang w:eastAsia="ru-RU"/>
        </w:rPr>
        <w:t>Карандашов</w:t>
      </w:r>
      <w:proofErr w:type="spellEnd"/>
      <w:r w:rsidRPr="004C4D8D">
        <w:rPr>
          <w:color w:val="000000"/>
          <w:lang w:eastAsia="ru-RU"/>
        </w:rPr>
        <w:t xml:space="preserve">, </w:t>
      </w:r>
      <w:proofErr w:type="spellStart"/>
      <w:r w:rsidRPr="004C4D8D">
        <w:rPr>
          <w:color w:val="000000"/>
          <w:lang w:eastAsia="ru-RU"/>
        </w:rPr>
        <w:t>Линейкин</w:t>
      </w:r>
      <w:proofErr w:type="spellEnd"/>
      <w:r w:rsidRPr="004C4D8D">
        <w:rPr>
          <w:color w:val="000000"/>
          <w:lang w:eastAsia="ru-RU"/>
        </w:rPr>
        <w:t xml:space="preserve">. </w:t>
      </w:r>
    </w:p>
    <w:p w:rsidR="00DC291D" w:rsidRPr="004C4D8D" w:rsidRDefault="00DC291D" w:rsidP="00DC291D">
      <w:pPr>
        <w:autoSpaceDE w:val="0"/>
        <w:autoSpaceDN w:val="0"/>
        <w:adjustRightInd w:val="0"/>
        <w:spacing w:after="36"/>
        <w:rPr>
          <w:color w:val="000000"/>
          <w:lang w:eastAsia="ru-RU"/>
        </w:rPr>
      </w:pPr>
      <w:r w:rsidRPr="004C4D8D">
        <w:rPr>
          <w:color w:val="000000"/>
          <w:lang w:eastAsia="ru-RU"/>
        </w:rPr>
        <w:t xml:space="preserve">5. Вывести номера сотрудников, которые участвовали и в проекте с номером 3, и в проекте с номером 5. </w:t>
      </w:r>
    </w:p>
    <w:p w:rsidR="00DC291D" w:rsidRPr="004C4D8D" w:rsidRDefault="00DC291D" w:rsidP="00DC291D">
      <w:pPr>
        <w:autoSpaceDE w:val="0"/>
        <w:autoSpaceDN w:val="0"/>
        <w:adjustRightInd w:val="0"/>
        <w:spacing w:after="36"/>
        <w:rPr>
          <w:color w:val="000000"/>
          <w:lang w:eastAsia="ru-RU"/>
        </w:rPr>
      </w:pPr>
      <w:r w:rsidRPr="004C4D8D">
        <w:rPr>
          <w:color w:val="000000"/>
          <w:lang w:eastAsia="ru-RU"/>
        </w:rPr>
        <w:t xml:space="preserve">6. Вывести номера сотрудников, которые получали оплату и 110, и 150 рублей. </w:t>
      </w:r>
    </w:p>
    <w:p w:rsidR="00DC291D" w:rsidRPr="004C4D8D" w:rsidRDefault="00DC291D" w:rsidP="00DC291D">
      <w:pPr>
        <w:autoSpaceDE w:val="0"/>
        <w:autoSpaceDN w:val="0"/>
        <w:adjustRightInd w:val="0"/>
        <w:spacing w:after="36"/>
        <w:rPr>
          <w:color w:val="000000"/>
          <w:lang w:eastAsia="ru-RU"/>
        </w:rPr>
      </w:pPr>
      <w:r w:rsidRPr="004C4D8D">
        <w:rPr>
          <w:color w:val="000000"/>
          <w:lang w:eastAsia="ru-RU"/>
        </w:rPr>
        <w:lastRenderedPageBreak/>
        <w:t xml:space="preserve">7. Вывести информацию о сотрудниках с указанием кодов проектов, в которых они принимают участие. </w:t>
      </w:r>
    </w:p>
    <w:p w:rsidR="00DC291D" w:rsidRDefault="00DC291D" w:rsidP="00DC291D">
      <w:pPr>
        <w:autoSpaceDE w:val="0"/>
        <w:autoSpaceDN w:val="0"/>
        <w:adjustRightInd w:val="0"/>
        <w:rPr>
          <w:color w:val="000000"/>
          <w:lang w:eastAsia="ru-RU"/>
        </w:rPr>
      </w:pPr>
      <w:r w:rsidRPr="004C4D8D">
        <w:rPr>
          <w:color w:val="000000"/>
          <w:lang w:eastAsia="ru-RU"/>
        </w:rPr>
        <w:t xml:space="preserve">8. Вывести коды проектов, в которых задействованы только сотрудники-программисты. </w:t>
      </w:r>
    </w:p>
    <w:p w:rsidR="00DC291D" w:rsidRPr="00DC291D" w:rsidRDefault="00DC291D" w:rsidP="00DC291D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</w:p>
    <w:p w:rsidR="00DC291D" w:rsidRPr="00EA3F2F" w:rsidRDefault="00DC291D" w:rsidP="00DC291D">
      <w:pPr>
        <w:rPr>
          <w:b/>
          <w:i/>
        </w:rPr>
      </w:pPr>
      <w:r w:rsidRPr="00A76FE7">
        <w:rPr>
          <w:b/>
          <w:i/>
        </w:rPr>
        <w:t>Критерии выполнения задани</w:t>
      </w:r>
      <w:r>
        <w:rPr>
          <w:b/>
          <w:i/>
        </w:rPr>
        <w:t>я</w:t>
      </w:r>
      <w:r w:rsidRPr="00A76FE7">
        <w:rPr>
          <w:b/>
          <w:i/>
        </w:rPr>
        <w:t xml:space="preserve"> </w:t>
      </w:r>
      <w:r>
        <w:rPr>
          <w:b/>
          <w:i/>
        </w:rPr>
        <w:t>1</w:t>
      </w:r>
    </w:p>
    <w:p w:rsidR="00DC291D" w:rsidRPr="00DC291D" w:rsidRDefault="00DC291D" w:rsidP="00FF1EA6">
      <w:pPr>
        <w:pStyle w:val="aa"/>
        <w:spacing w:line="200" w:lineRule="atLeast"/>
        <w:jc w:val="both"/>
        <w:rPr>
          <w:sz w:val="24"/>
          <w:szCs w:val="24"/>
        </w:rPr>
      </w:pPr>
      <w:r w:rsidRPr="00DC291D">
        <w:rPr>
          <w:sz w:val="24"/>
          <w:szCs w:val="24"/>
        </w:rPr>
        <w:t>Задание считается выполненным, если обучающийся записал последовательность операций реляционной алгебры</w:t>
      </w:r>
      <w:r w:rsidRPr="00DC291D">
        <w:rPr>
          <w:rFonts w:eastAsia="Calibri"/>
          <w:bCs/>
          <w:sz w:val="24"/>
          <w:szCs w:val="24"/>
        </w:rPr>
        <w:t>, решающий поставленную задачу</w:t>
      </w:r>
      <w:r w:rsidRPr="00DC291D">
        <w:rPr>
          <w:sz w:val="24"/>
          <w:szCs w:val="24"/>
        </w:rPr>
        <w:t>, не допустив синтаксических и семантических ошибок.</w:t>
      </w:r>
    </w:p>
    <w:p w:rsidR="00DC291D" w:rsidRPr="00DC291D" w:rsidRDefault="00DC291D" w:rsidP="00DC291D">
      <w:pPr>
        <w:pStyle w:val="aa"/>
        <w:spacing w:line="200" w:lineRule="atLeast"/>
        <w:rPr>
          <w:sz w:val="16"/>
          <w:szCs w:val="16"/>
        </w:rPr>
      </w:pPr>
    </w:p>
    <w:p w:rsidR="00DC291D" w:rsidRDefault="00DC291D" w:rsidP="00DC291D">
      <w:pPr>
        <w:rPr>
          <w:b/>
        </w:rPr>
      </w:pPr>
      <w:r>
        <w:rPr>
          <w:b/>
        </w:rPr>
        <w:t>Задание</w:t>
      </w:r>
      <w:r w:rsidRPr="0070784F">
        <w:rPr>
          <w:b/>
        </w:rPr>
        <w:t xml:space="preserve"> </w:t>
      </w:r>
      <w:r>
        <w:rPr>
          <w:b/>
        </w:rPr>
        <w:t>2.</w:t>
      </w:r>
    </w:p>
    <w:p w:rsidR="00DC291D" w:rsidRPr="00DC291D" w:rsidRDefault="00DC291D" w:rsidP="00DC291D">
      <w:pPr>
        <w:pStyle w:val="aa"/>
        <w:spacing w:line="200" w:lineRule="atLeast"/>
        <w:rPr>
          <w:sz w:val="24"/>
          <w:szCs w:val="24"/>
        </w:rPr>
      </w:pPr>
      <w:r w:rsidRPr="00DC291D">
        <w:rPr>
          <w:sz w:val="24"/>
          <w:szCs w:val="24"/>
        </w:rPr>
        <w:t xml:space="preserve">В соответствии с вариантом задания необходимо: </w:t>
      </w:r>
    </w:p>
    <w:p w:rsidR="00DC291D" w:rsidRPr="00287F2F" w:rsidRDefault="00DC291D" w:rsidP="00DC291D">
      <w:pPr>
        <w:numPr>
          <w:ilvl w:val="0"/>
          <w:numId w:val="13"/>
        </w:numPr>
        <w:tabs>
          <w:tab w:val="clear" w:pos="284"/>
          <w:tab w:val="left" w:pos="0"/>
        </w:tabs>
        <w:ind w:left="0" w:firstLine="800"/>
        <w:jc w:val="both"/>
      </w:pPr>
      <w:r w:rsidRPr="00053319">
        <w:t>Подготовить сценарий для</w:t>
      </w:r>
      <w:r>
        <w:t xml:space="preserve"> создания файлов БД и таблиц БД. </w:t>
      </w:r>
      <w:r w:rsidRPr="00287F2F">
        <w:t>При создании таблиц с помощью оператора CREATE TABLE задать следующие виды ограничений:</w:t>
      </w:r>
    </w:p>
    <w:p w:rsidR="00DC291D" w:rsidRPr="0075334B" w:rsidRDefault="00DC291D" w:rsidP="00DC291D">
      <w:pPr>
        <w:shd w:val="clear" w:color="auto" w:fill="FFFFFF"/>
        <w:tabs>
          <w:tab w:val="left" w:pos="0"/>
        </w:tabs>
        <w:ind w:right="2" w:firstLine="800"/>
        <w:rPr>
          <w:color w:val="000000"/>
        </w:rPr>
      </w:pPr>
      <w:r w:rsidRPr="00190955">
        <w:rPr>
          <w:color w:val="000000"/>
        </w:rPr>
        <w:t xml:space="preserve">− </w:t>
      </w:r>
      <w:r w:rsidRPr="0075334B">
        <w:rPr>
          <w:color w:val="000000"/>
        </w:rPr>
        <w:t>первичные ключи (</w:t>
      </w:r>
      <w:r w:rsidRPr="0075334B">
        <w:rPr>
          <w:color w:val="000000"/>
          <w:lang w:val="en-US"/>
        </w:rPr>
        <w:t>PRIMARY</w:t>
      </w:r>
      <w:r w:rsidRPr="0075334B">
        <w:rPr>
          <w:color w:val="000000"/>
        </w:rPr>
        <w:t xml:space="preserve"> </w:t>
      </w:r>
      <w:r w:rsidRPr="0075334B">
        <w:rPr>
          <w:color w:val="000000"/>
          <w:lang w:val="en-US"/>
        </w:rPr>
        <w:t>KEY</w:t>
      </w:r>
      <w:r w:rsidRPr="0075334B">
        <w:rPr>
          <w:color w:val="000000"/>
        </w:rPr>
        <w:t>);</w:t>
      </w:r>
      <w:r>
        <w:rPr>
          <w:color w:val="000000"/>
        </w:rPr>
        <w:t xml:space="preserve"> </w:t>
      </w:r>
    </w:p>
    <w:p w:rsidR="00DC291D" w:rsidRPr="0075334B" w:rsidRDefault="00DC291D" w:rsidP="00DC291D">
      <w:pPr>
        <w:shd w:val="clear" w:color="auto" w:fill="FFFFFF"/>
        <w:tabs>
          <w:tab w:val="left" w:pos="0"/>
        </w:tabs>
        <w:ind w:right="2" w:firstLine="800"/>
        <w:rPr>
          <w:color w:val="000000"/>
        </w:rPr>
      </w:pPr>
      <w:r w:rsidRPr="00190955">
        <w:rPr>
          <w:color w:val="000000"/>
        </w:rPr>
        <w:t>−</w:t>
      </w:r>
      <w:r>
        <w:rPr>
          <w:color w:val="000000"/>
        </w:rPr>
        <w:t> </w:t>
      </w:r>
      <w:r w:rsidRPr="0075334B">
        <w:rPr>
          <w:color w:val="000000"/>
        </w:rPr>
        <w:t>внешние ключи (</w:t>
      </w:r>
      <w:r w:rsidRPr="0075334B">
        <w:rPr>
          <w:color w:val="000000"/>
          <w:lang w:val="en-US"/>
        </w:rPr>
        <w:t>FOREIGN</w:t>
      </w:r>
      <w:r w:rsidRPr="0075334B">
        <w:rPr>
          <w:color w:val="000000"/>
        </w:rPr>
        <w:t xml:space="preserve"> </w:t>
      </w:r>
      <w:r w:rsidRPr="0075334B">
        <w:rPr>
          <w:color w:val="000000"/>
          <w:lang w:val="en-US"/>
        </w:rPr>
        <w:t>KEY</w:t>
      </w:r>
      <w:r w:rsidRPr="0075334B">
        <w:rPr>
          <w:color w:val="000000"/>
        </w:rPr>
        <w:t>);</w:t>
      </w:r>
    </w:p>
    <w:p w:rsidR="00DC291D" w:rsidRPr="0075334B" w:rsidRDefault="00DC291D" w:rsidP="00DC291D">
      <w:pPr>
        <w:shd w:val="clear" w:color="auto" w:fill="FFFFFF"/>
        <w:tabs>
          <w:tab w:val="left" w:pos="0"/>
        </w:tabs>
        <w:ind w:right="2" w:firstLine="800"/>
        <w:rPr>
          <w:color w:val="000000"/>
        </w:rPr>
      </w:pPr>
      <w:r w:rsidRPr="00190955">
        <w:rPr>
          <w:color w:val="000000"/>
        </w:rPr>
        <w:t>−</w:t>
      </w:r>
      <w:r>
        <w:rPr>
          <w:color w:val="000000"/>
        </w:rPr>
        <w:t> </w:t>
      </w:r>
      <w:r w:rsidRPr="0075334B">
        <w:rPr>
          <w:color w:val="000000"/>
        </w:rPr>
        <w:t xml:space="preserve">ограничения на использование </w:t>
      </w:r>
      <w:r w:rsidRPr="00190955">
        <w:rPr>
          <w:color w:val="000000"/>
        </w:rPr>
        <w:t>NULL</w:t>
      </w:r>
      <w:r w:rsidRPr="0075334B">
        <w:rPr>
          <w:color w:val="000000"/>
        </w:rPr>
        <w:t>-значений</w:t>
      </w:r>
      <w:r>
        <w:rPr>
          <w:color w:val="000000"/>
        </w:rPr>
        <w:t xml:space="preserve"> </w:t>
      </w:r>
      <w:r w:rsidRPr="0075334B">
        <w:rPr>
          <w:color w:val="000000"/>
        </w:rPr>
        <w:t>(</w:t>
      </w:r>
      <w:r w:rsidRPr="00190955">
        <w:rPr>
          <w:color w:val="000000"/>
        </w:rPr>
        <w:t>NOT</w:t>
      </w:r>
      <w:r w:rsidRPr="0075334B">
        <w:rPr>
          <w:color w:val="000000"/>
        </w:rPr>
        <w:t xml:space="preserve"> </w:t>
      </w:r>
      <w:r w:rsidRPr="00190955">
        <w:rPr>
          <w:color w:val="000000"/>
        </w:rPr>
        <w:t>NULL</w:t>
      </w:r>
      <w:r w:rsidRPr="0075334B">
        <w:rPr>
          <w:color w:val="000000"/>
        </w:rPr>
        <w:t>);</w:t>
      </w:r>
    </w:p>
    <w:p w:rsidR="00DC291D" w:rsidRPr="0075334B" w:rsidRDefault="00DC291D" w:rsidP="00DC291D">
      <w:pPr>
        <w:shd w:val="clear" w:color="auto" w:fill="FFFFFF"/>
        <w:tabs>
          <w:tab w:val="left" w:pos="0"/>
        </w:tabs>
        <w:ind w:right="2" w:firstLine="800"/>
        <w:rPr>
          <w:color w:val="000000"/>
        </w:rPr>
      </w:pPr>
      <w:r w:rsidRPr="00190955">
        <w:rPr>
          <w:color w:val="000000"/>
        </w:rPr>
        <w:t>−</w:t>
      </w:r>
      <w:r>
        <w:rPr>
          <w:color w:val="000000"/>
        </w:rPr>
        <w:t> </w:t>
      </w:r>
      <w:r w:rsidRPr="0075334B">
        <w:rPr>
          <w:color w:val="000000"/>
        </w:rPr>
        <w:t>ограничения уникальности значений (</w:t>
      </w:r>
      <w:r w:rsidRPr="0075334B">
        <w:rPr>
          <w:color w:val="000000"/>
          <w:lang w:val="en-US"/>
        </w:rPr>
        <w:t>UNIQUE</w:t>
      </w:r>
      <w:r>
        <w:rPr>
          <w:color w:val="000000"/>
        </w:rPr>
        <w:t>);</w:t>
      </w:r>
    </w:p>
    <w:p w:rsidR="00DC291D" w:rsidRPr="0075334B" w:rsidRDefault="00DC291D" w:rsidP="00DC291D">
      <w:pPr>
        <w:shd w:val="clear" w:color="auto" w:fill="FFFFFF"/>
        <w:tabs>
          <w:tab w:val="left" w:pos="0"/>
        </w:tabs>
        <w:ind w:right="2" w:firstLine="800"/>
        <w:rPr>
          <w:color w:val="000000"/>
        </w:rPr>
      </w:pPr>
      <w:r w:rsidRPr="00190955">
        <w:rPr>
          <w:color w:val="000000"/>
        </w:rPr>
        <w:t>−</w:t>
      </w:r>
      <w:r>
        <w:rPr>
          <w:color w:val="000000"/>
        </w:rPr>
        <w:t> </w:t>
      </w:r>
      <w:r w:rsidRPr="0075334B">
        <w:rPr>
          <w:color w:val="000000"/>
        </w:rPr>
        <w:t>ограничения на значение (</w:t>
      </w:r>
      <w:r w:rsidRPr="0075334B">
        <w:rPr>
          <w:color w:val="000000"/>
          <w:lang w:val="en-US"/>
        </w:rPr>
        <w:t>CHECK</w:t>
      </w:r>
      <w:r w:rsidRPr="0075334B">
        <w:rPr>
          <w:color w:val="000000"/>
        </w:rPr>
        <w:t>);</w:t>
      </w:r>
    </w:p>
    <w:p w:rsidR="00DC291D" w:rsidRPr="0075334B" w:rsidRDefault="00DC291D" w:rsidP="00DC291D">
      <w:pPr>
        <w:shd w:val="clear" w:color="auto" w:fill="FFFFFF"/>
        <w:tabs>
          <w:tab w:val="left" w:pos="0"/>
        </w:tabs>
        <w:ind w:right="2" w:firstLine="800"/>
        <w:rPr>
          <w:color w:val="000000"/>
        </w:rPr>
      </w:pPr>
      <w:r>
        <w:rPr>
          <w:color w:val="000000"/>
          <w:lang w:val="en-US"/>
        </w:rPr>
        <w:t>−</w:t>
      </w:r>
      <w:r>
        <w:rPr>
          <w:color w:val="000000"/>
        </w:rPr>
        <w:t> </w:t>
      </w:r>
      <w:proofErr w:type="gramStart"/>
      <w:r w:rsidRPr="0075334B">
        <w:rPr>
          <w:color w:val="000000"/>
        </w:rPr>
        <w:t>значения</w:t>
      </w:r>
      <w:proofErr w:type="gramEnd"/>
      <w:r w:rsidRPr="0075334B">
        <w:rPr>
          <w:color w:val="000000"/>
        </w:rPr>
        <w:t xml:space="preserve"> по умолчанию (</w:t>
      </w:r>
      <w:r w:rsidRPr="0075334B">
        <w:rPr>
          <w:color w:val="000000"/>
          <w:lang w:val="en-US"/>
        </w:rPr>
        <w:t>DEFAULT</w:t>
      </w:r>
      <w:r w:rsidRPr="0075334B">
        <w:rPr>
          <w:color w:val="000000"/>
        </w:rPr>
        <w:t>).</w:t>
      </w:r>
    </w:p>
    <w:p w:rsidR="00DC291D" w:rsidRPr="00053319" w:rsidRDefault="00DC291D" w:rsidP="00DC291D">
      <w:pPr>
        <w:numPr>
          <w:ilvl w:val="0"/>
          <w:numId w:val="13"/>
        </w:numPr>
        <w:tabs>
          <w:tab w:val="clear" w:pos="284"/>
          <w:tab w:val="left" w:pos="0"/>
        </w:tabs>
        <w:ind w:left="0" w:firstLine="800"/>
        <w:jc w:val="both"/>
      </w:pPr>
      <w:r w:rsidRPr="00053319">
        <w:t>Подготовить сценарий, позволяющий заполнить таблицы исходными данными.</w:t>
      </w:r>
    </w:p>
    <w:p w:rsidR="00DC291D" w:rsidRDefault="00DC291D" w:rsidP="00DC291D">
      <w:pPr>
        <w:numPr>
          <w:ilvl w:val="0"/>
          <w:numId w:val="13"/>
        </w:numPr>
        <w:tabs>
          <w:tab w:val="clear" w:pos="284"/>
          <w:tab w:val="left" w:pos="0"/>
        </w:tabs>
        <w:ind w:left="0" w:firstLine="800"/>
        <w:jc w:val="both"/>
      </w:pPr>
      <w:r w:rsidRPr="00053319">
        <w:t>Подготовить запрос</w:t>
      </w:r>
      <w:r>
        <w:t>ы</w:t>
      </w:r>
      <w:r w:rsidRPr="00053319">
        <w:t>, позволяющи</w:t>
      </w:r>
      <w:r>
        <w:t>е</w:t>
      </w:r>
      <w:r w:rsidRPr="00053319">
        <w:t xml:space="preserve"> вывести все данные из трех таблиц.</w:t>
      </w:r>
    </w:p>
    <w:p w:rsidR="00FF1EA6" w:rsidRDefault="00FF1EA6" w:rsidP="00DC291D">
      <w:pPr>
        <w:rPr>
          <w:b/>
        </w:rPr>
      </w:pPr>
    </w:p>
    <w:p w:rsidR="00DC291D" w:rsidRPr="00DC291D" w:rsidRDefault="00DC291D" w:rsidP="00DC291D">
      <w:pPr>
        <w:rPr>
          <w:b/>
        </w:rPr>
      </w:pPr>
      <w:r w:rsidRPr="00DC291D">
        <w:rPr>
          <w:b/>
        </w:rPr>
        <w:t>Пример предметной области «Успеваемость студентов».</w:t>
      </w:r>
    </w:p>
    <w:p w:rsidR="00FF1EA6" w:rsidRDefault="00FF1EA6" w:rsidP="00DC291D"/>
    <w:p w:rsidR="00DC291D" w:rsidRDefault="00DC291D" w:rsidP="00DC291D">
      <w:r>
        <w:t>Схема БД:</w:t>
      </w:r>
    </w:p>
    <w:p w:rsidR="00DC291D" w:rsidRDefault="008A443E" w:rsidP="00DC291D">
      <w:r>
        <w:rPr>
          <w:noProof/>
          <w:lang w:eastAsia="ru-RU"/>
        </w:rPr>
        <w:drawing>
          <wp:inline distT="0" distB="0" distL="0" distR="0">
            <wp:extent cx="4467225" cy="866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A6" w:rsidRDefault="00FF1EA6" w:rsidP="00DC291D"/>
    <w:p w:rsidR="00DC291D" w:rsidRDefault="00DC291D" w:rsidP="00DC291D">
      <w:r>
        <w:t>Состояние БД представлено следующими таблицами:</w:t>
      </w:r>
    </w:p>
    <w:p w:rsidR="00DC291D" w:rsidRDefault="00DC291D" w:rsidP="00DC291D">
      <w:pPr>
        <w:tabs>
          <w:tab w:val="left" w:pos="426"/>
        </w:tabs>
        <w:ind w:firstLine="2700"/>
      </w:pPr>
      <w:r>
        <w:t>СТУДЕНТЫ</w:t>
      </w:r>
      <w:r>
        <w:tab/>
      </w:r>
      <w:r>
        <w:tab/>
        <w:t xml:space="preserve">                     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1260"/>
        <w:gridCol w:w="540"/>
        <w:gridCol w:w="1800"/>
        <w:gridCol w:w="1620"/>
      </w:tblGrid>
      <w:tr w:rsidR="00DC291D" w:rsidTr="00DC291D">
        <w:tc>
          <w:tcPr>
            <w:tcW w:w="1728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ФИО</w:t>
            </w:r>
          </w:p>
        </w:tc>
        <w:tc>
          <w:tcPr>
            <w:tcW w:w="1080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Группа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291D" w:rsidRDefault="00DC291D" w:rsidP="00DC291D">
            <w:pPr>
              <w:tabs>
                <w:tab w:val="left" w:pos="426"/>
              </w:tabs>
            </w:pPr>
            <w:r>
              <w:t>Стипендия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91D" w:rsidRDefault="00DC291D" w:rsidP="00DC291D">
            <w:pPr>
              <w:tabs>
                <w:tab w:val="left" w:pos="426"/>
              </w:tabs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C291D" w:rsidRDefault="00DC291D" w:rsidP="00DC291D">
            <w:pPr>
              <w:tabs>
                <w:tab w:val="left" w:pos="426"/>
              </w:tabs>
            </w:pPr>
            <w:r>
              <w:t>Название</w:t>
            </w:r>
          </w:p>
        </w:tc>
        <w:tc>
          <w:tcPr>
            <w:tcW w:w="1620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Кол-во часов</w:t>
            </w:r>
          </w:p>
        </w:tc>
      </w:tr>
      <w:tr w:rsidR="00DC291D" w:rsidTr="00DC291D">
        <w:tc>
          <w:tcPr>
            <w:tcW w:w="1728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Иванов И.И.</w:t>
            </w:r>
          </w:p>
        </w:tc>
        <w:tc>
          <w:tcPr>
            <w:tcW w:w="1080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340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291D" w:rsidRDefault="00DC291D" w:rsidP="00DC291D">
            <w:pPr>
              <w:tabs>
                <w:tab w:val="left" w:pos="426"/>
              </w:tabs>
            </w:pPr>
            <w:r>
              <w:t>1000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91D" w:rsidRDefault="00DC291D" w:rsidP="00DC291D">
            <w:pPr>
              <w:tabs>
                <w:tab w:val="left" w:pos="426"/>
              </w:tabs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C291D" w:rsidRDefault="00DC291D" w:rsidP="00DC291D">
            <w:pPr>
              <w:tabs>
                <w:tab w:val="left" w:pos="426"/>
              </w:tabs>
            </w:pPr>
            <w:r>
              <w:t>Математика</w:t>
            </w:r>
          </w:p>
        </w:tc>
        <w:tc>
          <w:tcPr>
            <w:tcW w:w="1620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48</w:t>
            </w:r>
          </w:p>
        </w:tc>
      </w:tr>
      <w:tr w:rsidR="00DC291D" w:rsidTr="00DC291D">
        <w:tc>
          <w:tcPr>
            <w:tcW w:w="1728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Петров П.П.</w:t>
            </w:r>
          </w:p>
        </w:tc>
        <w:tc>
          <w:tcPr>
            <w:tcW w:w="1080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341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291D" w:rsidRDefault="00DC291D" w:rsidP="00DC291D">
            <w:pPr>
              <w:tabs>
                <w:tab w:val="left" w:pos="426"/>
              </w:tabs>
            </w:pPr>
            <w:r>
              <w:t>1500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91D" w:rsidRDefault="00DC291D" w:rsidP="00DC291D">
            <w:pPr>
              <w:tabs>
                <w:tab w:val="left" w:pos="426"/>
              </w:tabs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C291D" w:rsidRDefault="00DC291D" w:rsidP="00DC291D">
            <w:pPr>
              <w:tabs>
                <w:tab w:val="left" w:pos="426"/>
              </w:tabs>
            </w:pPr>
            <w:r>
              <w:t>Физика</w:t>
            </w:r>
          </w:p>
        </w:tc>
        <w:tc>
          <w:tcPr>
            <w:tcW w:w="1620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48</w:t>
            </w:r>
          </w:p>
        </w:tc>
      </w:tr>
      <w:tr w:rsidR="00DC291D" w:rsidTr="00DC291D">
        <w:tc>
          <w:tcPr>
            <w:tcW w:w="1728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Сидоров С.С.</w:t>
            </w:r>
          </w:p>
        </w:tc>
        <w:tc>
          <w:tcPr>
            <w:tcW w:w="1080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343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291D" w:rsidRDefault="00DC291D" w:rsidP="00DC291D">
            <w:pPr>
              <w:tabs>
                <w:tab w:val="left" w:pos="426"/>
              </w:tabs>
            </w:pPr>
            <w:r>
              <w:t>1800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91D" w:rsidRDefault="00DC291D" w:rsidP="00DC291D">
            <w:pPr>
              <w:tabs>
                <w:tab w:val="left" w:pos="426"/>
              </w:tabs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C291D" w:rsidRDefault="00DC291D" w:rsidP="00DC291D">
            <w:pPr>
              <w:tabs>
                <w:tab w:val="left" w:pos="426"/>
              </w:tabs>
            </w:pPr>
            <w:r>
              <w:t>Информатика</w:t>
            </w:r>
          </w:p>
        </w:tc>
        <w:tc>
          <w:tcPr>
            <w:tcW w:w="1620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32</w:t>
            </w:r>
          </w:p>
        </w:tc>
      </w:tr>
    </w:tbl>
    <w:p w:rsidR="00DC291D" w:rsidRDefault="00DC291D" w:rsidP="00DC291D">
      <w:pPr>
        <w:tabs>
          <w:tab w:val="left" w:pos="426"/>
        </w:tabs>
        <w:rPr>
          <w:sz w:val="4"/>
          <w:szCs w:val="4"/>
        </w:rPr>
      </w:pPr>
    </w:p>
    <w:p w:rsidR="00DC291D" w:rsidRDefault="00DC291D" w:rsidP="00DC291D">
      <w:pPr>
        <w:tabs>
          <w:tab w:val="left" w:pos="426"/>
        </w:tabs>
        <w:ind w:firstLine="2700"/>
      </w:pPr>
      <w:r>
        <w:t>ИТОГИ СЕССИИ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080"/>
      </w:tblGrid>
      <w:tr w:rsidR="00DC291D" w:rsidTr="00DC291D">
        <w:tc>
          <w:tcPr>
            <w:tcW w:w="1908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Студент</w:t>
            </w:r>
          </w:p>
        </w:tc>
        <w:tc>
          <w:tcPr>
            <w:tcW w:w="1620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Дисциплина</w:t>
            </w:r>
          </w:p>
        </w:tc>
        <w:tc>
          <w:tcPr>
            <w:tcW w:w="1080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Оценка</w:t>
            </w:r>
          </w:p>
        </w:tc>
      </w:tr>
      <w:tr w:rsidR="00DC291D" w:rsidTr="00DC291D">
        <w:tc>
          <w:tcPr>
            <w:tcW w:w="1908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Иванов И.И.</w:t>
            </w:r>
          </w:p>
        </w:tc>
        <w:tc>
          <w:tcPr>
            <w:tcW w:w="1620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Математика</w:t>
            </w:r>
          </w:p>
        </w:tc>
        <w:tc>
          <w:tcPr>
            <w:tcW w:w="1080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5</w:t>
            </w:r>
          </w:p>
        </w:tc>
      </w:tr>
      <w:tr w:rsidR="00DC291D" w:rsidTr="00DC291D">
        <w:tc>
          <w:tcPr>
            <w:tcW w:w="1908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Иванов И.И.</w:t>
            </w:r>
          </w:p>
        </w:tc>
        <w:tc>
          <w:tcPr>
            <w:tcW w:w="1620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Физика</w:t>
            </w:r>
          </w:p>
        </w:tc>
        <w:tc>
          <w:tcPr>
            <w:tcW w:w="1080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5</w:t>
            </w:r>
          </w:p>
        </w:tc>
      </w:tr>
      <w:tr w:rsidR="00DC291D" w:rsidTr="00DC291D">
        <w:tc>
          <w:tcPr>
            <w:tcW w:w="1908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Иванов И.И.</w:t>
            </w:r>
          </w:p>
        </w:tc>
        <w:tc>
          <w:tcPr>
            <w:tcW w:w="1620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Информатика</w:t>
            </w:r>
          </w:p>
        </w:tc>
        <w:tc>
          <w:tcPr>
            <w:tcW w:w="1080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5</w:t>
            </w:r>
          </w:p>
        </w:tc>
      </w:tr>
      <w:tr w:rsidR="00DC291D" w:rsidTr="00DC291D">
        <w:tc>
          <w:tcPr>
            <w:tcW w:w="1908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Петров П.П.</w:t>
            </w:r>
          </w:p>
        </w:tc>
        <w:tc>
          <w:tcPr>
            <w:tcW w:w="1620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Математика</w:t>
            </w:r>
          </w:p>
        </w:tc>
        <w:tc>
          <w:tcPr>
            <w:tcW w:w="1080" w:type="dxa"/>
          </w:tcPr>
          <w:p w:rsidR="00DC291D" w:rsidRDefault="00DC291D" w:rsidP="00DC291D">
            <w:pPr>
              <w:tabs>
                <w:tab w:val="left" w:pos="426"/>
              </w:tabs>
            </w:pPr>
            <w:r>
              <w:t>5</w:t>
            </w:r>
          </w:p>
        </w:tc>
      </w:tr>
      <w:tr w:rsidR="00DC291D" w:rsidTr="00DC291D">
        <w:tc>
          <w:tcPr>
            <w:tcW w:w="1908" w:type="dxa"/>
          </w:tcPr>
          <w:p w:rsidR="00DC291D" w:rsidRDefault="00DC291D" w:rsidP="00DC291D">
            <w:r>
              <w:t>Петров П.П.</w:t>
            </w:r>
          </w:p>
        </w:tc>
        <w:tc>
          <w:tcPr>
            <w:tcW w:w="1620" w:type="dxa"/>
          </w:tcPr>
          <w:p w:rsidR="00DC291D" w:rsidRDefault="00DC291D" w:rsidP="00DC291D">
            <w:r>
              <w:t>Физика</w:t>
            </w:r>
          </w:p>
        </w:tc>
        <w:tc>
          <w:tcPr>
            <w:tcW w:w="1080" w:type="dxa"/>
          </w:tcPr>
          <w:p w:rsidR="00DC291D" w:rsidRDefault="00DC291D" w:rsidP="00DC291D">
            <w:r>
              <w:t>3</w:t>
            </w:r>
          </w:p>
        </w:tc>
      </w:tr>
      <w:tr w:rsidR="00DC291D" w:rsidTr="00DC291D">
        <w:tc>
          <w:tcPr>
            <w:tcW w:w="1908" w:type="dxa"/>
          </w:tcPr>
          <w:p w:rsidR="00DC291D" w:rsidRDefault="00DC291D" w:rsidP="00DC291D">
            <w:r>
              <w:t>Сидоров С.С.</w:t>
            </w:r>
          </w:p>
        </w:tc>
        <w:tc>
          <w:tcPr>
            <w:tcW w:w="1620" w:type="dxa"/>
          </w:tcPr>
          <w:p w:rsidR="00DC291D" w:rsidRDefault="00DC291D" w:rsidP="00DC291D">
            <w:r>
              <w:t>Математика</w:t>
            </w:r>
          </w:p>
        </w:tc>
        <w:tc>
          <w:tcPr>
            <w:tcW w:w="1080" w:type="dxa"/>
          </w:tcPr>
          <w:p w:rsidR="00DC291D" w:rsidRDefault="00DC291D" w:rsidP="00DC291D">
            <w:r>
              <w:t>4</w:t>
            </w:r>
          </w:p>
        </w:tc>
      </w:tr>
      <w:tr w:rsidR="00DC291D" w:rsidTr="00DC291D">
        <w:tc>
          <w:tcPr>
            <w:tcW w:w="1908" w:type="dxa"/>
          </w:tcPr>
          <w:p w:rsidR="00DC291D" w:rsidRDefault="00DC291D" w:rsidP="00DC291D">
            <w:r>
              <w:t>Сидоров С.С.</w:t>
            </w:r>
          </w:p>
        </w:tc>
        <w:tc>
          <w:tcPr>
            <w:tcW w:w="1620" w:type="dxa"/>
          </w:tcPr>
          <w:p w:rsidR="00DC291D" w:rsidRDefault="00DC291D" w:rsidP="00DC291D">
            <w:r>
              <w:t>Информатика</w:t>
            </w:r>
          </w:p>
        </w:tc>
        <w:tc>
          <w:tcPr>
            <w:tcW w:w="1080" w:type="dxa"/>
          </w:tcPr>
          <w:p w:rsidR="00DC291D" w:rsidRDefault="00DC291D" w:rsidP="00DC291D">
            <w:r>
              <w:t>5</w:t>
            </w:r>
          </w:p>
        </w:tc>
      </w:tr>
    </w:tbl>
    <w:p w:rsidR="00DC291D" w:rsidRPr="00A76FE7" w:rsidRDefault="00DC291D" w:rsidP="00DC291D">
      <w:pPr>
        <w:rPr>
          <w:b/>
          <w:i/>
        </w:rPr>
      </w:pPr>
      <w:r w:rsidRPr="00A76FE7">
        <w:rPr>
          <w:b/>
          <w:i/>
        </w:rPr>
        <w:t>Критерии выполнения задани</w:t>
      </w:r>
      <w:r>
        <w:rPr>
          <w:b/>
          <w:i/>
        </w:rPr>
        <w:t>й</w:t>
      </w:r>
      <w:r w:rsidRPr="00A76FE7">
        <w:rPr>
          <w:b/>
          <w:i/>
        </w:rPr>
        <w:t xml:space="preserve"> </w:t>
      </w:r>
      <w:r>
        <w:rPr>
          <w:b/>
          <w:i/>
        </w:rPr>
        <w:t>2</w:t>
      </w:r>
    </w:p>
    <w:p w:rsidR="00DC291D" w:rsidRPr="00DC291D" w:rsidRDefault="00DC291D" w:rsidP="00DC291D">
      <w:pPr>
        <w:pStyle w:val="aa"/>
        <w:spacing w:line="200" w:lineRule="atLeast"/>
        <w:jc w:val="both"/>
        <w:rPr>
          <w:sz w:val="24"/>
          <w:szCs w:val="24"/>
        </w:rPr>
      </w:pPr>
      <w:r w:rsidRPr="00DC291D">
        <w:rPr>
          <w:sz w:val="24"/>
          <w:szCs w:val="24"/>
        </w:rPr>
        <w:t xml:space="preserve">Задание считается выполненным, если обучающийся разработал сценарий на языке </w:t>
      </w:r>
      <w:r w:rsidRPr="00DC291D">
        <w:rPr>
          <w:sz w:val="24"/>
          <w:szCs w:val="24"/>
          <w:lang w:val="en-US"/>
        </w:rPr>
        <w:t>Transact</w:t>
      </w:r>
      <w:r w:rsidRPr="00DC291D">
        <w:rPr>
          <w:sz w:val="24"/>
          <w:szCs w:val="24"/>
        </w:rPr>
        <w:t>-</w:t>
      </w:r>
      <w:r w:rsidRPr="00DC291D">
        <w:rPr>
          <w:sz w:val="24"/>
          <w:szCs w:val="24"/>
          <w:lang w:val="en-US"/>
        </w:rPr>
        <w:t>SQL</w:t>
      </w:r>
      <w:r w:rsidRPr="00DC291D">
        <w:rPr>
          <w:rFonts w:eastAsia="Calibri"/>
          <w:bCs/>
          <w:sz w:val="24"/>
          <w:szCs w:val="24"/>
        </w:rPr>
        <w:t xml:space="preserve">, включающий операторы создания файлов БД, таблиц БД, требуемых ограничений, операторы </w:t>
      </w:r>
      <w:r w:rsidRPr="00DC291D">
        <w:rPr>
          <w:rFonts w:eastAsia="Calibri"/>
          <w:bCs/>
          <w:sz w:val="24"/>
          <w:szCs w:val="24"/>
        </w:rPr>
        <w:lastRenderedPageBreak/>
        <w:t>занесения данных в таблицы БД, операторы вывода данных из таблиц БД,</w:t>
      </w:r>
      <w:r w:rsidRPr="00DC291D">
        <w:rPr>
          <w:sz w:val="24"/>
          <w:szCs w:val="24"/>
        </w:rPr>
        <w:t xml:space="preserve"> не допустив синтаксических и семантических ошибок.</w:t>
      </w:r>
    </w:p>
    <w:p w:rsidR="00DC291D" w:rsidRPr="00DC291D" w:rsidRDefault="00DC291D" w:rsidP="00DC291D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</w:p>
    <w:p w:rsidR="00DC291D" w:rsidRDefault="00DC291D" w:rsidP="00DC291D">
      <w:pPr>
        <w:rPr>
          <w:b/>
        </w:rPr>
      </w:pPr>
      <w:r>
        <w:rPr>
          <w:b/>
        </w:rPr>
        <w:t>Задание</w:t>
      </w:r>
      <w:r w:rsidRPr="0070784F">
        <w:rPr>
          <w:b/>
        </w:rPr>
        <w:t xml:space="preserve"> </w:t>
      </w:r>
      <w:r>
        <w:rPr>
          <w:b/>
        </w:rPr>
        <w:t>3.</w:t>
      </w:r>
    </w:p>
    <w:p w:rsidR="00DC291D" w:rsidRDefault="00DC291D" w:rsidP="00DC291D">
      <w:r>
        <w:t xml:space="preserve">Разработать </w:t>
      </w:r>
      <w:proofErr w:type="gramStart"/>
      <w:r>
        <w:t>операторы  на</w:t>
      </w:r>
      <w:proofErr w:type="gramEnd"/>
      <w:r>
        <w:t xml:space="preserve"> языке </w:t>
      </w:r>
      <w:r>
        <w:rPr>
          <w:lang w:val="en-US"/>
        </w:rPr>
        <w:t>Transact</w:t>
      </w:r>
      <w:r w:rsidRPr="00513D38">
        <w:t>-</w:t>
      </w:r>
      <w:r>
        <w:rPr>
          <w:lang w:val="en-US"/>
        </w:rPr>
        <w:t>SQL</w:t>
      </w:r>
      <w:r>
        <w:t xml:space="preserve">, </w:t>
      </w:r>
      <w:r>
        <w:rPr>
          <w:rFonts w:eastAsia="Calibri"/>
          <w:bCs/>
        </w:rPr>
        <w:t>решающие поставленную задачу</w:t>
      </w:r>
      <w:r>
        <w:t>.</w:t>
      </w:r>
    </w:p>
    <w:p w:rsidR="00DC291D" w:rsidRDefault="00DC291D" w:rsidP="00DC291D"/>
    <w:p w:rsidR="00DC291D" w:rsidRDefault="00DC291D" w:rsidP="00DC291D">
      <w:pPr>
        <w:jc w:val="both"/>
      </w:pPr>
      <w:r>
        <w:t>Предметная область: Поставка деталей.</w:t>
      </w:r>
    </w:p>
    <w:p w:rsidR="00DC291D" w:rsidRPr="00370B58" w:rsidRDefault="00DC291D" w:rsidP="00DC291D">
      <w:pPr>
        <w:jc w:val="both"/>
      </w:pPr>
      <w:r>
        <w:t xml:space="preserve">Пусть в БД хранится информация о поставщиках (таблица </w:t>
      </w:r>
      <w:r>
        <w:rPr>
          <w:lang w:val="en-US"/>
        </w:rPr>
        <w:t>P</w:t>
      </w:r>
      <w:r>
        <w:t xml:space="preserve">), а именно </w:t>
      </w:r>
      <w:proofErr w:type="spellStart"/>
      <w:r>
        <w:rPr>
          <w:lang w:val="en-US"/>
        </w:rPr>
        <w:t>pnum</w:t>
      </w:r>
      <w:proofErr w:type="spellEnd"/>
      <w:r w:rsidRPr="00370B58">
        <w:t xml:space="preserve"> </w:t>
      </w:r>
      <w:r>
        <w:t>–</w:t>
      </w:r>
      <w:r w:rsidRPr="00370B58">
        <w:t xml:space="preserve"> </w:t>
      </w:r>
      <w:r>
        <w:t xml:space="preserve">номер, </w:t>
      </w:r>
      <w:proofErr w:type="spellStart"/>
      <w:r>
        <w:rPr>
          <w:lang w:val="en-US"/>
        </w:rPr>
        <w:t>pname</w:t>
      </w:r>
      <w:proofErr w:type="spellEnd"/>
      <w:r w:rsidRPr="00370B58">
        <w:t xml:space="preserve"> </w:t>
      </w:r>
      <w:r>
        <w:t>–</w:t>
      </w:r>
      <w:r w:rsidRPr="00370B58">
        <w:t xml:space="preserve"> </w:t>
      </w:r>
      <w:r>
        <w:t xml:space="preserve">наименование поставщика, о деталях (таблица </w:t>
      </w:r>
      <w:r>
        <w:rPr>
          <w:lang w:val="en-US"/>
        </w:rPr>
        <w:t>D</w:t>
      </w:r>
      <w:r>
        <w:t xml:space="preserve">), а именно </w:t>
      </w:r>
      <w:proofErr w:type="spellStart"/>
      <w:r>
        <w:rPr>
          <w:lang w:val="en-US"/>
        </w:rPr>
        <w:t>dnum</w:t>
      </w:r>
      <w:proofErr w:type="spellEnd"/>
      <w:r w:rsidRPr="00370B58">
        <w:t xml:space="preserve"> </w:t>
      </w:r>
      <w:r>
        <w:t>–</w:t>
      </w:r>
      <w:r w:rsidRPr="00370B58">
        <w:t xml:space="preserve"> </w:t>
      </w:r>
      <w:r>
        <w:t xml:space="preserve">номер, </w:t>
      </w:r>
      <w:proofErr w:type="spellStart"/>
      <w:r>
        <w:rPr>
          <w:lang w:val="en-US"/>
        </w:rPr>
        <w:t>dname</w:t>
      </w:r>
      <w:proofErr w:type="spellEnd"/>
      <w:r w:rsidRPr="00370B58">
        <w:t xml:space="preserve"> </w:t>
      </w:r>
      <w:r>
        <w:t>–</w:t>
      </w:r>
      <w:r w:rsidRPr="00370B58">
        <w:t xml:space="preserve"> </w:t>
      </w:r>
      <w:r>
        <w:t xml:space="preserve">наименование детали, </w:t>
      </w:r>
      <w:proofErr w:type="spellStart"/>
      <w:r>
        <w:rPr>
          <w:lang w:val="en-US"/>
        </w:rPr>
        <w:t>dprice</w:t>
      </w:r>
      <w:proofErr w:type="spellEnd"/>
      <w:r>
        <w:t xml:space="preserve"> – цена детали, и о поставках деталей поставщиками (таблица </w:t>
      </w:r>
      <w:r>
        <w:rPr>
          <w:lang w:val="en-US"/>
        </w:rPr>
        <w:t>PD</w:t>
      </w:r>
      <w:r>
        <w:t xml:space="preserve">), а именно </w:t>
      </w:r>
      <w:proofErr w:type="spellStart"/>
      <w:r>
        <w:rPr>
          <w:lang w:val="en-US"/>
        </w:rPr>
        <w:t>pnum</w:t>
      </w:r>
      <w:proofErr w:type="spellEnd"/>
      <w:r>
        <w:t xml:space="preserve">, </w:t>
      </w:r>
      <w:proofErr w:type="spellStart"/>
      <w:r>
        <w:rPr>
          <w:lang w:val="en-US"/>
        </w:rPr>
        <w:t>pname</w:t>
      </w:r>
      <w:proofErr w:type="spellEnd"/>
      <w:r>
        <w:t>,</w:t>
      </w:r>
      <w:r w:rsidRPr="00370B58">
        <w:t xml:space="preserve"> </w:t>
      </w:r>
      <w:r>
        <w:rPr>
          <w:lang w:val="en-US"/>
        </w:rPr>
        <w:t>volume</w:t>
      </w:r>
      <w:r>
        <w:t xml:space="preserve"> – количество деталей в штуках. </w:t>
      </w:r>
    </w:p>
    <w:p w:rsidR="00DC291D" w:rsidRPr="00370B58" w:rsidRDefault="00DC291D" w:rsidP="00DC291D"/>
    <w:p w:rsidR="00DC291D" w:rsidRDefault="00DC291D" w:rsidP="00DC291D">
      <w:r>
        <w:t>Схема БД</w:t>
      </w:r>
    </w:p>
    <w:p w:rsidR="00DC291D" w:rsidRDefault="008A443E" w:rsidP="00DC291D">
      <w:pPr>
        <w:jc w:val="center"/>
      </w:pPr>
      <w:r w:rsidRPr="003742F6">
        <w:rPr>
          <w:noProof/>
          <w:lang w:eastAsia="ru-RU"/>
        </w:rPr>
        <w:drawing>
          <wp:inline distT="0" distB="0" distL="0" distR="0">
            <wp:extent cx="4733925" cy="1076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A6" w:rsidRDefault="00FF1EA6" w:rsidP="00DC291D">
      <w:pPr>
        <w:shd w:val="clear" w:color="auto" w:fill="FFFFFF"/>
        <w:ind w:right="2"/>
      </w:pPr>
    </w:p>
    <w:p w:rsidR="00DC291D" w:rsidRDefault="00DC291D" w:rsidP="00DC291D">
      <w:pPr>
        <w:shd w:val="clear" w:color="auto" w:fill="FFFFFF"/>
        <w:ind w:right="2"/>
      </w:pPr>
      <w:r w:rsidRPr="007E1E03">
        <w:t>Пусть в БД хранится следующая информация:</w:t>
      </w:r>
    </w:p>
    <w:p w:rsidR="00FF1EA6" w:rsidRPr="007E1E03" w:rsidRDefault="00FF1EA6" w:rsidP="00DC291D">
      <w:pPr>
        <w:shd w:val="clear" w:color="auto" w:fill="FFFFFF"/>
        <w:ind w:right="2"/>
      </w:pPr>
    </w:p>
    <w:p w:rsidR="00DC291D" w:rsidRDefault="00DC291D" w:rsidP="00DC291D">
      <w:r>
        <w:rPr>
          <w:lang w:val="en-US"/>
        </w:rPr>
        <w:t xml:space="preserve">P </w:t>
      </w:r>
      <w:r>
        <w:t xml:space="preserve">(Поставщики)                                                                    </w:t>
      </w:r>
      <w:r>
        <w:rPr>
          <w:lang w:val="en-US"/>
        </w:rPr>
        <w:t>D (</w:t>
      </w:r>
      <w:r>
        <w:t xml:space="preserve">Детали)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567"/>
        <w:gridCol w:w="1701"/>
        <w:gridCol w:w="1843"/>
        <w:gridCol w:w="1559"/>
      </w:tblGrid>
      <w:tr w:rsidR="00DC291D" w:rsidTr="00DC291D">
        <w:tc>
          <w:tcPr>
            <w:tcW w:w="1526" w:type="dxa"/>
          </w:tcPr>
          <w:p w:rsidR="00DC291D" w:rsidRDefault="00DC291D" w:rsidP="00DC291D">
            <w:pPr>
              <w:jc w:val="center"/>
            </w:pPr>
            <w:r>
              <w:t xml:space="preserve">Номер </w:t>
            </w:r>
          </w:p>
          <w:p w:rsidR="00DC291D" w:rsidRDefault="00DC291D" w:rsidP="00DC291D">
            <w:pPr>
              <w:jc w:val="center"/>
            </w:pPr>
            <w:proofErr w:type="gramStart"/>
            <w:r>
              <w:t>поставщика</w:t>
            </w:r>
            <w:proofErr w:type="gramEnd"/>
          </w:p>
          <w:p w:rsidR="00DC291D" w:rsidRDefault="00DC291D" w:rsidP="00DC291D">
            <w:pPr>
              <w:jc w:val="center"/>
            </w:pPr>
            <w:r>
              <w:t>(</w:t>
            </w:r>
            <w:proofErr w:type="spellStart"/>
            <w:proofErr w:type="gramStart"/>
            <w:r>
              <w:rPr>
                <w:lang w:val="en-US"/>
              </w:rPr>
              <w:t>pnum</w:t>
            </w:r>
            <w:proofErr w:type="spellEnd"/>
            <w:proofErr w:type="gramEnd"/>
            <w:r>
              <w:t>)</w:t>
            </w:r>
          </w:p>
        </w:tc>
        <w:tc>
          <w:tcPr>
            <w:tcW w:w="1843" w:type="dxa"/>
          </w:tcPr>
          <w:p w:rsidR="00DC291D" w:rsidRDefault="00DC291D" w:rsidP="00DC291D">
            <w:pPr>
              <w:jc w:val="center"/>
            </w:pPr>
            <w:r>
              <w:t>Наименование поставщика</w:t>
            </w:r>
          </w:p>
          <w:p w:rsidR="00DC291D" w:rsidRDefault="00DC291D" w:rsidP="00DC291D">
            <w:pPr>
              <w:jc w:val="center"/>
            </w:pPr>
            <w:r>
              <w:t>(</w:t>
            </w:r>
            <w:proofErr w:type="spellStart"/>
            <w:proofErr w:type="gramStart"/>
            <w:r>
              <w:rPr>
                <w:lang w:val="en-US"/>
              </w:rPr>
              <w:t>pname</w:t>
            </w:r>
            <w:proofErr w:type="spellEnd"/>
            <w:proofErr w:type="gram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91D" w:rsidRDefault="00DC291D" w:rsidP="00DC2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1D" w:rsidRDefault="00DC291D" w:rsidP="00DC291D">
            <w:pPr>
              <w:jc w:val="center"/>
            </w:pPr>
            <w:r>
              <w:t>Номер детали</w:t>
            </w:r>
          </w:p>
          <w:p w:rsidR="00DC291D" w:rsidRDefault="00DC291D" w:rsidP="00DC291D">
            <w:pPr>
              <w:jc w:val="center"/>
            </w:pPr>
            <w:r>
              <w:t>(</w:t>
            </w:r>
            <w:proofErr w:type="spellStart"/>
            <w:proofErr w:type="gramStart"/>
            <w:r>
              <w:rPr>
                <w:lang w:val="en-US"/>
              </w:rPr>
              <w:t>dnum</w:t>
            </w:r>
            <w:proofErr w:type="spellEnd"/>
            <w:proofErr w:type="gram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1D" w:rsidRDefault="00DC291D" w:rsidP="00DC291D">
            <w:pPr>
              <w:jc w:val="center"/>
            </w:pPr>
            <w:r>
              <w:t>Наименование детали</w:t>
            </w:r>
          </w:p>
          <w:p w:rsidR="00DC291D" w:rsidRDefault="00DC291D" w:rsidP="00DC291D">
            <w:pPr>
              <w:jc w:val="center"/>
            </w:pPr>
            <w:r>
              <w:t>(</w:t>
            </w:r>
            <w:proofErr w:type="spellStart"/>
            <w:proofErr w:type="gramStart"/>
            <w:r>
              <w:rPr>
                <w:lang w:val="en-US"/>
              </w:rPr>
              <w:t>dname</w:t>
            </w:r>
            <w:proofErr w:type="spellEnd"/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1D" w:rsidRDefault="00DC291D" w:rsidP="00DC291D">
            <w:pPr>
              <w:jc w:val="center"/>
            </w:pPr>
            <w:r>
              <w:t>Цена детали</w:t>
            </w:r>
          </w:p>
          <w:p w:rsidR="00DC291D" w:rsidRDefault="00DC291D" w:rsidP="00DC291D">
            <w:pPr>
              <w:jc w:val="center"/>
            </w:pPr>
            <w:r>
              <w:t>(</w:t>
            </w:r>
            <w:proofErr w:type="spellStart"/>
            <w:proofErr w:type="gramStart"/>
            <w:r>
              <w:rPr>
                <w:lang w:val="en-US"/>
              </w:rPr>
              <w:t>dprice</w:t>
            </w:r>
            <w:proofErr w:type="spellEnd"/>
            <w:proofErr w:type="gramEnd"/>
            <w:r>
              <w:t>)</w:t>
            </w:r>
          </w:p>
        </w:tc>
      </w:tr>
      <w:tr w:rsidR="00DC291D" w:rsidTr="00DC291D">
        <w:tc>
          <w:tcPr>
            <w:tcW w:w="1526" w:type="dxa"/>
          </w:tcPr>
          <w:p w:rsidR="00DC291D" w:rsidRDefault="00DC291D" w:rsidP="00DC291D">
            <w:pPr>
              <w:jc w:val="center"/>
            </w:pPr>
            <w:r>
              <w:t xml:space="preserve"> 1</w:t>
            </w:r>
          </w:p>
        </w:tc>
        <w:tc>
          <w:tcPr>
            <w:tcW w:w="1843" w:type="dxa"/>
          </w:tcPr>
          <w:p w:rsidR="00DC291D" w:rsidRDefault="00DC291D" w:rsidP="00DC291D">
            <w:r>
              <w:t>Иванов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91D" w:rsidRDefault="00DC291D" w:rsidP="00DC291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1D" w:rsidRDefault="00DC291D" w:rsidP="00DC291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1D" w:rsidRDefault="00DC291D" w:rsidP="00DC291D">
            <w:r>
              <w:t>Болт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1D" w:rsidRDefault="00DC291D" w:rsidP="00DC2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C291D" w:rsidTr="00DC291D">
        <w:tc>
          <w:tcPr>
            <w:tcW w:w="1526" w:type="dxa"/>
            <w:tcBorders>
              <w:bottom w:val="single" w:sz="6" w:space="0" w:color="auto"/>
            </w:tcBorders>
          </w:tcPr>
          <w:p w:rsidR="00DC291D" w:rsidRDefault="00DC291D" w:rsidP="00DC291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C291D" w:rsidRDefault="00DC291D" w:rsidP="00DC291D">
            <w:r>
              <w:t>Петров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91D" w:rsidRDefault="00DC291D" w:rsidP="00DC291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1D" w:rsidRDefault="00DC291D" w:rsidP="00DC291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1D" w:rsidRDefault="00DC291D" w:rsidP="00DC291D">
            <w:r>
              <w:t>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1D" w:rsidRDefault="00DC291D" w:rsidP="00DC291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</w:tr>
      <w:tr w:rsidR="00DC291D" w:rsidTr="00DC291D">
        <w:tc>
          <w:tcPr>
            <w:tcW w:w="1526" w:type="dxa"/>
            <w:tcBorders>
              <w:bottom w:val="single" w:sz="4" w:space="0" w:color="auto"/>
            </w:tcBorders>
          </w:tcPr>
          <w:p w:rsidR="00DC291D" w:rsidRDefault="00DC291D" w:rsidP="00DC291D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291D" w:rsidRDefault="00DC291D" w:rsidP="00DC291D">
            <w:r>
              <w:t>Сидоров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91D" w:rsidRDefault="00DC291D" w:rsidP="00DC291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1D" w:rsidRDefault="00DC291D" w:rsidP="00DC291D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1D" w:rsidRDefault="00DC291D" w:rsidP="00DC291D">
            <w:r>
              <w:t>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1D" w:rsidRDefault="00DC291D" w:rsidP="00DC2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DC291D" w:rsidTr="00DC29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1D" w:rsidRDefault="00DC291D" w:rsidP="00DC291D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1D" w:rsidRDefault="00DC291D" w:rsidP="00DC291D">
            <w:r>
              <w:t>Кузнецов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91D" w:rsidRDefault="00DC291D" w:rsidP="00DC291D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91D" w:rsidRDefault="00DC291D" w:rsidP="00DC291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91D" w:rsidRDefault="00DC291D" w:rsidP="00DC291D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91D" w:rsidRDefault="00DC291D" w:rsidP="00DC291D">
            <w:pPr>
              <w:jc w:val="center"/>
            </w:pPr>
          </w:p>
        </w:tc>
      </w:tr>
    </w:tbl>
    <w:p w:rsidR="00DC291D" w:rsidRDefault="00DC291D" w:rsidP="00DC291D"/>
    <w:p w:rsidR="00DC291D" w:rsidRDefault="00DC291D" w:rsidP="00DC291D">
      <w:r>
        <w:t xml:space="preserve">                                      </w:t>
      </w:r>
      <w:r>
        <w:rPr>
          <w:lang w:val="en-US"/>
        </w:rPr>
        <w:t>PD</w:t>
      </w:r>
      <w:r>
        <w:t xml:space="preserve"> (Поставки)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985"/>
        <w:gridCol w:w="567"/>
      </w:tblGrid>
      <w:tr w:rsidR="00DC291D" w:rsidTr="00DC291D">
        <w:tc>
          <w:tcPr>
            <w:tcW w:w="1668" w:type="dxa"/>
          </w:tcPr>
          <w:p w:rsidR="00DC291D" w:rsidRDefault="00DC291D" w:rsidP="00DC291D">
            <w:pPr>
              <w:jc w:val="center"/>
            </w:pPr>
            <w:r>
              <w:t xml:space="preserve">Номер </w:t>
            </w:r>
          </w:p>
          <w:p w:rsidR="00DC291D" w:rsidRDefault="00DC291D" w:rsidP="00DC291D">
            <w:pPr>
              <w:jc w:val="center"/>
            </w:pPr>
            <w:proofErr w:type="gramStart"/>
            <w:r>
              <w:t>поставщика</w:t>
            </w:r>
            <w:proofErr w:type="gramEnd"/>
          </w:p>
          <w:p w:rsidR="00DC291D" w:rsidRDefault="00DC291D" w:rsidP="00DC291D">
            <w:pPr>
              <w:jc w:val="center"/>
            </w:pPr>
            <w:r>
              <w:t>(</w:t>
            </w:r>
            <w:proofErr w:type="spellStart"/>
            <w:proofErr w:type="gramStart"/>
            <w:r>
              <w:rPr>
                <w:lang w:val="en-US"/>
              </w:rPr>
              <w:t>pnum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</w:tcPr>
          <w:p w:rsidR="00DC291D" w:rsidRDefault="00DC291D" w:rsidP="00DC291D">
            <w:pPr>
              <w:jc w:val="center"/>
            </w:pPr>
            <w:r>
              <w:t>Номер</w:t>
            </w:r>
          </w:p>
          <w:p w:rsidR="00DC291D" w:rsidRDefault="00DC291D" w:rsidP="00DC291D">
            <w:pPr>
              <w:jc w:val="center"/>
            </w:pPr>
            <w:proofErr w:type="gramStart"/>
            <w:r>
              <w:t>детали</w:t>
            </w:r>
            <w:proofErr w:type="gramEnd"/>
          </w:p>
          <w:p w:rsidR="00DC291D" w:rsidRDefault="00DC291D" w:rsidP="00DC291D">
            <w:pPr>
              <w:jc w:val="center"/>
            </w:pPr>
            <w:r>
              <w:t>(</w:t>
            </w:r>
            <w:proofErr w:type="spellStart"/>
            <w:proofErr w:type="gramStart"/>
            <w:r>
              <w:rPr>
                <w:lang w:val="en-US"/>
              </w:rPr>
              <w:t>dnum</w:t>
            </w:r>
            <w:proofErr w:type="spellEnd"/>
            <w:proofErr w:type="gramEnd"/>
            <w: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291D" w:rsidRDefault="00DC291D" w:rsidP="00DC291D">
            <w:pPr>
              <w:jc w:val="center"/>
            </w:pPr>
            <w:r>
              <w:t>Поставляемое количество</w:t>
            </w:r>
          </w:p>
          <w:p w:rsidR="00DC291D" w:rsidRDefault="00DC291D" w:rsidP="00DC291D">
            <w:pPr>
              <w:jc w:val="center"/>
            </w:pPr>
            <w:r>
              <w:t>(</w:t>
            </w:r>
            <w:proofErr w:type="gramStart"/>
            <w:r>
              <w:rPr>
                <w:lang w:val="en-US"/>
              </w:rPr>
              <w:t>volume</w:t>
            </w:r>
            <w:proofErr w:type="gram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91D" w:rsidRDefault="00DC291D" w:rsidP="00DC291D">
            <w:pPr>
              <w:jc w:val="center"/>
            </w:pPr>
          </w:p>
        </w:tc>
      </w:tr>
      <w:tr w:rsidR="00DC291D" w:rsidTr="00DC291D">
        <w:tc>
          <w:tcPr>
            <w:tcW w:w="1668" w:type="dxa"/>
          </w:tcPr>
          <w:p w:rsidR="00DC291D" w:rsidRDefault="00DC291D" w:rsidP="00DC291D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DC291D" w:rsidRDefault="00DC291D" w:rsidP="00DC291D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291D" w:rsidRDefault="00DC291D" w:rsidP="00DC291D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91D" w:rsidRDefault="00DC291D" w:rsidP="00DC291D">
            <w:pPr>
              <w:jc w:val="center"/>
              <w:rPr>
                <w:lang w:val="en-US"/>
              </w:rPr>
            </w:pPr>
          </w:p>
        </w:tc>
      </w:tr>
      <w:tr w:rsidR="00DC291D" w:rsidTr="00DC291D">
        <w:tc>
          <w:tcPr>
            <w:tcW w:w="1668" w:type="dxa"/>
          </w:tcPr>
          <w:p w:rsidR="00DC291D" w:rsidRDefault="00DC291D" w:rsidP="00DC291D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DC291D" w:rsidRDefault="00DC291D" w:rsidP="00DC291D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291D" w:rsidRDefault="00DC291D" w:rsidP="00DC291D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91D" w:rsidRDefault="00DC291D" w:rsidP="00DC291D">
            <w:pPr>
              <w:jc w:val="center"/>
              <w:rPr>
                <w:lang w:val="en-US"/>
              </w:rPr>
            </w:pPr>
          </w:p>
        </w:tc>
      </w:tr>
      <w:tr w:rsidR="00DC291D" w:rsidTr="00DC291D">
        <w:tc>
          <w:tcPr>
            <w:tcW w:w="1668" w:type="dxa"/>
          </w:tcPr>
          <w:p w:rsidR="00DC291D" w:rsidRDefault="00DC291D" w:rsidP="00DC291D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DC291D" w:rsidRDefault="00DC291D" w:rsidP="00DC291D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291D" w:rsidRDefault="00DC291D" w:rsidP="00DC291D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91D" w:rsidRDefault="00DC291D" w:rsidP="00DC291D">
            <w:pPr>
              <w:jc w:val="center"/>
              <w:rPr>
                <w:lang w:val="en-US"/>
              </w:rPr>
            </w:pPr>
          </w:p>
        </w:tc>
      </w:tr>
      <w:tr w:rsidR="00DC291D" w:rsidTr="00DC291D">
        <w:tc>
          <w:tcPr>
            <w:tcW w:w="1668" w:type="dxa"/>
          </w:tcPr>
          <w:p w:rsidR="00DC291D" w:rsidRDefault="00DC291D" w:rsidP="00DC291D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DC291D" w:rsidRDefault="00DC291D" w:rsidP="00DC291D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291D" w:rsidRDefault="00DC291D" w:rsidP="00DC291D">
            <w:pPr>
              <w:jc w:val="center"/>
            </w:pPr>
            <w:r>
              <w:rPr>
                <w:lang w:val="en-US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91D" w:rsidRDefault="00DC291D" w:rsidP="00DC291D">
            <w:pPr>
              <w:jc w:val="center"/>
              <w:rPr>
                <w:lang w:val="en-US"/>
              </w:rPr>
            </w:pPr>
          </w:p>
        </w:tc>
      </w:tr>
      <w:tr w:rsidR="00DC291D" w:rsidTr="00DC291D">
        <w:tc>
          <w:tcPr>
            <w:tcW w:w="1668" w:type="dxa"/>
          </w:tcPr>
          <w:p w:rsidR="00DC291D" w:rsidRDefault="00DC291D" w:rsidP="00DC291D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DC291D" w:rsidRDefault="00DC291D" w:rsidP="00DC291D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291D" w:rsidRDefault="00DC291D" w:rsidP="00DC291D">
            <w:pPr>
              <w:jc w:val="center"/>
            </w:pPr>
            <w:r>
              <w:rPr>
                <w:lang w:val="en-US"/>
              </w:rPr>
              <w:t>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91D" w:rsidRDefault="00DC291D" w:rsidP="00DC291D">
            <w:pPr>
              <w:jc w:val="center"/>
              <w:rPr>
                <w:lang w:val="en-US"/>
              </w:rPr>
            </w:pPr>
          </w:p>
        </w:tc>
      </w:tr>
      <w:tr w:rsidR="00DC291D" w:rsidTr="00DC291D">
        <w:tc>
          <w:tcPr>
            <w:tcW w:w="1668" w:type="dxa"/>
          </w:tcPr>
          <w:p w:rsidR="00DC291D" w:rsidRDefault="00DC291D" w:rsidP="00DC291D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DC291D" w:rsidRDefault="00DC291D" w:rsidP="00DC291D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291D" w:rsidRDefault="00DC291D" w:rsidP="00DC291D">
            <w:pPr>
              <w:jc w:val="center"/>
            </w:pPr>
            <w:r>
              <w:rPr>
                <w:lang w:val="en-US"/>
              </w:rPr>
              <w:t>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91D" w:rsidRDefault="00DC291D" w:rsidP="00DC291D">
            <w:pPr>
              <w:jc w:val="center"/>
              <w:rPr>
                <w:lang w:val="en-US"/>
              </w:rPr>
            </w:pPr>
          </w:p>
        </w:tc>
      </w:tr>
    </w:tbl>
    <w:p w:rsidR="00DC291D" w:rsidRDefault="00DC291D" w:rsidP="00DC291D"/>
    <w:p w:rsidR="00DC291D" w:rsidRDefault="00DC291D" w:rsidP="00DC291D">
      <w:r>
        <w:t>Требуется:</w:t>
      </w:r>
    </w:p>
    <w:p w:rsidR="00DC291D" w:rsidRDefault="00DC291D" w:rsidP="00DC291D">
      <w:pPr>
        <w:shd w:val="clear" w:color="auto" w:fill="FFFFFF"/>
        <w:ind w:right="2"/>
      </w:pPr>
      <w:r>
        <w:t xml:space="preserve">1. </w:t>
      </w:r>
      <w:r w:rsidRPr="007E1E03">
        <w:t>Получить информацию о поставках в виде следующей таблицы:</w:t>
      </w:r>
    </w:p>
    <w:p w:rsidR="00FF1EA6" w:rsidRPr="00FF1EA6" w:rsidRDefault="00FF1EA6" w:rsidP="00DC291D">
      <w:pPr>
        <w:shd w:val="clear" w:color="auto" w:fill="FFFFFF"/>
        <w:ind w:right="2"/>
        <w:rPr>
          <w:sz w:val="8"/>
          <w:szCs w:val="8"/>
        </w:rPr>
      </w:pPr>
    </w:p>
    <w:tbl>
      <w:tblPr>
        <w:tblStyle w:val="afa"/>
        <w:tblW w:w="0" w:type="auto"/>
        <w:tblInd w:w="908" w:type="dxa"/>
        <w:tblLook w:val="01E0" w:firstRow="1" w:lastRow="1" w:firstColumn="1" w:lastColumn="1" w:noHBand="0" w:noVBand="0"/>
      </w:tblPr>
      <w:tblGrid>
        <w:gridCol w:w="2218"/>
        <w:gridCol w:w="2218"/>
        <w:gridCol w:w="2219"/>
      </w:tblGrid>
      <w:tr w:rsidR="00DC291D" w:rsidRPr="007E1E03" w:rsidTr="00DC291D">
        <w:tc>
          <w:tcPr>
            <w:tcW w:w="2218" w:type="dxa"/>
          </w:tcPr>
          <w:p w:rsidR="00DC291D" w:rsidRPr="007E1E03" w:rsidRDefault="00DC291D" w:rsidP="00DC291D">
            <w:pPr>
              <w:ind w:right="2" w:firstLine="34"/>
              <w:jc w:val="center"/>
              <w:rPr>
                <w:lang w:val="en-US"/>
              </w:rPr>
            </w:pPr>
            <w:proofErr w:type="spellStart"/>
            <w:r w:rsidRPr="007E1E03">
              <w:rPr>
                <w:lang w:val="en-US"/>
              </w:rPr>
              <w:t>pname</w:t>
            </w:r>
            <w:proofErr w:type="spellEnd"/>
          </w:p>
        </w:tc>
        <w:tc>
          <w:tcPr>
            <w:tcW w:w="2218" w:type="dxa"/>
          </w:tcPr>
          <w:p w:rsidR="00DC291D" w:rsidRPr="007E1E03" w:rsidRDefault="00DC291D" w:rsidP="00DC291D">
            <w:pPr>
              <w:ind w:right="2" w:firstLine="34"/>
              <w:jc w:val="center"/>
              <w:rPr>
                <w:lang w:val="en-US"/>
              </w:rPr>
            </w:pPr>
            <w:proofErr w:type="spellStart"/>
            <w:r w:rsidRPr="007E1E03">
              <w:rPr>
                <w:lang w:val="en-US"/>
              </w:rPr>
              <w:t>dname</w:t>
            </w:r>
            <w:proofErr w:type="spellEnd"/>
          </w:p>
        </w:tc>
        <w:tc>
          <w:tcPr>
            <w:tcW w:w="2219" w:type="dxa"/>
          </w:tcPr>
          <w:p w:rsidR="00DC291D" w:rsidRPr="007E1E03" w:rsidRDefault="00DC291D" w:rsidP="00DC291D">
            <w:pPr>
              <w:ind w:right="2" w:firstLine="34"/>
              <w:jc w:val="center"/>
              <w:rPr>
                <w:lang w:val="en-US"/>
              </w:rPr>
            </w:pPr>
            <w:r w:rsidRPr="007E1E03">
              <w:rPr>
                <w:lang w:val="en-US"/>
              </w:rPr>
              <w:t>volume</w:t>
            </w:r>
          </w:p>
        </w:tc>
      </w:tr>
      <w:tr w:rsidR="00DC291D" w:rsidRPr="007E1E03" w:rsidTr="00DC291D">
        <w:tc>
          <w:tcPr>
            <w:tcW w:w="2218" w:type="dxa"/>
          </w:tcPr>
          <w:p w:rsidR="00DC291D" w:rsidRPr="007E1E03" w:rsidRDefault="00DC291D" w:rsidP="00DC291D">
            <w:pPr>
              <w:ind w:right="2" w:firstLine="34"/>
              <w:jc w:val="center"/>
            </w:pPr>
            <w:r w:rsidRPr="007E1E03">
              <w:t>Иванов</w:t>
            </w:r>
          </w:p>
        </w:tc>
        <w:tc>
          <w:tcPr>
            <w:tcW w:w="2218" w:type="dxa"/>
          </w:tcPr>
          <w:p w:rsidR="00DC291D" w:rsidRPr="007E1E03" w:rsidRDefault="00DC291D" w:rsidP="00DC291D">
            <w:pPr>
              <w:ind w:right="2" w:firstLine="34"/>
              <w:jc w:val="center"/>
            </w:pPr>
            <w:proofErr w:type="gramStart"/>
            <w:r>
              <w:t>б</w:t>
            </w:r>
            <w:r w:rsidRPr="007E1E03">
              <w:t>олт</w:t>
            </w:r>
            <w:proofErr w:type="gramEnd"/>
          </w:p>
        </w:tc>
        <w:tc>
          <w:tcPr>
            <w:tcW w:w="2219" w:type="dxa"/>
          </w:tcPr>
          <w:p w:rsidR="00DC291D" w:rsidRPr="007E1E03" w:rsidRDefault="00DC291D" w:rsidP="00DC291D">
            <w:pPr>
              <w:ind w:right="2" w:firstLine="34"/>
              <w:jc w:val="center"/>
            </w:pPr>
            <w:r w:rsidRPr="007E1E03">
              <w:t>100</w:t>
            </w:r>
          </w:p>
        </w:tc>
      </w:tr>
    </w:tbl>
    <w:p w:rsidR="00DC291D" w:rsidRPr="007E1E03" w:rsidRDefault="00DC291D" w:rsidP="00DC291D">
      <w:pPr>
        <w:autoSpaceDE w:val="0"/>
        <w:autoSpaceDN w:val="0"/>
        <w:adjustRightInd w:val="0"/>
        <w:spacing w:after="36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2. </w:t>
      </w:r>
      <w:r w:rsidRPr="007E1E03">
        <w:rPr>
          <w:color w:val="000000"/>
          <w:lang w:eastAsia="ru-RU"/>
        </w:rPr>
        <w:t>Получить наименования всех деталей, которые поставляются Ивановым или Петровым.</w:t>
      </w:r>
    </w:p>
    <w:p w:rsidR="00DC291D" w:rsidRPr="007E1E03" w:rsidRDefault="00DC291D" w:rsidP="00DC291D">
      <w:pPr>
        <w:autoSpaceDE w:val="0"/>
        <w:autoSpaceDN w:val="0"/>
        <w:adjustRightInd w:val="0"/>
        <w:spacing w:after="36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 </w:t>
      </w:r>
      <w:r w:rsidRPr="007E1E03">
        <w:rPr>
          <w:color w:val="000000"/>
          <w:lang w:eastAsia="ru-RU"/>
        </w:rPr>
        <w:t>Получить наименования всех деталей, которые поставляются и Ивановым и Петровым.</w:t>
      </w:r>
    </w:p>
    <w:p w:rsidR="00DC291D" w:rsidRPr="007E1E03" w:rsidRDefault="00DC291D" w:rsidP="00DC291D">
      <w:pPr>
        <w:autoSpaceDE w:val="0"/>
        <w:autoSpaceDN w:val="0"/>
        <w:adjustRightInd w:val="0"/>
        <w:spacing w:after="36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4. </w:t>
      </w:r>
      <w:r w:rsidRPr="007E1E03">
        <w:rPr>
          <w:color w:val="000000"/>
          <w:lang w:eastAsia="ru-RU"/>
        </w:rPr>
        <w:t>Получить наименование детали, которую поставляет Иванов, но не поставляет Петров.</w:t>
      </w:r>
    </w:p>
    <w:p w:rsidR="00DC291D" w:rsidRPr="007E1E03" w:rsidRDefault="00DC291D" w:rsidP="00DC291D">
      <w:pPr>
        <w:autoSpaceDE w:val="0"/>
        <w:autoSpaceDN w:val="0"/>
        <w:adjustRightInd w:val="0"/>
        <w:spacing w:after="36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5. </w:t>
      </w:r>
      <w:r w:rsidRPr="007E1E03">
        <w:rPr>
          <w:color w:val="000000"/>
          <w:lang w:eastAsia="ru-RU"/>
        </w:rPr>
        <w:t>Получить наименования поставщиков, которые в данное время не поставляют ни одной детали.</w:t>
      </w:r>
    </w:p>
    <w:p w:rsidR="00DC291D" w:rsidRPr="007E1E03" w:rsidRDefault="00DC291D" w:rsidP="00DC291D">
      <w:pPr>
        <w:autoSpaceDE w:val="0"/>
        <w:autoSpaceDN w:val="0"/>
        <w:adjustRightInd w:val="0"/>
        <w:spacing w:after="36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6. </w:t>
      </w:r>
      <w:r w:rsidRPr="007E1E03">
        <w:rPr>
          <w:color w:val="000000"/>
          <w:lang w:eastAsia="ru-RU"/>
        </w:rPr>
        <w:t>Получить номера поставщиков, не поставляющих деталь №2.</w:t>
      </w:r>
    </w:p>
    <w:p w:rsidR="00DC291D" w:rsidRPr="007E1E03" w:rsidRDefault="00DC291D" w:rsidP="00DC291D">
      <w:pPr>
        <w:autoSpaceDE w:val="0"/>
        <w:autoSpaceDN w:val="0"/>
        <w:adjustRightInd w:val="0"/>
        <w:spacing w:after="36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7. </w:t>
      </w:r>
      <w:r w:rsidRPr="007E1E03">
        <w:rPr>
          <w:color w:val="000000"/>
          <w:lang w:eastAsia="ru-RU"/>
        </w:rPr>
        <w:t xml:space="preserve">Получить номера поставщиков, которые поставляют </w:t>
      </w:r>
      <w:r>
        <w:rPr>
          <w:color w:val="000000"/>
          <w:lang w:eastAsia="ru-RU"/>
        </w:rPr>
        <w:t>только</w:t>
      </w:r>
      <w:r w:rsidRPr="007E1E03">
        <w:rPr>
          <w:color w:val="000000"/>
          <w:lang w:eastAsia="ru-RU"/>
        </w:rPr>
        <w:t xml:space="preserve"> деталь №1.</w:t>
      </w:r>
    </w:p>
    <w:p w:rsidR="00DC291D" w:rsidRDefault="00DC291D" w:rsidP="00DC291D">
      <w:pPr>
        <w:autoSpaceDE w:val="0"/>
        <w:autoSpaceDN w:val="0"/>
        <w:adjustRightInd w:val="0"/>
        <w:spacing w:after="36"/>
        <w:rPr>
          <w:color w:val="000000"/>
          <w:lang w:eastAsia="ru-RU"/>
        </w:rPr>
      </w:pPr>
      <w:r>
        <w:rPr>
          <w:color w:val="000000"/>
          <w:lang w:eastAsia="ru-RU"/>
        </w:rPr>
        <w:t>8</w:t>
      </w:r>
      <w:r w:rsidRPr="00513D38">
        <w:rPr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 </w:t>
      </w:r>
      <w:r w:rsidRPr="00513D38">
        <w:rPr>
          <w:color w:val="000000"/>
          <w:lang w:eastAsia="ru-RU"/>
        </w:rPr>
        <w:t xml:space="preserve">Вывести следующую информацию о поставках всех поставщиков: номер и наименование поставщика, номер и наименование детали, объем поставок. </w:t>
      </w:r>
    </w:p>
    <w:p w:rsidR="00DC291D" w:rsidRPr="00513D38" w:rsidRDefault="00DC291D" w:rsidP="00DC291D">
      <w:pPr>
        <w:autoSpaceDE w:val="0"/>
        <w:autoSpaceDN w:val="0"/>
        <w:adjustRightInd w:val="0"/>
        <w:spacing w:after="36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9. Выполнить предыдущее задание. </w:t>
      </w:r>
      <w:r w:rsidRPr="00513D38">
        <w:rPr>
          <w:color w:val="000000"/>
          <w:lang w:eastAsia="ru-RU"/>
        </w:rPr>
        <w:t>Если поставщик не поставляет детали, то вывести вместо всех NULL-значений символ 0.</w:t>
      </w:r>
    </w:p>
    <w:p w:rsidR="00DC291D" w:rsidRPr="00513D38" w:rsidRDefault="00DC291D" w:rsidP="00DC291D">
      <w:pPr>
        <w:autoSpaceDE w:val="0"/>
        <w:autoSpaceDN w:val="0"/>
        <w:adjustRightInd w:val="0"/>
        <w:spacing w:after="36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10. </w:t>
      </w:r>
      <w:r w:rsidRPr="00513D38">
        <w:rPr>
          <w:color w:val="000000"/>
          <w:lang w:eastAsia="ru-RU"/>
        </w:rPr>
        <w:t>Вывести наименования поставщиков, поставляющих все товары.</w:t>
      </w:r>
    </w:p>
    <w:p w:rsidR="00DC291D" w:rsidRPr="00513D38" w:rsidRDefault="00DC291D" w:rsidP="00DC291D">
      <w:pPr>
        <w:autoSpaceDE w:val="0"/>
        <w:autoSpaceDN w:val="0"/>
        <w:adjustRightInd w:val="0"/>
        <w:spacing w:after="36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11. </w:t>
      </w:r>
      <w:r w:rsidRPr="00513D38">
        <w:rPr>
          <w:color w:val="000000"/>
          <w:lang w:eastAsia="ru-RU"/>
        </w:rPr>
        <w:t>Вывести номера тех поставщиков, суммарный объем поставок которых превышает суммарный объем поставок хотя бы одного поставщика.</w:t>
      </w:r>
    </w:p>
    <w:p w:rsidR="00DC291D" w:rsidRPr="00513D38" w:rsidRDefault="00DC291D" w:rsidP="00DC291D">
      <w:pPr>
        <w:autoSpaceDE w:val="0"/>
        <w:autoSpaceDN w:val="0"/>
        <w:adjustRightInd w:val="0"/>
        <w:spacing w:after="36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12. </w:t>
      </w:r>
      <w:r w:rsidRPr="00513D38">
        <w:rPr>
          <w:color w:val="000000"/>
          <w:lang w:eastAsia="ru-RU"/>
        </w:rPr>
        <w:t>Разработать запрос, который выводит информацию о поставщиках, которые не поставляют товар гайка.</w:t>
      </w:r>
    </w:p>
    <w:p w:rsidR="00DC291D" w:rsidRPr="00513D38" w:rsidRDefault="00DC291D" w:rsidP="00DC291D">
      <w:pPr>
        <w:autoSpaceDE w:val="0"/>
        <w:autoSpaceDN w:val="0"/>
        <w:adjustRightInd w:val="0"/>
        <w:spacing w:after="36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13. </w:t>
      </w:r>
      <w:r w:rsidRPr="00513D38">
        <w:rPr>
          <w:color w:val="000000"/>
          <w:lang w:eastAsia="ru-RU"/>
        </w:rPr>
        <w:t xml:space="preserve">Разработать запрос, который выводит наименования поставщиков, которые поставляют только деталь гайка. </w:t>
      </w:r>
    </w:p>
    <w:bookmarkEnd w:id="1"/>
    <w:p w:rsidR="00DC291D" w:rsidRPr="00513D38" w:rsidRDefault="00DC291D" w:rsidP="00DC291D">
      <w:pPr>
        <w:autoSpaceDE w:val="0"/>
        <w:autoSpaceDN w:val="0"/>
        <w:adjustRightInd w:val="0"/>
        <w:spacing w:after="36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14. </w:t>
      </w:r>
      <w:r w:rsidRPr="00513D38">
        <w:rPr>
          <w:color w:val="000000"/>
          <w:lang w:eastAsia="ru-RU"/>
        </w:rPr>
        <w:t>Вывести наименования поставщиков, суммарный объем поставок которых больше суммарного объема поставок поставщика Иванова.</w:t>
      </w:r>
    </w:p>
    <w:p w:rsidR="00DC291D" w:rsidRDefault="00DC291D" w:rsidP="00DC291D"/>
    <w:p w:rsidR="00DC291D" w:rsidRPr="00A76FE7" w:rsidRDefault="00DC291D" w:rsidP="00DC291D">
      <w:pPr>
        <w:rPr>
          <w:b/>
          <w:i/>
        </w:rPr>
      </w:pPr>
      <w:r w:rsidRPr="00A76FE7">
        <w:rPr>
          <w:b/>
          <w:i/>
        </w:rPr>
        <w:t>Критерии выполнения задани</w:t>
      </w:r>
      <w:r>
        <w:rPr>
          <w:b/>
          <w:i/>
        </w:rPr>
        <w:t>я</w:t>
      </w:r>
      <w:r w:rsidRPr="00A76FE7">
        <w:rPr>
          <w:b/>
          <w:i/>
        </w:rPr>
        <w:t xml:space="preserve"> </w:t>
      </w:r>
      <w:r>
        <w:rPr>
          <w:b/>
          <w:i/>
        </w:rPr>
        <w:t>3.</w:t>
      </w:r>
    </w:p>
    <w:p w:rsidR="00DC291D" w:rsidRPr="00DC291D" w:rsidRDefault="00DC291D" w:rsidP="00DC291D">
      <w:pPr>
        <w:pStyle w:val="aa"/>
        <w:spacing w:line="200" w:lineRule="atLeast"/>
        <w:jc w:val="both"/>
        <w:rPr>
          <w:sz w:val="24"/>
          <w:szCs w:val="24"/>
          <w:lang w:val="ru-RU"/>
        </w:rPr>
      </w:pPr>
      <w:r w:rsidRPr="00DC291D">
        <w:rPr>
          <w:sz w:val="24"/>
          <w:szCs w:val="24"/>
        </w:rPr>
        <w:t xml:space="preserve">Задание считается выполненным, если обучающийся разработал операторы на языке </w:t>
      </w:r>
      <w:r w:rsidRPr="00DC291D">
        <w:rPr>
          <w:sz w:val="24"/>
          <w:szCs w:val="24"/>
          <w:lang w:val="en-US"/>
        </w:rPr>
        <w:t>Transact</w:t>
      </w:r>
      <w:r w:rsidRPr="00DC291D">
        <w:rPr>
          <w:sz w:val="24"/>
          <w:szCs w:val="24"/>
        </w:rPr>
        <w:t>-</w:t>
      </w:r>
      <w:r w:rsidRPr="00DC291D">
        <w:rPr>
          <w:sz w:val="24"/>
          <w:szCs w:val="24"/>
          <w:lang w:val="en-US"/>
        </w:rPr>
        <w:t>SQL</w:t>
      </w:r>
      <w:r w:rsidRPr="00DC291D">
        <w:rPr>
          <w:sz w:val="24"/>
          <w:szCs w:val="24"/>
        </w:rPr>
        <w:t>,</w:t>
      </w:r>
      <w:r w:rsidRPr="00DC291D">
        <w:rPr>
          <w:rFonts w:eastAsia="Calibri"/>
          <w:bCs/>
          <w:sz w:val="24"/>
          <w:szCs w:val="24"/>
        </w:rPr>
        <w:t xml:space="preserve"> решающие поставленную задачу,</w:t>
      </w:r>
      <w:r w:rsidRPr="00DC291D">
        <w:rPr>
          <w:sz w:val="24"/>
          <w:szCs w:val="24"/>
        </w:rPr>
        <w:t xml:space="preserve"> не допустив синтаксических и семантических ошибок.</w:t>
      </w:r>
    </w:p>
    <w:p w:rsidR="00DC291D" w:rsidRDefault="00DC291D" w:rsidP="00DC291D">
      <w:pPr>
        <w:pStyle w:val="aa"/>
        <w:spacing w:line="200" w:lineRule="atLeast"/>
        <w:rPr>
          <w:szCs w:val="24"/>
          <w:lang w:val="ru-RU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DC291D" w:rsidTr="00DC291D">
        <w:trPr>
          <w:trHeight w:val="551"/>
        </w:trPr>
        <w:tc>
          <w:tcPr>
            <w:tcW w:w="2489" w:type="dxa"/>
          </w:tcPr>
          <w:p w:rsidR="00DC291D" w:rsidRPr="00DA006F" w:rsidRDefault="00DC291D" w:rsidP="00DC291D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</w:tcPr>
          <w:p w:rsidR="00DC291D" w:rsidRPr="00DA006F" w:rsidRDefault="00DC291D" w:rsidP="00DC291D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DC291D" w:rsidTr="00DC291D">
        <w:trPr>
          <w:trHeight w:val="827"/>
        </w:trPr>
        <w:tc>
          <w:tcPr>
            <w:tcW w:w="2489" w:type="dxa"/>
          </w:tcPr>
          <w:p w:rsidR="00DC291D" w:rsidRPr="00DA006F" w:rsidRDefault="00DC291D" w:rsidP="00DC291D">
            <w:pPr>
              <w:pStyle w:val="TableParagraph"/>
              <w:spacing w:line="267" w:lineRule="exact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A006F">
              <w:rPr>
                <w:sz w:val="24"/>
              </w:rPr>
              <w:t>ПК-</w:t>
            </w:r>
            <w:r>
              <w:rPr>
                <w:sz w:val="24"/>
              </w:rPr>
              <w:t>5</w:t>
            </w:r>
          </w:p>
        </w:tc>
        <w:tc>
          <w:tcPr>
            <w:tcW w:w="7366" w:type="dxa"/>
          </w:tcPr>
          <w:p w:rsidR="00DC291D" w:rsidRPr="00DA006F" w:rsidRDefault="00DC291D" w:rsidP="00DC291D">
            <w:pPr>
              <w:pStyle w:val="TableParagraph"/>
              <w:spacing w:line="270" w:lineRule="atLeast"/>
              <w:rPr>
                <w:sz w:val="24"/>
              </w:rPr>
            </w:pPr>
            <w:r w:rsidRPr="007D2D53">
              <w:rPr>
                <w:szCs w:val="24"/>
              </w:rPr>
              <w:t>Способен инсталлировать</w:t>
            </w:r>
            <w:r>
              <w:rPr>
                <w:szCs w:val="24"/>
              </w:rPr>
              <w:t xml:space="preserve"> </w:t>
            </w:r>
            <w:r w:rsidRPr="007D2D53">
              <w:rPr>
                <w:szCs w:val="24"/>
              </w:rPr>
              <w:t>программное и аппаратное обеспечение</w:t>
            </w:r>
            <w:r>
              <w:rPr>
                <w:szCs w:val="24"/>
              </w:rPr>
              <w:t xml:space="preserve"> </w:t>
            </w:r>
            <w:r w:rsidRPr="007D2D53">
              <w:rPr>
                <w:szCs w:val="24"/>
              </w:rPr>
              <w:t>для информационных и</w:t>
            </w:r>
            <w:r>
              <w:rPr>
                <w:szCs w:val="24"/>
              </w:rPr>
              <w:t xml:space="preserve"> </w:t>
            </w:r>
            <w:r w:rsidRPr="007D2D53">
              <w:rPr>
                <w:szCs w:val="24"/>
              </w:rPr>
              <w:t>автоматизированных систем</w:t>
            </w:r>
          </w:p>
        </w:tc>
      </w:tr>
    </w:tbl>
    <w:p w:rsidR="00FF1EA6" w:rsidRDefault="00FF1EA6" w:rsidP="00FF1EA6">
      <w:pPr>
        <w:pStyle w:val="aa"/>
        <w:spacing w:line="200" w:lineRule="atLeast"/>
        <w:jc w:val="both"/>
        <w:rPr>
          <w:sz w:val="24"/>
          <w:szCs w:val="24"/>
          <w:lang w:val="ru-RU"/>
        </w:rPr>
      </w:pPr>
    </w:p>
    <w:p w:rsidR="00FF1EA6" w:rsidRPr="00FF1EA6" w:rsidRDefault="00FF1EA6" w:rsidP="00FF1EA6">
      <w:pPr>
        <w:pStyle w:val="aa"/>
        <w:spacing w:line="200" w:lineRule="atLeast"/>
        <w:jc w:val="both"/>
        <w:rPr>
          <w:sz w:val="24"/>
          <w:szCs w:val="24"/>
        </w:rPr>
      </w:pPr>
      <w:r w:rsidRPr="00FF1EA6">
        <w:rPr>
          <w:sz w:val="24"/>
          <w:szCs w:val="24"/>
        </w:rPr>
        <w:t>ОПК-5.1. Производит инсталляцию программного обеспечения для информационных и автоматизированных систем</w:t>
      </w:r>
    </w:p>
    <w:p w:rsidR="00DC291D" w:rsidRDefault="00DC291D" w:rsidP="00DC291D">
      <w:pPr>
        <w:pStyle w:val="aa"/>
        <w:spacing w:line="200" w:lineRule="atLeast"/>
        <w:rPr>
          <w:sz w:val="16"/>
          <w:szCs w:val="16"/>
          <w:lang w:val="ru-RU"/>
        </w:rPr>
      </w:pPr>
    </w:p>
    <w:p w:rsidR="00FF1EA6" w:rsidRDefault="00FF1EA6" w:rsidP="00FF1EA6">
      <w:pPr>
        <w:rPr>
          <w:b/>
        </w:rPr>
      </w:pPr>
      <w:r>
        <w:rPr>
          <w:b/>
        </w:rPr>
        <w:t>Типовые т</w:t>
      </w:r>
      <w:r w:rsidRPr="003C15DA">
        <w:rPr>
          <w:b/>
        </w:rPr>
        <w:t>естовые вопросы:</w:t>
      </w:r>
    </w:p>
    <w:p w:rsidR="00FF1EA6" w:rsidRPr="00B20877" w:rsidRDefault="00FF1EA6" w:rsidP="00DC291D">
      <w:pPr>
        <w:pStyle w:val="aa"/>
        <w:spacing w:line="200" w:lineRule="atLeast"/>
        <w:rPr>
          <w:sz w:val="16"/>
          <w:szCs w:val="16"/>
          <w:lang w:val="ru-RU"/>
        </w:rPr>
      </w:pPr>
    </w:p>
    <w:p w:rsidR="0054323A" w:rsidRPr="0054323A" w:rsidRDefault="0054323A" w:rsidP="0054323A">
      <w:pPr>
        <w:pStyle w:val="aa"/>
        <w:numPr>
          <w:ilvl w:val="0"/>
          <w:numId w:val="27"/>
        </w:numPr>
        <w:suppressAutoHyphens/>
        <w:spacing w:line="200" w:lineRule="atLeast"/>
        <w:contextualSpacing/>
        <w:jc w:val="both"/>
        <w:rPr>
          <w:sz w:val="24"/>
          <w:szCs w:val="24"/>
        </w:rPr>
      </w:pPr>
      <w:r w:rsidRPr="0054323A">
        <w:rPr>
          <w:sz w:val="24"/>
          <w:szCs w:val="24"/>
        </w:rPr>
        <w:t>Традиционным методом организации информационных систем является: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323A">
        <w:rPr>
          <w:sz w:val="24"/>
          <w:szCs w:val="24"/>
        </w:rPr>
        <w:t xml:space="preserve"> клиент-клиент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b/>
          <w:sz w:val="24"/>
          <w:szCs w:val="24"/>
        </w:rPr>
      </w:pPr>
      <w:r w:rsidRPr="0054323A">
        <w:rPr>
          <w:b/>
          <w:sz w:val="24"/>
          <w:szCs w:val="24"/>
        </w:rPr>
        <w:t xml:space="preserve"> клиент-сервер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323A">
        <w:rPr>
          <w:sz w:val="24"/>
          <w:szCs w:val="24"/>
        </w:rPr>
        <w:t xml:space="preserve"> сервер-сервер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323A">
        <w:rPr>
          <w:sz w:val="24"/>
          <w:szCs w:val="24"/>
        </w:rPr>
        <w:t xml:space="preserve"> размещение всей информации на одном компьютере</w:t>
      </w:r>
    </w:p>
    <w:p w:rsidR="0054323A" w:rsidRPr="00B20877" w:rsidRDefault="0054323A" w:rsidP="0054323A">
      <w:pPr>
        <w:pStyle w:val="aa"/>
        <w:spacing w:line="200" w:lineRule="atLeast"/>
        <w:rPr>
          <w:sz w:val="16"/>
          <w:szCs w:val="16"/>
        </w:rPr>
      </w:pPr>
    </w:p>
    <w:p w:rsidR="0054323A" w:rsidRPr="0054323A" w:rsidRDefault="0054323A" w:rsidP="0054323A">
      <w:pPr>
        <w:pStyle w:val="aa"/>
        <w:numPr>
          <w:ilvl w:val="0"/>
          <w:numId w:val="27"/>
        </w:numPr>
        <w:suppressAutoHyphens/>
        <w:spacing w:line="200" w:lineRule="atLeast"/>
        <w:contextualSpacing/>
        <w:jc w:val="both"/>
        <w:rPr>
          <w:sz w:val="24"/>
          <w:szCs w:val="24"/>
        </w:rPr>
      </w:pPr>
      <w:r w:rsidRPr="0054323A">
        <w:rPr>
          <w:sz w:val="24"/>
          <w:szCs w:val="24"/>
        </w:rPr>
        <w:t>Для повышения эффективности разработки программного обеспечения применяют: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  <w:lang w:val="en-US"/>
        </w:rPr>
      </w:pPr>
      <w:r w:rsidRPr="0054323A">
        <w:rPr>
          <w:sz w:val="24"/>
          <w:szCs w:val="24"/>
          <w:lang w:val="en-US"/>
        </w:rPr>
        <w:t>Delphi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  <w:lang w:val="en-US"/>
        </w:rPr>
      </w:pPr>
      <w:r w:rsidRPr="0054323A">
        <w:rPr>
          <w:sz w:val="24"/>
          <w:szCs w:val="24"/>
          <w:lang w:val="en-US"/>
        </w:rPr>
        <w:t>C++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b/>
          <w:sz w:val="24"/>
          <w:szCs w:val="24"/>
          <w:lang w:val="en-US"/>
        </w:rPr>
      </w:pPr>
      <w:r w:rsidRPr="0054323A">
        <w:rPr>
          <w:b/>
          <w:sz w:val="24"/>
          <w:szCs w:val="24"/>
          <w:lang w:val="en-US"/>
        </w:rPr>
        <w:t>CASE –</w:t>
      </w:r>
      <w:r w:rsidRPr="0054323A">
        <w:rPr>
          <w:b/>
          <w:sz w:val="24"/>
          <w:szCs w:val="24"/>
        </w:rPr>
        <w:t>средства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  <w:lang w:val="en-US"/>
        </w:rPr>
      </w:pPr>
      <w:r w:rsidRPr="0054323A">
        <w:rPr>
          <w:sz w:val="24"/>
          <w:szCs w:val="24"/>
          <w:lang w:val="en-US"/>
        </w:rPr>
        <w:t>Pascal</w:t>
      </w:r>
    </w:p>
    <w:p w:rsidR="0054323A" w:rsidRPr="00B20877" w:rsidRDefault="0054323A" w:rsidP="0054323A">
      <w:pPr>
        <w:pStyle w:val="aa"/>
        <w:spacing w:line="200" w:lineRule="atLeast"/>
        <w:rPr>
          <w:sz w:val="16"/>
          <w:szCs w:val="16"/>
          <w:lang w:val="en-US"/>
        </w:rPr>
      </w:pPr>
    </w:p>
    <w:p w:rsidR="0054323A" w:rsidRPr="0054323A" w:rsidRDefault="0054323A" w:rsidP="0054323A">
      <w:pPr>
        <w:pStyle w:val="aa"/>
        <w:numPr>
          <w:ilvl w:val="0"/>
          <w:numId w:val="27"/>
        </w:numPr>
        <w:suppressAutoHyphens/>
        <w:spacing w:line="200" w:lineRule="atLeast"/>
        <w:contextualSpacing/>
        <w:jc w:val="both"/>
        <w:rPr>
          <w:sz w:val="24"/>
          <w:szCs w:val="24"/>
        </w:rPr>
      </w:pPr>
      <w:r w:rsidRPr="0054323A">
        <w:rPr>
          <w:sz w:val="24"/>
          <w:szCs w:val="24"/>
        </w:rPr>
        <w:t>Microsoft.Net является: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b/>
          <w:sz w:val="24"/>
          <w:szCs w:val="24"/>
        </w:rPr>
      </w:pPr>
      <w:r w:rsidRPr="0054323A">
        <w:rPr>
          <w:b/>
          <w:sz w:val="24"/>
          <w:szCs w:val="24"/>
        </w:rPr>
        <w:t>платформой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языком программирования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системой управления базами данных</w:t>
      </w:r>
    </w:p>
    <w:p w:rsidR="0054323A" w:rsidRPr="0054323A" w:rsidRDefault="0054323A" w:rsidP="0054323A">
      <w:pPr>
        <w:pStyle w:val="aa"/>
        <w:spacing w:line="200" w:lineRule="atLeast"/>
        <w:ind w:firstLine="720"/>
        <w:rPr>
          <w:sz w:val="24"/>
          <w:szCs w:val="24"/>
        </w:rPr>
      </w:pPr>
      <w:r w:rsidRPr="0054323A">
        <w:rPr>
          <w:sz w:val="24"/>
          <w:szCs w:val="24"/>
        </w:rPr>
        <w:t>прикладной программой</w:t>
      </w:r>
    </w:p>
    <w:p w:rsidR="0054323A" w:rsidRPr="00B20877" w:rsidRDefault="0054323A" w:rsidP="0054323A">
      <w:pPr>
        <w:pStyle w:val="aa"/>
        <w:spacing w:line="200" w:lineRule="atLeast"/>
        <w:rPr>
          <w:sz w:val="16"/>
          <w:szCs w:val="16"/>
        </w:rPr>
      </w:pPr>
    </w:p>
    <w:p w:rsidR="0054323A" w:rsidRPr="0054323A" w:rsidRDefault="0054323A" w:rsidP="0054323A">
      <w:pPr>
        <w:pStyle w:val="aa"/>
        <w:numPr>
          <w:ilvl w:val="0"/>
          <w:numId w:val="27"/>
        </w:numPr>
        <w:suppressAutoHyphens/>
        <w:spacing w:line="200" w:lineRule="atLeast"/>
        <w:contextualSpacing/>
        <w:jc w:val="both"/>
        <w:rPr>
          <w:sz w:val="24"/>
          <w:szCs w:val="24"/>
        </w:rPr>
      </w:pPr>
      <w:r w:rsidRPr="0054323A">
        <w:rPr>
          <w:sz w:val="24"/>
          <w:szCs w:val="24"/>
        </w:rPr>
        <w:t>Под CASE – средствами понимают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  <w:lang w:val="ru-RU"/>
        </w:rPr>
      </w:pPr>
      <w:r w:rsidRPr="0054323A">
        <w:rPr>
          <w:b/>
          <w:sz w:val="24"/>
          <w:szCs w:val="24"/>
        </w:rPr>
        <w:lastRenderedPageBreak/>
        <w:t>программные средства, поддерживающие процессы создания и сопровождения</w:t>
      </w:r>
      <w:r w:rsidRPr="0054323A">
        <w:rPr>
          <w:sz w:val="24"/>
          <w:szCs w:val="24"/>
        </w:rPr>
        <w:t xml:space="preserve"> </w:t>
      </w:r>
      <w:r w:rsidRPr="0054323A">
        <w:rPr>
          <w:b/>
          <w:sz w:val="24"/>
          <w:szCs w:val="24"/>
          <w:lang w:val="ru-RU"/>
        </w:rPr>
        <w:t>ПО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языки программирования высокого уровня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среды для разработки программного обеспечения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прикладные программы</w:t>
      </w:r>
    </w:p>
    <w:p w:rsidR="0054323A" w:rsidRPr="00B20877" w:rsidRDefault="0054323A" w:rsidP="0054323A">
      <w:pPr>
        <w:pStyle w:val="aa"/>
        <w:spacing w:line="200" w:lineRule="atLeast"/>
        <w:rPr>
          <w:sz w:val="16"/>
          <w:szCs w:val="16"/>
        </w:rPr>
      </w:pPr>
    </w:p>
    <w:p w:rsidR="0054323A" w:rsidRPr="0054323A" w:rsidRDefault="0054323A" w:rsidP="0054323A">
      <w:pPr>
        <w:pStyle w:val="aa"/>
        <w:numPr>
          <w:ilvl w:val="0"/>
          <w:numId w:val="27"/>
        </w:numPr>
        <w:suppressAutoHyphens/>
        <w:spacing w:line="200" w:lineRule="atLeast"/>
        <w:contextualSpacing/>
        <w:jc w:val="both"/>
        <w:rPr>
          <w:sz w:val="24"/>
          <w:szCs w:val="24"/>
        </w:rPr>
      </w:pPr>
      <w:r w:rsidRPr="0054323A">
        <w:rPr>
          <w:sz w:val="24"/>
          <w:szCs w:val="24"/>
        </w:rPr>
        <w:t xml:space="preserve">СУБД </w:t>
      </w:r>
      <w:proofErr w:type="spellStart"/>
      <w:r w:rsidRPr="0054323A">
        <w:rPr>
          <w:sz w:val="24"/>
          <w:szCs w:val="24"/>
        </w:rPr>
        <w:t>Oracle</w:t>
      </w:r>
      <w:proofErr w:type="spellEnd"/>
      <w:r w:rsidRPr="0054323A">
        <w:rPr>
          <w:sz w:val="24"/>
          <w:szCs w:val="24"/>
        </w:rPr>
        <w:t xml:space="preserve">, </w:t>
      </w:r>
      <w:proofErr w:type="spellStart"/>
      <w:r w:rsidRPr="0054323A">
        <w:rPr>
          <w:sz w:val="24"/>
          <w:szCs w:val="24"/>
        </w:rPr>
        <w:t>Informix</w:t>
      </w:r>
      <w:proofErr w:type="spellEnd"/>
      <w:r w:rsidRPr="0054323A">
        <w:rPr>
          <w:sz w:val="24"/>
          <w:szCs w:val="24"/>
        </w:rPr>
        <w:t xml:space="preserve">, и MS SQL </w:t>
      </w:r>
      <w:proofErr w:type="spellStart"/>
      <w:r w:rsidRPr="0054323A">
        <w:rPr>
          <w:sz w:val="24"/>
          <w:szCs w:val="24"/>
        </w:rPr>
        <w:t>Server</w:t>
      </w:r>
      <w:proofErr w:type="spellEnd"/>
      <w:r w:rsidRPr="0054323A">
        <w:rPr>
          <w:sz w:val="24"/>
          <w:szCs w:val="24"/>
        </w:rPr>
        <w:t xml:space="preserve"> относятся к СУБД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b/>
          <w:sz w:val="24"/>
          <w:szCs w:val="24"/>
        </w:rPr>
      </w:pPr>
      <w:r w:rsidRPr="0054323A">
        <w:rPr>
          <w:b/>
          <w:sz w:val="24"/>
          <w:szCs w:val="24"/>
        </w:rPr>
        <w:t>реляционным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сетевым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иерархическим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объектно-ориентированным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</w:p>
    <w:p w:rsidR="0054323A" w:rsidRPr="0054323A" w:rsidRDefault="0054323A" w:rsidP="0054323A">
      <w:pPr>
        <w:pStyle w:val="aa"/>
        <w:numPr>
          <w:ilvl w:val="0"/>
          <w:numId w:val="27"/>
        </w:numPr>
        <w:suppressAutoHyphens/>
        <w:spacing w:line="200" w:lineRule="atLeast"/>
        <w:contextualSpacing/>
        <w:jc w:val="both"/>
        <w:rPr>
          <w:sz w:val="24"/>
          <w:szCs w:val="24"/>
        </w:rPr>
      </w:pPr>
      <w:r w:rsidRPr="0054323A">
        <w:rPr>
          <w:sz w:val="24"/>
          <w:szCs w:val="24"/>
        </w:rPr>
        <w:t>В основе информационной системы лежит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методы обработки информации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b/>
          <w:sz w:val="24"/>
          <w:szCs w:val="24"/>
        </w:rPr>
      </w:pPr>
      <w:r w:rsidRPr="0054323A">
        <w:rPr>
          <w:b/>
          <w:sz w:val="24"/>
          <w:szCs w:val="24"/>
        </w:rPr>
        <w:t>среда хранения и доступа к данным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компьютерная сеть для передачи данных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вычислительная мощь компьютера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</w:p>
    <w:p w:rsidR="0054323A" w:rsidRPr="0054323A" w:rsidRDefault="0054323A" w:rsidP="0054323A">
      <w:pPr>
        <w:pStyle w:val="aa"/>
        <w:numPr>
          <w:ilvl w:val="0"/>
          <w:numId w:val="27"/>
        </w:numPr>
        <w:suppressAutoHyphens/>
        <w:spacing w:line="200" w:lineRule="atLeast"/>
        <w:contextualSpacing/>
        <w:jc w:val="both"/>
        <w:rPr>
          <w:sz w:val="24"/>
          <w:szCs w:val="24"/>
        </w:rPr>
      </w:pPr>
      <w:r w:rsidRPr="0054323A">
        <w:rPr>
          <w:sz w:val="24"/>
          <w:szCs w:val="24"/>
        </w:rPr>
        <w:t>Модель информационной системы – это: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порядок системы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множество существенных свойств, которыми система обладает в данный момент времени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возникновение и сохранение структуры и целостных свойств системы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b/>
          <w:sz w:val="24"/>
          <w:szCs w:val="24"/>
        </w:rPr>
      </w:pPr>
      <w:r w:rsidRPr="0054323A">
        <w:rPr>
          <w:b/>
          <w:sz w:val="24"/>
          <w:szCs w:val="24"/>
        </w:rPr>
        <w:t>описание системы, отображающее определенную группу ее свойств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</w:p>
    <w:p w:rsidR="0054323A" w:rsidRPr="0054323A" w:rsidRDefault="0054323A" w:rsidP="0054323A">
      <w:pPr>
        <w:pStyle w:val="aa"/>
        <w:numPr>
          <w:ilvl w:val="0"/>
          <w:numId w:val="27"/>
        </w:numPr>
        <w:suppressAutoHyphens/>
        <w:spacing w:line="200" w:lineRule="atLeast"/>
        <w:contextualSpacing/>
        <w:jc w:val="both"/>
        <w:rPr>
          <w:sz w:val="24"/>
          <w:szCs w:val="24"/>
        </w:rPr>
      </w:pPr>
      <w:r w:rsidRPr="0054323A">
        <w:rPr>
          <w:sz w:val="24"/>
          <w:szCs w:val="24"/>
        </w:rPr>
        <w:t>Неотъемлемой частью любой информационной системы является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b/>
          <w:sz w:val="24"/>
          <w:szCs w:val="24"/>
        </w:rPr>
      </w:pPr>
      <w:r w:rsidRPr="0054323A">
        <w:rPr>
          <w:b/>
          <w:sz w:val="24"/>
          <w:szCs w:val="24"/>
        </w:rPr>
        <w:t>база данных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возможность передавать информацию через Интернет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программа, созданная с помощью языка программирования высокого уровня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 xml:space="preserve">программа, созданная в среде разработки </w:t>
      </w:r>
      <w:proofErr w:type="spellStart"/>
      <w:r w:rsidRPr="0054323A">
        <w:rPr>
          <w:sz w:val="24"/>
          <w:szCs w:val="24"/>
        </w:rPr>
        <w:t>Delphi</w:t>
      </w:r>
      <w:proofErr w:type="spellEnd"/>
      <w:r w:rsidRPr="0054323A">
        <w:rPr>
          <w:sz w:val="24"/>
          <w:szCs w:val="24"/>
        </w:rPr>
        <w:t xml:space="preserve"> или </w:t>
      </w:r>
      <w:proofErr w:type="spellStart"/>
      <w:r w:rsidRPr="0054323A">
        <w:rPr>
          <w:sz w:val="24"/>
          <w:szCs w:val="24"/>
        </w:rPr>
        <w:t>Visual</w:t>
      </w:r>
      <w:proofErr w:type="spellEnd"/>
      <w:r w:rsidRPr="0054323A">
        <w:rPr>
          <w:sz w:val="24"/>
          <w:szCs w:val="24"/>
        </w:rPr>
        <w:t xml:space="preserve"> </w:t>
      </w:r>
      <w:proofErr w:type="spellStart"/>
      <w:r w:rsidRPr="0054323A">
        <w:rPr>
          <w:sz w:val="24"/>
          <w:szCs w:val="24"/>
        </w:rPr>
        <w:t>Studio</w:t>
      </w:r>
      <w:proofErr w:type="spellEnd"/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</w:p>
    <w:p w:rsidR="0054323A" w:rsidRPr="0054323A" w:rsidRDefault="0054323A" w:rsidP="0054323A">
      <w:pPr>
        <w:pStyle w:val="aa"/>
        <w:numPr>
          <w:ilvl w:val="0"/>
          <w:numId w:val="27"/>
        </w:numPr>
        <w:suppressAutoHyphens/>
        <w:spacing w:line="200" w:lineRule="atLeast"/>
        <w:contextualSpacing/>
        <w:jc w:val="both"/>
        <w:rPr>
          <w:sz w:val="24"/>
          <w:szCs w:val="24"/>
        </w:rPr>
      </w:pPr>
      <w:r w:rsidRPr="0054323A">
        <w:rPr>
          <w:sz w:val="24"/>
          <w:szCs w:val="24"/>
        </w:rPr>
        <w:t xml:space="preserve">Наиболее распространённой моделью жизненного цикла ИС является 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b/>
          <w:sz w:val="24"/>
          <w:szCs w:val="24"/>
        </w:rPr>
      </w:pPr>
      <w:r w:rsidRPr="0054323A">
        <w:rPr>
          <w:b/>
          <w:sz w:val="24"/>
          <w:szCs w:val="24"/>
        </w:rPr>
        <w:t>каскадная модель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модель параллельной разработки программных модулей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объектно-ориентированная модель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модель комплексного подхода к разработке ИС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</w:p>
    <w:p w:rsidR="0054323A" w:rsidRPr="0054323A" w:rsidRDefault="0054323A" w:rsidP="0054323A">
      <w:pPr>
        <w:pStyle w:val="aa"/>
        <w:numPr>
          <w:ilvl w:val="0"/>
          <w:numId w:val="27"/>
        </w:numPr>
        <w:suppressAutoHyphens/>
        <w:spacing w:line="200" w:lineRule="atLeast"/>
        <w:contextualSpacing/>
        <w:jc w:val="both"/>
        <w:rPr>
          <w:sz w:val="24"/>
          <w:szCs w:val="24"/>
        </w:rPr>
      </w:pPr>
      <w:r w:rsidRPr="0054323A">
        <w:rPr>
          <w:sz w:val="24"/>
          <w:szCs w:val="24"/>
        </w:rPr>
        <w:t>Наиболее распространённой моделью жизненного ИС цикла является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линейная модель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не линейная модель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непрерывная модель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b/>
          <w:sz w:val="24"/>
          <w:szCs w:val="24"/>
        </w:rPr>
      </w:pPr>
      <w:r w:rsidRPr="0054323A">
        <w:rPr>
          <w:b/>
          <w:sz w:val="24"/>
          <w:szCs w:val="24"/>
        </w:rPr>
        <w:t>спиральная модель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</w:p>
    <w:p w:rsidR="0054323A" w:rsidRPr="0054323A" w:rsidRDefault="0054323A" w:rsidP="0054323A">
      <w:pPr>
        <w:pStyle w:val="aa"/>
        <w:numPr>
          <w:ilvl w:val="0"/>
          <w:numId w:val="27"/>
        </w:numPr>
        <w:suppressAutoHyphens/>
        <w:spacing w:line="200" w:lineRule="atLeast"/>
        <w:contextualSpacing/>
        <w:jc w:val="both"/>
        <w:rPr>
          <w:sz w:val="24"/>
          <w:szCs w:val="24"/>
        </w:rPr>
      </w:pPr>
      <w:r w:rsidRPr="0054323A">
        <w:rPr>
          <w:sz w:val="24"/>
          <w:szCs w:val="24"/>
        </w:rPr>
        <w:t>Что является важнейшим инструментом в СУБД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формы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таблицы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b/>
          <w:sz w:val="24"/>
          <w:szCs w:val="24"/>
        </w:rPr>
      </w:pPr>
      <w:r w:rsidRPr="0054323A">
        <w:rPr>
          <w:b/>
          <w:sz w:val="24"/>
          <w:szCs w:val="24"/>
        </w:rPr>
        <w:t>запросы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фреймы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</w:p>
    <w:p w:rsidR="0054323A" w:rsidRPr="0054323A" w:rsidRDefault="0054323A" w:rsidP="0054323A">
      <w:pPr>
        <w:pStyle w:val="aa"/>
        <w:numPr>
          <w:ilvl w:val="0"/>
          <w:numId w:val="27"/>
        </w:numPr>
        <w:suppressAutoHyphens/>
        <w:spacing w:line="200" w:lineRule="atLeast"/>
        <w:contextualSpacing/>
        <w:jc w:val="both"/>
        <w:rPr>
          <w:sz w:val="24"/>
          <w:szCs w:val="24"/>
        </w:rPr>
      </w:pPr>
      <w:r w:rsidRPr="0054323A">
        <w:rPr>
          <w:sz w:val="24"/>
          <w:szCs w:val="24"/>
        </w:rPr>
        <w:t>Корпоративные информационные системы – это: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информационная система, осуществляющая бизнес в Интернете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информационная система, предоставляющая услуги по доступу в Интернет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sz w:val="24"/>
          <w:szCs w:val="24"/>
        </w:rPr>
      </w:pPr>
      <w:r w:rsidRPr="0054323A">
        <w:rPr>
          <w:sz w:val="24"/>
          <w:szCs w:val="24"/>
        </w:rPr>
        <w:t>компьютерная сеть корпорации</w:t>
      </w:r>
    </w:p>
    <w:p w:rsidR="0054323A" w:rsidRPr="0054323A" w:rsidRDefault="0054323A" w:rsidP="0054323A">
      <w:pPr>
        <w:pStyle w:val="aa"/>
        <w:spacing w:line="200" w:lineRule="atLeast"/>
        <w:ind w:left="720"/>
        <w:rPr>
          <w:b/>
          <w:sz w:val="24"/>
          <w:szCs w:val="24"/>
        </w:rPr>
      </w:pPr>
      <w:r w:rsidRPr="0054323A">
        <w:rPr>
          <w:b/>
          <w:sz w:val="24"/>
          <w:szCs w:val="24"/>
        </w:rPr>
        <w:t xml:space="preserve">информационная система, обеспечивающая работу корпорации    </w:t>
      </w:r>
    </w:p>
    <w:p w:rsidR="0054323A" w:rsidRPr="0054323A" w:rsidRDefault="0054323A" w:rsidP="0054323A">
      <w:pPr>
        <w:pStyle w:val="aa"/>
        <w:spacing w:line="200" w:lineRule="atLeast"/>
        <w:rPr>
          <w:sz w:val="24"/>
          <w:szCs w:val="24"/>
        </w:rPr>
      </w:pPr>
    </w:p>
    <w:p w:rsidR="0054323A" w:rsidRPr="0054323A" w:rsidRDefault="00FF1EA6" w:rsidP="0054323A">
      <w:pPr>
        <w:rPr>
          <w:b/>
          <w:bCs/>
          <w:szCs w:val="24"/>
        </w:rPr>
      </w:pPr>
      <w:r>
        <w:rPr>
          <w:b/>
          <w:szCs w:val="24"/>
        </w:rPr>
        <w:br w:type="page"/>
      </w:r>
      <w:r w:rsidR="0054323A" w:rsidRPr="0054323A">
        <w:rPr>
          <w:b/>
          <w:szCs w:val="24"/>
        </w:rPr>
        <w:lastRenderedPageBreak/>
        <w:t>Типовые практические задания:</w:t>
      </w:r>
    </w:p>
    <w:p w:rsidR="0054323A" w:rsidRPr="0054323A" w:rsidRDefault="0054323A" w:rsidP="0054323A">
      <w:pPr>
        <w:pStyle w:val="afe"/>
        <w:ind w:left="720"/>
        <w:rPr>
          <w:rFonts w:ascii="Times New Roman" w:hAnsi="Times New Roman" w:cs="Times New Roman"/>
          <w:sz w:val="16"/>
          <w:szCs w:val="16"/>
        </w:rPr>
      </w:pPr>
    </w:p>
    <w:p w:rsidR="0054323A" w:rsidRPr="0054323A" w:rsidRDefault="0054323A" w:rsidP="0054323A">
      <w:pPr>
        <w:jc w:val="both"/>
        <w:rPr>
          <w:b/>
          <w:bCs/>
          <w:szCs w:val="24"/>
        </w:rPr>
      </w:pPr>
      <w:r w:rsidRPr="0054323A">
        <w:rPr>
          <w:b/>
          <w:bCs/>
          <w:szCs w:val="24"/>
        </w:rPr>
        <w:t>Задание 1</w:t>
      </w:r>
    </w:p>
    <w:p w:rsidR="0054323A" w:rsidRPr="0054323A" w:rsidRDefault="0054323A" w:rsidP="0054323A">
      <w:pPr>
        <w:pStyle w:val="aa"/>
        <w:spacing w:line="200" w:lineRule="atLeast"/>
        <w:jc w:val="both"/>
        <w:rPr>
          <w:sz w:val="24"/>
          <w:szCs w:val="24"/>
        </w:rPr>
      </w:pPr>
      <w:r w:rsidRPr="0054323A">
        <w:rPr>
          <w:sz w:val="24"/>
          <w:szCs w:val="24"/>
        </w:rPr>
        <w:t>В соответствии с вариантом задания выбрать программное обеспечение для наиболее оптимальной реализации работ по разработке базы данных, а именно среду разработки инфологической модели данных, систему управления базой данных; указать преимущества выбранного программного обеспечения перед другими программами-аналогами;</w:t>
      </w:r>
    </w:p>
    <w:p w:rsidR="0054323A" w:rsidRPr="0054323A" w:rsidRDefault="0054323A" w:rsidP="0054323A">
      <w:pPr>
        <w:jc w:val="both"/>
        <w:rPr>
          <w:b/>
          <w:i/>
          <w:szCs w:val="24"/>
        </w:rPr>
      </w:pPr>
      <w:r w:rsidRPr="0054323A">
        <w:rPr>
          <w:b/>
          <w:i/>
          <w:szCs w:val="24"/>
        </w:rPr>
        <w:t>Критерии выполнения задания 1</w:t>
      </w:r>
    </w:p>
    <w:p w:rsidR="0054323A" w:rsidRPr="0054323A" w:rsidRDefault="0054323A" w:rsidP="0054323A">
      <w:pPr>
        <w:pStyle w:val="aa"/>
        <w:spacing w:line="200" w:lineRule="atLeast"/>
        <w:jc w:val="both"/>
        <w:rPr>
          <w:sz w:val="24"/>
          <w:szCs w:val="24"/>
        </w:rPr>
      </w:pPr>
      <w:r w:rsidRPr="0054323A">
        <w:rPr>
          <w:sz w:val="24"/>
          <w:szCs w:val="24"/>
        </w:rPr>
        <w:t xml:space="preserve">Задание считается выполненным, если обучающийся выбрал и обосновал предложенные инструментальные средства для решения задачи. </w:t>
      </w:r>
    </w:p>
    <w:p w:rsidR="0054323A" w:rsidRPr="0054323A" w:rsidRDefault="0054323A" w:rsidP="0054323A">
      <w:pPr>
        <w:jc w:val="both"/>
        <w:rPr>
          <w:b/>
          <w:bCs/>
          <w:sz w:val="16"/>
          <w:szCs w:val="16"/>
        </w:rPr>
      </w:pPr>
    </w:p>
    <w:p w:rsidR="0054323A" w:rsidRPr="0054323A" w:rsidRDefault="0054323A" w:rsidP="0054323A">
      <w:pPr>
        <w:jc w:val="both"/>
        <w:rPr>
          <w:b/>
          <w:bCs/>
          <w:szCs w:val="24"/>
        </w:rPr>
      </w:pPr>
      <w:r w:rsidRPr="0054323A">
        <w:rPr>
          <w:b/>
          <w:bCs/>
          <w:szCs w:val="24"/>
        </w:rPr>
        <w:t>Задание 2</w:t>
      </w:r>
    </w:p>
    <w:p w:rsidR="0054323A" w:rsidRPr="0054323A" w:rsidRDefault="0054323A" w:rsidP="0054323A">
      <w:pPr>
        <w:pStyle w:val="aa"/>
        <w:spacing w:line="200" w:lineRule="atLeast"/>
        <w:jc w:val="both"/>
        <w:rPr>
          <w:sz w:val="24"/>
          <w:szCs w:val="24"/>
        </w:rPr>
      </w:pPr>
      <w:r w:rsidRPr="0054323A">
        <w:rPr>
          <w:sz w:val="24"/>
          <w:szCs w:val="24"/>
        </w:rPr>
        <w:t>В соответствии с вариантом задания определить необходимые модели данных и инструментальные средства, необходимые для разработки информационной системы, и обосновать их.</w:t>
      </w:r>
    </w:p>
    <w:p w:rsidR="00B20877" w:rsidRDefault="00B20877" w:rsidP="0054323A">
      <w:pPr>
        <w:jc w:val="both"/>
        <w:rPr>
          <w:b/>
          <w:i/>
          <w:szCs w:val="24"/>
        </w:rPr>
      </w:pPr>
    </w:p>
    <w:p w:rsidR="0054323A" w:rsidRPr="0054323A" w:rsidRDefault="0054323A" w:rsidP="0054323A">
      <w:pPr>
        <w:jc w:val="both"/>
        <w:rPr>
          <w:b/>
          <w:i/>
          <w:szCs w:val="24"/>
        </w:rPr>
      </w:pPr>
      <w:r w:rsidRPr="0054323A">
        <w:rPr>
          <w:b/>
          <w:i/>
          <w:szCs w:val="24"/>
        </w:rPr>
        <w:t>Критерии выполнения задания 2</w:t>
      </w:r>
    </w:p>
    <w:p w:rsidR="0054323A" w:rsidRDefault="0054323A" w:rsidP="0054323A">
      <w:pPr>
        <w:pStyle w:val="aa"/>
        <w:spacing w:line="200" w:lineRule="atLeast"/>
        <w:jc w:val="both"/>
        <w:rPr>
          <w:sz w:val="24"/>
          <w:szCs w:val="24"/>
          <w:lang w:val="ru-RU"/>
        </w:rPr>
      </w:pPr>
      <w:r w:rsidRPr="0054323A">
        <w:rPr>
          <w:sz w:val="24"/>
          <w:szCs w:val="24"/>
        </w:rPr>
        <w:t xml:space="preserve">Задание считается выполненным, если обучающийся выбрал типы моделей данных для представления системы, программное обеспечение для разработки, в </w:t>
      </w:r>
      <w:proofErr w:type="spellStart"/>
      <w:r w:rsidRPr="0054323A">
        <w:rPr>
          <w:sz w:val="24"/>
          <w:szCs w:val="24"/>
        </w:rPr>
        <w:t>т.ч</w:t>
      </w:r>
      <w:proofErr w:type="spellEnd"/>
      <w:r w:rsidRPr="0054323A">
        <w:rPr>
          <w:sz w:val="24"/>
          <w:szCs w:val="24"/>
        </w:rPr>
        <w:t>. СУБД, систему программирования общего назначения, и обосновал их.</w:t>
      </w:r>
    </w:p>
    <w:p w:rsidR="005827F3" w:rsidRDefault="005827F3" w:rsidP="0054323A">
      <w:pPr>
        <w:pStyle w:val="aa"/>
        <w:spacing w:line="200" w:lineRule="atLeast"/>
        <w:jc w:val="both"/>
        <w:rPr>
          <w:sz w:val="24"/>
          <w:szCs w:val="24"/>
          <w:lang w:val="ru-RU"/>
        </w:rPr>
      </w:pPr>
    </w:p>
    <w:p w:rsidR="005827F3" w:rsidRPr="0054323A" w:rsidRDefault="005827F3" w:rsidP="005827F3">
      <w:pPr>
        <w:jc w:val="both"/>
        <w:rPr>
          <w:b/>
          <w:szCs w:val="24"/>
        </w:rPr>
      </w:pPr>
      <w:proofErr w:type="gramStart"/>
      <w:r w:rsidRPr="0054323A">
        <w:rPr>
          <w:b/>
          <w:szCs w:val="24"/>
        </w:rPr>
        <w:t>Варианты  предметных</w:t>
      </w:r>
      <w:proofErr w:type="gramEnd"/>
      <w:r w:rsidRPr="0054323A">
        <w:rPr>
          <w:b/>
          <w:szCs w:val="24"/>
        </w:rPr>
        <w:t xml:space="preserve"> областей для заданий 1-</w:t>
      </w:r>
      <w:r>
        <w:rPr>
          <w:b/>
          <w:szCs w:val="24"/>
        </w:rPr>
        <w:t>2</w:t>
      </w:r>
      <w:r w:rsidRPr="0054323A">
        <w:rPr>
          <w:b/>
          <w:szCs w:val="24"/>
        </w:rPr>
        <w:t>.</w:t>
      </w:r>
    </w:p>
    <w:p w:rsidR="005827F3" w:rsidRPr="0054323A" w:rsidRDefault="005827F3" w:rsidP="005827F3">
      <w:pPr>
        <w:jc w:val="both"/>
        <w:rPr>
          <w:b/>
          <w:sz w:val="16"/>
          <w:szCs w:val="16"/>
        </w:rPr>
      </w:pPr>
    </w:p>
    <w:p w:rsidR="005827F3" w:rsidRPr="0054323A" w:rsidRDefault="005827F3" w:rsidP="005827F3">
      <w:pPr>
        <w:jc w:val="both"/>
        <w:rPr>
          <w:b/>
          <w:szCs w:val="24"/>
        </w:rPr>
      </w:pPr>
      <w:r w:rsidRPr="0054323A">
        <w:rPr>
          <w:b/>
          <w:szCs w:val="24"/>
        </w:rPr>
        <w:t>Вариант 1. Разработка системы приема платежей для банка.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>Банк хочет развивать систему платежей. Он собирается закупить и установить банкоматы для всех районов города. Требуется централизованная система обслуживания этих банкоматов.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>Система должна обладать отказоустойчивостью и соответствовать всем современным критериям по безопасности.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>Максимальный срок разработки системы – полгода, требуется также ввод в эксплуатацию и поддержка системы. Максимальный срок согласования требований – месяц, на это время банк может выделить команду специалистов-консультантов. Ввод в эксплуатацию должен происходить в максимально сжатые сроки.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>Требования к системе:</w:t>
      </w:r>
    </w:p>
    <w:p w:rsidR="005827F3" w:rsidRPr="0054323A" w:rsidRDefault="005827F3" w:rsidP="005827F3">
      <w:pPr>
        <w:pStyle w:val="aa"/>
        <w:numPr>
          <w:ilvl w:val="0"/>
          <w:numId w:val="29"/>
        </w:numPr>
        <w:suppressAutoHyphens/>
        <w:spacing w:line="200" w:lineRule="atLeast"/>
        <w:ind w:left="709" w:firstLine="0"/>
        <w:jc w:val="both"/>
        <w:rPr>
          <w:sz w:val="24"/>
          <w:szCs w:val="24"/>
        </w:rPr>
      </w:pPr>
      <w:r w:rsidRPr="0054323A">
        <w:rPr>
          <w:sz w:val="24"/>
          <w:szCs w:val="24"/>
        </w:rPr>
        <w:t>Бесперебойная работа.</w:t>
      </w:r>
    </w:p>
    <w:p w:rsidR="005827F3" w:rsidRPr="0054323A" w:rsidRDefault="005827F3" w:rsidP="005827F3">
      <w:pPr>
        <w:pStyle w:val="aa"/>
        <w:numPr>
          <w:ilvl w:val="0"/>
          <w:numId w:val="29"/>
        </w:numPr>
        <w:suppressAutoHyphens/>
        <w:spacing w:line="200" w:lineRule="atLeast"/>
        <w:ind w:left="709" w:firstLine="0"/>
        <w:jc w:val="both"/>
        <w:rPr>
          <w:sz w:val="24"/>
          <w:szCs w:val="24"/>
        </w:rPr>
      </w:pPr>
      <w:r w:rsidRPr="0054323A">
        <w:rPr>
          <w:sz w:val="24"/>
          <w:szCs w:val="24"/>
        </w:rPr>
        <w:t>Максимальная надежность.</w:t>
      </w:r>
    </w:p>
    <w:p w:rsidR="005827F3" w:rsidRPr="0054323A" w:rsidRDefault="005827F3" w:rsidP="005827F3">
      <w:pPr>
        <w:pStyle w:val="aa"/>
        <w:numPr>
          <w:ilvl w:val="0"/>
          <w:numId w:val="29"/>
        </w:numPr>
        <w:suppressAutoHyphens/>
        <w:spacing w:line="200" w:lineRule="atLeast"/>
        <w:ind w:left="709" w:firstLine="0"/>
        <w:jc w:val="both"/>
        <w:rPr>
          <w:sz w:val="24"/>
          <w:szCs w:val="24"/>
        </w:rPr>
      </w:pPr>
      <w:r w:rsidRPr="0054323A">
        <w:rPr>
          <w:sz w:val="24"/>
          <w:szCs w:val="24"/>
        </w:rPr>
        <w:t>Платежи должны проводиться транзакциями.</w:t>
      </w:r>
    </w:p>
    <w:p w:rsidR="005827F3" w:rsidRPr="0054323A" w:rsidRDefault="005827F3" w:rsidP="005827F3">
      <w:pPr>
        <w:pStyle w:val="aa"/>
        <w:numPr>
          <w:ilvl w:val="0"/>
          <w:numId w:val="29"/>
        </w:numPr>
        <w:suppressAutoHyphens/>
        <w:spacing w:line="200" w:lineRule="atLeast"/>
        <w:ind w:left="709" w:firstLine="0"/>
        <w:jc w:val="both"/>
        <w:rPr>
          <w:sz w:val="24"/>
          <w:szCs w:val="24"/>
        </w:rPr>
      </w:pPr>
      <w:r w:rsidRPr="0054323A">
        <w:rPr>
          <w:sz w:val="24"/>
          <w:szCs w:val="24"/>
        </w:rPr>
        <w:t>Возможность распределенной работы на нескольких серверах.</w:t>
      </w:r>
    </w:p>
    <w:p w:rsidR="005827F3" w:rsidRPr="0054323A" w:rsidRDefault="005827F3" w:rsidP="005827F3">
      <w:pPr>
        <w:pStyle w:val="aa"/>
        <w:numPr>
          <w:ilvl w:val="0"/>
          <w:numId w:val="29"/>
        </w:numPr>
        <w:suppressAutoHyphens/>
        <w:spacing w:line="200" w:lineRule="atLeast"/>
        <w:ind w:left="709" w:firstLine="0"/>
        <w:jc w:val="both"/>
        <w:rPr>
          <w:sz w:val="24"/>
          <w:szCs w:val="24"/>
        </w:rPr>
      </w:pPr>
      <w:r w:rsidRPr="0054323A">
        <w:rPr>
          <w:sz w:val="24"/>
          <w:szCs w:val="24"/>
        </w:rPr>
        <w:t>Разработка в сжатые сроки (6 месяцев).</w:t>
      </w:r>
    </w:p>
    <w:p w:rsidR="005827F3" w:rsidRPr="0054323A" w:rsidRDefault="005827F3" w:rsidP="005827F3">
      <w:pPr>
        <w:pStyle w:val="aa"/>
        <w:numPr>
          <w:ilvl w:val="0"/>
          <w:numId w:val="29"/>
        </w:numPr>
        <w:suppressAutoHyphens/>
        <w:spacing w:line="200" w:lineRule="atLeast"/>
        <w:ind w:left="709" w:firstLine="0"/>
        <w:jc w:val="both"/>
        <w:rPr>
          <w:sz w:val="24"/>
          <w:szCs w:val="24"/>
        </w:rPr>
      </w:pPr>
      <w:r w:rsidRPr="0054323A">
        <w:rPr>
          <w:sz w:val="24"/>
          <w:szCs w:val="24"/>
        </w:rPr>
        <w:t>Возможность внесения изменений в систему без приостановки ее работы.</w:t>
      </w:r>
    </w:p>
    <w:p w:rsidR="005827F3" w:rsidRPr="0054323A" w:rsidRDefault="005827F3" w:rsidP="005827F3">
      <w:pPr>
        <w:pStyle w:val="aa"/>
        <w:suppressAutoHyphens/>
        <w:spacing w:line="200" w:lineRule="atLeast"/>
        <w:ind w:left="709"/>
        <w:jc w:val="both"/>
        <w:rPr>
          <w:sz w:val="24"/>
          <w:szCs w:val="24"/>
        </w:rPr>
      </w:pPr>
    </w:p>
    <w:p w:rsidR="005827F3" w:rsidRPr="0054323A" w:rsidRDefault="005827F3" w:rsidP="005827F3">
      <w:pPr>
        <w:jc w:val="both"/>
        <w:rPr>
          <w:b/>
          <w:szCs w:val="24"/>
        </w:rPr>
      </w:pPr>
      <w:r w:rsidRPr="0054323A">
        <w:rPr>
          <w:b/>
          <w:szCs w:val="24"/>
        </w:rPr>
        <w:t>Вариант 2. Разработка системы для почты.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>Почта России решила автоматизировать свои бизнес процессы. Требуется разработать устойчивую к сбоям системы. Система должна быть иерархичной. Интерфейс должна быть интуитивно понятной. Для разных пользователей должны быть доступны разные части системы. Система должна иметь возможность расширения.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>Максимальный срок разработки системы – 5 лет, требуется также ввод в эксплуатацию и поддержка системы. Максимальный срок согласования требований – 3 месяца, на это время почта может выделить команду специалистов-консультантов. Ввод в эксплуатацию должен происходить по частям.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>Требования к системе:</w:t>
      </w:r>
    </w:p>
    <w:p w:rsidR="005827F3" w:rsidRPr="0054323A" w:rsidRDefault="005827F3" w:rsidP="005827F3">
      <w:pPr>
        <w:pStyle w:val="aa"/>
        <w:numPr>
          <w:ilvl w:val="0"/>
          <w:numId w:val="30"/>
        </w:numPr>
        <w:suppressAutoHyphens/>
        <w:spacing w:line="200" w:lineRule="atLeast"/>
        <w:ind w:left="709" w:firstLine="0"/>
        <w:jc w:val="both"/>
        <w:rPr>
          <w:sz w:val="24"/>
          <w:szCs w:val="24"/>
        </w:rPr>
      </w:pPr>
      <w:r w:rsidRPr="0054323A">
        <w:rPr>
          <w:sz w:val="24"/>
          <w:szCs w:val="24"/>
        </w:rPr>
        <w:t>Мультипользовательская.</w:t>
      </w:r>
    </w:p>
    <w:p w:rsidR="005827F3" w:rsidRPr="0054323A" w:rsidRDefault="005827F3" w:rsidP="005827F3">
      <w:pPr>
        <w:pStyle w:val="aa"/>
        <w:numPr>
          <w:ilvl w:val="0"/>
          <w:numId w:val="30"/>
        </w:numPr>
        <w:suppressAutoHyphens/>
        <w:spacing w:line="200" w:lineRule="atLeast"/>
        <w:ind w:left="709" w:firstLine="0"/>
        <w:jc w:val="both"/>
        <w:rPr>
          <w:sz w:val="24"/>
          <w:szCs w:val="24"/>
        </w:rPr>
      </w:pPr>
      <w:r w:rsidRPr="0054323A">
        <w:rPr>
          <w:sz w:val="24"/>
          <w:szCs w:val="24"/>
        </w:rPr>
        <w:t>Многомодульная.</w:t>
      </w:r>
    </w:p>
    <w:p w:rsidR="005827F3" w:rsidRPr="0054323A" w:rsidRDefault="005827F3" w:rsidP="005827F3">
      <w:pPr>
        <w:pStyle w:val="aa"/>
        <w:numPr>
          <w:ilvl w:val="0"/>
          <w:numId w:val="30"/>
        </w:numPr>
        <w:suppressAutoHyphens/>
        <w:spacing w:line="200" w:lineRule="atLeast"/>
        <w:ind w:left="709" w:firstLine="0"/>
        <w:jc w:val="both"/>
        <w:rPr>
          <w:sz w:val="24"/>
          <w:szCs w:val="24"/>
        </w:rPr>
      </w:pPr>
      <w:r w:rsidRPr="0054323A">
        <w:rPr>
          <w:sz w:val="24"/>
          <w:szCs w:val="24"/>
        </w:rPr>
        <w:t>Бесперебойная работа.</w:t>
      </w:r>
    </w:p>
    <w:p w:rsidR="005827F3" w:rsidRPr="0054323A" w:rsidRDefault="005827F3" w:rsidP="005827F3">
      <w:pPr>
        <w:pStyle w:val="aa"/>
        <w:numPr>
          <w:ilvl w:val="0"/>
          <w:numId w:val="30"/>
        </w:numPr>
        <w:suppressAutoHyphens/>
        <w:spacing w:line="200" w:lineRule="atLeast"/>
        <w:ind w:left="709" w:firstLine="0"/>
        <w:jc w:val="both"/>
        <w:rPr>
          <w:sz w:val="24"/>
          <w:szCs w:val="24"/>
        </w:rPr>
      </w:pPr>
      <w:r w:rsidRPr="0054323A">
        <w:rPr>
          <w:sz w:val="24"/>
          <w:szCs w:val="24"/>
        </w:rPr>
        <w:lastRenderedPageBreak/>
        <w:t>Высокая отказоустойчивость.</w:t>
      </w:r>
    </w:p>
    <w:p w:rsidR="005827F3" w:rsidRPr="0054323A" w:rsidRDefault="005827F3" w:rsidP="005827F3">
      <w:pPr>
        <w:pStyle w:val="aa"/>
        <w:numPr>
          <w:ilvl w:val="0"/>
          <w:numId w:val="30"/>
        </w:numPr>
        <w:suppressAutoHyphens/>
        <w:spacing w:line="200" w:lineRule="atLeast"/>
        <w:ind w:left="709" w:firstLine="0"/>
        <w:jc w:val="both"/>
        <w:rPr>
          <w:sz w:val="24"/>
          <w:szCs w:val="24"/>
        </w:rPr>
      </w:pPr>
      <w:r w:rsidRPr="0054323A">
        <w:rPr>
          <w:sz w:val="24"/>
          <w:szCs w:val="24"/>
        </w:rPr>
        <w:t>Поддержка различных групп пользователей.</w:t>
      </w:r>
    </w:p>
    <w:p w:rsidR="005827F3" w:rsidRPr="0054323A" w:rsidRDefault="005827F3" w:rsidP="005827F3">
      <w:pPr>
        <w:pStyle w:val="aa"/>
        <w:numPr>
          <w:ilvl w:val="0"/>
          <w:numId w:val="30"/>
        </w:numPr>
        <w:suppressAutoHyphens/>
        <w:spacing w:line="200" w:lineRule="atLeast"/>
        <w:ind w:left="709" w:firstLine="0"/>
        <w:jc w:val="both"/>
        <w:rPr>
          <w:sz w:val="24"/>
          <w:szCs w:val="24"/>
        </w:rPr>
      </w:pPr>
      <w:r w:rsidRPr="0054323A">
        <w:rPr>
          <w:sz w:val="24"/>
          <w:szCs w:val="24"/>
        </w:rPr>
        <w:t>Удобный интерфейс.</w:t>
      </w:r>
    </w:p>
    <w:p w:rsidR="005827F3" w:rsidRPr="0054323A" w:rsidRDefault="005827F3" w:rsidP="005827F3">
      <w:pPr>
        <w:pStyle w:val="aa"/>
        <w:numPr>
          <w:ilvl w:val="0"/>
          <w:numId w:val="30"/>
        </w:numPr>
        <w:suppressAutoHyphens/>
        <w:spacing w:line="200" w:lineRule="atLeast"/>
        <w:ind w:left="709" w:firstLine="0"/>
        <w:jc w:val="both"/>
        <w:rPr>
          <w:sz w:val="24"/>
          <w:szCs w:val="24"/>
        </w:rPr>
      </w:pPr>
      <w:r w:rsidRPr="0054323A">
        <w:rPr>
          <w:sz w:val="24"/>
          <w:szCs w:val="24"/>
        </w:rPr>
        <w:t>Поддержка.</w:t>
      </w:r>
    </w:p>
    <w:p w:rsidR="005827F3" w:rsidRPr="0054323A" w:rsidRDefault="005827F3" w:rsidP="005827F3">
      <w:pPr>
        <w:pStyle w:val="aa"/>
        <w:numPr>
          <w:ilvl w:val="0"/>
          <w:numId w:val="30"/>
        </w:numPr>
        <w:suppressAutoHyphens/>
        <w:spacing w:line="200" w:lineRule="atLeast"/>
        <w:ind w:left="709" w:firstLine="0"/>
        <w:jc w:val="both"/>
        <w:rPr>
          <w:sz w:val="24"/>
          <w:szCs w:val="24"/>
        </w:rPr>
      </w:pPr>
      <w:r w:rsidRPr="0054323A">
        <w:rPr>
          <w:sz w:val="24"/>
          <w:szCs w:val="24"/>
        </w:rPr>
        <w:t>Расширение.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>В соответствии с вариантом разработать для заданной предметной области диаграмму вариантов использования и описательную спецификацию.</w:t>
      </w:r>
    </w:p>
    <w:p w:rsidR="005827F3" w:rsidRDefault="005827F3" w:rsidP="005827F3">
      <w:pPr>
        <w:jc w:val="both"/>
        <w:rPr>
          <w:b/>
          <w:szCs w:val="24"/>
        </w:rPr>
      </w:pPr>
    </w:p>
    <w:p w:rsidR="005827F3" w:rsidRPr="0054323A" w:rsidRDefault="005827F3" w:rsidP="005827F3">
      <w:pPr>
        <w:jc w:val="both"/>
        <w:rPr>
          <w:b/>
          <w:szCs w:val="24"/>
        </w:rPr>
      </w:pPr>
      <w:r w:rsidRPr="0054323A">
        <w:rPr>
          <w:b/>
          <w:szCs w:val="24"/>
        </w:rPr>
        <w:t>Вариант 3. Разработка системы для учета заграничных командировок в государственной компании с высоким уровнем секретности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 xml:space="preserve">Государственной кампании с высоким уровнем секретности требуется разработать систему для учета </w:t>
      </w:r>
      <w:proofErr w:type="gramStart"/>
      <w:r w:rsidRPr="0054323A">
        <w:rPr>
          <w:szCs w:val="24"/>
        </w:rPr>
        <w:t>заграничных  командировок</w:t>
      </w:r>
      <w:proofErr w:type="gramEnd"/>
      <w:r w:rsidRPr="0054323A">
        <w:rPr>
          <w:szCs w:val="24"/>
        </w:rPr>
        <w:t xml:space="preserve">, в которые часто отправляются её сотрудники. Система должна обладать повышенным уровнем безопасности, а </w:t>
      </w:r>
      <w:proofErr w:type="gramStart"/>
      <w:r w:rsidRPr="0054323A">
        <w:rPr>
          <w:szCs w:val="24"/>
        </w:rPr>
        <w:t>также  должна</w:t>
      </w:r>
      <w:proofErr w:type="gramEnd"/>
      <w:r w:rsidRPr="0054323A">
        <w:rPr>
          <w:szCs w:val="24"/>
        </w:rPr>
        <w:t xml:space="preserve"> быть полностью защищена от утечки информации. 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 xml:space="preserve"> Доступ к системе будет иметь определенная группа лиц, работающих в этой кампании.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>В системе должны ежедневно обновляться данные о командировках сотрудников: их длительности, месте, цели и конкретных адресах, которые были посещены за время пребывания в другой стране, а также другая более подробная информация о поездке.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 xml:space="preserve">При необходимости кампания будет отправлять данные о командировках другим организациям, но только при наличии специального запроса и после прохождения всех проверок. 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>Система создается на длительное время, поэтому должна быть рассчитана на большие объемы информации.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>Государственная кампания планирует нанимать специалистов для внедрения и сопровождения системы.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>Система должна быть разработана в течение двух лет.</w:t>
      </w:r>
    </w:p>
    <w:p w:rsidR="005827F3" w:rsidRPr="0054323A" w:rsidRDefault="005827F3" w:rsidP="005827F3">
      <w:pPr>
        <w:jc w:val="both"/>
        <w:rPr>
          <w:szCs w:val="24"/>
        </w:rPr>
      </w:pPr>
    </w:p>
    <w:p w:rsidR="005827F3" w:rsidRPr="0054323A" w:rsidRDefault="005827F3" w:rsidP="005827F3">
      <w:pPr>
        <w:jc w:val="both"/>
        <w:rPr>
          <w:b/>
          <w:szCs w:val="24"/>
        </w:rPr>
      </w:pPr>
      <w:r w:rsidRPr="0054323A">
        <w:rPr>
          <w:b/>
          <w:szCs w:val="24"/>
        </w:rPr>
        <w:t>Вариант 4. Разработка системы для управления курьерской доставкой товаров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>Служба курьерской доставки товаров открыла новые офисы в нескольких городах России и планирует расширять зоны доставки как малогабаритных, так и крупногабаритных грузов в пределах страны.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 xml:space="preserve">Для этого требуется мощная система управления данной службой. Необходимо вести учет товара на складах одновременно в нескольких городах, контролировать перемещение товаров по стране, вести прием заказов </w:t>
      </w:r>
      <w:proofErr w:type="gramStart"/>
      <w:r w:rsidRPr="0054323A">
        <w:rPr>
          <w:szCs w:val="24"/>
        </w:rPr>
        <w:t>и  подсчет</w:t>
      </w:r>
      <w:proofErr w:type="gramEnd"/>
      <w:r w:rsidRPr="0054323A">
        <w:rPr>
          <w:szCs w:val="24"/>
        </w:rPr>
        <w:t xml:space="preserve"> стоимости доставки на конкретное расстояние. С помощью этой системы также планируется начисление заработной платы сотрудникам, мониторинг состояния транспортных средств компании и т.д.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 xml:space="preserve">Служба курьерской доставки планирует запуск этой системы не позднее, чем </w:t>
      </w:r>
      <w:proofErr w:type="gramStart"/>
      <w:r w:rsidRPr="0054323A">
        <w:rPr>
          <w:szCs w:val="24"/>
        </w:rPr>
        <w:t>через  8</w:t>
      </w:r>
      <w:proofErr w:type="gramEnd"/>
      <w:r w:rsidRPr="0054323A">
        <w:rPr>
          <w:szCs w:val="24"/>
        </w:rPr>
        <w:t xml:space="preserve"> месяцев.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>Сопровождение системы не требуется.</w:t>
      </w:r>
    </w:p>
    <w:p w:rsidR="005827F3" w:rsidRDefault="005827F3" w:rsidP="005827F3">
      <w:pPr>
        <w:jc w:val="both"/>
        <w:rPr>
          <w:b/>
          <w:szCs w:val="24"/>
        </w:rPr>
      </w:pPr>
    </w:p>
    <w:p w:rsidR="005827F3" w:rsidRPr="0054323A" w:rsidRDefault="005827F3" w:rsidP="005827F3">
      <w:pPr>
        <w:jc w:val="both"/>
        <w:rPr>
          <w:b/>
          <w:szCs w:val="24"/>
        </w:rPr>
      </w:pPr>
      <w:r w:rsidRPr="0054323A">
        <w:rPr>
          <w:b/>
          <w:szCs w:val="24"/>
        </w:rPr>
        <w:t>Вариант 5. Разработка системы для учета товаров на складе небольшой фирмы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>Недавно появившаяся фирма арендовала складское помещение для хранения товаров.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 xml:space="preserve">Количество товаров ежедневно меняется, происходит отгрузка имеющихся и поступление новых партий товаров от различных фирм. 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>В один день может произойти и отгрузка и поступление одновременно.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>Требуется система для учета товаров на складе: даты их закупки и продажи, их количества и цены.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>Причем, если запасы какого-либо товара на складе близки к нулю, система должна информировать пользователя об этом.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>Фирма молодая и не обладает крупным капиталом для реализации системы, потому её представители готовы обсудить детали и возможные планы сокращения стоимости проекта. Максимальный срок ожидания системы - 6 месяцев.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 xml:space="preserve"> Сопровождение не требуется.</w:t>
      </w:r>
    </w:p>
    <w:p w:rsidR="005827F3" w:rsidRDefault="005827F3" w:rsidP="005827F3">
      <w:pPr>
        <w:jc w:val="both"/>
        <w:rPr>
          <w:b/>
          <w:szCs w:val="24"/>
        </w:rPr>
      </w:pPr>
    </w:p>
    <w:p w:rsidR="005827F3" w:rsidRPr="0054323A" w:rsidRDefault="005827F3" w:rsidP="005827F3">
      <w:pPr>
        <w:jc w:val="both"/>
        <w:rPr>
          <w:b/>
          <w:szCs w:val="24"/>
        </w:rPr>
      </w:pPr>
      <w:r w:rsidRPr="0054323A">
        <w:rPr>
          <w:b/>
          <w:szCs w:val="24"/>
        </w:rPr>
        <w:t xml:space="preserve">Вариант 6. Разработка системы для проведения рекламных компаний 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lastRenderedPageBreak/>
        <w:t xml:space="preserve">Компания проводит акции, обзванивая потенциальных клиентов, проживающих в одном городе. 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>Требуется разработать систему автоматического набора телефонных номеров. Система должна соединять оператора с клиентами. Каждому сотруднику должна предоставляться учетная запись для входа в систему. Должна поддерживаться одновременная работа нескольких операторов. Во время проведения каждой акции клиентам должны присваиваться различные статусы для слежения за ходом кампании. Система должна взаимодействовать с существующей в компании системой учета клиентов.</w:t>
      </w:r>
    </w:p>
    <w:p w:rsidR="005827F3" w:rsidRPr="0054323A" w:rsidRDefault="005827F3" w:rsidP="005827F3">
      <w:pPr>
        <w:jc w:val="both"/>
        <w:rPr>
          <w:szCs w:val="24"/>
        </w:rPr>
      </w:pPr>
      <w:r w:rsidRPr="0054323A">
        <w:rPr>
          <w:szCs w:val="24"/>
        </w:rPr>
        <w:t>Срок разработки системы – 1 год. Планируется ввести продукт в рабочий цикл компании в два этапа: сначала часть с базой клиентов и подсистему статистики, затем – автоматизации работы и контроля сотрудников.</w:t>
      </w:r>
    </w:p>
    <w:p w:rsidR="005827F3" w:rsidRPr="005827F3" w:rsidRDefault="005827F3" w:rsidP="0054323A">
      <w:pPr>
        <w:pStyle w:val="aa"/>
        <w:spacing w:line="200" w:lineRule="atLeast"/>
        <w:jc w:val="both"/>
        <w:rPr>
          <w:sz w:val="24"/>
          <w:szCs w:val="24"/>
          <w:lang w:val="ru-RU"/>
        </w:rPr>
      </w:pPr>
    </w:p>
    <w:p w:rsidR="005827F3" w:rsidRPr="00FF1EA6" w:rsidRDefault="005827F3" w:rsidP="005827F3">
      <w:pPr>
        <w:jc w:val="both"/>
        <w:rPr>
          <w:szCs w:val="24"/>
        </w:rPr>
      </w:pPr>
      <w:r w:rsidRPr="00FF1EA6">
        <w:rPr>
          <w:szCs w:val="24"/>
        </w:rPr>
        <w:t>ОПК-5.2. Производит инсталляцию аппаратного обеспечения для информационных и автоматизированных систем</w:t>
      </w:r>
    </w:p>
    <w:p w:rsidR="005827F3" w:rsidRDefault="005827F3" w:rsidP="0054323A">
      <w:pPr>
        <w:jc w:val="both"/>
        <w:rPr>
          <w:b/>
          <w:bCs/>
          <w:szCs w:val="24"/>
        </w:rPr>
      </w:pPr>
    </w:p>
    <w:p w:rsidR="0054323A" w:rsidRPr="0054323A" w:rsidRDefault="0054323A" w:rsidP="0054323A">
      <w:pPr>
        <w:jc w:val="both"/>
        <w:rPr>
          <w:b/>
          <w:bCs/>
          <w:szCs w:val="24"/>
        </w:rPr>
      </w:pPr>
      <w:r w:rsidRPr="0054323A">
        <w:rPr>
          <w:b/>
          <w:bCs/>
          <w:szCs w:val="24"/>
        </w:rPr>
        <w:t xml:space="preserve">Задание </w:t>
      </w:r>
      <w:r w:rsidR="005827F3">
        <w:rPr>
          <w:b/>
          <w:bCs/>
          <w:szCs w:val="24"/>
        </w:rPr>
        <w:t>1</w:t>
      </w:r>
    </w:p>
    <w:p w:rsidR="005827F3" w:rsidRPr="005827F3" w:rsidRDefault="0054323A" w:rsidP="005827F3">
      <w:pPr>
        <w:jc w:val="both"/>
        <w:rPr>
          <w:szCs w:val="24"/>
        </w:rPr>
      </w:pPr>
      <w:r w:rsidRPr="0054323A">
        <w:rPr>
          <w:szCs w:val="24"/>
        </w:rPr>
        <w:t>В соответствии с вариантом задания описать клиент-серверную архитектуру, необходимую для разработки информационной системы, определить количество уровней, предложить программные средства поддержки каждого уровня, и обосновать их.</w:t>
      </w:r>
      <w:r w:rsidR="005827F3">
        <w:rPr>
          <w:szCs w:val="24"/>
        </w:rPr>
        <w:t xml:space="preserve"> </w:t>
      </w:r>
      <w:r w:rsidR="005827F3" w:rsidRPr="005827F3">
        <w:rPr>
          <w:szCs w:val="24"/>
        </w:rPr>
        <w:t xml:space="preserve">Варианты </w:t>
      </w:r>
      <w:r w:rsidR="005827F3">
        <w:rPr>
          <w:szCs w:val="24"/>
        </w:rPr>
        <w:t>предметных областей для задания описаны в предыдущем пункте</w:t>
      </w:r>
      <w:r w:rsidR="005827F3" w:rsidRPr="005827F3">
        <w:rPr>
          <w:szCs w:val="24"/>
        </w:rPr>
        <w:t>.</w:t>
      </w:r>
    </w:p>
    <w:p w:rsidR="0054323A" w:rsidRPr="005827F3" w:rsidRDefault="0054323A" w:rsidP="0054323A">
      <w:pPr>
        <w:pStyle w:val="aa"/>
        <w:spacing w:line="200" w:lineRule="atLeast"/>
        <w:jc w:val="both"/>
        <w:rPr>
          <w:sz w:val="24"/>
          <w:szCs w:val="24"/>
          <w:lang w:val="ru-RU"/>
        </w:rPr>
      </w:pPr>
    </w:p>
    <w:p w:rsidR="0054323A" w:rsidRPr="0054323A" w:rsidRDefault="005827F3" w:rsidP="0054323A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Критерии выполнения задания 1</w:t>
      </w:r>
    </w:p>
    <w:p w:rsidR="0054323A" w:rsidRPr="0054323A" w:rsidRDefault="0054323A" w:rsidP="0054323A">
      <w:pPr>
        <w:pStyle w:val="aa"/>
        <w:spacing w:line="200" w:lineRule="atLeast"/>
        <w:jc w:val="both"/>
        <w:rPr>
          <w:sz w:val="24"/>
          <w:szCs w:val="24"/>
        </w:rPr>
      </w:pPr>
      <w:r w:rsidRPr="0054323A">
        <w:rPr>
          <w:sz w:val="24"/>
          <w:szCs w:val="24"/>
        </w:rPr>
        <w:t xml:space="preserve">Задание считается выполненным, если обучающийся предложил современные модели и инструментальные средства для решения задачи, и обосновал их. </w:t>
      </w:r>
    </w:p>
    <w:p w:rsidR="0054323A" w:rsidRPr="0054323A" w:rsidRDefault="0054323A" w:rsidP="0054323A">
      <w:pPr>
        <w:jc w:val="both"/>
        <w:rPr>
          <w:b/>
          <w:bCs/>
          <w:sz w:val="16"/>
          <w:szCs w:val="16"/>
        </w:rPr>
      </w:pPr>
    </w:p>
    <w:p w:rsidR="0054323A" w:rsidRPr="0054323A" w:rsidRDefault="0054323A" w:rsidP="0054323A">
      <w:pPr>
        <w:jc w:val="both"/>
        <w:rPr>
          <w:b/>
          <w:bCs/>
          <w:szCs w:val="24"/>
        </w:rPr>
      </w:pPr>
      <w:r w:rsidRPr="0054323A">
        <w:rPr>
          <w:b/>
          <w:bCs/>
          <w:szCs w:val="24"/>
        </w:rPr>
        <w:t xml:space="preserve">Задание </w:t>
      </w:r>
      <w:r w:rsidR="005827F3">
        <w:rPr>
          <w:b/>
          <w:bCs/>
          <w:szCs w:val="24"/>
        </w:rPr>
        <w:t>2</w:t>
      </w:r>
    </w:p>
    <w:p w:rsidR="005827F3" w:rsidRPr="005827F3" w:rsidRDefault="0054323A" w:rsidP="005827F3">
      <w:pPr>
        <w:jc w:val="both"/>
        <w:rPr>
          <w:szCs w:val="24"/>
        </w:rPr>
      </w:pPr>
      <w:r w:rsidRPr="0054323A">
        <w:rPr>
          <w:szCs w:val="24"/>
        </w:rPr>
        <w:t xml:space="preserve">В соответствии с вариантом задания разработать общую структуру информационной системы с клиент-серверной архитектурой, используя двухзвенную модель DBS (сервер баз данных). </w:t>
      </w:r>
      <w:r w:rsidR="005827F3" w:rsidRPr="005827F3">
        <w:rPr>
          <w:szCs w:val="24"/>
        </w:rPr>
        <w:t xml:space="preserve">Варианты </w:t>
      </w:r>
      <w:r w:rsidR="005827F3">
        <w:rPr>
          <w:szCs w:val="24"/>
        </w:rPr>
        <w:t>предметных областей для задания описаны в предыдущем пункте</w:t>
      </w:r>
      <w:r w:rsidR="005827F3" w:rsidRPr="005827F3">
        <w:rPr>
          <w:szCs w:val="24"/>
        </w:rPr>
        <w:t>.</w:t>
      </w:r>
    </w:p>
    <w:p w:rsidR="0054323A" w:rsidRPr="0054323A" w:rsidRDefault="0054323A" w:rsidP="0054323A">
      <w:pPr>
        <w:pStyle w:val="aa"/>
        <w:spacing w:line="200" w:lineRule="atLeast"/>
        <w:jc w:val="both"/>
        <w:rPr>
          <w:sz w:val="24"/>
          <w:szCs w:val="24"/>
        </w:rPr>
      </w:pPr>
    </w:p>
    <w:p w:rsidR="0054323A" w:rsidRPr="0054323A" w:rsidRDefault="0054323A" w:rsidP="0054323A">
      <w:pPr>
        <w:jc w:val="both"/>
        <w:rPr>
          <w:b/>
          <w:i/>
          <w:szCs w:val="24"/>
        </w:rPr>
      </w:pPr>
      <w:r w:rsidRPr="0054323A">
        <w:rPr>
          <w:b/>
          <w:i/>
          <w:szCs w:val="24"/>
        </w:rPr>
        <w:t xml:space="preserve">Критерии выполнения задания </w:t>
      </w:r>
      <w:r w:rsidR="005827F3">
        <w:rPr>
          <w:b/>
          <w:i/>
          <w:szCs w:val="24"/>
        </w:rPr>
        <w:t>2</w:t>
      </w:r>
    </w:p>
    <w:p w:rsidR="0054323A" w:rsidRPr="0054323A" w:rsidRDefault="0054323A" w:rsidP="0054323A">
      <w:pPr>
        <w:pStyle w:val="aa"/>
        <w:spacing w:line="200" w:lineRule="atLeast"/>
        <w:jc w:val="both"/>
        <w:rPr>
          <w:sz w:val="24"/>
          <w:szCs w:val="24"/>
        </w:rPr>
      </w:pPr>
      <w:r w:rsidRPr="0054323A">
        <w:rPr>
          <w:sz w:val="24"/>
          <w:szCs w:val="24"/>
        </w:rPr>
        <w:t>Задание считается выполненным, если обучающийся разработал двухзвенную модель информационной системы.</w:t>
      </w:r>
    </w:p>
    <w:p w:rsidR="0054323A" w:rsidRPr="0054323A" w:rsidRDefault="0054323A" w:rsidP="0054323A">
      <w:pPr>
        <w:pStyle w:val="afe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54323A" w:rsidRPr="0054323A" w:rsidRDefault="0054323A" w:rsidP="0054323A">
      <w:pPr>
        <w:jc w:val="both"/>
        <w:rPr>
          <w:b/>
          <w:szCs w:val="24"/>
        </w:rPr>
      </w:pPr>
      <w:r w:rsidRPr="0054323A">
        <w:rPr>
          <w:b/>
          <w:szCs w:val="24"/>
        </w:rPr>
        <w:t>Типовые теоретические вопросы:</w:t>
      </w:r>
    </w:p>
    <w:p w:rsidR="0054323A" w:rsidRPr="0054323A" w:rsidRDefault="0054323A" w:rsidP="00B20877">
      <w:pPr>
        <w:numPr>
          <w:ilvl w:val="0"/>
          <w:numId w:val="28"/>
        </w:numPr>
        <w:ind w:left="0" w:hanging="11"/>
        <w:jc w:val="both"/>
        <w:rPr>
          <w:szCs w:val="24"/>
        </w:rPr>
      </w:pPr>
      <w:r w:rsidRPr="0054323A">
        <w:rPr>
          <w:szCs w:val="24"/>
        </w:rPr>
        <w:t>Дайте определение информационной системы.</w:t>
      </w:r>
    </w:p>
    <w:p w:rsidR="0054323A" w:rsidRPr="0054323A" w:rsidRDefault="0054323A" w:rsidP="00B20877">
      <w:pPr>
        <w:numPr>
          <w:ilvl w:val="0"/>
          <w:numId w:val="28"/>
        </w:numPr>
        <w:ind w:left="0" w:hanging="11"/>
        <w:jc w:val="both"/>
        <w:rPr>
          <w:szCs w:val="24"/>
        </w:rPr>
      </w:pPr>
      <w:r w:rsidRPr="0054323A">
        <w:rPr>
          <w:szCs w:val="24"/>
        </w:rPr>
        <w:t>Дайте определение базы данных.</w:t>
      </w:r>
    </w:p>
    <w:p w:rsidR="0054323A" w:rsidRPr="0054323A" w:rsidRDefault="0054323A" w:rsidP="00B20877">
      <w:pPr>
        <w:numPr>
          <w:ilvl w:val="0"/>
          <w:numId w:val="28"/>
        </w:numPr>
        <w:ind w:left="0" w:hanging="11"/>
        <w:jc w:val="both"/>
        <w:rPr>
          <w:szCs w:val="24"/>
        </w:rPr>
      </w:pPr>
      <w:r w:rsidRPr="0054323A">
        <w:rPr>
          <w:szCs w:val="24"/>
        </w:rPr>
        <w:t xml:space="preserve">Дайте определение СУБД. </w:t>
      </w:r>
    </w:p>
    <w:p w:rsidR="0054323A" w:rsidRPr="0054323A" w:rsidRDefault="0054323A" w:rsidP="00B20877">
      <w:pPr>
        <w:numPr>
          <w:ilvl w:val="0"/>
          <w:numId w:val="28"/>
        </w:numPr>
        <w:ind w:left="0" w:hanging="11"/>
        <w:jc w:val="both"/>
        <w:rPr>
          <w:szCs w:val="24"/>
        </w:rPr>
      </w:pPr>
      <w:r w:rsidRPr="0054323A">
        <w:rPr>
          <w:szCs w:val="24"/>
        </w:rPr>
        <w:t>Понятие архитектуры клиент-сервер.</w:t>
      </w:r>
    </w:p>
    <w:p w:rsidR="0054323A" w:rsidRPr="0054323A" w:rsidRDefault="0054323A" w:rsidP="00B20877">
      <w:pPr>
        <w:pStyle w:val="afe"/>
        <w:numPr>
          <w:ilvl w:val="0"/>
          <w:numId w:val="2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4323A">
        <w:rPr>
          <w:rFonts w:ascii="Times New Roman" w:hAnsi="Times New Roman" w:cs="Times New Roman"/>
          <w:sz w:val="24"/>
          <w:szCs w:val="24"/>
        </w:rPr>
        <w:t>Что включает в себя информационная система?</w:t>
      </w:r>
    </w:p>
    <w:p w:rsidR="0054323A" w:rsidRPr="0054323A" w:rsidRDefault="0054323A" w:rsidP="00B20877">
      <w:pPr>
        <w:pStyle w:val="afe"/>
        <w:numPr>
          <w:ilvl w:val="0"/>
          <w:numId w:val="2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4323A">
        <w:rPr>
          <w:rFonts w:ascii="Times New Roman" w:hAnsi="Times New Roman" w:cs="Times New Roman"/>
          <w:sz w:val="24"/>
          <w:szCs w:val="24"/>
        </w:rPr>
        <w:t>Какие модели архитектуры информационных систем Вы знаете?</w:t>
      </w:r>
    </w:p>
    <w:p w:rsidR="0054323A" w:rsidRDefault="0054323A" w:rsidP="00B20877">
      <w:pPr>
        <w:pStyle w:val="afe"/>
        <w:numPr>
          <w:ilvl w:val="0"/>
          <w:numId w:val="2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4323A">
        <w:rPr>
          <w:rFonts w:ascii="Times New Roman" w:hAnsi="Times New Roman" w:cs="Times New Roman"/>
          <w:sz w:val="24"/>
          <w:szCs w:val="24"/>
        </w:rPr>
        <w:t>Чем отличается двухзвенная архитектура «клиент-сервер» от многозвенной?</w:t>
      </w:r>
    </w:p>
    <w:p w:rsidR="005827F3" w:rsidRPr="005827F3" w:rsidRDefault="005827F3" w:rsidP="00B20877">
      <w:pPr>
        <w:pStyle w:val="afe"/>
        <w:numPr>
          <w:ilvl w:val="0"/>
          <w:numId w:val="2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сервер приложений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827F3" w:rsidRDefault="005827F3" w:rsidP="00B20877">
      <w:pPr>
        <w:pStyle w:val="afe"/>
        <w:numPr>
          <w:ilvl w:val="0"/>
          <w:numId w:val="2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преимущества и недостатки модели «клиент-сервер» распределенного представления.</w:t>
      </w:r>
    </w:p>
    <w:p w:rsidR="005827F3" w:rsidRPr="0054323A" w:rsidRDefault="005827F3" w:rsidP="005827F3">
      <w:pPr>
        <w:pStyle w:val="afe"/>
        <w:numPr>
          <w:ilvl w:val="0"/>
          <w:numId w:val="2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преимущества и недостатки модели «клиент-сервер» удаленного представления.</w:t>
      </w:r>
    </w:p>
    <w:p w:rsidR="005827F3" w:rsidRDefault="005827F3" w:rsidP="005827F3">
      <w:pPr>
        <w:pStyle w:val="afe"/>
        <w:numPr>
          <w:ilvl w:val="0"/>
          <w:numId w:val="2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преимущества и недостатки модели «клиент-сервер» распределенной обработки.</w:t>
      </w:r>
    </w:p>
    <w:p w:rsidR="005827F3" w:rsidRPr="0054323A" w:rsidRDefault="005827F3" w:rsidP="005827F3">
      <w:pPr>
        <w:pStyle w:val="afe"/>
        <w:numPr>
          <w:ilvl w:val="0"/>
          <w:numId w:val="2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преимущества и недостатки модели «клиент-сервер» удаленной</w:t>
      </w:r>
      <w:r w:rsidRPr="00582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обработки.</w:t>
      </w:r>
    </w:p>
    <w:p w:rsidR="005827F3" w:rsidRDefault="005827F3" w:rsidP="005827F3">
      <w:pPr>
        <w:pStyle w:val="afe"/>
        <w:numPr>
          <w:ilvl w:val="0"/>
          <w:numId w:val="2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преимущества и недостатки модели «клиент-сервер» распределенной базы данных.</w:t>
      </w:r>
    </w:p>
    <w:p w:rsidR="0054323A" w:rsidRPr="0054323A" w:rsidRDefault="0054323A" w:rsidP="00B20877">
      <w:pPr>
        <w:pStyle w:val="afe"/>
        <w:numPr>
          <w:ilvl w:val="0"/>
          <w:numId w:val="2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4323A">
        <w:rPr>
          <w:rFonts w:ascii="Times New Roman" w:hAnsi="Times New Roman" w:cs="Times New Roman"/>
          <w:sz w:val="24"/>
          <w:szCs w:val="24"/>
        </w:rPr>
        <w:t>Какие типы баз данных используются в настоящее время для разработки информационных систем?</w:t>
      </w:r>
    </w:p>
    <w:p w:rsidR="0054323A" w:rsidRPr="0054323A" w:rsidRDefault="0054323A" w:rsidP="00B20877">
      <w:pPr>
        <w:pStyle w:val="afe"/>
        <w:numPr>
          <w:ilvl w:val="0"/>
          <w:numId w:val="28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54323A">
        <w:rPr>
          <w:rFonts w:ascii="Times New Roman" w:hAnsi="Times New Roman" w:cs="Times New Roman"/>
          <w:sz w:val="24"/>
          <w:szCs w:val="24"/>
        </w:rPr>
        <w:t>Какие типы СУБД Вы знаете?</w:t>
      </w:r>
    </w:p>
    <w:p w:rsidR="0054323A" w:rsidRPr="0054323A" w:rsidRDefault="0054323A" w:rsidP="00B20877">
      <w:pPr>
        <w:numPr>
          <w:ilvl w:val="0"/>
          <w:numId w:val="28"/>
        </w:numPr>
        <w:ind w:left="0" w:hanging="11"/>
        <w:jc w:val="both"/>
        <w:rPr>
          <w:szCs w:val="24"/>
        </w:rPr>
      </w:pPr>
      <w:r w:rsidRPr="0054323A">
        <w:rPr>
          <w:szCs w:val="24"/>
        </w:rPr>
        <w:lastRenderedPageBreak/>
        <w:t>Какие функции СУБД Вы знаете?</w:t>
      </w:r>
    </w:p>
    <w:p w:rsidR="0054323A" w:rsidRPr="0054323A" w:rsidRDefault="0054323A" w:rsidP="00B20877">
      <w:pPr>
        <w:pStyle w:val="afe"/>
        <w:numPr>
          <w:ilvl w:val="0"/>
          <w:numId w:val="28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54323A">
        <w:rPr>
          <w:rFonts w:ascii="Times New Roman" w:hAnsi="Times New Roman" w:cs="Times New Roman"/>
          <w:sz w:val="24"/>
          <w:szCs w:val="24"/>
        </w:rPr>
        <w:t>Приведите примеры многопользовательских СУБД.</w:t>
      </w:r>
    </w:p>
    <w:p w:rsidR="0054323A" w:rsidRPr="0054323A" w:rsidRDefault="0054323A" w:rsidP="00B20877">
      <w:pPr>
        <w:pStyle w:val="afe"/>
        <w:numPr>
          <w:ilvl w:val="0"/>
          <w:numId w:val="28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54323A">
        <w:rPr>
          <w:rFonts w:ascii="Times New Roman" w:hAnsi="Times New Roman" w:cs="Times New Roman"/>
          <w:sz w:val="24"/>
          <w:szCs w:val="24"/>
        </w:rPr>
        <w:t>Приведите примеры реляционных СУБД.</w:t>
      </w:r>
    </w:p>
    <w:p w:rsidR="0054323A" w:rsidRPr="0054323A" w:rsidRDefault="0054323A" w:rsidP="00B20877">
      <w:pPr>
        <w:pStyle w:val="afe"/>
        <w:numPr>
          <w:ilvl w:val="0"/>
          <w:numId w:val="28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54323A">
        <w:rPr>
          <w:rFonts w:ascii="Times New Roman" w:hAnsi="Times New Roman" w:cs="Times New Roman"/>
          <w:sz w:val="24"/>
          <w:szCs w:val="24"/>
        </w:rPr>
        <w:t>Приведите примеры систем программирования общего назначения.</w:t>
      </w:r>
    </w:p>
    <w:p w:rsidR="0054323A" w:rsidRPr="0054323A" w:rsidRDefault="0054323A" w:rsidP="00B20877">
      <w:pPr>
        <w:pStyle w:val="afe"/>
        <w:numPr>
          <w:ilvl w:val="0"/>
          <w:numId w:val="28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54323A">
        <w:rPr>
          <w:rFonts w:ascii="Times New Roman" w:hAnsi="Times New Roman" w:cs="Times New Roman"/>
          <w:sz w:val="24"/>
          <w:szCs w:val="24"/>
        </w:rPr>
        <w:t>Какие средства автоматизации проектирования баз данных Вы знаете?</w:t>
      </w:r>
    </w:p>
    <w:p w:rsidR="00FF1EA6" w:rsidRPr="00FF1EA6" w:rsidRDefault="00FF1EA6" w:rsidP="00FF1EA6">
      <w:pPr>
        <w:shd w:val="clear" w:color="auto" w:fill="FFFFFF"/>
        <w:rPr>
          <w:rFonts w:ascii="Helvetica" w:hAnsi="Helvetica"/>
          <w:color w:val="262633"/>
          <w:sz w:val="23"/>
          <w:szCs w:val="23"/>
          <w:lang w:eastAsia="ru-RU"/>
        </w:rPr>
      </w:pPr>
    </w:p>
    <w:p w:rsidR="005827F3" w:rsidRPr="005827F3" w:rsidRDefault="005827F3" w:rsidP="005827F3">
      <w:pPr>
        <w:pStyle w:val="aa"/>
        <w:spacing w:line="200" w:lineRule="atLeast"/>
        <w:jc w:val="both"/>
        <w:rPr>
          <w:sz w:val="24"/>
          <w:szCs w:val="24"/>
        </w:rPr>
      </w:pPr>
      <w:r w:rsidRPr="005827F3">
        <w:rPr>
          <w:sz w:val="24"/>
          <w:szCs w:val="24"/>
        </w:rPr>
        <w:t>ОПК-5.3. Выполняет настройку и конфигурирование программного и аппаратного обеспечение для информационных и</w:t>
      </w:r>
      <w:r>
        <w:rPr>
          <w:sz w:val="24"/>
          <w:szCs w:val="24"/>
          <w:lang w:val="ru-RU"/>
        </w:rPr>
        <w:t xml:space="preserve"> </w:t>
      </w:r>
      <w:r w:rsidRPr="005827F3">
        <w:rPr>
          <w:sz w:val="24"/>
          <w:szCs w:val="24"/>
        </w:rPr>
        <w:t>автоматизированных систем</w:t>
      </w:r>
    </w:p>
    <w:p w:rsidR="00FF1EA6" w:rsidRPr="00EA3F2F" w:rsidRDefault="00FF1EA6" w:rsidP="00DC291D">
      <w:pPr>
        <w:rPr>
          <w:szCs w:val="24"/>
        </w:rPr>
      </w:pPr>
    </w:p>
    <w:p w:rsidR="001D3A96" w:rsidRPr="001D3A96" w:rsidRDefault="001D3A96" w:rsidP="001D3A96">
      <w:pPr>
        <w:jc w:val="both"/>
        <w:rPr>
          <w:b/>
          <w:bCs/>
          <w:szCs w:val="24"/>
        </w:rPr>
      </w:pPr>
      <w:r w:rsidRPr="0054323A">
        <w:rPr>
          <w:b/>
          <w:bCs/>
          <w:szCs w:val="24"/>
        </w:rPr>
        <w:t xml:space="preserve">Задание </w:t>
      </w:r>
      <w:r w:rsidRPr="001D3A96">
        <w:rPr>
          <w:b/>
          <w:bCs/>
          <w:szCs w:val="24"/>
        </w:rPr>
        <w:t>1</w:t>
      </w:r>
    </w:p>
    <w:p w:rsidR="001D3A96" w:rsidRPr="005827F3" w:rsidRDefault="001D3A96" w:rsidP="001D3A96">
      <w:pPr>
        <w:jc w:val="both"/>
        <w:rPr>
          <w:szCs w:val="24"/>
        </w:rPr>
      </w:pPr>
      <w:r w:rsidRPr="0054323A">
        <w:rPr>
          <w:szCs w:val="24"/>
        </w:rPr>
        <w:t xml:space="preserve">В соответствии с вариантом задания </w:t>
      </w:r>
      <w:r>
        <w:rPr>
          <w:szCs w:val="24"/>
        </w:rPr>
        <w:t>определить и обосновать оптимальный способ аутентификации</w:t>
      </w:r>
      <w:r w:rsidRPr="001D3A96">
        <w:rPr>
          <w:szCs w:val="24"/>
        </w:rPr>
        <w:t xml:space="preserve"> </w:t>
      </w:r>
      <w:r>
        <w:rPr>
          <w:szCs w:val="24"/>
        </w:rPr>
        <w:t xml:space="preserve">в </w:t>
      </w:r>
      <w:r w:rsidRPr="0054323A">
        <w:rPr>
          <w:szCs w:val="24"/>
        </w:rPr>
        <w:t>СУБД</w:t>
      </w:r>
      <w:r>
        <w:rPr>
          <w:szCs w:val="24"/>
        </w:rPr>
        <w:t xml:space="preserve"> </w:t>
      </w:r>
      <w:r>
        <w:rPr>
          <w:szCs w:val="24"/>
          <w:lang w:val="en-US"/>
        </w:rPr>
        <w:t>MS</w:t>
      </w:r>
      <w:r w:rsidRPr="005827F3">
        <w:rPr>
          <w:szCs w:val="24"/>
        </w:rPr>
        <w:t xml:space="preserve"> </w:t>
      </w:r>
      <w:r>
        <w:rPr>
          <w:szCs w:val="24"/>
          <w:lang w:val="en-US"/>
        </w:rPr>
        <w:t>SQL</w:t>
      </w:r>
      <w:r w:rsidRPr="005827F3">
        <w:rPr>
          <w:szCs w:val="24"/>
        </w:rPr>
        <w:t xml:space="preserve"> </w:t>
      </w:r>
      <w:r>
        <w:rPr>
          <w:szCs w:val="24"/>
          <w:lang w:val="en-US"/>
        </w:rPr>
        <w:t>Server</w:t>
      </w:r>
      <w:r>
        <w:rPr>
          <w:szCs w:val="24"/>
        </w:rPr>
        <w:t xml:space="preserve">, задать основные характеристики для базы данных в </w:t>
      </w:r>
      <w:r w:rsidRPr="0054323A">
        <w:rPr>
          <w:szCs w:val="24"/>
        </w:rPr>
        <w:t>СУБД</w:t>
      </w:r>
      <w:r>
        <w:rPr>
          <w:szCs w:val="24"/>
        </w:rPr>
        <w:t xml:space="preserve"> </w:t>
      </w:r>
      <w:r>
        <w:rPr>
          <w:szCs w:val="24"/>
          <w:lang w:val="en-US"/>
        </w:rPr>
        <w:t>MS</w:t>
      </w:r>
      <w:r w:rsidRPr="005827F3">
        <w:rPr>
          <w:szCs w:val="24"/>
        </w:rPr>
        <w:t xml:space="preserve"> </w:t>
      </w:r>
      <w:r>
        <w:rPr>
          <w:szCs w:val="24"/>
          <w:lang w:val="en-US"/>
        </w:rPr>
        <w:t>SQL</w:t>
      </w:r>
      <w:r w:rsidRPr="005827F3">
        <w:rPr>
          <w:szCs w:val="24"/>
        </w:rPr>
        <w:t xml:space="preserve"> </w:t>
      </w:r>
      <w:r>
        <w:rPr>
          <w:szCs w:val="24"/>
          <w:lang w:val="en-US"/>
        </w:rPr>
        <w:t>Server</w:t>
      </w:r>
      <w:r>
        <w:rPr>
          <w:szCs w:val="24"/>
        </w:rPr>
        <w:t xml:space="preserve">, включая логические и физические имена файлов данных и журнала транзакций, минимального и максимального размеров файлов, шага для автоматического увеличения файлов. </w:t>
      </w:r>
      <w:r w:rsidR="000C6D90">
        <w:rPr>
          <w:szCs w:val="24"/>
        </w:rPr>
        <w:t xml:space="preserve">Описать основные пакеты сценария, требуемые для создания БД на сервере. Описать процесс подключения и отключения БД от сервера. </w:t>
      </w:r>
      <w:r w:rsidRPr="005827F3">
        <w:rPr>
          <w:szCs w:val="24"/>
        </w:rPr>
        <w:t xml:space="preserve">Варианты </w:t>
      </w:r>
      <w:r>
        <w:rPr>
          <w:szCs w:val="24"/>
        </w:rPr>
        <w:t>предметных областей для задания описаны в ранее</w:t>
      </w:r>
      <w:r w:rsidRPr="005827F3">
        <w:rPr>
          <w:szCs w:val="24"/>
        </w:rPr>
        <w:t>.</w:t>
      </w:r>
    </w:p>
    <w:p w:rsidR="001D3A96" w:rsidRPr="001D3A96" w:rsidRDefault="001D3A96" w:rsidP="00DC291D">
      <w:pPr>
        <w:rPr>
          <w:szCs w:val="24"/>
        </w:rPr>
      </w:pPr>
    </w:p>
    <w:p w:rsidR="005827F3" w:rsidRPr="0054323A" w:rsidRDefault="005827F3" w:rsidP="005827F3">
      <w:pPr>
        <w:jc w:val="both"/>
        <w:rPr>
          <w:b/>
          <w:szCs w:val="24"/>
        </w:rPr>
      </w:pPr>
      <w:r w:rsidRPr="0054323A">
        <w:rPr>
          <w:b/>
          <w:szCs w:val="24"/>
        </w:rPr>
        <w:t>Типовые теоретические вопросы:</w:t>
      </w:r>
    </w:p>
    <w:p w:rsidR="005827F3" w:rsidRPr="0054323A" w:rsidRDefault="005827F3" w:rsidP="005827F3">
      <w:pPr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>Перечислите основные функции СУБД.</w:t>
      </w:r>
    </w:p>
    <w:p w:rsidR="005827F3" w:rsidRDefault="005827F3" w:rsidP="005827F3">
      <w:pPr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 xml:space="preserve">Какие файлы создает </w:t>
      </w:r>
      <w:r w:rsidRPr="0054323A">
        <w:rPr>
          <w:szCs w:val="24"/>
        </w:rPr>
        <w:t>СУБД</w:t>
      </w:r>
      <w:r>
        <w:rPr>
          <w:szCs w:val="24"/>
        </w:rPr>
        <w:t xml:space="preserve"> </w:t>
      </w:r>
      <w:r>
        <w:rPr>
          <w:szCs w:val="24"/>
          <w:lang w:val="en-US"/>
        </w:rPr>
        <w:t>MS</w:t>
      </w:r>
      <w:r w:rsidRPr="005827F3">
        <w:rPr>
          <w:szCs w:val="24"/>
        </w:rPr>
        <w:t xml:space="preserve"> </w:t>
      </w:r>
      <w:r>
        <w:rPr>
          <w:szCs w:val="24"/>
          <w:lang w:val="en-US"/>
        </w:rPr>
        <w:t>SQL</w:t>
      </w:r>
      <w:r w:rsidRPr="005827F3">
        <w:rPr>
          <w:szCs w:val="24"/>
        </w:rPr>
        <w:t xml:space="preserve"> </w:t>
      </w:r>
      <w:r>
        <w:rPr>
          <w:szCs w:val="24"/>
          <w:lang w:val="en-US"/>
        </w:rPr>
        <w:t>Server</w:t>
      </w:r>
      <w:r w:rsidRPr="005827F3">
        <w:rPr>
          <w:szCs w:val="24"/>
        </w:rPr>
        <w:t xml:space="preserve"> </w:t>
      </w:r>
      <w:r>
        <w:rPr>
          <w:szCs w:val="24"/>
        </w:rPr>
        <w:t>для хранения базы данных</w:t>
      </w:r>
      <w:r w:rsidRPr="0054323A">
        <w:rPr>
          <w:szCs w:val="24"/>
        </w:rPr>
        <w:t>.</w:t>
      </w:r>
    </w:p>
    <w:p w:rsidR="005827F3" w:rsidRPr="005827F3" w:rsidRDefault="005827F3" w:rsidP="005827F3">
      <w:pPr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>Что такое журнал транзакций</w:t>
      </w:r>
      <w:r w:rsidRPr="005827F3">
        <w:rPr>
          <w:szCs w:val="24"/>
        </w:rPr>
        <w:t>?</w:t>
      </w:r>
    </w:p>
    <w:p w:rsidR="005827F3" w:rsidRPr="005827F3" w:rsidRDefault="005827F3" w:rsidP="005827F3">
      <w:pPr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>Что содержится в файле данных</w:t>
      </w:r>
      <w:r w:rsidRPr="005827F3">
        <w:rPr>
          <w:szCs w:val="24"/>
        </w:rPr>
        <w:t>?</w:t>
      </w:r>
    </w:p>
    <w:p w:rsidR="005827F3" w:rsidRPr="005827F3" w:rsidRDefault="005827F3" w:rsidP="005827F3">
      <w:pPr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>В чем заключается функция журнализации в СУБД</w:t>
      </w:r>
      <w:r w:rsidRPr="005827F3">
        <w:rPr>
          <w:szCs w:val="24"/>
        </w:rPr>
        <w:t>?</w:t>
      </w:r>
    </w:p>
    <w:p w:rsidR="005827F3" w:rsidRPr="001D3A96" w:rsidRDefault="005827F3" w:rsidP="005827F3">
      <w:pPr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>Что такое транзакция</w:t>
      </w:r>
      <w:r w:rsidRPr="005827F3">
        <w:rPr>
          <w:szCs w:val="24"/>
        </w:rPr>
        <w:t>?</w:t>
      </w:r>
    </w:p>
    <w:p w:rsidR="001D3A96" w:rsidRPr="005827F3" w:rsidRDefault="001D3A96" w:rsidP="005827F3">
      <w:pPr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>Какова схема управления транзакциями</w:t>
      </w:r>
      <w:r>
        <w:rPr>
          <w:szCs w:val="24"/>
          <w:lang w:val="en-US"/>
        </w:rPr>
        <w:t>?</w:t>
      </w:r>
    </w:p>
    <w:p w:rsidR="005827F3" w:rsidRPr="001D3A96" w:rsidRDefault="005827F3" w:rsidP="005827F3">
      <w:pPr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 xml:space="preserve">В чем заключается функция </w:t>
      </w:r>
      <w:r w:rsidR="001D3A96">
        <w:rPr>
          <w:szCs w:val="24"/>
        </w:rPr>
        <w:t xml:space="preserve">управления транзакциями </w:t>
      </w:r>
      <w:r>
        <w:rPr>
          <w:szCs w:val="24"/>
        </w:rPr>
        <w:t>в СУБД</w:t>
      </w:r>
      <w:r w:rsidRPr="005827F3">
        <w:rPr>
          <w:szCs w:val="24"/>
        </w:rPr>
        <w:t>?</w:t>
      </w:r>
    </w:p>
    <w:p w:rsidR="001D3A96" w:rsidRPr="001D3A96" w:rsidRDefault="001D3A96" w:rsidP="005827F3">
      <w:pPr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>Что должна делать СУБД, если произошел сбой системы (программный или аппаратный)</w:t>
      </w:r>
      <w:r w:rsidRPr="001D3A96">
        <w:rPr>
          <w:szCs w:val="24"/>
        </w:rPr>
        <w:t>?</w:t>
      </w:r>
    </w:p>
    <w:p w:rsidR="005827F3" w:rsidRDefault="001D3A96" w:rsidP="001D3A96">
      <w:pPr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>Какие системные базы данных Вы знаете</w:t>
      </w:r>
      <w:r w:rsidRPr="001D3A96">
        <w:rPr>
          <w:szCs w:val="24"/>
        </w:rPr>
        <w:t xml:space="preserve"> </w:t>
      </w:r>
      <w:r>
        <w:rPr>
          <w:szCs w:val="24"/>
        </w:rPr>
        <w:t xml:space="preserve">в </w:t>
      </w:r>
      <w:r w:rsidRPr="0054323A">
        <w:rPr>
          <w:szCs w:val="24"/>
        </w:rPr>
        <w:t>СУБД</w:t>
      </w:r>
      <w:r>
        <w:rPr>
          <w:szCs w:val="24"/>
        </w:rPr>
        <w:t xml:space="preserve"> </w:t>
      </w:r>
      <w:r>
        <w:rPr>
          <w:szCs w:val="24"/>
          <w:lang w:val="en-US"/>
        </w:rPr>
        <w:t>MS</w:t>
      </w:r>
      <w:r w:rsidRPr="005827F3">
        <w:rPr>
          <w:szCs w:val="24"/>
        </w:rPr>
        <w:t xml:space="preserve"> </w:t>
      </w:r>
      <w:r>
        <w:rPr>
          <w:szCs w:val="24"/>
          <w:lang w:val="en-US"/>
        </w:rPr>
        <w:t>SQL</w:t>
      </w:r>
      <w:r w:rsidRPr="005827F3">
        <w:rPr>
          <w:szCs w:val="24"/>
        </w:rPr>
        <w:t xml:space="preserve"> </w:t>
      </w:r>
      <w:r>
        <w:rPr>
          <w:szCs w:val="24"/>
          <w:lang w:val="en-US"/>
        </w:rPr>
        <w:t>Server</w:t>
      </w:r>
      <w:r w:rsidRPr="001D3A96">
        <w:rPr>
          <w:szCs w:val="24"/>
        </w:rPr>
        <w:t>?</w:t>
      </w:r>
    </w:p>
    <w:p w:rsidR="001D3A96" w:rsidRPr="001D3A96" w:rsidRDefault="001D3A96" w:rsidP="001D3A96">
      <w:pPr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>Что содержится в системной базе данных</w:t>
      </w:r>
      <w:r w:rsidRPr="001D3A96">
        <w:rPr>
          <w:szCs w:val="24"/>
        </w:rPr>
        <w:t>?</w:t>
      </w:r>
    </w:p>
    <w:p w:rsidR="001D3A96" w:rsidRPr="001D3A96" w:rsidRDefault="001D3A96" w:rsidP="001D3A96">
      <w:pPr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 xml:space="preserve">Где по умолчанию располагаются файлы базы данных в </w:t>
      </w:r>
      <w:r w:rsidRPr="0054323A">
        <w:rPr>
          <w:szCs w:val="24"/>
        </w:rPr>
        <w:t>СУБД</w:t>
      </w:r>
      <w:r>
        <w:rPr>
          <w:szCs w:val="24"/>
        </w:rPr>
        <w:t xml:space="preserve"> </w:t>
      </w:r>
      <w:r>
        <w:rPr>
          <w:szCs w:val="24"/>
          <w:lang w:val="en-US"/>
        </w:rPr>
        <w:t>MS</w:t>
      </w:r>
      <w:r w:rsidRPr="005827F3">
        <w:rPr>
          <w:szCs w:val="24"/>
        </w:rPr>
        <w:t xml:space="preserve"> </w:t>
      </w:r>
      <w:r>
        <w:rPr>
          <w:szCs w:val="24"/>
          <w:lang w:val="en-US"/>
        </w:rPr>
        <w:t>SQL</w:t>
      </w:r>
      <w:r w:rsidRPr="005827F3">
        <w:rPr>
          <w:szCs w:val="24"/>
        </w:rPr>
        <w:t xml:space="preserve"> </w:t>
      </w:r>
      <w:r>
        <w:rPr>
          <w:szCs w:val="24"/>
          <w:lang w:val="en-US"/>
        </w:rPr>
        <w:t>Server</w:t>
      </w:r>
      <w:r w:rsidRPr="001D3A96">
        <w:rPr>
          <w:szCs w:val="24"/>
        </w:rPr>
        <w:t>?</w:t>
      </w:r>
    </w:p>
    <w:p w:rsidR="001D3A96" w:rsidRPr="001D3A96" w:rsidRDefault="001D3A96" w:rsidP="001D3A96">
      <w:pPr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>Каким образом выполняется перенос БД с одного сервера на другой</w:t>
      </w:r>
      <w:r w:rsidRPr="001D3A96">
        <w:rPr>
          <w:szCs w:val="24"/>
        </w:rPr>
        <w:t>?</w:t>
      </w:r>
    </w:p>
    <w:p w:rsidR="001D3A96" w:rsidRPr="001D3A96" w:rsidRDefault="001D3A96" w:rsidP="001D3A96">
      <w:pPr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 xml:space="preserve">Как в </w:t>
      </w:r>
      <w:r w:rsidRPr="0054323A">
        <w:rPr>
          <w:szCs w:val="24"/>
        </w:rPr>
        <w:t>СУБД</w:t>
      </w:r>
      <w:r>
        <w:rPr>
          <w:szCs w:val="24"/>
        </w:rPr>
        <w:t xml:space="preserve"> </w:t>
      </w:r>
      <w:r>
        <w:rPr>
          <w:szCs w:val="24"/>
          <w:lang w:val="en-US"/>
        </w:rPr>
        <w:t>MS</w:t>
      </w:r>
      <w:r w:rsidRPr="005827F3">
        <w:rPr>
          <w:szCs w:val="24"/>
        </w:rPr>
        <w:t xml:space="preserve"> </w:t>
      </w:r>
      <w:r>
        <w:rPr>
          <w:szCs w:val="24"/>
          <w:lang w:val="en-US"/>
        </w:rPr>
        <w:t>SQL</w:t>
      </w:r>
      <w:r w:rsidRPr="005827F3">
        <w:rPr>
          <w:szCs w:val="24"/>
        </w:rPr>
        <w:t xml:space="preserve"> </w:t>
      </w:r>
      <w:r>
        <w:rPr>
          <w:szCs w:val="24"/>
          <w:lang w:val="en-US"/>
        </w:rPr>
        <w:t>Server</w:t>
      </w:r>
      <w:r>
        <w:rPr>
          <w:szCs w:val="24"/>
        </w:rPr>
        <w:t xml:space="preserve"> отключить БД</w:t>
      </w:r>
      <w:r w:rsidRPr="001D3A96">
        <w:rPr>
          <w:szCs w:val="24"/>
        </w:rPr>
        <w:t>?</w:t>
      </w:r>
    </w:p>
    <w:p w:rsidR="001D3A96" w:rsidRDefault="001D3A96" w:rsidP="001D3A96">
      <w:pPr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 xml:space="preserve">Как подключить БД к </w:t>
      </w:r>
      <w:r w:rsidRPr="0054323A">
        <w:rPr>
          <w:szCs w:val="24"/>
        </w:rPr>
        <w:t>СУБД</w:t>
      </w:r>
      <w:r>
        <w:rPr>
          <w:szCs w:val="24"/>
        </w:rPr>
        <w:t xml:space="preserve"> </w:t>
      </w:r>
      <w:r>
        <w:rPr>
          <w:szCs w:val="24"/>
          <w:lang w:val="en-US"/>
        </w:rPr>
        <w:t>MS</w:t>
      </w:r>
      <w:r w:rsidRPr="005827F3">
        <w:rPr>
          <w:szCs w:val="24"/>
        </w:rPr>
        <w:t xml:space="preserve"> </w:t>
      </w:r>
      <w:r>
        <w:rPr>
          <w:szCs w:val="24"/>
          <w:lang w:val="en-US"/>
        </w:rPr>
        <w:t>SQL</w:t>
      </w:r>
      <w:r w:rsidRPr="005827F3">
        <w:rPr>
          <w:szCs w:val="24"/>
        </w:rPr>
        <w:t xml:space="preserve"> </w:t>
      </w:r>
      <w:r>
        <w:rPr>
          <w:szCs w:val="24"/>
          <w:lang w:val="en-US"/>
        </w:rPr>
        <w:t>Server</w:t>
      </w:r>
      <w:r w:rsidRPr="001D3A96">
        <w:rPr>
          <w:szCs w:val="24"/>
        </w:rPr>
        <w:t>?</w:t>
      </w:r>
    </w:p>
    <w:p w:rsidR="001D3A96" w:rsidRPr="0054323A" w:rsidRDefault="001D3A96" w:rsidP="001D3A96">
      <w:pPr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 xml:space="preserve">Какие способы аутентификации поддерживает </w:t>
      </w:r>
      <w:r w:rsidRPr="0054323A">
        <w:rPr>
          <w:szCs w:val="24"/>
        </w:rPr>
        <w:t>СУБД</w:t>
      </w:r>
      <w:r>
        <w:rPr>
          <w:szCs w:val="24"/>
        </w:rPr>
        <w:t xml:space="preserve"> </w:t>
      </w:r>
      <w:r>
        <w:rPr>
          <w:szCs w:val="24"/>
          <w:lang w:val="en-US"/>
        </w:rPr>
        <w:t>MS</w:t>
      </w:r>
      <w:r w:rsidRPr="005827F3">
        <w:rPr>
          <w:szCs w:val="24"/>
        </w:rPr>
        <w:t xml:space="preserve"> </w:t>
      </w:r>
      <w:r>
        <w:rPr>
          <w:szCs w:val="24"/>
          <w:lang w:val="en-US"/>
        </w:rPr>
        <w:t>SQL</w:t>
      </w:r>
      <w:r w:rsidRPr="005827F3">
        <w:rPr>
          <w:szCs w:val="24"/>
        </w:rPr>
        <w:t xml:space="preserve"> </w:t>
      </w:r>
      <w:r>
        <w:rPr>
          <w:szCs w:val="24"/>
          <w:lang w:val="en-US"/>
        </w:rPr>
        <w:t>Server</w:t>
      </w:r>
      <w:r w:rsidRPr="001D3A96">
        <w:rPr>
          <w:szCs w:val="24"/>
        </w:rPr>
        <w:t>?</w:t>
      </w:r>
    </w:p>
    <w:p w:rsidR="00FF1EA6" w:rsidRDefault="00FF1EA6" w:rsidP="00DC291D">
      <w:pPr>
        <w:pStyle w:val="aa"/>
        <w:spacing w:line="200" w:lineRule="atLeast"/>
        <w:ind w:firstLine="851"/>
        <w:rPr>
          <w:b/>
          <w:sz w:val="24"/>
          <w:szCs w:val="24"/>
          <w:lang w:val="ru-RU"/>
        </w:rPr>
      </w:pPr>
    </w:p>
    <w:p w:rsidR="00DC291D" w:rsidRPr="0054323A" w:rsidRDefault="00DC291D" w:rsidP="00FF1EA6">
      <w:pPr>
        <w:pStyle w:val="aa"/>
        <w:spacing w:line="200" w:lineRule="atLeast"/>
        <w:ind w:firstLine="851"/>
        <w:jc w:val="both"/>
        <w:rPr>
          <w:b/>
          <w:sz w:val="24"/>
          <w:szCs w:val="24"/>
        </w:rPr>
      </w:pPr>
      <w:r w:rsidRPr="0054323A">
        <w:rPr>
          <w:b/>
          <w:sz w:val="24"/>
          <w:szCs w:val="24"/>
        </w:rPr>
        <w:t>Вопросы по закреплению теоретических знаний, умений и навыков, предусмотренных компетенциями.</w:t>
      </w:r>
    </w:p>
    <w:p w:rsidR="00DC291D" w:rsidRPr="0054323A" w:rsidRDefault="00DC291D" w:rsidP="00DC291D">
      <w:pPr>
        <w:pStyle w:val="aa"/>
        <w:spacing w:line="200" w:lineRule="atLeast"/>
        <w:ind w:firstLine="851"/>
        <w:rPr>
          <w:b/>
          <w:sz w:val="24"/>
          <w:szCs w:val="24"/>
        </w:rPr>
      </w:pPr>
      <w:r w:rsidRPr="0054323A">
        <w:rPr>
          <w:b/>
          <w:sz w:val="24"/>
          <w:szCs w:val="24"/>
        </w:rPr>
        <w:t xml:space="preserve">Вопросы к </w:t>
      </w:r>
      <w:r w:rsidR="0054323A">
        <w:rPr>
          <w:b/>
          <w:sz w:val="24"/>
          <w:szCs w:val="24"/>
          <w:lang w:val="ru-RU"/>
        </w:rPr>
        <w:t>зачету</w:t>
      </w:r>
      <w:r w:rsidRPr="0054323A">
        <w:rPr>
          <w:b/>
          <w:sz w:val="24"/>
          <w:szCs w:val="24"/>
        </w:rPr>
        <w:t>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Введение в теорию баз данных. Определение информационной системы, БД. Модели БД. 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Определение СУБД. Типы СУБД. 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Функции СУБД. 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>Понятие архитектуры клиент-сервер.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>Структурная часть РМД.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>Правило целостности сущностей.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>Целостная часть РМД.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Правило ссылочной </w:t>
      </w:r>
      <w:proofErr w:type="spellStart"/>
      <w:r w:rsidRPr="0054323A">
        <w:rPr>
          <w:szCs w:val="24"/>
        </w:rPr>
        <w:t>целочности</w:t>
      </w:r>
      <w:proofErr w:type="spellEnd"/>
      <w:r w:rsidRPr="0054323A">
        <w:rPr>
          <w:szCs w:val="24"/>
        </w:rPr>
        <w:t>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>Операции, нарушающие ссылочную целостность.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>Стратегии поддержания ссылочной целостности.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>Теоретико-множественные операции в реляционной алгебре.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>Специальные операции в реляционной алгебре.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Синтаксис оператора </w:t>
      </w:r>
      <w:r w:rsidRPr="0054323A">
        <w:rPr>
          <w:szCs w:val="24"/>
          <w:lang w:val="en-US"/>
        </w:rPr>
        <w:t>SELECT</w:t>
      </w:r>
      <w:r w:rsidRPr="0054323A">
        <w:rPr>
          <w:szCs w:val="24"/>
        </w:rPr>
        <w:t>. Пример.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Основные разделы языка </w:t>
      </w:r>
      <w:r w:rsidRPr="0054323A">
        <w:rPr>
          <w:szCs w:val="24"/>
          <w:lang w:val="en-US"/>
        </w:rPr>
        <w:t>SQL</w:t>
      </w:r>
      <w:r w:rsidRPr="0054323A">
        <w:rPr>
          <w:szCs w:val="24"/>
        </w:rPr>
        <w:t>. Примеры операторов по каждому разделу.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lastRenderedPageBreak/>
        <w:t xml:space="preserve">Предложение </w:t>
      </w:r>
      <w:r w:rsidRPr="0054323A">
        <w:rPr>
          <w:szCs w:val="24"/>
          <w:lang w:val="en-US"/>
        </w:rPr>
        <w:t>SELECT</w:t>
      </w:r>
      <w:r w:rsidRPr="0054323A">
        <w:rPr>
          <w:szCs w:val="24"/>
        </w:rPr>
        <w:t xml:space="preserve"> и </w:t>
      </w:r>
      <w:r w:rsidRPr="0054323A">
        <w:rPr>
          <w:szCs w:val="24"/>
          <w:lang w:val="en-US"/>
        </w:rPr>
        <w:t>FROM</w:t>
      </w:r>
      <w:r w:rsidRPr="0054323A">
        <w:rPr>
          <w:szCs w:val="24"/>
        </w:rPr>
        <w:t xml:space="preserve"> оператора </w:t>
      </w:r>
      <w:r w:rsidRPr="0054323A">
        <w:rPr>
          <w:szCs w:val="24"/>
          <w:lang w:val="en-US"/>
        </w:rPr>
        <w:t>SELECT</w:t>
      </w:r>
      <w:r w:rsidRPr="0054323A">
        <w:rPr>
          <w:szCs w:val="24"/>
        </w:rPr>
        <w:t>. Выборка. Исключение строк-дубликатов. Построение вычисляемых полей. Пример.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Сравнение значений в предложении </w:t>
      </w:r>
      <w:r w:rsidRPr="0054323A">
        <w:rPr>
          <w:szCs w:val="24"/>
          <w:lang w:val="en-US"/>
        </w:rPr>
        <w:t>WHERE</w:t>
      </w:r>
      <w:r w:rsidRPr="0054323A">
        <w:rPr>
          <w:szCs w:val="24"/>
        </w:rPr>
        <w:t>. Операции</w:t>
      </w:r>
      <w:r w:rsidRPr="0054323A">
        <w:rPr>
          <w:szCs w:val="24"/>
          <w:lang w:val="en-US"/>
        </w:rPr>
        <w:t xml:space="preserve"> IN, BETWEEN, LIKE, IS NULL </w:t>
      </w:r>
      <w:r w:rsidRPr="0054323A">
        <w:rPr>
          <w:szCs w:val="24"/>
        </w:rPr>
        <w:t>в</w:t>
      </w:r>
      <w:r w:rsidRPr="0054323A">
        <w:rPr>
          <w:szCs w:val="24"/>
          <w:lang w:val="en-US"/>
        </w:rPr>
        <w:t xml:space="preserve"> </w:t>
      </w:r>
      <w:r w:rsidRPr="0054323A">
        <w:rPr>
          <w:szCs w:val="24"/>
        </w:rPr>
        <w:t>предложении</w:t>
      </w:r>
      <w:r w:rsidRPr="0054323A">
        <w:rPr>
          <w:szCs w:val="24"/>
          <w:lang w:val="en-US"/>
        </w:rPr>
        <w:t xml:space="preserve"> WHERE. </w:t>
      </w:r>
      <w:r w:rsidRPr="0054323A">
        <w:rPr>
          <w:szCs w:val="24"/>
        </w:rPr>
        <w:t>Пример.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Использование агрегатных функций в предложениях оператора </w:t>
      </w:r>
      <w:r w:rsidRPr="0054323A">
        <w:rPr>
          <w:szCs w:val="24"/>
          <w:lang w:val="en-US"/>
        </w:rPr>
        <w:t>SELECT</w:t>
      </w:r>
      <w:r w:rsidRPr="0054323A">
        <w:rPr>
          <w:szCs w:val="24"/>
        </w:rPr>
        <w:t>. Пример.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Использование предложений </w:t>
      </w:r>
      <w:r w:rsidRPr="0054323A">
        <w:rPr>
          <w:szCs w:val="24"/>
          <w:lang w:val="en-US"/>
        </w:rPr>
        <w:t>GROUP</w:t>
      </w:r>
      <w:r w:rsidRPr="0054323A">
        <w:rPr>
          <w:szCs w:val="24"/>
        </w:rPr>
        <w:t xml:space="preserve"> </w:t>
      </w:r>
      <w:r w:rsidRPr="0054323A">
        <w:rPr>
          <w:szCs w:val="24"/>
          <w:lang w:val="en-US"/>
        </w:rPr>
        <w:t>BY</w:t>
      </w:r>
      <w:r w:rsidRPr="0054323A">
        <w:rPr>
          <w:szCs w:val="24"/>
        </w:rPr>
        <w:t xml:space="preserve"> и </w:t>
      </w:r>
      <w:r w:rsidRPr="0054323A">
        <w:rPr>
          <w:szCs w:val="24"/>
          <w:lang w:val="en-US"/>
        </w:rPr>
        <w:t>HAVING</w:t>
      </w:r>
      <w:r w:rsidRPr="0054323A">
        <w:rPr>
          <w:szCs w:val="24"/>
        </w:rPr>
        <w:t xml:space="preserve"> оператора </w:t>
      </w:r>
      <w:r w:rsidRPr="0054323A">
        <w:rPr>
          <w:szCs w:val="24"/>
          <w:lang w:val="en-US"/>
        </w:rPr>
        <w:t>SELECT</w:t>
      </w:r>
      <w:r w:rsidRPr="0054323A">
        <w:rPr>
          <w:szCs w:val="24"/>
        </w:rPr>
        <w:t>. Пример.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Сортировка в операторе </w:t>
      </w:r>
      <w:r w:rsidRPr="0054323A">
        <w:rPr>
          <w:szCs w:val="24"/>
          <w:lang w:val="en-US"/>
        </w:rPr>
        <w:t>SELECT</w:t>
      </w:r>
      <w:r w:rsidRPr="0054323A">
        <w:rPr>
          <w:szCs w:val="24"/>
        </w:rPr>
        <w:t xml:space="preserve">. Использование предложения </w:t>
      </w:r>
      <w:r w:rsidRPr="0054323A">
        <w:rPr>
          <w:szCs w:val="24"/>
          <w:lang w:val="en-US"/>
        </w:rPr>
        <w:t>TOP</w:t>
      </w:r>
      <w:r w:rsidRPr="0054323A">
        <w:rPr>
          <w:szCs w:val="24"/>
        </w:rPr>
        <w:t>. Пример.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Типы соединений в предложении </w:t>
      </w:r>
      <w:r w:rsidRPr="0054323A">
        <w:rPr>
          <w:szCs w:val="24"/>
          <w:lang w:val="en-US"/>
        </w:rPr>
        <w:t>FROM</w:t>
      </w:r>
      <w:r w:rsidRPr="0054323A">
        <w:rPr>
          <w:szCs w:val="24"/>
        </w:rPr>
        <w:t xml:space="preserve"> оператора </w:t>
      </w:r>
      <w:r w:rsidRPr="0054323A">
        <w:rPr>
          <w:szCs w:val="24"/>
          <w:lang w:val="en-US"/>
        </w:rPr>
        <w:t>SELECT</w:t>
      </w:r>
      <w:r w:rsidRPr="0054323A">
        <w:rPr>
          <w:szCs w:val="24"/>
        </w:rPr>
        <w:t>. Пример.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proofErr w:type="spellStart"/>
      <w:r w:rsidRPr="0054323A">
        <w:rPr>
          <w:szCs w:val="24"/>
        </w:rPr>
        <w:t>Самосоединения</w:t>
      </w:r>
      <w:proofErr w:type="spellEnd"/>
      <w:r w:rsidRPr="0054323A">
        <w:rPr>
          <w:szCs w:val="24"/>
        </w:rPr>
        <w:t xml:space="preserve"> таблиц. Пример.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Оператор объединения </w:t>
      </w:r>
      <w:r w:rsidRPr="0054323A">
        <w:rPr>
          <w:szCs w:val="24"/>
          <w:lang w:val="en-US"/>
        </w:rPr>
        <w:t>UNION</w:t>
      </w:r>
      <w:r w:rsidRPr="0054323A">
        <w:rPr>
          <w:szCs w:val="24"/>
        </w:rPr>
        <w:t>. Пример.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Операторы вычитания </w:t>
      </w:r>
      <w:r w:rsidRPr="0054323A">
        <w:rPr>
          <w:szCs w:val="24"/>
          <w:lang w:val="en-US"/>
        </w:rPr>
        <w:t>EXCEPT</w:t>
      </w:r>
      <w:r w:rsidRPr="0054323A">
        <w:rPr>
          <w:szCs w:val="24"/>
        </w:rPr>
        <w:t xml:space="preserve"> и пересечения </w:t>
      </w:r>
      <w:r w:rsidRPr="0054323A">
        <w:rPr>
          <w:szCs w:val="24"/>
          <w:lang w:val="en-US"/>
        </w:rPr>
        <w:t>INTERSECT</w:t>
      </w:r>
      <w:r w:rsidRPr="0054323A">
        <w:rPr>
          <w:szCs w:val="24"/>
        </w:rPr>
        <w:t>. Пример.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Подзапросы. Классификация подзапросов. Пример простого скалярного подзапроса. 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>Простые табличные подзапросы. Пример.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>Сложные табличные подзапросы. Пример.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Операторы модификации данных </w:t>
      </w:r>
      <w:r w:rsidRPr="0054323A">
        <w:rPr>
          <w:szCs w:val="24"/>
          <w:lang w:val="en-US"/>
        </w:rPr>
        <w:t>INSERT</w:t>
      </w:r>
      <w:r w:rsidRPr="0054323A">
        <w:rPr>
          <w:szCs w:val="24"/>
        </w:rPr>
        <w:t xml:space="preserve"> </w:t>
      </w:r>
      <w:r w:rsidRPr="0054323A">
        <w:rPr>
          <w:szCs w:val="24"/>
          <w:lang w:val="en-US"/>
        </w:rPr>
        <w:t>INTO</w:t>
      </w:r>
      <w:r w:rsidRPr="0054323A">
        <w:rPr>
          <w:szCs w:val="24"/>
        </w:rPr>
        <w:t xml:space="preserve">, </w:t>
      </w:r>
      <w:r w:rsidRPr="0054323A">
        <w:rPr>
          <w:szCs w:val="24"/>
          <w:lang w:val="en-US"/>
        </w:rPr>
        <w:t>UPDATE</w:t>
      </w:r>
      <w:r w:rsidRPr="0054323A">
        <w:rPr>
          <w:szCs w:val="24"/>
        </w:rPr>
        <w:t xml:space="preserve">, </w:t>
      </w:r>
      <w:r w:rsidRPr="0054323A">
        <w:rPr>
          <w:szCs w:val="24"/>
          <w:lang w:val="en-US"/>
        </w:rPr>
        <w:t>DELETE</w:t>
      </w:r>
      <w:r w:rsidRPr="0054323A">
        <w:rPr>
          <w:szCs w:val="24"/>
        </w:rPr>
        <w:t>. Пример.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Реализация операции объединения реляционной алгебры в языке </w:t>
      </w:r>
      <w:r w:rsidRPr="0054323A">
        <w:rPr>
          <w:szCs w:val="24"/>
          <w:lang w:val="en-US"/>
        </w:rPr>
        <w:t>SQL</w:t>
      </w:r>
      <w:r w:rsidRPr="0054323A">
        <w:rPr>
          <w:szCs w:val="24"/>
        </w:rPr>
        <w:t>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Реализация операции пересечения реляционной алгебры в языке </w:t>
      </w:r>
      <w:r w:rsidRPr="0054323A">
        <w:rPr>
          <w:szCs w:val="24"/>
          <w:lang w:val="en-US"/>
        </w:rPr>
        <w:t>SQL</w:t>
      </w:r>
      <w:r w:rsidRPr="0054323A">
        <w:rPr>
          <w:szCs w:val="24"/>
        </w:rPr>
        <w:t>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Реализация операции вычитания реляционной алгебры в языке </w:t>
      </w:r>
      <w:r w:rsidRPr="0054323A">
        <w:rPr>
          <w:szCs w:val="24"/>
          <w:lang w:val="en-US"/>
        </w:rPr>
        <w:t>SQL</w:t>
      </w:r>
      <w:r w:rsidRPr="0054323A">
        <w:rPr>
          <w:szCs w:val="24"/>
        </w:rPr>
        <w:t>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Операторы соединения в языке </w:t>
      </w:r>
      <w:r w:rsidRPr="0054323A">
        <w:rPr>
          <w:szCs w:val="24"/>
          <w:lang w:val="en-US"/>
        </w:rPr>
        <w:t>SQL</w:t>
      </w:r>
      <w:r w:rsidRPr="0054323A">
        <w:rPr>
          <w:szCs w:val="24"/>
        </w:rPr>
        <w:t>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Создание БД в СУБД </w:t>
      </w:r>
      <w:r w:rsidRPr="0054323A">
        <w:rPr>
          <w:szCs w:val="24"/>
          <w:lang w:val="en-US"/>
        </w:rPr>
        <w:t>MS</w:t>
      </w:r>
      <w:r w:rsidRPr="0054323A">
        <w:rPr>
          <w:szCs w:val="24"/>
        </w:rPr>
        <w:t xml:space="preserve"> </w:t>
      </w:r>
      <w:r w:rsidRPr="0054323A">
        <w:rPr>
          <w:szCs w:val="24"/>
          <w:lang w:val="en-US"/>
        </w:rPr>
        <w:t>SQL</w:t>
      </w:r>
      <w:r w:rsidRPr="0054323A">
        <w:rPr>
          <w:szCs w:val="24"/>
        </w:rPr>
        <w:t xml:space="preserve"> </w:t>
      </w:r>
      <w:r w:rsidRPr="0054323A">
        <w:rPr>
          <w:szCs w:val="24"/>
          <w:lang w:val="en-US"/>
        </w:rPr>
        <w:t>Server</w:t>
      </w:r>
      <w:r w:rsidRPr="0054323A">
        <w:rPr>
          <w:szCs w:val="24"/>
        </w:rPr>
        <w:t xml:space="preserve">. Пример. Основные объекты БД </w:t>
      </w:r>
      <w:r w:rsidRPr="0054323A">
        <w:rPr>
          <w:szCs w:val="24"/>
          <w:lang w:val="en-US"/>
        </w:rPr>
        <w:t>MS</w:t>
      </w:r>
      <w:r w:rsidRPr="0054323A">
        <w:rPr>
          <w:szCs w:val="24"/>
        </w:rPr>
        <w:t xml:space="preserve"> </w:t>
      </w:r>
      <w:r w:rsidRPr="0054323A">
        <w:rPr>
          <w:szCs w:val="24"/>
          <w:lang w:val="en-US"/>
        </w:rPr>
        <w:t>SQL</w:t>
      </w:r>
      <w:r w:rsidRPr="0054323A">
        <w:rPr>
          <w:szCs w:val="24"/>
        </w:rPr>
        <w:t xml:space="preserve"> </w:t>
      </w:r>
      <w:r w:rsidRPr="0054323A">
        <w:rPr>
          <w:szCs w:val="24"/>
          <w:lang w:val="en-US"/>
        </w:rPr>
        <w:t>Server</w:t>
      </w:r>
      <w:r w:rsidRPr="0054323A">
        <w:rPr>
          <w:szCs w:val="24"/>
        </w:rPr>
        <w:t>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>Файлы</w:t>
      </w:r>
      <w:r w:rsidRPr="0054323A">
        <w:rPr>
          <w:szCs w:val="24"/>
          <w:lang w:val="en-US"/>
        </w:rPr>
        <w:t xml:space="preserve"> </w:t>
      </w:r>
      <w:r w:rsidRPr="0054323A">
        <w:rPr>
          <w:szCs w:val="24"/>
        </w:rPr>
        <w:t>БД</w:t>
      </w:r>
      <w:r w:rsidRPr="0054323A">
        <w:rPr>
          <w:szCs w:val="24"/>
          <w:lang w:val="en-US"/>
        </w:rPr>
        <w:t xml:space="preserve"> MS SQL Server. </w:t>
      </w:r>
      <w:r w:rsidRPr="0054323A">
        <w:rPr>
          <w:szCs w:val="24"/>
        </w:rPr>
        <w:t>Скрипт создания БД. Переключение между БД. Подключение и отключение БД.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Типы данных в СУБД </w:t>
      </w:r>
      <w:r w:rsidRPr="0054323A">
        <w:rPr>
          <w:szCs w:val="24"/>
          <w:lang w:val="en-US"/>
        </w:rPr>
        <w:t>MS</w:t>
      </w:r>
      <w:r w:rsidRPr="0054323A">
        <w:rPr>
          <w:szCs w:val="24"/>
        </w:rPr>
        <w:t xml:space="preserve"> </w:t>
      </w:r>
      <w:r w:rsidRPr="0054323A">
        <w:rPr>
          <w:szCs w:val="24"/>
          <w:lang w:val="en-US"/>
        </w:rPr>
        <w:t>SQL</w:t>
      </w:r>
      <w:r w:rsidRPr="0054323A">
        <w:rPr>
          <w:szCs w:val="24"/>
        </w:rPr>
        <w:t xml:space="preserve"> </w:t>
      </w:r>
      <w:r w:rsidRPr="0054323A">
        <w:rPr>
          <w:szCs w:val="24"/>
          <w:lang w:val="en-US"/>
        </w:rPr>
        <w:t>Server</w:t>
      </w:r>
      <w:r w:rsidRPr="0054323A">
        <w:rPr>
          <w:szCs w:val="24"/>
        </w:rPr>
        <w:t>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Ограничения </w:t>
      </w:r>
      <w:r w:rsidRPr="0054323A">
        <w:rPr>
          <w:szCs w:val="24"/>
          <w:lang w:val="en-US"/>
        </w:rPr>
        <w:t>CHECK</w:t>
      </w:r>
      <w:r w:rsidRPr="0054323A">
        <w:rPr>
          <w:szCs w:val="24"/>
        </w:rPr>
        <w:t xml:space="preserve">, </w:t>
      </w:r>
      <w:r w:rsidRPr="0054323A">
        <w:rPr>
          <w:szCs w:val="24"/>
          <w:lang w:val="en-US"/>
        </w:rPr>
        <w:t>DEFAULT</w:t>
      </w:r>
      <w:r w:rsidRPr="0054323A">
        <w:rPr>
          <w:szCs w:val="24"/>
        </w:rPr>
        <w:t xml:space="preserve">, </w:t>
      </w:r>
      <w:r w:rsidRPr="0054323A">
        <w:rPr>
          <w:szCs w:val="24"/>
          <w:lang w:val="en-US"/>
        </w:rPr>
        <w:t>UNIQUE</w:t>
      </w:r>
      <w:r w:rsidRPr="0054323A">
        <w:rPr>
          <w:szCs w:val="24"/>
        </w:rPr>
        <w:t>. Пример.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Изменение структуры таблицы в СУБД </w:t>
      </w:r>
      <w:r w:rsidRPr="0054323A">
        <w:rPr>
          <w:szCs w:val="24"/>
          <w:lang w:val="en-US"/>
        </w:rPr>
        <w:t>MS</w:t>
      </w:r>
      <w:r w:rsidRPr="0054323A">
        <w:rPr>
          <w:szCs w:val="24"/>
        </w:rPr>
        <w:t xml:space="preserve"> </w:t>
      </w:r>
      <w:r w:rsidRPr="0054323A">
        <w:rPr>
          <w:szCs w:val="24"/>
          <w:lang w:val="en-US"/>
        </w:rPr>
        <w:t>SQL</w:t>
      </w:r>
      <w:r w:rsidRPr="0054323A">
        <w:rPr>
          <w:szCs w:val="24"/>
        </w:rPr>
        <w:t xml:space="preserve"> </w:t>
      </w:r>
      <w:r w:rsidRPr="0054323A">
        <w:rPr>
          <w:szCs w:val="24"/>
          <w:lang w:val="en-US"/>
        </w:rPr>
        <w:t>Server</w:t>
      </w:r>
      <w:r w:rsidRPr="0054323A">
        <w:rPr>
          <w:szCs w:val="24"/>
        </w:rPr>
        <w:t>. Пример.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 xml:space="preserve">Функции работы с датой/временем в СУБД </w:t>
      </w:r>
      <w:r w:rsidRPr="0054323A">
        <w:rPr>
          <w:szCs w:val="24"/>
          <w:lang w:val="en-US"/>
        </w:rPr>
        <w:t>MS</w:t>
      </w:r>
      <w:r w:rsidRPr="0054323A">
        <w:rPr>
          <w:szCs w:val="24"/>
        </w:rPr>
        <w:t xml:space="preserve"> </w:t>
      </w:r>
      <w:r w:rsidRPr="0054323A">
        <w:rPr>
          <w:szCs w:val="24"/>
          <w:lang w:val="en-US"/>
        </w:rPr>
        <w:t>SQL</w:t>
      </w:r>
      <w:r w:rsidRPr="0054323A">
        <w:rPr>
          <w:szCs w:val="24"/>
        </w:rPr>
        <w:t xml:space="preserve"> </w:t>
      </w:r>
      <w:r w:rsidRPr="0054323A">
        <w:rPr>
          <w:szCs w:val="24"/>
          <w:lang w:val="en-US"/>
        </w:rPr>
        <w:t>Server</w:t>
      </w:r>
      <w:r w:rsidRPr="0054323A">
        <w:rPr>
          <w:szCs w:val="24"/>
        </w:rPr>
        <w:t>. Пример.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>Способы задания первичного ключа. Пример.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>Способы задания внешнего ключа. Пример.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>Представления. Модифицируемые представления. Особенности модификации данных через представления. Пример.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>Модели архитектуры клиент-сервер.</w:t>
      </w:r>
    </w:p>
    <w:p w:rsidR="00DC291D" w:rsidRPr="0054323A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>Двухуровневая и многоуровневая архитектуры клиент-сервер.</w:t>
      </w:r>
    </w:p>
    <w:p w:rsidR="00DC291D" w:rsidRDefault="00DC291D" w:rsidP="00DC291D">
      <w:pPr>
        <w:numPr>
          <w:ilvl w:val="0"/>
          <w:numId w:val="23"/>
        </w:numPr>
        <w:jc w:val="both"/>
        <w:rPr>
          <w:szCs w:val="24"/>
        </w:rPr>
      </w:pPr>
      <w:r w:rsidRPr="0054323A">
        <w:rPr>
          <w:szCs w:val="24"/>
        </w:rPr>
        <w:t>Распределенные базы данных. Основные моменты. Пример архитектуры.</w:t>
      </w:r>
    </w:p>
    <w:p w:rsidR="006B2F99" w:rsidRDefault="006B2F99" w:rsidP="006B2F99">
      <w:pPr>
        <w:jc w:val="both"/>
        <w:rPr>
          <w:szCs w:val="24"/>
        </w:rPr>
      </w:pPr>
    </w:p>
    <w:p w:rsidR="006B2F99" w:rsidRPr="002E339A" w:rsidRDefault="006B2F99" w:rsidP="006B2F99">
      <w:pPr>
        <w:pStyle w:val="Style23"/>
        <w:ind w:firstLine="709"/>
        <w:rPr>
          <w:rStyle w:val="FontStyle134"/>
          <w:sz w:val="24"/>
        </w:rPr>
      </w:pPr>
      <w:r w:rsidRPr="002E339A">
        <w:rPr>
          <w:rStyle w:val="FontStyle134"/>
          <w:sz w:val="24"/>
        </w:rPr>
        <w:t>4.2.  Промежуточная аттестация в форме курсово</w:t>
      </w:r>
      <w:r w:rsidR="002E339A">
        <w:rPr>
          <w:rStyle w:val="FontStyle134"/>
          <w:sz w:val="24"/>
        </w:rPr>
        <w:t>й</w:t>
      </w:r>
      <w:r w:rsidRPr="002E339A">
        <w:rPr>
          <w:rStyle w:val="FontStyle134"/>
          <w:sz w:val="24"/>
        </w:rPr>
        <w:t xml:space="preserve"> </w:t>
      </w:r>
      <w:r w:rsidR="002E339A">
        <w:rPr>
          <w:rStyle w:val="FontStyle134"/>
          <w:sz w:val="24"/>
        </w:rPr>
        <w:t>работы</w:t>
      </w:r>
    </w:p>
    <w:p w:rsidR="006B2F99" w:rsidRDefault="006B2F99" w:rsidP="006B2F99">
      <w:pPr>
        <w:rPr>
          <w:b/>
        </w:rPr>
      </w:pPr>
    </w:p>
    <w:tbl>
      <w:tblPr>
        <w:tblW w:w="4893" w:type="pct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7456"/>
      </w:tblGrid>
      <w:tr w:rsidR="006B2F99" w:rsidRPr="00FC243E" w:rsidTr="006B2F99">
        <w:tc>
          <w:tcPr>
            <w:tcW w:w="1212" w:type="pct"/>
          </w:tcPr>
          <w:p w:rsidR="006B2F99" w:rsidRPr="00CE1791" w:rsidRDefault="006B2F99" w:rsidP="00640DAB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88" w:type="pct"/>
          </w:tcPr>
          <w:p w:rsidR="006B2F99" w:rsidRPr="002D551A" w:rsidRDefault="006B2F99" w:rsidP="00640DAB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2D551A">
              <w:rPr>
                <w:b/>
                <w:bCs/>
              </w:rPr>
              <w:t>Результаты освоения ОПОП</w:t>
            </w:r>
          </w:p>
          <w:p w:rsidR="006B2F99" w:rsidRPr="002D551A" w:rsidRDefault="006B2F99" w:rsidP="00640DAB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2D551A">
              <w:rPr>
                <w:b/>
                <w:bCs/>
                <w:iCs/>
              </w:rPr>
              <w:t>Содержание компетенций</w:t>
            </w:r>
          </w:p>
        </w:tc>
      </w:tr>
      <w:tr w:rsidR="006B2F99" w:rsidTr="006B2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1212" w:type="pct"/>
          </w:tcPr>
          <w:p w:rsidR="006B2F99" w:rsidRPr="00DA006F" w:rsidRDefault="006B2F99" w:rsidP="00640DAB">
            <w:pPr>
              <w:pStyle w:val="TableParagraph"/>
              <w:spacing w:line="267" w:lineRule="exact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A006F">
              <w:rPr>
                <w:sz w:val="24"/>
              </w:rPr>
              <w:t>ПК-</w:t>
            </w:r>
            <w:r>
              <w:rPr>
                <w:sz w:val="24"/>
              </w:rPr>
              <w:t>2</w:t>
            </w:r>
          </w:p>
        </w:tc>
        <w:tc>
          <w:tcPr>
            <w:tcW w:w="3788" w:type="pct"/>
          </w:tcPr>
          <w:p w:rsidR="006B2F99" w:rsidRPr="006B2F99" w:rsidRDefault="006119E3" w:rsidP="00640DAB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AA799B">
              <w:rPr>
                <w:szCs w:val="24"/>
              </w:rPr>
              <w:t>Способен понимать принципы работы современных информационных технологий и программных средств, в том</w:t>
            </w:r>
            <w:r>
              <w:rPr>
                <w:szCs w:val="24"/>
              </w:rPr>
              <w:t xml:space="preserve"> </w:t>
            </w:r>
            <w:r w:rsidRPr="00AA799B">
              <w:rPr>
                <w:szCs w:val="24"/>
              </w:rPr>
              <w:t>числе отечественного производства, и использовать их при решения задач профессиональной деятельности</w:t>
            </w:r>
          </w:p>
        </w:tc>
      </w:tr>
      <w:tr w:rsidR="006B2F99" w:rsidRPr="00821FF5" w:rsidTr="006B2F99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9" w:rsidRPr="003A3210" w:rsidRDefault="006B2F99" w:rsidP="00640DAB">
            <w:pPr>
              <w:jc w:val="center"/>
            </w:pPr>
            <w:r>
              <w:t>ОПК-5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99" w:rsidRPr="003A3210" w:rsidRDefault="006B2F99" w:rsidP="00640DAB">
            <w:r w:rsidRPr="007D2D53">
              <w:rPr>
                <w:szCs w:val="24"/>
              </w:rPr>
              <w:t>Способен инсталлировать</w:t>
            </w:r>
            <w:r>
              <w:rPr>
                <w:szCs w:val="24"/>
              </w:rPr>
              <w:t xml:space="preserve"> </w:t>
            </w:r>
            <w:r w:rsidRPr="007D2D53">
              <w:rPr>
                <w:szCs w:val="24"/>
              </w:rPr>
              <w:t>программное и аппаратное обеспечение</w:t>
            </w:r>
            <w:r>
              <w:rPr>
                <w:szCs w:val="24"/>
              </w:rPr>
              <w:t xml:space="preserve"> </w:t>
            </w:r>
            <w:r w:rsidRPr="007D2D53">
              <w:rPr>
                <w:szCs w:val="24"/>
              </w:rPr>
              <w:t>для информационных и</w:t>
            </w:r>
            <w:r>
              <w:rPr>
                <w:szCs w:val="24"/>
              </w:rPr>
              <w:t xml:space="preserve"> </w:t>
            </w:r>
            <w:r w:rsidRPr="007D2D53">
              <w:rPr>
                <w:szCs w:val="24"/>
              </w:rPr>
              <w:t>автоматизированных систем</w:t>
            </w:r>
          </w:p>
        </w:tc>
      </w:tr>
    </w:tbl>
    <w:p w:rsidR="006B2F99" w:rsidRPr="00A9707B" w:rsidRDefault="006B2F99" w:rsidP="006B2F99">
      <w:pPr>
        <w:rPr>
          <w:b/>
        </w:rPr>
      </w:pPr>
    </w:p>
    <w:p w:rsidR="006B2F99" w:rsidRDefault="006B2F99" w:rsidP="006B2F99">
      <w:pPr>
        <w:jc w:val="both"/>
      </w:pPr>
      <w:r w:rsidRPr="00501618">
        <w:rPr>
          <w:b/>
        </w:rPr>
        <w:t xml:space="preserve">Целью </w:t>
      </w:r>
      <w:r w:rsidRPr="00A9707B">
        <w:rPr>
          <w:b/>
        </w:rPr>
        <w:t>курсов</w:t>
      </w:r>
      <w:r>
        <w:rPr>
          <w:b/>
        </w:rPr>
        <w:t>ой работы</w:t>
      </w:r>
      <w:r w:rsidRPr="00501618">
        <w:t xml:space="preserve"> является </w:t>
      </w:r>
      <w:r>
        <w:t>освоение методов проектирования, программирования и сопровождения баз данных, получение навыков инсталляции, настройки и отладки СУБД, а также получение н</w:t>
      </w:r>
      <w:r w:rsidRPr="00017D57">
        <w:t>авык</w:t>
      </w:r>
      <w:r>
        <w:t>ов</w:t>
      </w:r>
      <w:r w:rsidRPr="00017D57">
        <w:t xml:space="preserve"> самостоятельной работы при изучении технической документации</w:t>
      </w:r>
      <w:r>
        <w:t xml:space="preserve"> в области проектирования, программирования и сопровождения БД.</w:t>
      </w:r>
    </w:p>
    <w:p w:rsidR="006B2F99" w:rsidRDefault="006B2F99" w:rsidP="006B2F99">
      <w:pPr>
        <w:jc w:val="both"/>
        <w:rPr>
          <w:b/>
        </w:rPr>
      </w:pPr>
    </w:p>
    <w:p w:rsidR="006B2F99" w:rsidRDefault="006B2F99" w:rsidP="006B2F99">
      <w:pPr>
        <w:jc w:val="both"/>
        <w:rPr>
          <w:color w:val="000000"/>
        </w:rPr>
      </w:pPr>
      <w:r w:rsidRPr="00501618">
        <w:rPr>
          <w:b/>
        </w:rPr>
        <w:t xml:space="preserve">Задание содержит </w:t>
      </w:r>
      <w:r w:rsidRPr="00501618">
        <w:t>название конкретной предметной области, для которой необходимо</w:t>
      </w:r>
      <w:r>
        <w:t xml:space="preserve"> разработать схему БД в </w:t>
      </w:r>
      <w:r>
        <w:rPr>
          <w:color w:val="000000"/>
        </w:rPr>
        <w:t xml:space="preserve">СУБД MS SQL </w:t>
      </w:r>
      <w:proofErr w:type="spellStart"/>
      <w:r>
        <w:rPr>
          <w:color w:val="000000"/>
        </w:rPr>
        <w:t>Server</w:t>
      </w:r>
      <w:proofErr w:type="spellEnd"/>
      <w:r>
        <w:rPr>
          <w:color w:val="000000"/>
        </w:rPr>
        <w:t xml:space="preserve">, включающую все необходимые для работы пользователя </w:t>
      </w:r>
      <w:r>
        <w:rPr>
          <w:color w:val="000000"/>
        </w:rPr>
        <w:lastRenderedPageBreak/>
        <w:t>объекты (ограничения целостности, запросы и др.). БД должна охватывать все информационные потребности пользователя заданной предметной области.</w:t>
      </w:r>
    </w:p>
    <w:p w:rsidR="006B2F99" w:rsidRPr="00501618" w:rsidRDefault="006B2F99" w:rsidP="006B2F99">
      <w:pPr>
        <w:rPr>
          <w:b/>
        </w:rPr>
      </w:pPr>
    </w:p>
    <w:p w:rsidR="006B2F99" w:rsidRDefault="006B2F99" w:rsidP="006B2F99">
      <w:pPr>
        <w:rPr>
          <w:b/>
        </w:rPr>
      </w:pPr>
      <w:r w:rsidRPr="001C1635">
        <w:rPr>
          <w:b/>
        </w:rPr>
        <w:t xml:space="preserve">Общие требования к </w:t>
      </w:r>
      <w:r>
        <w:rPr>
          <w:b/>
        </w:rPr>
        <w:t>работе</w:t>
      </w:r>
      <w:r w:rsidRPr="001C1635">
        <w:rPr>
          <w:b/>
        </w:rPr>
        <w:t>:</w:t>
      </w:r>
    </w:p>
    <w:p w:rsidR="006B2F99" w:rsidRPr="001C1635" w:rsidRDefault="006B2F99" w:rsidP="006B2F99">
      <w:pPr>
        <w:jc w:val="both"/>
      </w:pPr>
      <w:r>
        <w:t xml:space="preserve">В </w:t>
      </w:r>
      <w:r w:rsidRPr="001C1635">
        <w:t xml:space="preserve">БД должно быть не менее </w:t>
      </w:r>
      <w:r w:rsidR="006119E3">
        <w:t>4</w:t>
      </w:r>
      <w:r w:rsidRPr="001C1635">
        <w:t xml:space="preserve"> таблиц. Главные таблицы должны содержать не менее 10 строк, подчиненные — не менее 20.</w:t>
      </w:r>
    </w:p>
    <w:p w:rsidR="006B2F99" w:rsidRPr="007B3FDE" w:rsidRDefault="006B2F99" w:rsidP="006B2F99">
      <w:r w:rsidRPr="007B3FDE">
        <w:t xml:space="preserve">К защите </w:t>
      </w:r>
      <w:r w:rsidRPr="00A9707B">
        <w:rPr>
          <w:b/>
        </w:rPr>
        <w:t>курсов</w:t>
      </w:r>
      <w:r>
        <w:rPr>
          <w:b/>
        </w:rPr>
        <w:t>ой работы</w:t>
      </w:r>
      <w:r w:rsidRPr="007B3FDE">
        <w:t xml:space="preserve"> </w:t>
      </w:r>
      <w:r>
        <w:t xml:space="preserve">студент должен </w:t>
      </w:r>
      <w:r w:rsidRPr="007B3FDE">
        <w:t>представить:</w:t>
      </w:r>
    </w:p>
    <w:p w:rsidR="006B2F99" w:rsidRPr="007B3FDE" w:rsidRDefault="006B2F99" w:rsidP="006B2F99">
      <w:r w:rsidRPr="007B3FDE">
        <w:t>- работоспособную БД, установленн</w:t>
      </w:r>
      <w:r>
        <w:t xml:space="preserve">ую </w:t>
      </w:r>
      <w:r w:rsidRPr="007B3FDE">
        <w:t xml:space="preserve">на компьютере в </w:t>
      </w:r>
      <w:r>
        <w:t>лабораториях кафедры</w:t>
      </w:r>
      <w:r w:rsidRPr="007B3FDE">
        <w:t>;</w:t>
      </w:r>
    </w:p>
    <w:p w:rsidR="006B2F99" w:rsidRPr="007B3FDE" w:rsidRDefault="006B2F99" w:rsidP="006B2F99">
      <w:r w:rsidRPr="007B3FDE">
        <w:t>- пояснительную записку в распечатанном виде;</w:t>
      </w:r>
    </w:p>
    <w:p w:rsidR="006B2F99" w:rsidRPr="007D13FF" w:rsidRDefault="006B2F99" w:rsidP="006B2F99">
      <w:pPr>
        <w:jc w:val="both"/>
      </w:pPr>
      <w:r w:rsidRPr="007B3FDE">
        <w:t xml:space="preserve">- </w:t>
      </w:r>
      <w:r>
        <w:t>электронный каталог</w:t>
      </w:r>
      <w:r w:rsidRPr="007B3FDE">
        <w:t xml:space="preserve">, содержащий пояснительную записку, дистрибутив </w:t>
      </w:r>
      <w:r>
        <w:t>БД</w:t>
      </w:r>
      <w:r w:rsidRPr="007B3FDE">
        <w:t>, исходные тексты,</w:t>
      </w:r>
      <w:r w:rsidRPr="007D13FF">
        <w:t xml:space="preserve"> файлы БД, сценарий инсталляции </w:t>
      </w:r>
      <w:r>
        <w:t>БД,</w:t>
      </w:r>
    </w:p>
    <w:p w:rsidR="006B2F99" w:rsidRDefault="006B2F99" w:rsidP="006B2F99"/>
    <w:p w:rsidR="006B2F99" w:rsidRPr="00C27531" w:rsidRDefault="006B2F99" w:rsidP="006B2F99">
      <w:pPr>
        <w:jc w:val="both"/>
      </w:pPr>
      <w:r w:rsidRPr="00C27531">
        <w:t>В ходе выполнения курсово</w:t>
      </w:r>
      <w:r>
        <w:t>й</w:t>
      </w:r>
      <w:r w:rsidRPr="00C27531">
        <w:t xml:space="preserve"> </w:t>
      </w:r>
      <w:r>
        <w:t>работы</w:t>
      </w:r>
      <w:r w:rsidRPr="00C27531">
        <w:t xml:space="preserve"> рекомендуется придерживаться календарного плана, приведённого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7"/>
        <w:gridCol w:w="3982"/>
      </w:tblGrid>
      <w:tr w:rsidR="006B2F99" w:rsidRPr="009B0223" w:rsidTr="00640DAB">
        <w:trPr>
          <w:jc w:val="center"/>
        </w:trPr>
        <w:tc>
          <w:tcPr>
            <w:tcW w:w="5057" w:type="dxa"/>
          </w:tcPr>
          <w:p w:rsidR="006B2F99" w:rsidRPr="009B0223" w:rsidRDefault="006B2F99" w:rsidP="00640DAB">
            <w:pPr>
              <w:jc w:val="center"/>
            </w:pPr>
            <w:r w:rsidRPr="009B0223">
              <w:t>Содержание этапа</w:t>
            </w:r>
          </w:p>
        </w:tc>
        <w:tc>
          <w:tcPr>
            <w:tcW w:w="3982" w:type="dxa"/>
          </w:tcPr>
          <w:p w:rsidR="006B2F99" w:rsidRPr="009B0223" w:rsidRDefault="006B2F99" w:rsidP="00640DAB">
            <w:pPr>
              <w:jc w:val="center"/>
            </w:pPr>
            <w:r w:rsidRPr="009B0223">
              <w:t>Продолжительность этапа</w:t>
            </w:r>
          </w:p>
        </w:tc>
      </w:tr>
      <w:tr w:rsidR="006B2F99" w:rsidRPr="009B0223" w:rsidTr="00640DAB">
        <w:trPr>
          <w:jc w:val="center"/>
        </w:trPr>
        <w:tc>
          <w:tcPr>
            <w:tcW w:w="5057" w:type="dxa"/>
          </w:tcPr>
          <w:p w:rsidR="006B2F99" w:rsidRPr="009B0223" w:rsidRDefault="006B2F99" w:rsidP="00640DAB">
            <w:r w:rsidRPr="009B0223">
              <w:t>1. Выбор темы и утверждение технического задания.</w:t>
            </w:r>
          </w:p>
        </w:tc>
        <w:tc>
          <w:tcPr>
            <w:tcW w:w="3982" w:type="dxa"/>
          </w:tcPr>
          <w:p w:rsidR="006B2F99" w:rsidRPr="009B0223" w:rsidRDefault="006B2F99" w:rsidP="00640DAB">
            <w:r w:rsidRPr="009B0223">
              <w:t>2 недели</w:t>
            </w:r>
          </w:p>
        </w:tc>
      </w:tr>
      <w:tr w:rsidR="006B2F99" w:rsidRPr="009B0223" w:rsidTr="00640DAB">
        <w:trPr>
          <w:jc w:val="center"/>
        </w:trPr>
        <w:tc>
          <w:tcPr>
            <w:tcW w:w="5057" w:type="dxa"/>
          </w:tcPr>
          <w:p w:rsidR="006B2F99" w:rsidRPr="009B0223" w:rsidRDefault="006B2F99" w:rsidP="00640DAB">
            <w:r w:rsidRPr="009B0223">
              <w:t xml:space="preserve">2. </w:t>
            </w:r>
            <w:r>
              <w:t>Описание предметной области</w:t>
            </w:r>
          </w:p>
        </w:tc>
        <w:tc>
          <w:tcPr>
            <w:tcW w:w="3982" w:type="dxa"/>
          </w:tcPr>
          <w:p w:rsidR="006B2F99" w:rsidRPr="009B0223" w:rsidRDefault="006B2F99" w:rsidP="00640DAB">
            <w:r>
              <w:t>1 неделя</w:t>
            </w:r>
          </w:p>
        </w:tc>
      </w:tr>
      <w:tr w:rsidR="006B2F99" w:rsidRPr="009B0223" w:rsidTr="00640DAB">
        <w:trPr>
          <w:jc w:val="center"/>
        </w:trPr>
        <w:tc>
          <w:tcPr>
            <w:tcW w:w="5057" w:type="dxa"/>
          </w:tcPr>
          <w:p w:rsidR="006B2F99" w:rsidRPr="009B0223" w:rsidRDefault="006B2F99" w:rsidP="00640DAB">
            <w:r w:rsidRPr="009B0223">
              <w:t xml:space="preserve">3. </w:t>
            </w:r>
            <w:r>
              <w:t xml:space="preserve">Разработка </w:t>
            </w:r>
            <w:r w:rsidRPr="009B0223">
              <w:t>схемы базы данных</w:t>
            </w:r>
          </w:p>
        </w:tc>
        <w:tc>
          <w:tcPr>
            <w:tcW w:w="3982" w:type="dxa"/>
          </w:tcPr>
          <w:p w:rsidR="006B2F99" w:rsidRPr="009B0223" w:rsidRDefault="006B2F99" w:rsidP="00640DAB">
            <w:r>
              <w:t>2</w:t>
            </w:r>
            <w:r w:rsidRPr="009B0223">
              <w:t xml:space="preserve"> недели</w:t>
            </w:r>
          </w:p>
        </w:tc>
      </w:tr>
      <w:tr w:rsidR="006B2F99" w:rsidRPr="009B0223" w:rsidTr="00640DAB">
        <w:trPr>
          <w:jc w:val="center"/>
        </w:trPr>
        <w:tc>
          <w:tcPr>
            <w:tcW w:w="5057" w:type="dxa"/>
          </w:tcPr>
          <w:p w:rsidR="006B2F99" w:rsidRPr="009B0223" w:rsidRDefault="006B2F99" w:rsidP="00640DAB">
            <w:r w:rsidRPr="009B0223">
              <w:t xml:space="preserve">4. </w:t>
            </w:r>
            <w:r>
              <w:t>З</w:t>
            </w:r>
            <w:r w:rsidRPr="009B0223">
              <w:t>аполнение таблиц данными</w:t>
            </w:r>
            <w:r>
              <w:t>.</w:t>
            </w:r>
          </w:p>
        </w:tc>
        <w:tc>
          <w:tcPr>
            <w:tcW w:w="3982" w:type="dxa"/>
          </w:tcPr>
          <w:p w:rsidR="006B2F99" w:rsidRPr="009B0223" w:rsidRDefault="006B2F99" w:rsidP="00640DAB">
            <w:r>
              <w:t>1</w:t>
            </w:r>
            <w:r w:rsidRPr="009B0223">
              <w:t xml:space="preserve"> недел</w:t>
            </w:r>
            <w:r>
              <w:t>я</w:t>
            </w:r>
          </w:p>
        </w:tc>
      </w:tr>
      <w:tr w:rsidR="006B2F99" w:rsidRPr="009B0223" w:rsidTr="00640DAB">
        <w:trPr>
          <w:jc w:val="center"/>
        </w:trPr>
        <w:tc>
          <w:tcPr>
            <w:tcW w:w="5057" w:type="dxa"/>
          </w:tcPr>
          <w:p w:rsidR="006B2F99" w:rsidRPr="009B0223" w:rsidRDefault="006B2F99" w:rsidP="00640DAB">
            <w:r>
              <w:t>5</w:t>
            </w:r>
            <w:r w:rsidRPr="009B0223">
              <w:t xml:space="preserve">. </w:t>
            </w:r>
            <w:r>
              <w:t>Разработка запросов и ограничений.</w:t>
            </w:r>
          </w:p>
        </w:tc>
        <w:tc>
          <w:tcPr>
            <w:tcW w:w="3982" w:type="dxa"/>
          </w:tcPr>
          <w:p w:rsidR="006B2F99" w:rsidRPr="009B0223" w:rsidRDefault="006B2F99" w:rsidP="00640DAB">
            <w:r>
              <w:t>2</w:t>
            </w:r>
            <w:r w:rsidRPr="009B0223">
              <w:t xml:space="preserve"> недели</w:t>
            </w:r>
          </w:p>
        </w:tc>
      </w:tr>
      <w:tr w:rsidR="006B2F99" w:rsidRPr="009B0223" w:rsidTr="00640DAB">
        <w:trPr>
          <w:jc w:val="center"/>
        </w:trPr>
        <w:tc>
          <w:tcPr>
            <w:tcW w:w="5057" w:type="dxa"/>
          </w:tcPr>
          <w:p w:rsidR="006B2F99" w:rsidRPr="009B0223" w:rsidRDefault="006B2F99" w:rsidP="00640DAB">
            <w:r>
              <w:t>6</w:t>
            </w:r>
            <w:r w:rsidRPr="009B0223">
              <w:t>. Оформление пояснительной записки.</w:t>
            </w:r>
          </w:p>
        </w:tc>
        <w:tc>
          <w:tcPr>
            <w:tcW w:w="3982" w:type="dxa"/>
          </w:tcPr>
          <w:p w:rsidR="006B2F99" w:rsidRPr="009B0223" w:rsidRDefault="006B2F99" w:rsidP="00640DAB">
            <w:r>
              <w:t>2</w:t>
            </w:r>
            <w:r w:rsidRPr="009B0223">
              <w:t xml:space="preserve"> недел</w:t>
            </w:r>
            <w:r>
              <w:t>и</w:t>
            </w:r>
          </w:p>
        </w:tc>
      </w:tr>
      <w:tr w:rsidR="006B2F99" w:rsidRPr="009B0223" w:rsidTr="00640DAB">
        <w:trPr>
          <w:jc w:val="center"/>
        </w:trPr>
        <w:tc>
          <w:tcPr>
            <w:tcW w:w="5057" w:type="dxa"/>
          </w:tcPr>
          <w:p w:rsidR="006B2F99" w:rsidRPr="009B0223" w:rsidRDefault="006B2F99" w:rsidP="00640DAB">
            <w:r>
              <w:t>7</w:t>
            </w:r>
            <w:r w:rsidRPr="009B0223">
              <w:t>. Сдача курсово</w:t>
            </w:r>
            <w:r>
              <w:t>й работы</w:t>
            </w:r>
            <w:r w:rsidRPr="009B0223">
              <w:t xml:space="preserve"> на проверку.</w:t>
            </w:r>
          </w:p>
        </w:tc>
        <w:tc>
          <w:tcPr>
            <w:tcW w:w="3982" w:type="dxa"/>
          </w:tcPr>
          <w:p w:rsidR="006B2F99" w:rsidRPr="009B0223" w:rsidRDefault="006B2F99" w:rsidP="00640DAB">
            <w:r w:rsidRPr="009B0223">
              <w:t>1 неделя</w:t>
            </w:r>
          </w:p>
        </w:tc>
      </w:tr>
      <w:tr w:rsidR="006B2F99" w:rsidRPr="009B0223" w:rsidTr="00640DAB">
        <w:trPr>
          <w:jc w:val="center"/>
        </w:trPr>
        <w:tc>
          <w:tcPr>
            <w:tcW w:w="5057" w:type="dxa"/>
          </w:tcPr>
          <w:p w:rsidR="006B2F99" w:rsidRPr="009B0223" w:rsidRDefault="006B2F99" w:rsidP="00640DAB">
            <w:r>
              <w:t>8</w:t>
            </w:r>
            <w:r w:rsidRPr="009B0223">
              <w:t>. Защита курсово</w:t>
            </w:r>
            <w:r>
              <w:t>й</w:t>
            </w:r>
            <w:r w:rsidRPr="009B0223">
              <w:t xml:space="preserve"> </w:t>
            </w:r>
            <w:r>
              <w:t>работы</w:t>
            </w:r>
            <w:r w:rsidRPr="009B0223">
              <w:t>.</w:t>
            </w:r>
          </w:p>
        </w:tc>
        <w:tc>
          <w:tcPr>
            <w:tcW w:w="3982" w:type="dxa"/>
          </w:tcPr>
          <w:p w:rsidR="006B2F99" w:rsidRPr="009B0223" w:rsidRDefault="006B2F99" w:rsidP="00640DAB">
            <w:r w:rsidRPr="009B0223">
              <w:t>1 неделя</w:t>
            </w:r>
          </w:p>
        </w:tc>
      </w:tr>
    </w:tbl>
    <w:p w:rsidR="006B2F99" w:rsidRPr="009B0223" w:rsidRDefault="006B2F99" w:rsidP="006B2F99">
      <w:pPr>
        <w:jc w:val="both"/>
      </w:pPr>
      <w:r>
        <w:t xml:space="preserve">По результатам второго, </w:t>
      </w:r>
      <w:r w:rsidRPr="009B0223">
        <w:t>третьего</w:t>
      </w:r>
      <w:r>
        <w:t xml:space="preserve"> и пятого</w:t>
      </w:r>
      <w:r w:rsidRPr="009B0223">
        <w:t xml:space="preserve"> этапов проводится промежуточный просмотр курсово</w:t>
      </w:r>
      <w:r>
        <w:t>й</w:t>
      </w:r>
      <w:r w:rsidRPr="009B0223">
        <w:t xml:space="preserve"> </w:t>
      </w:r>
      <w:r>
        <w:t>работы</w:t>
      </w:r>
      <w:r w:rsidRPr="009B0223">
        <w:t>.</w:t>
      </w:r>
    </w:p>
    <w:p w:rsidR="006B2F99" w:rsidRPr="004913CD" w:rsidRDefault="006B2F99" w:rsidP="006B2F99">
      <w:pPr>
        <w:pStyle w:val="28"/>
        <w:spacing w:after="0" w:line="240" w:lineRule="auto"/>
        <w:ind w:left="0" w:firstLine="552"/>
        <w:rPr>
          <w:sz w:val="22"/>
          <w:szCs w:val="22"/>
        </w:rPr>
      </w:pPr>
    </w:p>
    <w:p w:rsidR="006B2F99" w:rsidRDefault="006B2F99" w:rsidP="006B2F99">
      <w:pPr>
        <w:rPr>
          <w:b/>
          <w:i/>
        </w:rPr>
      </w:pPr>
      <w:r w:rsidRPr="00DF6EA2">
        <w:rPr>
          <w:b/>
          <w:i/>
        </w:rPr>
        <w:t xml:space="preserve">Варианты предметных областей для </w:t>
      </w:r>
      <w:r>
        <w:rPr>
          <w:b/>
          <w:i/>
        </w:rPr>
        <w:t>курсовой работы: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«Парковка».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«Выездные медосмотры».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«Приют для животных».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«Выставочный комплекс».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«Услуги SPA-салона».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«Птицефабрика».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«Справочная система театра».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«Отдел автоматизации и сопровождения ПО на предприятии».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«Зоомагазин».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«Независимая экологическая экспертиза».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«Адресное бюро».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«Аквапарк».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«Дизайн-студия интерьера».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«Услуги по пошиву и ремонту трикотажных изделий».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«Услуги прачечных».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«Рыболовная база».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«Санитарная обработка помещений».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«Обустройство детских площадок».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«Комиссионный магазин».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«Телекоммуникационный центр».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«Прокат спортинвентаря».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«Выставка-продажа сельскохозяйственной продукции».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«Дневной стационар».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«Бюро трудоустройства».</w:t>
      </w:r>
    </w:p>
    <w:p w:rsidR="006B2F99" w:rsidRPr="001E5FD4" w:rsidRDefault="006B2F99" w:rsidP="006B2F99">
      <w:pPr>
        <w:numPr>
          <w:ilvl w:val="0"/>
          <w:numId w:val="31"/>
        </w:numPr>
        <w:tabs>
          <w:tab w:val="left" w:pos="993"/>
        </w:tabs>
        <w:suppressAutoHyphens/>
        <w:contextualSpacing/>
        <w:jc w:val="both"/>
      </w:pPr>
      <w:r w:rsidRPr="001E5FD4">
        <w:lastRenderedPageBreak/>
        <w:t>Разработка для ИС «Показ-продажа моделей высокой моды».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ИС «Видеопрокат».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ИС «Чемпионат мира по футболу».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ИС «</w:t>
      </w:r>
      <w:proofErr w:type="spellStart"/>
      <w:r w:rsidRPr="001E5FD4">
        <w:rPr>
          <w:sz w:val="24"/>
          <w:szCs w:val="24"/>
        </w:rPr>
        <w:t>Риэлторская</w:t>
      </w:r>
      <w:proofErr w:type="spellEnd"/>
      <w:r w:rsidRPr="001E5FD4">
        <w:rPr>
          <w:sz w:val="24"/>
          <w:szCs w:val="24"/>
        </w:rPr>
        <w:t xml:space="preserve"> фирма».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ИС «Расписание занятий».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ИС «Поликлиника».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ИС «Больница».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ИС «Агентство недвижимости».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ИС «Деканат».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ИС «Учет товаров на складе».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proofErr w:type="spellStart"/>
      <w:r w:rsidRPr="001E5FD4">
        <w:rPr>
          <w:sz w:val="24"/>
          <w:szCs w:val="24"/>
        </w:rPr>
        <w:t>Разработк</w:t>
      </w:r>
      <w:proofErr w:type="spellEnd"/>
      <w:r w:rsidRPr="001E5FD4">
        <w:rPr>
          <w:sz w:val="24"/>
          <w:szCs w:val="24"/>
        </w:rPr>
        <w:t xml:space="preserve"> ИС «Автосервис».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ИС «Продажа легковых автомобилей».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</w:t>
      </w:r>
      <w:r w:rsidR="0081343F">
        <w:rPr>
          <w:sz w:val="24"/>
          <w:szCs w:val="24"/>
        </w:rPr>
        <w:t>а</w:t>
      </w:r>
      <w:r w:rsidRPr="001E5FD4">
        <w:rPr>
          <w:sz w:val="24"/>
          <w:szCs w:val="24"/>
        </w:rPr>
        <w:t xml:space="preserve"> ИС «Хозяйственный магазин».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</w:t>
      </w:r>
      <w:r w:rsidR="0081343F">
        <w:rPr>
          <w:sz w:val="24"/>
          <w:szCs w:val="24"/>
        </w:rPr>
        <w:t>а</w:t>
      </w:r>
      <w:r w:rsidRPr="001E5FD4">
        <w:rPr>
          <w:sz w:val="24"/>
          <w:szCs w:val="24"/>
        </w:rPr>
        <w:t xml:space="preserve"> ИС «Мебельный магазин».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</w:t>
      </w:r>
      <w:r w:rsidR="0081343F">
        <w:rPr>
          <w:sz w:val="24"/>
          <w:szCs w:val="24"/>
        </w:rPr>
        <w:t>а</w:t>
      </w:r>
      <w:r w:rsidRPr="001E5FD4">
        <w:rPr>
          <w:sz w:val="24"/>
          <w:szCs w:val="24"/>
        </w:rPr>
        <w:t xml:space="preserve"> ИС «Обувная мастерская».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«Тренажерный зал».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«Салон красоты».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«Автовокзал».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«Туристическая фирма».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«Продажа компьютерной техники».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«Автомагазин».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«Спортивные товары».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«Аэропорт».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«Курьерские службы».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«Ресторан».</w:t>
      </w:r>
    </w:p>
    <w:p w:rsidR="006B2F99" w:rsidRPr="001E5FD4" w:rsidRDefault="006B2F99" w:rsidP="006B2F99">
      <w:pPr>
        <w:pStyle w:val="1a"/>
        <w:numPr>
          <w:ilvl w:val="0"/>
          <w:numId w:val="31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Разработка для ИС «Автошкола».</w:t>
      </w:r>
    </w:p>
    <w:p w:rsidR="006B2F99" w:rsidRPr="001E5FD4" w:rsidRDefault="006B2F99" w:rsidP="006B2F99">
      <w:pPr>
        <w:rPr>
          <w:bCs/>
        </w:rPr>
      </w:pPr>
    </w:p>
    <w:p w:rsidR="006B2F99" w:rsidRPr="001E5FD4" w:rsidRDefault="006B2F99" w:rsidP="006B2F99">
      <w:pPr>
        <w:rPr>
          <w:b/>
        </w:rPr>
      </w:pPr>
      <w:r w:rsidRPr="001E5FD4">
        <w:rPr>
          <w:b/>
        </w:rPr>
        <w:t>Типовые вопросы при защите курсового проекта</w:t>
      </w:r>
    </w:p>
    <w:p w:rsidR="006B2F99" w:rsidRPr="006B2F99" w:rsidRDefault="006B2F99" w:rsidP="006B2F99">
      <w:pPr>
        <w:pStyle w:val="1a"/>
        <w:numPr>
          <w:ilvl w:val="0"/>
          <w:numId w:val="3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Что такое БД</w:t>
      </w:r>
      <w:r>
        <w:rPr>
          <w:sz w:val="24"/>
          <w:szCs w:val="24"/>
          <w:lang w:val="en-US"/>
        </w:rPr>
        <w:t>?</w:t>
      </w:r>
    </w:p>
    <w:p w:rsidR="006B2F99" w:rsidRPr="006B2F99" w:rsidRDefault="006B2F99" w:rsidP="006B2F99">
      <w:pPr>
        <w:pStyle w:val="1a"/>
        <w:numPr>
          <w:ilvl w:val="0"/>
          <w:numId w:val="3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Какие бывают типы БД</w:t>
      </w:r>
      <w:r>
        <w:rPr>
          <w:sz w:val="24"/>
          <w:szCs w:val="24"/>
          <w:lang w:val="en-US"/>
        </w:rPr>
        <w:t>?</w:t>
      </w:r>
    </w:p>
    <w:p w:rsidR="006B2F99" w:rsidRPr="006B2F99" w:rsidRDefault="006B2F99" w:rsidP="006B2F99">
      <w:pPr>
        <w:pStyle w:val="1a"/>
        <w:numPr>
          <w:ilvl w:val="0"/>
          <w:numId w:val="3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Дайте определение СУБД</w:t>
      </w:r>
      <w:r>
        <w:rPr>
          <w:sz w:val="24"/>
          <w:szCs w:val="24"/>
          <w:lang w:val="en-US"/>
        </w:rPr>
        <w:t>?</w:t>
      </w:r>
    </w:p>
    <w:p w:rsidR="006B2F99" w:rsidRPr="006B2F99" w:rsidRDefault="006B2F99" w:rsidP="006B2F99">
      <w:pPr>
        <w:pStyle w:val="1a"/>
        <w:numPr>
          <w:ilvl w:val="0"/>
          <w:numId w:val="3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Какие бывают типы СУБД</w:t>
      </w:r>
      <w:r>
        <w:rPr>
          <w:sz w:val="24"/>
          <w:szCs w:val="24"/>
          <w:lang w:val="en-US"/>
        </w:rPr>
        <w:t>?</w:t>
      </w:r>
    </w:p>
    <w:p w:rsidR="006B2F99" w:rsidRDefault="006B2F99" w:rsidP="006B2F99">
      <w:pPr>
        <w:pStyle w:val="1a"/>
        <w:numPr>
          <w:ilvl w:val="0"/>
          <w:numId w:val="3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Назовите основные функции СУБД.</w:t>
      </w:r>
    </w:p>
    <w:p w:rsidR="006B2F99" w:rsidRPr="006B2F99" w:rsidRDefault="006B2F99" w:rsidP="006B2F99">
      <w:pPr>
        <w:pStyle w:val="1a"/>
        <w:numPr>
          <w:ilvl w:val="0"/>
          <w:numId w:val="3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Что такое запрос</w:t>
      </w:r>
      <w:r>
        <w:rPr>
          <w:sz w:val="24"/>
          <w:szCs w:val="24"/>
          <w:lang w:val="en-US"/>
        </w:rPr>
        <w:t>?</w:t>
      </w:r>
    </w:p>
    <w:p w:rsidR="006B2F99" w:rsidRPr="006B2F99" w:rsidRDefault="006B2F99" w:rsidP="006B2F99">
      <w:pPr>
        <w:pStyle w:val="1a"/>
        <w:numPr>
          <w:ilvl w:val="0"/>
          <w:numId w:val="3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Что такое подзапрос</w:t>
      </w:r>
      <w:r>
        <w:rPr>
          <w:sz w:val="24"/>
          <w:szCs w:val="24"/>
          <w:lang w:val="en-US"/>
        </w:rPr>
        <w:t>?</w:t>
      </w:r>
    </w:p>
    <w:p w:rsidR="006B2F99" w:rsidRPr="006B2F99" w:rsidRDefault="006B2F99" w:rsidP="006B2F99">
      <w:pPr>
        <w:pStyle w:val="1a"/>
        <w:numPr>
          <w:ilvl w:val="0"/>
          <w:numId w:val="3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Какие типы подзапросов вы знаете</w:t>
      </w:r>
      <w:r w:rsidRPr="006B2F99">
        <w:rPr>
          <w:sz w:val="24"/>
          <w:szCs w:val="24"/>
        </w:rPr>
        <w:t>?</w:t>
      </w:r>
    </w:p>
    <w:p w:rsidR="006B2F99" w:rsidRDefault="006B2F99" w:rsidP="006B2F99">
      <w:pPr>
        <w:pStyle w:val="1a"/>
        <w:numPr>
          <w:ilvl w:val="0"/>
          <w:numId w:val="3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Назовите основные подмножества языка БД.</w:t>
      </w:r>
    </w:p>
    <w:p w:rsidR="006B2F99" w:rsidRDefault="006B2F99" w:rsidP="006B2F99">
      <w:pPr>
        <w:pStyle w:val="1a"/>
        <w:numPr>
          <w:ilvl w:val="0"/>
          <w:numId w:val="3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Назовите основные операторы языка БД.</w:t>
      </w:r>
    </w:p>
    <w:p w:rsidR="006B2F99" w:rsidRPr="001E5FD4" w:rsidRDefault="006B2F99" w:rsidP="006B2F99">
      <w:pPr>
        <w:pStyle w:val="1a"/>
        <w:numPr>
          <w:ilvl w:val="0"/>
          <w:numId w:val="32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Сформулируйте задачу проектирования БД.</w:t>
      </w:r>
    </w:p>
    <w:p w:rsidR="006B2F99" w:rsidRPr="001E5FD4" w:rsidRDefault="006B2F99" w:rsidP="006B2F99">
      <w:pPr>
        <w:pStyle w:val="1a"/>
        <w:numPr>
          <w:ilvl w:val="0"/>
          <w:numId w:val="32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 xml:space="preserve">Выполните обзор моделей информационных систем с архитектурой клиент-сервер. </w:t>
      </w:r>
    </w:p>
    <w:p w:rsidR="006B2F99" w:rsidRPr="001E5FD4" w:rsidRDefault="006B2F99" w:rsidP="006B2F99">
      <w:pPr>
        <w:pStyle w:val="1a"/>
        <w:numPr>
          <w:ilvl w:val="0"/>
          <w:numId w:val="32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 xml:space="preserve">Приведите пример двухзвенной модели клиент-сервер. </w:t>
      </w:r>
    </w:p>
    <w:p w:rsidR="006B2F99" w:rsidRPr="001E5FD4" w:rsidRDefault="006B2F99" w:rsidP="006B2F99">
      <w:pPr>
        <w:pStyle w:val="1a"/>
        <w:numPr>
          <w:ilvl w:val="0"/>
          <w:numId w:val="32"/>
        </w:numPr>
        <w:jc w:val="left"/>
        <w:rPr>
          <w:sz w:val="24"/>
          <w:szCs w:val="24"/>
        </w:rPr>
      </w:pPr>
      <w:r w:rsidRPr="001E5FD4">
        <w:rPr>
          <w:sz w:val="24"/>
          <w:szCs w:val="24"/>
        </w:rPr>
        <w:t>Приведите пример трехзвенной модели клиент-сервер.</w:t>
      </w:r>
    </w:p>
    <w:p w:rsidR="00DC291D" w:rsidRPr="0054323A" w:rsidRDefault="00DC291D" w:rsidP="00DC291D">
      <w:pPr>
        <w:ind w:left="57"/>
        <w:rPr>
          <w:szCs w:val="24"/>
        </w:rPr>
      </w:pPr>
    </w:p>
    <w:sectPr w:rsidR="00DC291D" w:rsidRPr="0054323A" w:rsidSect="00DC291D">
      <w:headerReference w:type="default" r:id="rId13"/>
      <w:pgSz w:w="11906" w:h="16838"/>
      <w:pgMar w:top="1134" w:right="706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FC" w:rsidRDefault="00E636FC">
      <w:r>
        <w:separator/>
      </w:r>
    </w:p>
  </w:endnote>
  <w:endnote w:type="continuationSeparator" w:id="0">
    <w:p w:rsidR="00E636FC" w:rsidRDefault="00E6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203" w:usb1="00000000" w:usb2="00000000" w:usb3="00000000" w:csb0="00000005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default"/>
    <w:sig w:usb0="00000203" w:usb1="00000000" w:usb2="00000000" w:usb3="00000000" w:csb0="00000005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FC" w:rsidRDefault="00E636FC">
      <w:r>
        <w:separator/>
      </w:r>
    </w:p>
  </w:footnote>
  <w:footnote w:type="continuationSeparator" w:id="0">
    <w:p w:rsidR="00E636FC" w:rsidRDefault="00E6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AB" w:rsidRDefault="00640DAB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3F2F">
      <w:rPr>
        <w:noProof/>
      </w:rPr>
      <w:t>18</w:t>
    </w:r>
    <w:r>
      <w:fldChar w:fldCharType="end"/>
    </w:r>
  </w:p>
  <w:p w:rsidR="00640DAB" w:rsidRDefault="00640DA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CF281E"/>
    <w:multiLevelType w:val="multilevel"/>
    <w:tmpl w:val="9E2EE200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01903193"/>
    <w:multiLevelType w:val="hybridMultilevel"/>
    <w:tmpl w:val="05C80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4CA5B53"/>
    <w:multiLevelType w:val="hybridMultilevel"/>
    <w:tmpl w:val="8906325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0611681C"/>
    <w:multiLevelType w:val="hybridMultilevel"/>
    <w:tmpl w:val="93A0FEA0"/>
    <w:lvl w:ilvl="0" w:tplc="079AF49E">
      <w:start w:val="1"/>
      <w:numFmt w:val="decimal"/>
      <w:lvlText w:val="%1."/>
      <w:lvlJc w:val="left"/>
      <w:pPr>
        <w:ind w:left="242" w:hanging="240"/>
      </w:pPr>
      <w:rPr>
        <w:rFonts w:ascii="Times New Roman" w:eastAsia="Times New Roman" w:hAnsi="Times New Roman" w:cs="Times New Roman" w:hint="default"/>
        <w:spacing w:val="-39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64126A0"/>
    <w:multiLevelType w:val="hybridMultilevel"/>
    <w:tmpl w:val="E9E216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AFF0A0D"/>
    <w:multiLevelType w:val="hybridMultilevel"/>
    <w:tmpl w:val="9DDA2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34738F"/>
    <w:multiLevelType w:val="hybridMultilevel"/>
    <w:tmpl w:val="F104D882"/>
    <w:lvl w:ilvl="0" w:tplc="56F2041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DB16E67"/>
    <w:multiLevelType w:val="hybridMultilevel"/>
    <w:tmpl w:val="4FC80C5A"/>
    <w:lvl w:ilvl="0" w:tplc="0962670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0F682DCF"/>
    <w:multiLevelType w:val="multilevel"/>
    <w:tmpl w:val="9E2EE200"/>
    <w:numStyleLink w:val="111111"/>
  </w:abstractNum>
  <w:abstractNum w:abstractNumId="20">
    <w:nsid w:val="0F7E19A1"/>
    <w:multiLevelType w:val="hybridMultilevel"/>
    <w:tmpl w:val="F4540178"/>
    <w:lvl w:ilvl="0" w:tplc="50F0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7AE27DC"/>
    <w:multiLevelType w:val="hybridMultilevel"/>
    <w:tmpl w:val="AE9AC98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1D7F591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F763775"/>
    <w:multiLevelType w:val="hybridMultilevel"/>
    <w:tmpl w:val="A2227542"/>
    <w:lvl w:ilvl="0" w:tplc="079AF49E">
      <w:start w:val="1"/>
      <w:numFmt w:val="decimal"/>
      <w:lvlText w:val="%1."/>
      <w:lvlJc w:val="left"/>
      <w:pPr>
        <w:ind w:left="242" w:hanging="240"/>
      </w:pPr>
      <w:rPr>
        <w:rFonts w:ascii="Times New Roman" w:eastAsia="Times New Roman" w:hAnsi="Times New Roman" w:cs="Times New Roman" w:hint="default"/>
        <w:spacing w:val="-39"/>
        <w:w w:val="100"/>
        <w:sz w:val="24"/>
        <w:szCs w:val="24"/>
        <w:lang w:val="ru-RU" w:eastAsia="ru-RU" w:bidi="ru-RU"/>
      </w:rPr>
    </w:lvl>
    <w:lvl w:ilvl="1" w:tplc="E59AC7AC">
      <w:numFmt w:val="bullet"/>
      <w:lvlText w:val="•"/>
      <w:lvlJc w:val="left"/>
      <w:pPr>
        <w:ind w:left="1226" w:hanging="240"/>
      </w:pPr>
      <w:rPr>
        <w:rFonts w:hint="default"/>
        <w:lang w:val="ru-RU" w:eastAsia="ru-RU" w:bidi="ru-RU"/>
      </w:rPr>
    </w:lvl>
    <w:lvl w:ilvl="2" w:tplc="9FD8A952">
      <w:numFmt w:val="bullet"/>
      <w:lvlText w:val="•"/>
      <w:lvlJc w:val="left"/>
      <w:pPr>
        <w:ind w:left="2213" w:hanging="240"/>
      </w:pPr>
      <w:rPr>
        <w:rFonts w:hint="default"/>
        <w:lang w:val="ru-RU" w:eastAsia="ru-RU" w:bidi="ru-RU"/>
      </w:rPr>
    </w:lvl>
    <w:lvl w:ilvl="3" w:tplc="1AF46EF4">
      <w:numFmt w:val="bullet"/>
      <w:lvlText w:val="•"/>
      <w:lvlJc w:val="left"/>
      <w:pPr>
        <w:ind w:left="3199" w:hanging="240"/>
      </w:pPr>
      <w:rPr>
        <w:rFonts w:hint="default"/>
        <w:lang w:val="ru-RU" w:eastAsia="ru-RU" w:bidi="ru-RU"/>
      </w:rPr>
    </w:lvl>
    <w:lvl w:ilvl="4" w:tplc="F6B64D76">
      <w:numFmt w:val="bullet"/>
      <w:lvlText w:val="•"/>
      <w:lvlJc w:val="left"/>
      <w:pPr>
        <w:ind w:left="4186" w:hanging="240"/>
      </w:pPr>
      <w:rPr>
        <w:rFonts w:hint="default"/>
        <w:lang w:val="ru-RU" w:eastAsia="ru-RU" w:bidi="ru-RU"/>
      </w:rPr>
    </w:lvl>
    <w:lvl w:ilvl="5" w:tplc="350C9994">
      <w:numFmt w:val="bullet"/>
      <w:lvlText w:val="•"/>
      <w:lvlJc w:val="left"/>
      <w:pPr>
        <w:ind w:left="5173" w:hanging="240"/>
      </w:pPr>
      <w:rPr>
        <w:rFonts w:hint="default"/>
        <w:lang w:val="ru-RU" w:eastAsia="ru-RU" w:bidi="ru-RU"/>
      </w:rPr>
    </w:lvl>
    <w:lvl w:ilvl="6" w:tplc="575CE49C">
      <w:numFmt w:val="bullet"/>
      <w:lvlText w:val="•"/>
      <w:lvlJc w:val="left"/>
      <w:pPr>
        <w:ind w:left="6159" w:hanging="240"/>
      </w:pPr>
      <w:rPr>
        <w:rFonts w:hint="default"/>
        <w:lang w:val="ru-RU" w:eastAsia="ru-RU" w:bidi="ru-RU"/>
      </w:rPr>
    </w:lvl>
    <w:lvl w:ilvl="7" w:tplc="CD2E1334">
      <w:numFmt w:val="bullet"/>
      <w:lvlText w:val="•"/>
      <w:lvlJc w:val="left"/>
      <w:pPr>
        <w:ind w:left="7146" w:hanging="240"/>
      </w:pPr>
      <w:rPr>
        <w:rFonts w:hint="default"/>
        <w:lang w:val="ru-RU" w:eastAsia="ru-RU" w:bidi="ru-RU"/>
      </w:rPr>
    </w:lvl>
    <w:lvl w:ilvl="8" w:tplc="F074559C">
      <w:numFmt w:val="bullet"/>
      <w:lvlText w:val="•"/>
      <w:lvlJc w:val="left"/>
      <w:pPr>
        <w:ind w:left="8133" w:hanging="240"/>
      </w:pPr>
      <w:rPr>
        <w:rFonts w:hint="default"/>
        <w:lang w:val="ru-RU" w:eastAsia="ru-RU" w:bidi="ru-RU"/>
      </w:rPr>
    </w:lvl>
  </w:abstractNum>
  <w:abstractNum w:abstractNumId="25">
    <w:nsid w:val="217E2445"/>
    <w:multiLevelType w:val="hybridMultilevel"/>
    <w:tmpl w:val="5E1CEC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22D5AE6"/>
    <w:multiLevelType w:val="hybridMultilevel"/>
    <w:tmpl w:val="5B7C3274"/>
    <w:lvl w:ilvl="0" w:tplc="1A904BD4">
      <w:start w:val="1"/>
      <w:numFmt w:val="decimal"/>
      <w:lvlText w:val="%1)"/>
      <w:lvlJc w:val="left"/>
      <w:pPr>
        <w:ind w:left="808" w:hanging="360"/>
      </w:pPr>
      <w:rPr>
        <w:rFonts w:ascii="Times New Roman" w:eastAsia="Times New Roman" w:hAnsi="Times New Roman" w:cs="Times New Roman" w:hint="default"/>
        <w:b w:val="0"/>
        <w:spacing w:val="-30"/>
        <w:w w:val="99"/>
        <w:sz w:val="24"/>
        <w:szCs w:val="24"/>
        <w:lang w:val="ru-RU" w:eastAsia="ru-RU" w:bidi="ru-RU"/>
      </w:rPr>
    </w:lvl>
    <w:lvl w:ilvl="1" w:tplc="0FD826CE">
      <w:start w:val="1"/>
      <w:numFmt w:val="decimal"/>
      <w:lvlText w:val="%2)"/>
      <w:lvlJc w:val="left"/>
      <w:pPr>
        <w:ind w:left="242" w:hanging="656"/>
      </w:pPr>
      <w:rPr>
        <w:rFonts w:ascii="Times New Roman" w:eastAsia="Times New Roman" w:hAnsi="Times New Roman" w:cs="Times New Roman" w:hint="default"/>
        <w:spacing w:val="-31"/>
        <w:w w:val="99"/>
        <w:sz w:val="24"/>
        <w:szCs w:val="24"/>
        <w:lang w:val="ru-RU" w:eastAsia="ru-RU" w:bidi="ru-RU"/>
      </w:rPr>
    </w:lvl>
    <w:lvl w:ilvl="2" w:tplc="0B9CE5D4">
      <w:numFmt w:val="bullet"/>
      <w:lvlText w:val="•"/>
      <w:lvlJc w:val="left"/>
      <w:pPr>
        <w:ind w:left="1834" w:hanging="656"/>
      </w:pPr>
      <w:rPr>
        <w:rFonts w:hint="default"/>
        <w:lang w:val="ru-RU" w:eastAsia="ru-RU" w:bidi="ru-RU"/>
      </w:rPr>
    </w:lvl>
    <w:lvl w:ilvl="3" w:tplc="8E56E934">
      <w:numFmt w:val="bullet"/>
      <w:lvlText w:val="•"/>
      <w:lvlJc w:val="left"/>
      <w:pPr>
        <w:ind w:left="2868" w:hanging="656"/>
      </w:pPr>
      <w:rPr>
        <w:rFonts w:hint="default"/>
        <w:lang w:val="ru-RU" w:eastAsia="ru-RU" w:bidi="ru-RU"/>
      </w:rPr>
    </w:lvl>
    <w:lvl w:ilvl="4" w:tplc="33CA4B7E">
      <w:numFmt w:val="bullet"/>
      <w:lvlText w:val="•"/>
      <w:lvlJc w:val="left"/>
      <w:pPr>
        <w:ind w:left="3902" w:hanging="656"/>
      </w:pPr>
      <w:rPr>
        <w:rFonts w:hint="default"/>
        <w:lang w:val="ru-RU" w:eastAsia="ru-RU" w:bidi="ru-RU"/>
      </w:rPr>
    </w:lvl>
    <w:lvl w:ilvl="5" w:tplc="A5ECF0E0">
      <w:numFmt w:val="bullet"/>
      <w:lvlText w:val="•"/>
      <w:lvlJc w:val="left"/>
      <w:pPr>
        <w:ind w:left="4936" w:hanging="656"/>
      </w:pPr>
      <w:rPr>
        <w:rFonts w:hint="default"/>
        <w:lang w:val="ru-RU" w:eastAsia="ru-RU" w:bidi="ru-RU"/>
      </w:rPr>
    </w:lvl>
    <w:lvl w:ilvl="6" w:tplc="52863D18">
      <w:numFmt w:val="bullet"/>
      <w:lvlText w:val="•"/>
      <w:lvlJc w:val="left"/>
      <w:pPr>
        <w:ind w:left="5970" w:hanging="656"/>
      </w:pPr>
      <w:rPr>
        <w:rFonts w:hint="default"/>
        <w:lang w:val="ru-RU" w:eastAsia="ru-RU" w:bidi="ru-RU"/>
      </w:rPr>
    </w:lvl>
    <w:lvl w:ilvl="7" w:tplc="11426620">
      <w:numFmt w:val="bullet"/>
      <w:lvlText w:val="•"/>
      <w:lvlJc w:val="left"/>
      <w:pPr>
        <w:ind w:left="7004" w:hanging="656"/>
      </w:pPr>
      <w:rPr>
        <w:rFonts w:hint="default"/>
        <w:lang w:val="ru-RU" w:eastAsia="ru-RU" w:bidi="ru-RU"/>
      </w:rPr>
    </w:lvl>
    <w:lvl w:ilvl="8" w:tplc="6BAE5D28">
      <w:numFmt w:val="bullet"/>
      <w:lvlText w:val="•"/>
      <w:lvlJc w:val="left"/>
      <w:pPr>
        <w:ind w:left="8038" w:hanging="656"/>
      </w:pPr>
      <w:rPr>
        <w:rFonts w:hint="default"/>
        <w:lang w:val="ru-RU" w:eastAsia="ru-RU" w:bidi="ru-RU"/>
      </w:rPr>
    </w:lvl>
  </w:abstractNum>
  <w:abstractNum w:abstractNumId="27">
    <w:nsid w:val="251C6A00"/>
    <w:multiLevelType w:val="hybridMultilevel"/>
    <w:tmpl w:val="AF5AAEF2"/>
    <w:lvl w:ilvl="0" w:tplc="5A46B130">
      <w:start w:val="1"/>
      <w:numFmt w:val="decimal"/>
      <w:lvlText w:val="%1."/>
      <w:lvlJc w:val="left"/>
      <w:pPr>
        <w:tabs>
          <w:tab w:val="num" w:pos="56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C30C88"/>
    <w:multiLevelType w:val="hybridMultilevel"/>
    <w:tmpl w:val="E7E2641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30">
    <w:nsid w:val="2E397783"/>
    <w:multiLevelType w:val="hybridMultilevel"/>
    <w:tmpl w:val="2A52F784"/>
    <w:lvl w:ilvl="0" w:tplc="5A46B130">
      <w:start w:val="1"/>
      <w:numFmt w:val="decimal"/>
      <w:lvlText w:val="%1."/>
      <w:lvlJc w:val="left"/>
      <w:pPr>
        <w:tabs>
          <w:tab w:val="num" w:pos="56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C16E71"/>
    <w:multiLevelType w:val="hybridMultilevel"/>
    <w:tmpl w:val="48F0950C"/>
    <w:lvl w:ilvl="0" w:tplc="2FAE801E">
      <w:start w:val="1"/>
      <w:numFmt w:val="decimal"/>
      <w:suff w:val="space"/>
      <w:lvlText w:val="%1."/>
      <w:lvlJc w:val="left"/>
      <w:pPr>
        <w:ind w:left="350" w:firstLine="360"/>
      </w:pPr>
      <w:rPr>
        <w:rFonts w:ascii="Times New Roman" w:hAnsi="Times New Roman" w:cs="Times New Roman"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B041BF"/>
    <w:multiLevelType w:val="hybridMultilevel"/>
    <w:tmpl w:val="F6AA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E98162F"/>
    <w:multiLevelType w:val="hybridMultilevel"/>
    <w:tmpl w:val="6AF8073E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color w:val="000000"/>
        <w:spacing w:val="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4">
    <w:nsid w:val="42515B85"/>
    <w:multiLevelType w:val="hybridMultilevel"/>
    <w:tmpl w:val="AEDEF398"/>
    <w:lvl w:ilvl="0" w:tplc="56F2041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A1144AC"/>
    <w:multiLevelType w:val="hybridMultilevel"/>
    <w:tmpl w:val="5AC6E7E0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B6934B1"/>
    <w:multiLevelType w:val="hybridMultilevel"/>
    <w:tmpl w:val="E7E2641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1572E28"/>
    <w:multiLevelType w:val="hybridMultilevel"/>
    <w:tmpl w:val="C56EC0E2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rFonts w:hint="default"/>
        <w:lang w:val="ru-RU" w:eastAsia="ru-RU" w:bidi="ru-RU"/>
      </w:rPr>
    </w:lvl>
  </w:abstractNum>
  <w:abstractNum w:abstractNumId="40">
    <w:nsid w:val="5A7623C4"/>
    <w:multiLevelType w:val="hybridMultilevel"/>
    <w:tmpl w:val="C86E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17D3AF4"/>
    <w:multiLevelType w:val="hybridMultilevel"/>
    <w:tmpl w:val="CFF45756"/>
    <w:lvl w:ilvl="0" w:tplc="F1282A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5CD3CCB"/>
    <w:multiLevelType w:val="hybridMultilevel"/>
    <w:tmpl w:val="D45454DE"/>
    <w:lvl w:ilvl="0" w:tplc="2FAE801E">
      <w:start w:val="1"/>
      <w:numFmt w:val="decimal"/>
      <w:suff w:val="space"/>
      <w:lvlText w:val="%1."/>
      <w:lvlJc w:val="left"/>
      <w:pPr>
        <w:ind w:left="350" w:firstLine="360"/>
      </w:pPr>
      <w:rPr>
        <w:rFonts w:ascii="Times New Roman" w:hAnsi="Times New Roman" w:cs="Times New Roman"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3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7F730D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6A6913F9"/>
    <w:multiLevelType w:val="hybridMultilevel"/>
    <w:tmpl w:val="AE9AC98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6">
    <w:nsid w:val="6C961382"/>
    <w:multiLevelType w:val="hybridMultilevel"/>
    <w:tmpl w:val="47D07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7B69CA"/>
    <w:multiLevelType w:val="hybridMultilevel"/>
    <w:tmpl w:val="8C54F5D2"/>
    <w:lvl w:ilvl="0" w:tplc="25B28E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8">
    <w:nsid w:val="70A000DC"/>
    <w:multiLevelType w:val="hybridMultilevel"/>
    <w:tmpl w:val="543012CA"/>
    <w:lvl w:ilvl="0" w:tplc="5A46B130">
      <w:start w:val="1"/>
      <w:numFmt w:val="decimal"/>
      <w:lvlText w:val="%1."/>
      <w:lvlJc w:val="left"/>
      <w:pPr>
        <w:tabs>
          <w:tab w:val="num" w:pos="56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C86514"/>
    <w:multiLevelType w:val="hybridMultilevel"/>
    <w:tmpl w:val="64187F58"/>
    <w:lvl w:ilvl="0" w:tplc="7098EB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0">
    <w:nsid w:val="7D807BC7"/>
    <w:multiLevelType w:val="hybridMultilevel"/>
    <w:tmpl w:val="C3622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37"/>
  </w:num>
  <w:num w:numId="8">
    <w:abstractNumId w:val="24"/>
  </w:num>
  <w:num w:numId="9">
    <w:abstractNumId w:val="26"/>
  </w:num>
  <w:num w:numId="1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</w:num>
  <w:num w:numId="12">
    <w:abstractNumId w:val="11"/>
  </w:num>
  <w:num w:numId="13">
    <w:abstractNumId w:val="19"/>
  </w:num>
  <w:num w:numId="14">
    <w:abstractNumId w:val="23"/>
  </w:num>
  <w:num w:numId="15">
    <w:abstractNumId w:val="15"/>
  </w:num>
  <w:num w:numId="16">
    <w:abstractNumId w:val="38"/>
  </w:num>
  <w:num w:numId="17">
    <w:abstractNumId w:val="43"/>
  </w:num>
  <w:num w:numId="18">
    <w:abstractNumId w:val="35"/>
  </w:num>
  <w:num w:numId="19">
    <w:abstractNumId w:val="20"/>
  </w:num>
  <w:num w:numId="20">
    <w:abstractNumId w:val="30"/>
  </w:num>
  <w:num w:numId="21">
    <w:abstractNumId w:val="39"/>
  </w:num>
  <w:num w:numId="22">
    <w:abstractNumId w:val="31"/>
  </w:num>
  <w:num w:numId="23">
    <w:abstractNumId w:val="48"/>
  </w:num>
  <w:num w:numId="24">
    <w:abstractNumId w:val="44"/>
  </w:num>
  <w:num w:numId="25">
    <w:abstractNumId w:val="42"/>
  </w:num>
  <w:num w:numId="26">
    <w:abstractNumId w:val="27"/>
  </w:num>
  <w:num w:numId="27">
    <w:abstractNumId w:val="41"/>
  </w:num>
  <w:num w:numId="28">
    <w:abstractNumId w:val="40"/>
  </w:num>
  <w:num w:numId="29">
    <w:abstractNumId w:val="47"/>
  </w:num>
  <w:num w:numId="30">
    <w:abstractNumId w:val="18"/>
  </w:num>
  <w:num w:numId="31">
    <w:abstractNumId w:val="12"/>
  </w:num>
  <w:num w:numId="32">
    <w:abstractNumId w:val="32"/>
  </w:num>
  <w:num w:numId="33">
    <w:abstractNumId w:val="46"/>
  </w:num>
  <w:num w:numId="34">
    <w:abstractNumId w:val="16"/>
  </w:num>
  <w:num w:numId="35">
    <w:abstractNumId w:val="22"/>
  </w:num>
  <w:num w:numId="36">
    <w:abstractNumId w:val="13"/>
  </w:num>
  <w:num w:numId="37">
    <w:abstractNumId w:val="28"/>
  </w:num>
  <w:num w:numId="38">
    <w:abstractNumId w:val="36"/>
  </w:num>
  <w:num w:numId="39">
    <w:abstractNumId w:val="21"/>
  </w:num>
  <w:num w:numId="40">
    <w:abstractNumId w:val="45"/>
  </w:num>
  <w:num w:numId="41">
    <w:abstractNumId w:val="49"/>
  </w:num>
  <w:num w:numId="42">
    <w:abstractNumId w:val="34"/>
  </w:num>
  <w:num w:numId="43">
    <w:abstractNumId w:val="17"/>
  </w:num>
  <w:num w:numId="44">
    <w:abstractNumId w:val="25"/>
  </w:num>
  <w:num w:numId="45">
    <w:abstractNumId w:val="14"/>
  </w:num>
  <w:num w:numId="46">
    <w:abstractNumId w:val="5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45"/>
    <w:rsid w:val="00001911"/>
    <w:rsid w:val="00005B96"/>
    <w:rsid w:val="00012B7F"/>
    <w:rsid w:val="00017D57"/>
    <w:rsid w:val="00022245"/>
    <w:rsid w:val="00070B87"/>
    <w:rsid w:val="00084A31"/>
    <w:rsid w:val="000C6D90"/>
    <w:rsid w:val="000D655C"/>
    <w:rsid w:val="00116464"/>
    <w:rsid w:val="00146175"/>
    <w:rsid w:val="00163523"/>
    <w:rsid w:val="00171B48"/>
    <w:rsid w:val="0018272E"/>
    <w:rsid w:val="00184CD1"/>
    <w:rsid w:val="00192020"/>
    <w:rsid w:val="001957F8"/>
    <w:rsid w:val="001D2D8C"/>
    <w:rsid w:val="001D3A96"/>
    <w:rsid w:val="001F7412"/>
    <w:rsid w:val="00202722"/>
    <w:rsid w:val="00224612"/>
    <w:rsid w:val="002250C7"/>
    <w:rsid w:val="002376F6"/>
    <w:rsid w:val="0024415B"/>
    <w:rsid w:val="00254A36"/>
    <w:rsid w:val="00267CAD"/>
    <w:rsid w:val="00281639"/>
    <w:rsid w:val="00284D59"/>
    <w:rsid w:val="00286AAC"/>
    <w:rsid w:val="00297BA2"/>
    <w:rsid w:val="002B3BD7"/>
    <w:rsid w:val="002E339A"/>
    <w:rsid w:val="002E5604"/>
    <w:rsid w:val="002F3D1B"/>
    <w:rsid w:val="002F3E68"/>
    <w:rsid w:val="00342447"/>
    <w:rsid w:val="00344EAC"/>
    <w:rsid w:val="00354DA6"/>
    <w:rsid w:val="003616F2"/>
    <w:rsid w:val="00370D82"/>
    <w:rsid w:val="003A6607"/>
    <w:rsid w:val="003B3F54"/>
    <w:rsid w:val="003C7FC2"/>
    <w:rsid w:val="003D2C96"/>
    <w:rsid w:val="00413709"/>
    <w:rsid w:val="00423F19"/>
    <w:rsid w:val="00425DFD"/>
    <w:rsid w:val="00432172"/>
    <w:rsid w:val="00443461"/>
    <w:rsid w:val="0045157C"/>
    <w:rsid w:val="004738ED"/>
    <w:rsid w:val="00476AC2"/>
    <w:rsid w:val="00487030"/>
    <w:rsid w:val="004A4689"/>
    <w:rsid w:val="004A7D64"/>
    <w:rsid w:val="004B0BD1"/>
    <w:rsid w:val="004B208C"/>
    <w:rsid w:val="004F3563"/>
    <w:rsid w:val="004F746D"/>
    <w:rsid w:val="00502A72"/>
    <w:rsid w:val="00516C5C"/>
    <w:rsid w:val="0052735B"/>
    <w:rsid w:val="0054323A"/>
    <w:rsid w:val="00544654"/>
    <w:rsid w:val="00555C4C"/>
    <w:rsid w:val="00565317"/>
    <w:rsid w:val="00566A68"/>
    <w:rsid w:val="00574990"/>
    <w:rsid w:val="005760DA"/>
    <w:rsid w:val="00576464"/>
    <w:rsid w:val="005827F3"/>
    <w:rsid w:val="00587529"/>
    <w:rsid w:val="005906A9"/>
    <w:rsid w:val="00596B07"/>
    <w:rsid w:val="005B060B"/>
    <w:rsid w:val="005B4C5E"/>
    <w:rsid w:val="005C5CD0"/>
    <w:rsid w:val="00600AE5"/>
    <w:rsid w:val="00601BD0"/>
    <w:rsid w:val="0060703A"/>
    <w:rsid w:val="006119E3"/>
    <w:rsid w:val="0063325D"/>
    <w:rsid w:val="00640DAB"/>
    <w:rsid w:val="00651C32"/>
    <w:rsid w:val="00666269"/>
    <w:rsid w:val="00687B84"/>
    <w:rsid w:val="006A3CDE"/>
    <w:rsid w:val="006A6883"/>
    <w:rsid w:val="006B1F9D"/>
    <w:rsid w:val="006B2F99"/>
    <w:rsid w:val="006C7C0C"/>
    <w:rsid w:val="006D054D"/>
    <w:rsid w:val="006E3FE6"/>
    <w:rsid w:val="007049BD"/>
    <w:rsid w:val="00705A5D"/>
    <w:rsid w:val="00714D17"/>
    <w:rsid w:val="00714D9C"/>
    <w:rsid w:val="00724666"/>
    <w:rsid w:val="00775DB0"/>
    <w:rsid w:val="007847FF"/>
    <w:rsid w:val="00786854"/>
    <w:rsid w:val="007B74D1"/>
    <w:rsid w:val="007C01D7"/>
    <w:rsid w:val="007C2F07"/>
    <w:rsid w:val="007D215A"/>
    <w:rsid w:val="007D2D53"/>
    <w:rsid w:val="007F2F2D"/>
    <w:rsid w:val="008049F6"/>
    <w:rsid w:val="008068DF"/>
    <w:rsid w:val="0081343F"/>
    <w:rsid w:val="00820404"/>
    <w:rsid w:val="00831C61"/>
    <w:rsid w:val="00834D9F"/>
    <w:rsid w:val="00844563"/>
    <w:rsid w:val="008A443E"/>
    <w:rsid w:val="008A64B3"/>
    <w:rsid w:val="008C26B5"/>
    <w:rsid w:val="008C596C"/>
    <w:rsid w:val="008D757F"/>
    <w:rsid w:val="008E31A1"/>
    <w:rsid w:val="008E45C3"/>
    <w:rsid w:val="008E7E26"/>
    <w:rsid w:val="008F1A08"/>
    <w:rsid w:val="00916304"/>
    <w:rsid w:val="009165E0"/>
    <w:rsid w:val="009205C3"/>
    <w:rsid w:val="00933B81"/>
    <w:rsid w:val="00936E6C"/>
    <w:rsid w:val="00937487"/>
    <w:rsid w:val="00957A66"/>
    <w:rsid w:val="0096409A"/>
    <w:rsid w:val="0098663F"/>
    <w:rsid w:val="009D1A3C"/>
    <w:rsid w:val="009D4F74"/>
    <w:rsid w:val="009D74CD"/>
    <w:rsid w:val="00A0498B"/>
    <w:rsid w:val="00A066D2"/>
    <w:rsid w:val="00A11B21"/>
    <w:rsid w:val="00A319DA"/>
    <w:rsid w:val="00A702BF"/>
    <w:rsid w:val="00A75D04"/>
    <w:rsid w:val="00A77F0C"/>
    <w:rsid w:val="00A84C7E"/>
    <w:rsid w:val="00A936DE"/>
    <w:rsid w:val="00A94A0C"/>
    <w:rsid w:val="00AA799B"/>
    <w:rsid w:val="00AB1E79"/>
    <w:rsid w:val="00AD32B6"/>
    <w:rsid w:val="00B12D60"/>
    <w:rsid w:val="00B20877"/>
    <w:rsid w:val="00B30CC3"/>
    <w:rsid w:val="00BE658E"/>
    <w:rsid w:val="00C01C2C"/>
    <w:rsid w:val="00C1169D"/>
    <w:rsid w:val="00C22128"/>
    <w:rsid w:val="00C27FC3"/>
    <w:rsid w:val="00C323EE"/>
    <w:rsid w:val="00C539EC"/>
    <w:rsid w:val="00C80868"/>
    <w:rsid w:val="00CA2A78"/>
    <w:rsid w:val="00CB0660"/>
    <w:rsid w:val="00CB7816"/>
    <w:rsid w:val="00CD1C8A"/>
    <w:rsid w:val="00CD21FB"/>
    <w:rsid w:val="00CE435F"/>
    <w:rsid w:val="00CE56BA"/>
    <w:rsid w:val="00D22D5A"/>
    <w:rsid w:val="00D25304"/>
    <w:rsid w:val="00D33134"/>
    <w:rsid w:val="00D81768"/>
    <w:rsid w:val="00D8490A"/>
    <w:rsid w:val="00DB6B9A"/>
    <w:rsid w:val="00DC0095"/>
    <w:rsid w:val="00DC291D"/>
    <w:rsid w:val="00E105F3"/>
    <w:rsid w:val="00E12CE6"/>
    <w:rsid w:val="00E32244"/>
    <w:rsid w:val="00E3765E"/>
    <w:rsid w:val="00E53105"/>
    <w:rsid w:val="00E6151D"/>
    <w:rsid w:val="00E636FC"/>
    <w:rsid w:val="00E70080"/>
    <w:rsid w:val="00E777E1"/>
    <w:rsid w:val="00E87625"/>
    <w:rsid w:val="00E91674"/>
    <w:rsid w:val="00E94EE3"/>
    <w:rsid w:val="00EA3F2F"/>
    <w:rsid w:val="00EC536F"/>
    <w:rsid w:val="00ED4F30"/>
    <w:rsid w:val="00ED6139"/>
    <w:rsid w:val="00EF73E5"/>
    <w:rsid w:val="00F049AE"/>
    <w:rsid w:val="00F079A8"/>
    <w:rsid w:val="00F37A17"/>
    <w:rsid w:val="00F4708A"/>
    <w:rsid w:val="00F5731D"/>
    <w:rsid w:val="00F57512"/>
    <w:rsid w:val="00F57A77"/>
    <w:rsid w:val="00FA6F1A"/>
    <w:rsid w:val="00FB1546"/>
    <w:rsid w:val="00FE3E76"/>
    <w:rsid w:val="00FE475B"/>
    <w:rsid w:val="00FF1EA6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B942DCD-B4FA-4895-8E91-CF0D6B6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0"/>
    <w:next w:val="a"/>
    <w:link w:val="10"/>
    <w:qFormat/>
    <w:pPr>
      <w:numPr>
        <w:numId w:val="6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C291D"/>
    <w:pPr>
      <w:keepNext/>
      <w:suppressAutoHyphens/>
      <w:ind w:firstLine="709"/>
      <w:contextualSpacing/>
      <w:jc w:val="center"/>
      <w:outlineLvl w:val="2"/>
    </w:pPr>
    <w:rPr>
      <w:b/>
      <w:bCs/>
      <w:szCs w:val="24"/>
      <w:lang w:eastAsia="ar-SA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291D"/>
    <w:pPr>
      <w:keepNext/>
      <w:tabs>
        <w:tab w:val="left" w:pos="851"/>
      </w:tabs>
      <w:suppressAutoHyphens/>
      <w:ind w:firstLine="709"/>
      <w:contextualSpacing/>
      <w:jc w:val="both"/>
      <w:outlineLvl w:val="4"/>
    </w:pPr>
    <w:rPr>
      <w:i/>
      <w:lang w:eastAsia="ar-SA"/>
    </w:rPr>
  </w:style>
  <w:style w:type="paragraph" w:styleId="6">
    <w:name w:val="heading 6"/>
    <w:basedOn w:val="a"/>
    <w:next w:val="a"/>
    <w:qFormat/>
    <w:rsid w:val="00DC291D"/>
    <w:pPr>
      <w:keepNext/>
      <w:tabs>
        <w:tab w:val="left" w:pos="851"/>
      </w:tabs>
      <w:suppressAutoHyphens/>
      <w:ind w:firstLine="709"/>
      <w:contextualSpacing/>
      <w:jc w:val="both"/>
      <w:outlineLvl w:val="5"/>
    </w:pPr>
    <w:rPr>
      <w:lang w:eastAsia="ar-SA"/>
    </w:rPr>
  </w:style>
  <w:style w:type="paragraph" w:styleId="7">
    <w:name w:val="heading 7"/>
    <w:basedOn w:val="a"/>
    <w:next w:val="a"/>
    <w:qFormat/>
    <w:rsid w:val="00DC291D"/>
    <w:pPr>
      <w:keepNext/>
      <w:tabs>
        <w:tab w:val="left" w:pos="851"/>
      </w:tabs>
      <w:suppressAutoHyphens/>
      <w:ind w:firstLine="709"/>
      <w:contextualSpacing/>
      <w:jc w:val="center"/>
      <w:outlineLvl w:val="6"/>
    </w:pPr>
    <w:rPr>
      <w:b/>
      <w:spacing w:val="20"/>
      <w:lang w:eastAsia="ar-SA"/>
    </w:rPr>
  </w:style>
  <w:style w:type="paragraph" w:styleId="8">
    <w:name w:val="heading 8"/>
    <w:basedOn w:val="a"/>
    <w:next w:val="a"/>
    <w:qFormat/>
    <w:rsid w:val="00DC291D"/>
    <w:pPr>
      <w:keepNext/>
      <w:tabs>
        <w:tab w:val="left" w:pos="851"/>
      </w:tabs>
      <w:suppressAutoHyphens/>
      <w:ind w:firstLine="709"/>
      <w:contextualSpacing/>
      <w:jc w:val="center"/>
      <w:outlineLvl w:val="7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0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</w:rPr>
  </w:style>
  <w:style w:type="character" w:customStyle="1" w:styleId="60">
    <w:name w:val="Основной шрифт абзаца6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0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23"/>
    <w:rPr>
      <w:sz w:val="28"/>
      <w:lang w:val="x-none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FreeSans"/>
    </w:rPr>
  </w:style>
  <w:style w:type="paragraph" w:customStyle="1" w:styleId="20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1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4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5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6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60"/>
    </w:pPr>
    <w:rPr>
      <w:sz w:val="16"/>
      <w:szCs w:val="16"/>
    </w:rPr>
  </w:style>
  <w:style w:type="paragraph" w:styleId="af1">
    <w:name w:val="Body Text Indent"/>
    <w:basedOn w:val="a"/>
    <w:pPr>
      <w:spacing w:after="120"/>
      <w:ind w:left="283" w:firstLine="760"/>
    </w:pPr>
  </w:style>
  <w:style w:type="paragraph" w:customStyle="1" w:styleId="af2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7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веб)1"/>
    <w:basedOn w:val="a"/>
    <w:pPr>
      <w:spacing w:before="280" w:after="280"/>
    </w:pPr>
    <w:rPr>
      <w:szCs w:val="24"/>
    </w:rPr>
  </w:style>
  <w:style w:type="paragraph" w:customStyle="1" w:styleId="af3">
    <w:name w:val="Таблица"/>
    <w:basedOn w:val="25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23">
    <w:name w:val="Основной текст Знак2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val="x-none" w:eastAsia="zh-CN" w:bidi="ar-SA"/>
    </w:rPr>
  </w:style>
  <w:style w:type="paragraph" w:customStyle="1" w:styleId="111">
    <w:name w:val="Заголовок 11"/>
    <w:basedOn w:val="a"/>
    <w:uiPriority w:val="1"/>
    <w:qFormat/>
    <w:rsid w:val="00284D59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styleId="af4">
    <w:name w:val="List Paragraph"/>
    <w:basedOn w:val="a"/>
    <w:uiPriority w:val="1"/>
    <w:qFormat/>
    <w:rsid w:val="00284D59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F37A17"/>
    <w:pPr>
      <w:widowControl w:val="0"/>
      <w:autoSpaceDE w:val="0"/>
      <w:autoSpaceDN w:val="0"/>
      <w:ind w:left="920"/>
      <w:outlineLvl w:val="2"/>
    </w:pPr>
    <w:rPr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D757F"/>
    <w:pPr>
      <w:widowControl w:val="0"/>
      <w:autoSpaceDE w:val="0"/>
      <w:autoSpaceDN w:val="0"/>
      <w:ind w:left="108"/>
    </w:pPr>
    <w:rPr>
      <w:sz w:val="22"/>
      <w:szCs w:val="22"/>
      <w:lang w:eastAsia="ru-RU" w:bidi="ru-RU"/>
    </w:rPr>
  </w:style>
  <w:style w:type="paragraph" w:customStyle="1" w:styleId="311">
    <w:name w:val="Заголовок 31"/>
    <w:basedOn w:val="a"/>
    <w:uiPriority w:val="1"/>
    <w:qFormat/>
    <w:rsid w:val="00E94EE3"/>
    <w:pPr>
      <w:widowControl w:val="0"/>
      <w:autoSpaceDE w:val="0"/>
      <w:autoSpaceDN w:val="0"/>
      <w:spacing w:before="2" w:line="274" w:lineRule="exact"/>
      <w:ind w:left="1501"/>
      <w:jc w:val="both"/>
      <w:outlineLvl w:val="3"/>
    </w:pPr>
    <w:rPr>
      <w:b/>
      <w:bCs/>
      <w:i/>
      <w:szCs w:val="24"/>
      <w:lang w:eastAsia="ru-RU" w:bidi="ru-RU"/>
    </w:rPr>
  </w:style>
  <w:style w:type="paragraph" w:customStyle="1" w:styleId="c0e08d780e522959bb858bdf4d5aafcemsolistparagraph">
    <w:name w:val="c0e08d780e522959bb858bdf4d5aafcemsolistparagraph"/>
    <w:basedOn w:val="a"/>
    <w:rsid w:val="00E94EE3"/>
    <w:pPr>
      <w:spacing w:before="100" w:beforeAutospacing="1" w:after="100" w:afterAutospacing="1"/>
    </w:pPr>
    <w:rPr>
      <w:szCs w:val="24"/>
      <w:lang w:eastAsia="ru-RU"/>
    </w:rPr>
  </w:style>
  <w:style w:type="character" w:styleId="af5">
    <w:name w:val="Strong"/>
    <w:basedOn w:val="a0"/>
    <w:uiPriority w:val="22"/>
    <w:qFormat/>
    <w:rsid w:val="00E94EE3"/>
    <w:rPr>
      <w:b/>
      <w:bCs/>
    </w:rPr>
  </w:style>
  <w:style w:type="paragraph" w:customStyle="1" w:styleId="db9fe9049761426654245bb2dd862eecmsonormal">
    <w:name w:val="db9fe9049761426654245bb2dd862eecmsonormal"/>
    <w:basedOn w:val="a"/>
    <w:rsid w:val="00E94EE3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3dc971299c6d7d44f682d32645a73361msobodytext">
    <w:name w:val="3dc971299c6d7d44f682d32645a73361msobodytext"/>
    <w:basedOn w:val="a"/>
    <w:rsid w:val="00E94EE3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124c4b55547ad31fe449b7bfa23455caheading2">
    <w:name w:val="124c4b55547ad31fe449b7bfa23455caheading2"/>
    <w:basedOn w:val="a"/>
    <w:rsid w:val="00E94EE3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Text">
    <w:name w:val="Text"/>
    <w:basedOn w:val="a"/>
    <w:rsid w:val="008068DF"/>
    <w:pPr>
      <w:tabs>
        <w:tab w:val="left" w:pos="709"/>
      </w:tabs>
      <w:suppressAutoHyphens/>
      <w:ind w:firstLine="709"/>
      <w:contextualSpacing/>
      <w:jc w:val="both"/>
    </w:pPr>
    <w:rPr>
      <w:lang w:eastAsia="ar-SA"/>
    </w:rPr>
  </w:style>
  <w:style w:type="paragraph" w:styleId="af6">
    <w:name w:val="Normal (Web)"/>
    <w:basedOn w:val="Default"/>
    <w:rsid w:val="004F3563"/>
    <w:pPr>
      <w:widowControl w:val="0"/>
      <w:suppressAutoHyphens w:val="0"/>
      <w:autoSpaceDN w:val="0"/>
      <w:adjustRightInd w:val="0"/>
    </w:pPr>
    <w:rPr>
      <w:rFonts w:eastAsia="Times New Roman"/>
      <w:color w:val="auto"/>
      <w:lang w:eastAsia="ru-RU"/>
    </w:rPr>
  </w:style>
  <w:style w:type="numbering" w:styleId="111111">
    <w:name w:val="Outline List 2"/>
    <w:basedOn w:val="a2"/>
    <w:rsid w:val="003C7FC2"/>
    <w:pPr>
      <w:numPr>
        <w:numId w:val="12"/>
      </w:numPr>
    </w:pPr>
  </w:style>
  <w:style w:type="character" w:customStyle="1" w:styleId="WW8Num23z0">
    <w:name w:val="WW8Num23z0"/>
    <w:rsid w:val="00DC291D"/>
  </w:style>
  <w:style w:type="character" w:customStyle="1" w:styleId="WW8Num23z1">
    <w:name w:val="WW8Num23z1"/>
    <w:rsid w:val="00DC291D"/>
  </w:style>
  <w:style w:type="character" w:customStyle="1" w:styleId="WW8Num23z2">
    <w:name w:val="WW8Num23z2"/>
    <w:rsid w:val="00DC291D"/>
  </w:style>
  <w:style w:type="character" w:customStyle="1" w:styleId="WW8Num23z3">
    <w:name w:val="WW8Num23z3"/>
    <w:rsid w:val="00DC291D"/>
  </w:style>
  <w:style w:type="character" w:customStyle="1" w:styleId="WW8Num23z4">
    <w:name w:val="WW8Num23z4"/>
    <w:rsid w:val="00DC291D"/>
  </w:style>
  <w:style w:type="character" w:customStyle="1" w:styleId="WW8Num23z5">
    <w:name w:val="WW8Num23z5"/>
    <w:rsid w:val="00DC291D"/>
  </w:style>
  <w:style w:type="character" w:customStyle="1" w:styleId="WW8Num23z6">
    <w:name w:val="WW8Num23z6"/>
    <w:rsid w:val="00DC291D"/>
  </w:style>
  <w:style w:type="character" w:customStyle="1" w:styleId="WW8Num23z7">
    <w:name w:val="WW8Num23z7"/>
    <w:rsid w:val="00DC291D"/>
  </w:style>
  <w:style w:type="character" w:customStyle="1" w:styleId="WW8Num23z8">
    <w:name w:val="WW8Num23z8"/>
    <w:rsid w:val="00DC291D"/>
  </w:style>
  <w:style w:type="character" w:customStyle="1" w:styleId="WW8Num24z0">
    <w:name w:val="WW8Num24z0"/>
    <w:rsid w:val="00DC291D"/>
  </w:style>
  <w:style w:type="character" w:customStyle="1" w:styleId="WW8Num24z1">
    <w:name w:val="WW8Num24z1"/>
    <w:rsid w:val="00DC291D"/>
  </w:style>
  <w:style w:type="character" w:customStyle="1" w:styleId="WW8Num24z2">
    <w:name w:val="WW8Num24z2"/>
    <w:rsid w:val="00DC291D"/>
  </w:style>
  <w:style w:type="character" w:customStyle="1" w:styleId="WW8Num24z3">
    <w:name w:val="WW8Num24z3"/>
    <w:rsid w:val="00DC291D"/>
  </w:style>
  <w:style w:type="character" w:customStyle="1" w:styleId="WW8Num24z4">
    <w:name w:val="WW8Num24z4"/>
    <w:rsid w:val="00DC291D"/>
  </w:style>
  <w:style w:type="character" w:customStyle="1" w:styleId="WW8Num24z5">
    <w:name w:val="WW8Num24z5"/>
    <w:rsid w:val="00DC291D"/>
  </w:style>
  <w:style w:type="character" w:customStyle="1" w:styleId="WW8Num24z6">
    <w:name w:val="WW8Num24z6"/>
    <w:rsid w:val="00DC291D"/>
  </w:style>
  <w:style w:type="character" w:customStyle="1" w:styleId="WW8Num24z7">
    <w:name w:val="WW8Num24z7"/>
    <w:rsid w:val="00DC291D"/>
  </w:style>
  <w:style w:type="character" w:customStyle="1" w:styleId="WW8Num24z8">
    <w:name w:val="WW8Num24z8"/>
    <w:rsid w:val="00DC291D"/>
  </w:style>
  <w:style w:type="character" w:customStyle="1" w:styleId="WW8Num25z0">
    <w:name w:val="WW8Num25z0"/>
    <w:rsid w:val="00DC291D"/>
  </w:style>
  <w:style w:type="character" w:customStyle="1" w:styleId="WW8Num25z1">
    <w:name w:val="WW8Num25z1"/>
    <w:rsid w:val="00DC291D"/>
    <w:rPr>
      <w:rFonts w:hint="default"/>
    </w:rPr>
  </w:style>
  <w:style w:type="character" w:customStyle="1" w:styleId="WW8Num25z2">
    <w:name w:val="WW8Num25z2"/>
    <w:rsid w:val="00DC291D"/>
  </w:style>
  <w:style w:type="character" w:customStyle="1" w:styleId="WW8Num25z3">
    <w:name w:val="WW8Num25z3"/>
    <w:rsid w:val="00DC291D"/>
  </w:style>
  <w:style w:type="character" w:customStyle="1" w:styleId="WW8Num25z4">
    <w:name w:val="WW8Num25z4"/>
    <w:rsid w:val="00DC291D"/>
  </w:style>
  <w:style w:type="character" w:customStyle="1" w:styleId="WW8Num25z5">
    <w:name w:val="WW8Num25z5"/>
    <w:rsid w:val="00DC291D"/>
  </w:style>
  <w:style w:type="character" w:customStyle="1" w:styleId="WW8Num25z6">
    <w:name w:val="WW8Num25z6"/>
    <w:rsid w:val="00DC291D"/>
  </w:style>
  <w:style w:type="character" w:customStyle="1" w:styleId="WW8Num25z7">
    <w:name w:val="WW8Num25z7"/>
    <w:rsid w:val="00DC291D"/>
  </w:style>
  <w:style w:type="character" w:customStyle="1" w:styleId="WW8Num25z8">
    <w:name w:val="WW8Num25z8"/>
    <w:rsid w:val="00DC291D"/>
  </w:style>
  <w:style w:type="character" w:customStyle="1" w:styleId="WW8Num26z0">
    <w:name w:val="WW8Num26z0"/>
    <w:rsid w:val="00DC291D"/>
  </w:style>
  <w:style w:type="character" w:customStyle="1" w:styleId="WW8Num26z1">
    <w:name w:val="WW8Num26z1"/>
    <w:rsid w:val="00DC291D"/>
  </w:style>
  <w:style w:type="character" w:customStyle="1" w:styleId="WW8Num26z2">
    <w:name w:val="WW8Num26z2"/>
    <w:rsid w:val="00DC291D"/>
  </w:style>
  <w:style w:type="character" w:customStyle="1" w:styleId="WW8Num26z3">
    <w:name w:val="WW8Num26z3"/>
    <w:rsid w:val="00DC291D"/>
  </w:style>
  <w:style w:type="character" w:customStyle="1" w:styleId="WW8Num26z4">
    <w:name w:val="WW8Num26z4"/>
    <w:rsid w:val="00DC291D"/>
  </w:style>
  <w:style w:type="character" w:customStyle="1" w:styleId="WW8Num26z5">
    <w:name w:val="WW8Num26z5"/>
    <w:rsid w:val="00DC291D"/>
  </w:style>
  <w:style w:type="character" w:customStyle="1" w:styleId="WW8Num26z6">
    <w:name w:val="WW8Num26z6"/>
    <w:rsid w:val="00DC291D"/>
  </w:style>
  <w:style w:type="character" w:customStyle="1" w:styleId="WW8Num26z7">
    <w:name w:val="WW8Num26z7"/>
    <w:rsid w:val="00DC291D"/>
  </w:style>
  <w:style w:type="character" w:customStyle="1" w:styleId="WW8Num26z8">
    <w:name w:val="WW8Num26z8"/>
    <w:rsid w:val="00DC291D"/>
  </w:style>
  <w:style w:type="character" w:customStyle="1" w:styleId="WW8Num27z0">
    <w:name w:val="WW8Num27z0"/>
    <w:rsid w:val="00DC291D"/>
    <w:rPr>
      <w:rFonts w:hint="default"/>
    </w:rPr>
  </w:style>
  <w:style w:type="character" w:customStyle="1" w:styleId="WW8Num27z1">
    <w:name w:val="WW8Num27z1"/>
    <w:rsid w:val="00DC291D"/>
  </w:style>
  <w:style w:type="character" w:customStyle="1" w:styleId="WW8Num27z2">
    <w:name w:val="WW8Num27z2"/>
    <w:rsid w:val="00DC291D"/>
  </w:style>
  <w:style w:type="character" w:customStyle="1" w:styleId="WW8Num27z3">
    <w:name w:val="WW8Num27z3"/>
    <w:rsid w:val="00DC291D"/>
  </w:style>
  <w:style w:type="character" w:customStyle="1" w:styleId="WW8Num27z4">
    <w:name w:val="WW8Num27z4"/>
    <w:rsid w:val="00DC291D"/>
  </w:style>
  <w:style w:type="character" w:customStyle="1" w:styleId="WW8Num27z5">
    <w:name w:val="WW8Num27z5"/>
    <w:rsid w:val="00DC291D"/>
  </w:style>
  <w:style w:type="character" w:customStyle="1" w:styleId="WW8Num27z6">
    <w:name w:val="WW8Num27z6"/>
    <w:rsid w:val="00DC291D"/>
  </w:style>
  <w:style w:type="character" w:customStyle="1" w:styleId="WW8Num27z7">
    <w:name w:val="WW8Num27z7"/>
    <w:rsid w:val="00DC291D"/>
  </w:style>
  <w:style w:type="character" w:customStyle="1" w:styleId="WW8Num27z8">
    <w:name w:val="WW8Num27z8"/>
    <w:rsid w:val="00DC291D"/>
  </w:style>
  <w:style w:type="character" w:customStyle="1" w:styleId="WW8Num28z0">
    <w:name w:val="WW8Num28z0"/>
    <w:rsid w:val="00DC291D"/>
  </w:style>
  <w:style w:type="character" w:customStyle="1" w:styleId="WW8Num28z1">
    <w:name w:val="WW8Num28z1"/>
    <w:rsid w:val="00DC291D"/>
  </w:style>
  <w:style w:type="character" w:customStyle="1" w:styleId="WW8Num28z2">
    <w:name w:val="WW8Num28z2"/>
    <w:rsid w:val="00DC291D"/>
  </w:style>
  <w:style w:type="character" w:customStyle="1" w:styleId="WW8Num28z3">
    <w:name w:val="WW8Num28z3"/>
    <w:rsid w:val="00DC291D"/>
  </w:style>
  <w:style w:type="character" w:customStyle="1" w:styleId="WW8Num28z4">
    <w:name w:val="WW8Num28z4"/>
    <w:rsid w:val="00DC291D"/>
  </w:style>
  <w:style w:type="character" w:customStyle="1" w:styleId="WW8Num28z5">
    <w:name w:val="WW8Num28z5"/>
    <w:rsid w:val="00DC291D"/>
  </w:style>
  <w:style w:type="character" w:customStyle="1" w:styleId="WW8Num28z6">
    <w:name w:val="WW8Num28z6"/>
    <w:rsid w:val="00DC291D"/>
  </w:style>
  <w:style w:type="character" w:customStyle="1" w:styleId="WW8Num28z7">
    <w:name w:val="WW8Num28z7"/>
    <w:rsid w:val="00DC291D"/>
  </w:style>
  <w:style w:type="character" w:customStyle="1" w:styleId="WW8Num28z8">
    <w:name w:val="WW8Num28z8"/>
    <w:rsid w:val="00DC291D"/>
  </w:style>
  <w:style w:type="character" w:customStyle="1" w:styleId="WW8Num29z0">
    <w:name w:val="WW8Num29z0"/>
    <w:rsid w:val="00DC291D"/>
  </w:style>
  <w:style w:type="character" w:customStyle="1" w:styleId="WW8Num29z1">
    <w:name w:val="WW8Num29z1"/>
    <w:rsid w:val="00DC291D"/>
  </w:style>
  <w:style w:type="character" w:customStyle="1" w:styleId="WW8Num29z2">
    <w:name w:val="WW8Num29z2"/>
    <w:rsid w:val="00DC291D"/>
  </w:style>
  <w:style w:type="character" w:customStyle="1" w:styleId="WW8Num29z3">
    <w:name w:val="WW8Num29z3"/>
    <w:rsid w:val="00DC291D"/>
  </w:style>
  <w:style w:type="character" w:customStyle="1" w:styleId="WW8Num29z4">
    <w:name w:val="WW8Num29z4"/>
    <w:rsid w:val="00DC291D"/>
  </w:style>
  <w:style w:type="character" w:customStyle="1" w:styleId="WW8Num29z5">
    <w:name w:val="WW8Num29z5"/>
    <w:rsid w:val="00DC291D"/>
  </w:style>
  <w:style w:type="character" w:customStyle="1" w:styleId="WW8Num29z6">
    <w:name w:val="WW8Num29z6"/>
    <w:rsid w:val="00DC291D"/>
  </w:style>
  <w:style w:type="character" w:customStyle="1" w:styleId="WW8Num29z7">
    <w:name w:val="WW8Num29z7"/>
    <w:rsid w:val="00DC291D"/>
  </w:style>
  <w:style w:type="character" w:customStyle="1" w:styleId="WW8Num29z8">
    <w:name w:val="WW8Num29z8"/>
    <w:rsid w:val="00DC291D"/>
  </w:style>
  <w:style w:type="character" w:customStyle="1" w:styleId="WW8Num30z0">
    <w:name w:val="WW8Num30z0"/>
    <w:rsid w:val="00DC291D"/>
  </w:style>
  <w:style w:type="character" w:customStyle="1" w:styleId="WW8Num30z1">
    <w:name w:val="WW8Num30z1"/>
    <w:rsid w:val="00DC291D"/>
  </w:style>
  <w:style w:type="character" w:customStyle="1" w:styleId="WW8Num30z2">
    <w:name w:val="WW8Num30z2"/>
    <w:rsid w:val="00DC291D"/>
  </w:style>
  <w:style w:type="character" w:customStyle="1" w:styleId="WW8Num30z3">
    <w:name w:val="WW8Num30z3"/>
    <w:rsid w:val="00DC291D"/>
  </w:style>
  <w:style w:type="character" w:customStyle="1" w:styleId="WW8Num30z4">
    <w:name w:val="WW8Num30z4"/>
    <w:rsid w:val="00DC291D"/>
  </w:style>
  <w:style w:type="character" w:customStyle="1" w:styleId="WW8Num30z5">
    <w:name w:val="WW8Num30z5"/>
    <w:rsid w:val="00DC291D"/>
  </w:style>
  <w:style w:type="character" w:customStyle="1" w:styleId="WW8Num30z6">
    <w:name w:val="WW8Num30z6"/>
    <w:rsid w:val="00DC291D"/>
  </w:style>
  <w:style w:type="character" w:customStyle="1" w:styleId="WW8Num30z7">
    <w:name w:val="WW8Num30z7"/>
    <w:rsid w:val="00DC291D"/>
  </w:style>
  <w:style w:type="character" w:customStyle="1" w:styleId="WW8Num30z8">
    <w:name w:val="WW8Num30z8"/>
    <w:rsid w:val="00DC291D"/>
  </w:style>
  <w:style w:type="character" w:customStyle="1" w:styleId="WW8Num31z0">
    <w:name w:val="WW8Num31z0"/>
    <w:rsid w:val="00DC291D"/>
    <w:rPr>
      <w:rFonts w:hint="default"/>
    </w:rPr>
  </w:style>
  <w:style w:type="character" w:customStyle="1" w:styleId="WW8Num31z1">
    <w:name w:val="WW8Num31z1"/>
    <w:rsid w:val="00DC291D"/>
  </w:style>
  <w:style w:type="character" w:customStyle="1" w:styleId="WW8Num31z2">
    <w:name w:val="WW8Num31z2"/>
    <w:rsid w:val="00DC291D"/>
  </w:style>
  <w:style w:type="character" w:customStyle="1" w:styleId="WW8Num31z3">
    <w:name w:val="WW8Num31z3"/>
    <w:rsid w:val="00DC291D"/>
  </w:style>
  <w:style w:type="character" w:customStyle="1" w:styleId="WW8Num31z4">
    <w:name w:val="WW8Num31z4"/>
    <w:rsid w:val="00DC291D"/>
  </w:style>
  <w:style w:type="character" w:customStyle="1" w:styleId="WW8Num31z5">
    <w:name w:val="WW8Num31z5"/>
    <w:rsid w:val="00DC291D"/>
  </w:style>
  <w:style w:type="character" w:customStyle="1" w:styleId="WW8Num31z6">
    <w:name w:val="WW8Num31z6"/>
    <w:rsid w:val="00DC291D"/>
  </w:style>
  <w:style w:type="character" w:customStyle="1" w:styleId="WW8Num31z7">
    <w:name w:val="WW8Num31z7"/>
    <w:rsid w:val="00DC291D"/>
  </w:style>
  <w:style w:type="character" w:customStyle="1" w:styleId="WW8Num31z8">
    <w:name w:val="WW8Num31z8"/>
    <w:rsid w:val="00DC291D"/>
  </w:style>
  <w:style w:type="character" w:customStyle="1" w:styleId="WW8Num32z0">
    <w:name w:val="WW8Num32z0"/>
    <w:rsid w:val="00DC291D"/>
  </w:style>
  <w:style w:type="character" w:customStyle="1" w:styleId="WW8Num32z1">
    <w:name w:val="WW8Num32z1"/>
    <w:rsid w:val="00DC291D"/>
  </w:style>
  <w:style w:type="character" w:customStyle="1" w:styleId="WW8Num32z2">
    <w:name w:val="WW8Num32z2"/>
    <w:rsid w:val="00DC291D"/>
  </w:style>
  <w:style w:type="character" w:customStyle="1" w:styleId="WW8Num32z3">
    <w:name w:val="WW8Num32z3"/>
    <w:rsid w:val="00DC291D"/>
  </w:style>
  <w:style w:type="character" w:customStyle="1" w:styleId="WW8Num32z4">
    <w:name w:val="WW8Num32z4"/>
    <w:rsid w:val="00DC291D"/>
  </w:style>
  <w:style w:type="character" w:customStyle="1" w:styleId="WW8Num32z5">
    <w:name w:val="WW8Num32z5"/>
    <w:rsid w:val="00DC291D"/>
  </w:style>
  <w:style w:type="character" w:customStyle="1" w:styleId="WW8Num32z6">
    <w:name w:val="WW8Num32z6"/>
    <w:rsid w:val="00DC291D"/>
  </w:style>
  <w:style w:type="character" w:customStyle="1" w:styleId="WW8Num32z8">
    <w:name w:val="WW8Num32z8"/>
    <w:rsid w:val="00DC291D"/>
  </w:style>
  <w:style w:type="character" w:customStyle="1" w:styleId="WW8Num33z0">
    <w:name w:val="WW8Num33z0"/>
    <w:rsid w:val="00DC291D"/>
    <w:rPr>
      <w:rFonts w:hint="default"/>
      <w:bCs/>
      <w:color w:val="000000"/>
      <w:spacing w:val="2"/>
    </w:rPr>
  </w:style>
  <w:style w:type="character" w:customStyle="1" w:styleId="WW8Num33z1">
    <w:name w:val="WW8Num33z1"/>
    <w:rsid w:val="00DC291D"/>
  </w:style>
  <w:style w:type="character" w:customStyle="1" w:styleId="WW8Num33z2">
    <w:name w:val="WW8Num33z2"/>
    <w:rsid w:val="00DC291D"/>
  </w:style>
  <w:style w:type="character" w:customStyle="1" w:styleId="WW8Num33z3">
    <w:name w:val="WW8Num33z3"/>
    <w:rsid w:val="00DC291D"/>
  </w:style>
  <w:style w:type="character" w:customStyle="1" w:styleId="WW8Num33z4">
    <w:name w:val="WW8Num33z4"/>
    <w:rsid w:val="00DC291D"/>
  </w:style>
  <w:style w:type="character" w:customStyle="1" w:styleId="WW8Num33z5">
    <w:name w:val="WW8Num33z5"/>
    <w:rsid w:val="00DC291D"/>
  </w:style>
  <w:style w:type="character" w:customStyle="1" w:styleId="WW8Num33z6">
    <w:name w:val="WW8Num33z6"/>
    <w:rsid w:val="00DC291D"/>
  </w:style>
  <w:style w:type="character" w:customStyle="1" w:styleId="WW8Num33z7">
    <w:name w:val="WW8Num33z7"/>
    <w:rsid w:val="00DC291D"/>
  </w:style>
  <w:style w:type="character" w:customStyle="1" w:styleId="WW8Num33z8">
    <w:name w:val="WW8Num33z8"/>
    <w:rsid w:val="00DC291D"/>
  </w:style>
  <w:style w:type="character" w:customStyle="1" w:styleId="WW8Num34z0">
    <w:name w:val="WW8Num34z0"/>
    <w:rsid w:val="00DC291D"/>
    <w:rPr>
      <w:rFonts w:hint="default"/>
    </w:rPr>
  </w:style>
  <w:style w:type="character" w:customStyle="1" w:styleId="WW8Num34z1">
    <w:name w:val="WW8Num34z1"/>
    <w:rsid w:val="00DC291D"/>
  </w:style>
  <w:style w:type="character" w:customStyle="1" w:styleId="WW8Num34z2">
    <w:name w:val="WW8Num34z2"/>
    <w:rsid w:val="00DC291D"/>
  </w:style>
  <w:style w:type="character" w:customStyle="1" w:styleId="WW8Num34z3">
    <w:name w:val="WW8Num34z3"/>
    <w:rsid w:val="00DC291D"/>
  </w:style>
  <w:style w:type="character" w:customStyle="1" w:styleId="WW8Num34z4">
    <w:name w:val="WW8Num34z4"/>
    <w:rsid w:val="00DC291D"/>
  </w:style>
  <w:style w:type="character" w:customStyle="1" w:styleId="WW8Num34z5">
    <w:name w:val="WW8Num34z5"/>
    <w:rsid w:val="00DC291D"/>
  </w:style>
  <w:style w:type="character" w:customStyle="1" w:styleId="WW8Num34z6">
    <w:name w:val="WW8Num34z6"/>
    <w:rsid w:val="00DC291D"/>
  </w:style>
  <w:style w:type="character" w:customStyle="1" w:styleId="WW8Num34z7">
    <w:name w:val="WW8Num34z7"/>
    <w:rsid w:val="00DC291D"/>
  </w:style>
  <w:style w:type="character" w:customStyle="1" w:styleId="WW8Num34z8">
    <w:name w:val="WW8Num34z8"/>
    <w:rsid w:val="00DC291D"/>
  </w:style>
  <w:style w:type="character" w:customStyle="1" w:styleId="WW8Num35z0">
    <w:name w:val="WW8Num35z0"/>
    <w:rsid w:val="00DC291D"/>
    <w:rPr>
      <w:rFonts w:hint="default"/>
    </w:rPr>
  </w:style>
  <w:style w:type="character" w:customStyle="1" w:styleId="WW8Num35z1">
    <w:name w:val="WW8Num35z1"/>
    <w:rsid w:val="00DC291D"/>
  </w:style>
  <w:style w:type="character" w:customStyle="1" w:styleId="WW8Num35z2">
    <w:name w:val="WW8Num35z2"/>
    <w:rsid w:val="00DC291D"/>
  </w:style>
  <w:style w:type="character" w:customStyle="1" w:styleId="WW8Num35z3">
    <w:name w:val="WW8Num35z3"/>
    <w:rsid w:val="00DC291D"/>
  </w:style>
  <w:style w:type="character" w:customStyle="1" w:styleId="WW8Num35z4">
    <w:name w:val="WW8Num35z4"/>
    <w:rsid w:val="00DC291D"/>
  </w:style>
  <w:style w:type="character" w:customStyle="1" w:styleId="WW8Num35z5">
    <w:name w:val="WW8Num35z5"/>
    <w:rsid w:val="00DC291D"/>
  </w:style>
  <w:style w:type="character" w:customStyle="1" w:styleId="WW8Num35z6">
    <w:name w:val="WW8Num35z6"/>
    <w:rsid w:val="00DC291D"/>
  </w:style>
  <w:style w:type="character" w:customStyle="1" w:styleId="WW8Num35z7">
    <w:name w:val="WW8Num35z7"/>
    <w:rsid w:val="00DC291D"/>
  </w:style>
  <w:style w:type="character" w:customStyle="1" w:styleId="WW8Num35z8">
    <w:name w:val="WW8Num35z8"/>
    <w:rsid w:val="00DC291D"/>
  </w:style>
  <w:style w:type="character" w:customStyle="1" w:styleId="WW8Num36z0">
    <w:name w:val="WW8Num36z0"/>
    <w:rsid w:val="00DC291D"/>
    <w:rPr>
      <w:rFonts w:hint="default"/>
      <w:bCs/>
      <w:color w:val="000000"/>
      <w:spacing w:val="2"/>
    </w:rPr>
  </w:style>
  <w:style w:type="character" w:customStyle="1" w:styleId="WW8Num36z1">
    <w:name w:val="WW8Num36z1"/>
    <w:rsid w:val="00DC291D"/>
  </w:style>
  <w:style w:type="character" w:customStyle="1" w:styleId="WW8Num36z2">
    <w:name w:val="WW8Num36z2"/>
    <w:rsid w:val="00DC291D"/>
  </w:style>
  <w:style w:type="character" w:customStyle="1" w:styleId="WW8Num36z3">
    <w:name w:val="WW8Num36z3"/>
    <w:rsid w:val="00DC291D"/>
  </w:style>
  <w:style w:type="character" w:customStyle="1" w:styleId="WW8Num36z4">
    <w:name w:val="WW8Num36z4"/>
    <w:rsid w:val="00DC291D"/>
  </w:style>
  <w:style w:type="character" w:customStyle="1" w:styleId="WW8Num36z5">
    <w:name w:val="WW8Num36z5"/>
    <w:rsid w:val="00DC291D"/>
  </w:style>
  <w:style w:type="character" w:customStyle="1" w:styleId="WW8Num36z6">
    <w:name w:val="WW8Num36z6"/>
    <w:rsid w:val="00DC291D"/>
  </w:style>
  <w:style w:type="character" w:customStyle="1" w:styleId="WW8Num36z7">
    <w:name w:val="WW8Num36z7"/>
    <w:rsid w:val="00DC291D"/>
  </w:style>
  <w:style w:type="character" w:customStyle="1" w:styleId="WW8Num36z8">
    <w:name w:val="WW8Num36z8"/>
    <w:rsid w:val="00DC291D"/>
  </w:style>
  <w:style w:type="character" w:customStyle="1" w:styleId="WW8Num37z0">
    <w:name w:val="WW8Num37z0"/>
    <w:rsid w:val="00DC291D"/>
    <w:rPr>
      <w:rFonts w:hint="default"/>
    </w:rPr>
  </w:style>
  <w:style w:type="character" w:customStyle="1" w:styleId="WW8Num37z1">
    <w:name w:val="WW8Num37z1"/>
    <w:rsid w:val="00DC291D"/>
  </w:style>
  <w:style w:type="character" w:customStyle="1" w:styleId="WW8Num37z2">
    <w:name w:val="WW8Num37z2"/>
    <w:rsid w:val="00DC291D"/>
  </w:style>
  <w:style w:type="character" w:customStyle="1" w:styleId="WW8Num37z3">
    <w:name w:val="WW8Num37z3"/>
    <w:rsid w:val="00DC291D"/>
  </w:style>
  <w:style w:type="character" w:customStyle="1" w:styleId="WW8Num37z4">
    <w:name w:val="WW8Num37z4"/>
    <w:rsid w:val="00DC291D"/>
  </w:style>
  <w:style w:type="character" w:customStyle="1" w:styleId="WW8Num37z5">
    <w:name w:val="WW8Num37z5"/>
    <w:rsid w:val="00DC291D"/>
  </w:style>
  <w:style w:type="character" w:customStyle="1" w:styleId="WW8Num37z6">
    <w:name w:val="WW8Num37z6"/>
    <w:rsid w:val="00DC291D"/>
  </w:style>
  <w:style w:type="character" w:customStyle="1" w:styleId="WW8Num37z7">
    <w:name w:val="WW8Num37z7"/>
    <w:rsid w:val="00DC291D"/>
  </w:style>
  <w:style w:type="character" w:customStyle="1" w:styleId="WW8Num37z8">
    <w:name w:val="WW8Num37z8"/>
    <w:rsid w:val="00DC291D"/>
  </w:style>
  <w:style w:type="character" w:customStyle="1" w:styleId="WW8Num38z0">
    <w:name w:val="WW8Num38z0"/>
    <w:rsid w:val="00DC291D"/>
  </w:style>
  <w:style w:type="character" w:customStyle="1" w:styleId="WW8Num38z1">
    <w:name w:val="WW8Num38z1"/>
    <w:rsid w:val="00DC291D"/>
    <w:rPr>
      <w:rFonts w:hint="default"/>
    </w:rPr>
  </w:style>
  <w:style w:type="character" w:customStyle="1" w:styleId="WW8Num38z2">
    <w:name w:val="WW8Num38z2"/>
    <w:rsid w:val="00DC291D"/>
  </w:style>
  <w:style w:type="character" w:customStyle="1" w:styleId="WW8Num38z3">
    <w:name w:val="WW8Num38z3"/>
    <w:rsid w:val="00DC291D"/>
  </w:style>
  <w:style w:type="character" w:customStyle="1" w:styleId="WW8Num38z4">
    <w:name w:val="WW8Num38z4"/>
    <w:rsid w:val="00DC291D"/>
  </w:style>
  <w:style w:type="character" w:customStyle="1" w:styleId="WW8Num38z5">
    <w:name w:val="WW8Num38z5"/>
    <w:rsid w:val="00DC291D"/>
  </w:style>
  <w:style w:type="character" w:customStyle="1" w:styleId="WW8Num38z6">
    <w:name w:val="WW8Num38z6"/>
    <w:rsid w:val="00DC291D"/>
  </w:style>
  <w:style w:type="character" w:customStyle="1" w:styleId="WW8Num38z7">
    <w:name w:val="WW8Num38z7"/>
    <w:rsid w:val="00DC291D"/>
  </w:style>
  <w:style w:type="character" w:customStyle="1" w:styleId="WW8Num38z8">
    <w:name w:val="WW8Num38z8"/>
    <w:rsid w:val="00DC291D"/>
  </w:style>
  <w:style w:type="character" w:customStyle="1" w:styleId="WW8Num39z0">
    <w:name w:val="WW8Num39z0"/>
    <w:rsid w:val="00DC291D"/>
  </w:style>
  <w:style w:type="character" w:customStyle="1" w:styleId="WW8Num39z1">
    <w:name w:val="WW8Num39z1"/>
    <w:rsid w:val="00DC291D"/>
  </w:style>
  <w:style w:type="character" w:customStyle="1" w:styleId="WW8Num39z2">
    <w:name w:val="WW8Num39z2"/>
    <w:rsid w:val="00DC291D"/>
  </w:style>
  <w:style w:type="character" w:customStyle="1" w:styleId="WW8Num39z3">
    <w:name w:val="WW8Num39z3"/>
    <w:rsid w:val="00DC291D"/>
  </w:style>
  <w:style w:type="character" w:customStyle="1" w:styleId="WW8Num39z4">
    <w:name w:val="WW8Num39z4"/>
    <w:rsid w:val="00DC291D"/>
  </w:style>
  <w:style w:type="character" w:customStyle="1" w:styleId="WW8Num39z5">
    <w:name w:val="WW8Num39z5"/>
    <w:rsid w:val="00DC291D"/>
  </w:style>
  <w:style w:type="character" w:customStyle="1" w:styleId="WW8Num39z6">
    <w:name w:val="WW8Num39z6"/>
    <w:rsid w:val="00DC291D"/>
  </w:style>
  <w:style w:type="character" w:customStyle="1" w:styleId="WW8Num39z7">
    <w:name w:val="WW8Num39z7"/>
    <w:rsid w:val="00DC291D"/>
  </w:style>
  <w:style w:type="character" w:customStyle="1" w:styleId="WW8Num39z8">
    <w:name w:val="WW8Num39z8"/>
    <w:rsid w:val="00DC291D"/>
  </w:style>
  <w:style w:type="character" w:customStyle="1" w:styleId="WW8Num40z0">
    <w:name w:val="WW8Num40z0"/>
    <w:rsid w:val="00DC291D"/>
    <w:rPr>
      <w:rFonts w:hint="default"/>
    </w:rPr>
  </w:style>
  <w:style w:type="character" w:customStyle="1" w:styleId="WW8Num40z1">
    <w:name w:val="WW8Num40z1"/>
    <w:rsid w:val="00DC291D"/>
  </w:style>
  <w:style w:type="character" w:customStyle="1" w:styleId="WW8Num40z2">
    <w:name w:val="WW8Num40z2"/>
    <w:rsid w:val="00DC291D"/>
  </w:style>
  <w:style w:type="character" w:customStyle="1" w:styleId="WW8Num40z3">
    <w:name w:val="WW8Num40z3"/>
    <w:rsid w:val="00DC291D"/>
  </w:style>
  <w:style w:type="character" w:customStyle="1" w:styleId="WW8Num40z4">
    <w:name w:val="WW8Num40z4"/>
    <w:rsid w:val="00DC291D"/>
  </w:style>
  <w:style w:type="character" w:customStyle="1" w:styleId="WW8Num40z5">
    <w:name w:val="WW8Num40z5"/>
    <w:rsid w:val="00DC291D"/>
  </w:style>
  <w:style w:type="character" w:customStyle="1" w:styleId="WW8Num40z6">
    <w:name w:val="WW8Num40z6"/>
    <w:rsid w:val="00DC291D"/>
  </w:style>
  <w:style w:type="character" w:customStyle="1" w:styleId="WW8Num40z7">
    <w:name w:val="WW8Num40z7"/>
    <w:rsid w:val="00DC291D"/>
  </w:style>
  <w:style w:type="character" w:customStyle="1" w:styleId="WW8Num40z8">
    <w:name w:val="WW8Num40z8"/>
    <w:rsid w:val="00DC291D"/>
  </w:style>
  <w:style w:type="character" w:customStyle="1" w:styleId="WW8Num41z0">
    <w:name w:val="WW8Num41z0"/>
    <w:rsid w:val="00DC291D"/>
  </w:style>
  <w:style w:type="character" w:customStyle="1" w:styleId="WW8Num41z1">
    <w:name w:val="WW8Num41z1"/>
    <w:rsid w:val="00DC291D"/>
  </w:style>
  <w:style w:type="character" w:customStyle="1" w:styleId="WW8Num41z2">
    <w:name w:val="WW8Num41z2"/>
    <w:rsid w:val="00DC291D"/>
  </w:style>
  <w:style w:type="character" w:customStyle="1" w:styleId="WW8Num41z3">
    <w:name w:val="WW8Num41z3"/>
    <w:rsid w:val="00DC291D"/>
  </w:style>
  <w:style w:type="character" w:customStyle="1" w:styleId="WW8Num41z4">
    <w:name w:val="WW8Num41z4"/>
    <w:rsid w:val="00DC291D"/>
  </w:style>
  <w:style w:type="character" w:customStyle="1" w:styleId="WW8Num41z5">
    <w:name w:val="WW8Num41z5"/>
    <w:rsid w:val="00DC291D"/>
  </w:style>
  <w:style w:type="character" w:customStyle="1" w:styleId="WW8Num41z6">
    <w:name w:val="WW8Num41z6"/>
    <w:rsid w:val="00DC291D"/>
  </w:style>
  <w:style w:type="character" w:customStyle="1" w:styleId="WW8Num41z7">
    <w:name w:val="WW8Num41z7"/>
    <w:rsid w:val="00DC291D"/>
  </w:style>
  <w:style w:type="character" w:customStyle="1" w:styleId="WW8Num41z8">
    <w:name w:val="WW8Num41z8"/>
    <w:rsid w:val="00DC291D"/>
  </w:style>
  <w:style w:type="character" w:customStyle="1" w:styleId="WW8Num42z0">
    <w:name w:val="WW8Num42z0"/>
    <w:rsid w:val="00DC291D"/>
    <w:rPr>
      <w:rFonts w:hint="default"/>
    </w:rPr>
  </w:style>
  <w:style w:type="character" w:customStyle="1" w:styleId="WW8Num42z1">
    <w:name w:val="WW8Num42z1"/>
    <w:rsid w:val="00DC291D"/>
  </w:style>
  <w:style w:type="character" w:customStyle="1" w:styleId="WW8Num42z2">
    <w:name w:val="WW8Num42z2"/>
    <w:rsid w:val="00DC291D"/>
  </w:style>
  <w:style w:type="character" w:customStyle="1" w:styleId="WW8Num42z3">
    <w:name w:val="WW8Num42z3"/>
    <w:rsid w:val="00DC291D"/>
  </w:style>
  <w:style w:type="character" w:customStyle="1" w:styleId="WW8Num42z4">
    <w:name w:val="WW8Num42z4"/>
    <w:rsid w:val="00DC291D"/>
  </w:style>
  <w:style w:type="character" w:customStyle="1" w:styleId="WW8Num42z5">
    <w:name w:val="WW8Num42z5"/>
    <w:rsid w:val="00DC291D"/>
  </w:style>
  <w:style w:type="character" w:customStyle="1" w:styleId="WW8Num42z6">
    <w:name w:val="WW8Num42z6"/>
    <w:rsid w:val="00DC291D"/>
  </w:style>
  <w:style w:type="character" w:customStyle="1" w:styleId="WW8Num42z7">
    <w:name w:val="WW8Num42z7"/>
    <w:rsid w:val="00DC291D"/>
  </w:style>
  <w:style w:type="character" w:customStyle="1" w:styleId="WW8Num42z8">
    <w:name w:val="WW8Num42z8"/>
    <w:rsid w:val="00DC291D"/>
  </w:style>
  <w:style w:type="character" w:customStyle="1" w:styleId="WW8Num43z0">
    <w:name w:val="WW8Num43z0"/>
    <w:rsid w:val="00DC291D"/>
    <w:rPr>
      <w:rFonts w:hint="default"/>
    </w:rPr>
  </w:style>
  <w:style w:type="character" w:customStyle="1" w:styleId="WW8Num43z1">
    <w:name w:val="WW8Num43z1"/>
    <w:rsid w:val="00DC291D"/>
  </w:style>
  <w:style w:type="character" w:customStyle="1" w:styleId="WW8Num43z2">
    <w:name w:val="WW8Num43z2"/>
    <w:rsid w:val="00DC291D"/>
  </w:style>
  <w:style w:type="character" w:customStyle="1" w:styleId="WW8Num43z3">
    <w:name w:val="WW8Num43z3"/>
    <w:rsid w:val="00DC291D"/>
  </w:style>
  <w:style w:type="character" w:customStyle="1" w:styleId="WW8Num43z4">
    <w:name w:val="WW8Num43z4"/>
    <w:rsid w:val="00DC291D"/>
  </w:style>
  <w:style w:type="character" w:customStyle="1" w:styleId="WW8Num43z5">
    <w:name w:val="WW8Num43z5"/>
    <w:rsid w:val="00DC291D"/>
  </w:style>
  <w:style w:type="character" w:customStyle="1" w:styleId="WW8Num43z6">
    <w:name w:val="WW8Num43z6"/>
    <w:rsid w:val="00DC291D"/>
  </w:style>
  <w:style w:type="character" w:customStyle="1" w:styleId="WW8Num43z7">
    <w:name w:val="WW8Num43z7"/>
    <w:rsid w:val="00DC291D"/>
  </w:style>
  <w:style w:type="character" w:customStyle="1" w:styleId="WW8Num43z8">
    <w:name w:val="WW8Num43z8"/>
    <w:rsid w:val="00DC291D"/>
  </w:style>
  <w:style w:type="character" w:customStyle="1" w:styleId="WW8Num44z0">
    <w:name w:val="WW8Num44z0"/>
    <w:rsid w:val="00DC291D"/>
  </w:style>
  <w:style w:type="character" w:customStyle="1" w:styleId="WW8Num44z1">
    <w:name w:val="WW8Num44z1"/>
    <w:rsid w:val="00DC291D"/>
  </w:style>
  <w:style w:type="character" w:customStyle="1" w:styleId="WW8Num44z2">
    <w:name w:val="WW8Num44z2"/>
    <w:rsid w:val="00DC291D"/>
  </w:style>
  <w:style w:type="character" w:customStyle="1" w:styleId="WW8Num44z3">
    <w:name w:val="WW8Num44z3"/>
    <w:rsid w:val="00DC291D"/>
  </w:style>
  <w:style w:type="character" w:customStyle="1" w:styleId="WW8Num44z4">
    <w:name w:val="WW8Num44z4"/>
    <w:rsid w:val="00DC291D"/>
  </w:style>
  <w:style w:type="character" w:customStyle="1" w:styleId="WW8Num44z5">
    <w:name w:val="WW8Num44z5"/>
    <w:rsid w:val="00DC291D"/>
  </w:style>
  <w:style w:type="character" w:customStyle="1" w:styleId="WW8Num44z6">
    <w:name w:val="WW8Num44z6"/>
    <w:rsid w:val="00DC291D"/>
  </w:style>
  <w:style w:type="character" w:customStyle="1" w:styleId="WW8Num44z7">
    <w:name w:val="WW8Num44z7"/>
    <w:rsid w:val="00DC291D"/>
  </w:style>
  <w:style w:type="character" w:customStyle="1" w:styleId="WW8Num44z8">
    <w:name w:val="WW8Num44z8"/>
    <w:rsid w:val="00DC291D"/>
  </w:style>
  <w:style w:type="character" w:customStyle="1" w:styleId="WW8NumSt8z0">
    <w:name w:val="WW8NumSt8z0"/>
    <w:rsid w:val="00DC291D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DC291D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DC291D"/>
    <w:rPr>
      <w:rFonts w:ascii="Times New Roman" w:hAnsi="Times New Roman" w:cs="Times New Roman" w:hint="default"/>
    </w:rPr>
  </w:style>
  <w:style w:type="character" w:customStyle="1" w:styleId="Bullets">
    <w:name w:val="Bullets"/>
    <w:rsid w:val="00DC291D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a"/>
    <w:rsid w:val="00DC291D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2">
    <w:name w:val="Название объекта5"/>
    <w:basedOn w:val="a"/>
    <w:rsid w:val="00DC291D"/>
    <w:pPr>
      <w:suppressLineNumbers/>
      <w:suppressAutoHyphens/>
      <w:spacing w:before="120" w:after="120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"/>
    <w:rsid w:val="00DC291D"/>
    <w:pPr>
      <w:suppressLineNumbers/>
      <w:suppressAutoHyphens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8">
    <w:name w:val="Название1"/>
    <w:basedOn w:val="a"/>
    <w:rsid w:val="00DC291D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styleId="af7">
    <w:name w:val="header"/>
    <w:basedOn w:val="a"/>
    <w:link w:val="19"/>
    <w:rsid w:val="00DC291D"/>
    <w:pPr>
      <w:tabs>
        <w:tab w:val="center" w:pos="4677"/>
        <w:tab w:val="right" w:pos="9355"/>
      </w:tabs>
      <w:suppressAutoHyphens/>
      <w:ind w:firstLine="709"/>
      <w:contextualSpacing/>
      <w:jc w:val="both"/>
    </w:pPr>
    <w:rPr>
      <w:szCs w:val="24"/>
      <w:lang w:val="x-none" w:eastAsia="ar-SA"/>
    </w:rPr>
  </w:style>
  <w:style w:type="paragraph" w:customStyle="1" w:styleId="Textlist">
    <w:name w:val="Text list"/>
    <w:basedOn w:val="a"/>
    <w:rsid w:val="00DC291D"/>
    <w:pPr>
      <w:widowControl w:val="0"/>
      <w:tabs>
        <w:tab w:val="num" w:pos="0"/>
      </w:tabs>
      <w:suppressAutoHyphens/>
      <w:ind w:left="432" w:hanging="432"/>
      <w:contextualSpacing/>
      <w:jc w:val="both"/>
    </w:pPr>
    <w:rPr>
      <w:color w:val="000000"/>
      <w:lang w:eastAsia="ar-SA"/>
    </w:rPr>
  </w:style>
  <w:style w:type="paragraph" w:customStyle="1" w:styleId="af8">
    <w:name w:val="Пробел"/>
    <w:rsid w:val="00DC291D"/>
    <w:pPr>
      <w:suppressAutoHyphens/>
      <w:spacing w:line="100" w:lineRule="exact"/>
    </w:pPr>
    <w:rPr>
      <w:rFonts w:eastAsia="Arial"/>
      <w:lang w:eastAsia="ar-SA"/>
    </w:rPr>
  </w:style>
  <w:style w:type="paragraph" w:customStyle="1" w:styleId="211">
    <w:name w:val="Основной текст 21"/>
    <w:basedOn w:val="a"/>
    <w:rsid w:val="00DC291D"/>
    <w:pPr>
      <w:suppressAutoHyphens/>
      <w:ind w:firstLine="709"/>
      <w:contextualSpacing/>
      <w:jc w:val="both"/>
    </w:pPr>
    <w:rPr>
      <w:szCs w:val="24"/>
      <w:lang w:eastAsia="ar-SA"/>
    </w:rPr>
  </w:style>
  <w:style w:type="paragraph" w:customStyle="1" w:styleId="af9">
    <w:name w:val="Мой формат"/>
    <w:basedOn w:val="a"/>
    <w:rsid w:val="00DC291D"/>
    <w:pPr>
      <w:keepLines/>
      <w:suppressAutoHyphens/>
      <w:spacing w:after="120"/>
      <w:ind w:firstLine="709"/>
      <w:contextualSpacing/>
      <w:jc w:val="both"/>
    </w:pPr>
    <w:rPr>
      <w:lang w:val="en-US" w:eastAsia="ar-SA"/>
    </w:rPr>
  </w:style>
  <w:style w:type="paragraph" w:customStyle="1" w:styleId="312">
    <w:name w:val="Основной текст 31"/>
    <w:basedOn w:val="a"/>
    <w:rsid w:val="00DC291D"/>
    <w:pPr>
      <w:suppressAutoHyphens/>
      <w:spacing w:after="120"/>
      <w:ind w:firstLine="709"/>
      <w:contextualSpacing/>
      <w:jc w:val="both"/>
    </w:pPr>
    <w:rPr>
      <w:sz w:val="16"/>
      <w:szCs w:val="16"/>
      <w:lang w:eastAsia="ar-SA"/>
    </w:rPr>
  </w:style>
  <w:style w:type="paragraph" w:customStyle="1" w:styleId="TableContents">
    <w:name w:val="Table Contents"/>
    <w:basedOn w:val="a"/>
    <w:rsid w:val="00DC291D"/>
    <w:pPr>
      <w:suppressLineNumbers/>
      <w:suppressAutoHyphens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DC291D"/>
    <w:pPr>
      <w:jc w:val="center"/>
    </w:pPr>
    <w:rPr>
      <w:b/>
      <w:bCs/>
    </w:rPr>
  </w:style>
  <w:style w:type="table" w:styleId="afa">
    <w:name w:val="Table Grid"/>
    <w:basedOn w:val="a1"/>
    <w:rsid w:val="00DC291D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Верхний колонтитул Знак1"/>
    <w:link w:val="af7"/>
    <w:rsid w:val="00DC291D"/>
    <w:rPr>
      <w:sz w:val="24"/>
      <w:szCs w:val="24"/>
      <w:lang w:val="x-none" w:eastAsia="ar-SA" w:bidi="ar-SA"/>
    </w:rPr>
  </w:style>
  <w:style w:type="paragraph" w:customStyle="1" w:styleId="1a">
    <w:name w:val="Абзац списка1"/>
    <w:basedOn w:val="a"/>
    <w:link w:val="ListParagraphChar"/>
    <w:rsid w:val="00DC291D"/>
    <w:pPr>
      <w:ind w:left="720" w:firstLine="709"/>
      <w:contextualSpacing/>
      <w:jc w:val="both"/>
    </w:pPr>
    <w:rPr>
      <w:sz w:val="28"/>
      <w:szCs w:val="22"/>
      <w:lang w:eastAsia="en-US"/>
    </w:rPr>
  </w:style>
  <w:style w:type="paragraph" w:styleId="28">
    <w:name w:val="Body Text Indent 2"/>
    <w:basedOn w:val="a"/>
    <w:link w:val="29"/>
    <w:rsid w:val="00DC291D"/>
    <w:pPr>
      <w:suppressAutoHyphens/>
      <w:spacing w:after="120" w:line="480" w:lineRule="auto"/>
      <w:ind w:left="283" w:firstLine="709"/>
      <w:contextualSpacing/>
      <w:jc w:val="both"/>
    </w:pPr>
    <w:rPr>
      <w:szCs w:val="24"/>
      <w:lang w:eastAsia="ar-SA"/>
    </w:rPr>
  </w:style>
  <w:style w:type="paragraph" w:styleId="2a">
    <w:name w:val="Body Text 2"/>
    <w:basedOn w:val="a"/>
    <w:rsid w:val="00DC291D"/>
    <w:pPr>
      <w:suppressAutoHyphens/>
      <w:spacing w:after="120" w:line="48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MSSQL">
    <w:name w:val="MSSQL Обычный"/>
    <w:basedOn w:val="a"/>
    <w:rsid w:val="00DC291D"/>
    <w:pPr>
      <w:ind w:firstLine="567"/>
      <w:jc w:val="both"/>
    </w:pPr>
    <w:rPr>
      <w:szCs w:val="22"/>
      <w:lang w:eastAsia="ru-RU"/>
    </w:rPr>
  </w:style>
  <w:style w:type="character" w:customStyle="1" w:styleId="ListParagraphChar">
    <w:name w:val="List Paragraph Char"/>
    <w:link w:val="1a"/>
    <w:locked/>
    <w:rsid w:val="00DC291D"/>
    <w:rPr>
      <w:sz w:val="28"/>
      <w:szCs w:val="22"/>
      <w:lang w:val="ru-RU" w:eastAsia="en-US" w:bidi="ar-SA"/>
    </w:rPr>
  </w:style>
  <w:style w:type="paragraph" w:styleId="afb">
    <w:name w:val="Balloon Text"/>
    <w:basedOn w:val="a"/>
    <w:rsid w:val="00DC291D"/>
    <w:pPr>
      <w:suppressAutoHyphens/>
      <w:ind w:firstLine="709"/>
      <w:contextualSpacing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FontStyle140">
    <w:name w:val="Font Style140"/>
    <w:rsid w:val="00DC291D"/>
    <w:rPr>
      <w:rFonts w:ascii="Times New Roman" w:hAnsi="Times New Roman" w:cs="Times New Roman"/>
      <w:b/>
      <w:bCs/>
      <w:sz w:val="28"/>
      <w:szCs w:val="28"/>
    </w:rPr>
  </w:style>
  <w:style w:type="character" w:customStyle="1" w:styleId="61">
    <w:name w:val="Основной шрифт абзаца6"/>
    <w:rsid w:val="00DC291D"/>
  </w:style>
  <w:style w:type="character" w:customStyle="1" w:styleId="afc">
    <w:name w:val="Основной текст Знак"/>
    <w:rsid w:val="00DC291D"/>
    <w:rPr>
      <w:sz w:val="28"/>
      <w:lang w:eastAsia="zh-CN"/>
    </w:rPr>
  </w:style>
  <w:style w:type="character" w:customStyle="1" w:styleId="afd">
    <w:name w:val="Верхний колонтитул Знак"/>
    <w:rsid w:val="00DC291D"/>
    <w:rPr>
      <w:sz w:val="24"/>
      <w:lang w:eastAsia="zh-CN"/>
    </w:rPr>
  </w:style>
  <w:style w:type="character" w:customStyle="1" w:styleId="fontstyle01">
    <w:name w:val="fontstyle01"/>
    <w:rsid w:val="00DC291D"/>
    <w:rPr>
      <w:rFonts w:ascii="TimesNewRoman" w:hAnsi="TimesNewRoman" w:cs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C291D"/>
    <w:rPr>
      <w:rFonts w:ascii="Times-Roman" w:hAnsi="Times-Roman" w:cs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62">
    <w:name w:val="Указатель6"/>
    <w:basedOn w:val="a"/>
    <w:rsid w:val="00DC291D"/>
    <w:pPr>
      <w:suppressLineNumbers/>
      <w:suppressAutoHyphens/>
    </w:pPr>
    <w:rPr>
      <w:rFonts w:cs="FreeSans"/>
    </w:rPr>
  </w:style>
  <w:style w:type="paragraph" w:customStyle="1" w:styleId="43">
    <w:name w:val="Заголовок4"/>
    <w:basedOn w:val="a"/>
    <w:next w:val="aa"/>
    <w:rsid w:val="00DC291D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53">
    <w:name w:val="Название объекта5"/>
    <w:basedOn w:val="a"/>
    <w:rsid w:val="00DC291D"/>
    <w:pPr>
      <w:suppressLineNumbers/>
      <w:suppressAutoHyphens/>
      <w:spacing w:before="120" w:after="120"/>
    </w:pPr>
    <w:rPr>
      <w:rFonts w:cs="FreeSans"/>
      <w:i/>
      <w:iCs/>
      <w:sz w:val="28"/>
      <w:szCs w:val="24"/>
    </w:rPr>
  </w:style>
  <w:style w:type="paragraph" w:customStyle="1" w:styleId="afe">
    <w:name w:val="Текст в заданном формате"/>
    <w:basedOn w:val="a"/>
    <w:rsid w:val="00DC291D"/>
    <w:pPr>
      <w:suppressAutoHyphens/>
    </w:pPr>
    <w:rPr>
      <w:rFonts w:ascii="Liberation Mono" w:eastAsia="Courier New" w:hAnsi="Liberation Mono" w:cs="Liberation Mono"/>
      <w:sz w:val="20"/>
    </w:rPr>
  </w:style>
  <w:style w:type="paragraph" w:customStyle="1" w:styleId="aff">
    <w:name w:val="Текст лабораторки"/>
    <w:basedOn w:val="a"/>
    <w:rsid w:val="00DC291D"/>
    <w:pPr>
      <w:autoSpaceDE w:val="0"/>
      <w:autoSpaceDN w:val="0"/>
      <w:adjustRightInd w:val="0"/>
      <w:ind w:firstLine="567"/>
      <w:jc w:val="both"/>
    </w:pPr>
    <w:rPr>
      <w:sz w:val="20"/>
      <w:lang w:eastAsia="en-US"/>
    </w:rPr>
  </w:style>
  <w:style w:type="paragraph" w:customStyle="1" w:styleId="aff0">
    <w:name w:val="Рисунок"/>
    <w:basedOn w:val="a"/>
    <w:rsid w:val="00DC291D"/>
    <w:pPr>
      <w:spacing w:before="240" w:after="240"/>
      <w:jc w:val="center"/>
    </w:pPr>
    <w:rPr>
      <w:sz w:val="20"/>
      <w:szCs w:val="24"/>
      <w:lang w:eastAsia="ru-RU"/>
    </w:rPr>
  </w:style>
  <w:style w:type="character" w:customStyle="1" w:styleId="FontStyle134">
    <w:name w:val="Font Style134"/>
    <w:rsid w:val="006B2F99"/>
    <w:rPr>
      <w:rFonts w:ascii="Times New Roman" w:hAnsi="Times New Roman"/>
      <w:b/>
      <w:sz w:val="22"/>
    </w:rPr>
  </w:style>
  <w:style w:type="paragraph" w:customStyle="1" w:styleId="Style23">
    <w:name w:val="Style23"/>
    <w:basedOn w:val="a"/>
    <w:rsid w:val="006B2F99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semiHidden/>
    <w:locked/>
    <w:rsid w:val="006B2F99"/>
    <w:rPr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5018</Words>
  <Characters>28606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33557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SvetlanaB</cp:lastModifiedBy>
  <cp:revision>2</cp:revision>
  <cp:lastPrinted>2018-01-22T11:28:00Z</cp:lastPrinted>
  <dcterms:created xsi:type="dcterms:W3CDTF">2023-09-28T05:04:00Z</dcterms:created>
  <dcterms:modified xsi:type="dcterms:W3CDTF">2023-09-28T05:04:00Z</dcterms:modified>
</cp:coreProperties>
</file>