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19D3D" w14:textId="77777777"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МИНИСТЕРСТВО НАУКИ И ВЫСШЕГО ОБРАЗОВАНИЯ РОССИЙСКОЙ ФЕДЕРАЦИИ</w:t>
      </w:r>
    </w:p>
    <w:p w14:paraId="3B49FF6F" w14:textId="77777777"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14:paraId="20D909BC" w14:textId="77777777" w:rsidR="00A93ED9" w:rsidRPr="00A93ED9" w:rsidRDefault="00A93ED9" w:rsidP="00A93ED9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93ED9"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14:paraId="415744EB" w14:textId="77777777" w:rsidR="00A93ED9" w:rsidRPr="00A93ED9" w:rsidRDefault="00A93ED9" w:rsidP="00A93ED9">
      <w:pPr>
        <w:ind w:firstLine="567"/>
        <w:jc w:val="center"/>
        <w:rPr>
          <w:b/>
          <w:bCs/>
          <w:sz w:val="28"/>
          <w:szCs w:val="28"/>
        </w:rPr>
      </w:pPr>
    </w:p>
    <w:p w14:paraId="4BFBBA1F" w14:textId="5987429B" w:rsidR="00A93ED9" w:rsidRPr="000E4C88" w:rsidRDefault="00A93ED9" w:rsidP="00A93ED9">
      <w:pPr>
        <w:shd w:val="clear" w:color="auto" w:fill="FFFFFF"/>
        <w:ind w:firstLine="567"/>
        <w:jc w:val="center"/>
        <w:rPr>
          <w:sz w:val="28"/>
          <w:szCs w:val="28"/>
        </w:rPr>
      </w:pPr>
      <w:r w:rsidRPr="000E4C88">
        <w:rPr>
          <w:sz w:val="28"/>
          <w:szCs w:val="28"/>
        </w:rPr>
        <w:t>Кафедра «</w:t>
      </w:r>
      <w:r w:rsidR="000E4C88" w:rsidRPr="000E4C88">
        <w:rPr>
          <w:sz w:val="28"/>
          <w:szCs w:val="28"/>
        </w:rPr>
        <w:t>Автоматизации информационных и технологических процессов</w:t>
      </w:r>
      <w:r w:rsidRPr="000E4C88">
        <w:rPr>
          <w:sz w:val="28"/>
          <w:szCs w:val="28"/>
        </w:rPr>
        <w:t>»</w:t>
      </w:r>
    </w:p>
    <w:p w14:paraId="13200D6F" w14:textId="77777777"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14:paraId="4FB00A74" w14:textId="77777777" w:rsidR="00766F68" w:rsidRPr="00D26D44" w:rsidRDefault="00766F68" w:rsidP="00A41514">
      <w:pPr>
        <w:autoSpaceDE w:val="0"/>
        <w:ind w:firstLine="0"/>
        <w:jc w:val="center"/>
        <w:rPr>
          <w:rFonts w:eastAsia="Times New Roman"/>
          <w:kern w:val="0"/>
          <w:sz w:val="16"/>
          <w:szCs w:val="16"/>
        </w:rPr>
      </w:pPr>
    </w:p>
    <w:p w14:paraId="2F8DE7A6" w14:textId="77777777" w:rsidR="00766F68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14:paraId="71FC872B" w14:textId="77777777"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  <w:bookmarkStart w:id="0" w:name="_GoBack"/>
      <w:bookmarkEnd w:id="0"/>
    </w:p>
    <w:p w14:paraId="7FDA81D7" w14:textId="77777777" w:rsidR="00CD6502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14:paraId="7CB413CE" w14:textId="77777777" w:rsidR="00CD6502" w:rsidRPr="00D26D44" w:rsidRDefault="00CD6502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14:paraId="2368CC09" w14:textId="77777777" w:rsidR="00A93ED9" w:rsidRPr="009B4F02" w:rsidRDefault="00A93ED9" w:rsidP="00A93ED9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</w:t>
      </w:r>
      <w:r w:rsidRPr="009B4F02">
        <w:rPr>
          <w:b/>
          <w:bCs/>
          <w:color w:val="000000"/>
          <w:sz w:val="32"/>
          <w:szCs w:val="32"/>
        </w:rPr>
        <w:t xml:space="preserve"> ДИСЦИПЛИНЫ</w:t>
      </w:r>
    </w:p>
    <w:p w14:paraId="0668350A" w14:textId="77777777" w:rsidR="00A93ED9" w:rsidRPr="009B4F02" w:rsidRDefault="00A93ED9" w:rsidP="00A93ED9">
      <w:pPr>
        <w:ind w:firstLine="567"/>
        <w:jc w:val="center"/>
        <w:rPr>
          <w:sz w:val="28"/>
          <w:szCs w:val="28"/>
        </w:rPr>
      </w:pPr>
    </w:p>
    <w:p w14:paraId="06158660" w14:textId="77777777" w:rsidR="003B334C" w:rsidRDefault="00AA5E8E" w:rsidP="00A93ED9">
      <w:pPr>
        <w:pStyle w:val="a5"/>
        <w:ind w:firstLine="567"/>
        <w:jc w:val="center"/>
        <w:rPr>
          <w:b/>
          <w:bCs/>
          <w:iCs/>
          <w:sz w:val="40"/>
          <w:szCs w:val="40"/>
        </w:rPr>
      </w:pPr>
      <w:r w:rsidRPr="003B334C">
        <w:rPr>
          <w:b/>
          <w:bCs/>
          <w:iCs/>
          <w:sz w:val="40"/>
          <w:szCs w:val="40"/>
        </w:rPr>
        <w:t>Б</w:t>
      </w:r>
      <w:proofErr w:type="gramStart"/>
      <w:r w:rsidRPr="003B334C">
        <w:rPr>
          <w:b/>
          <w:bCs/>
          <w:iCs/>
          <w:sz w:val="40"/>
          <w:szCs w:val="40"/>
        </w:rPr>
        <w:t>1.Б.</w:t>
      </w:r>
      <w:proofErr w:type="gramEnd"/>
      <w:r w:rsidRPr="003B334C">
        <w:rPr>
          <w:b/>
          <w:bCs/>
          <w:iCs/>
          <w:sz w:val="40"/>
          <w:szCs w:val="40"/>
        </w:rPr>
        <w:t>07 Введение в профессиональную</w:t>
      </w:r>
    </w:p>
    <w:p w14:paraId="66C763D9" w14:textId="2FE883D0" w:rsidR="00A93ED9" w:rsidRPr="003B334C" w:rsidRDefault="00AA5E8E" w:rsidP="00A93ED9">
      <w:pPr>
        <w:pStyle w:val="a5"/>
        <w:ind w:firstLine="567"/>
        <w:jc w:val="center"/>
        <w:rPr>
          <w:b/>
          <w:bCs/>
          <w:iCs/>
          <w:sz w:val="40"/>
          <w:szCs w:val="40"/>
        </w:rPr>
      </w:pPr>
      <w:r w:rsidRPr="003B334C">
        <w:rPr>
          <w:b/>
          <w:bCs/>
          <w:iCs/>
          <w:sz w:val="40"/>
          <w:szCs w:val="40"/>
        </w:rPr>
        <w:t>деятельность</w:t>
      </w:r>
    </w:p>
    <w:p w14:paraId="0A4E63E9" w14:textId="77777777" w:rsidR="00766F68" w:rsidRPr="00D26D44" w:rsidRDefault="00766F68" w:rsidP="00A41514">
      <w:pPr>
        <w:autoSpaceDE w:val="0"/>
        <w:spacing w:line="360" w:lineRule="auto"/>
        <w:ind w:firstLine="0"/>
        <w:jc w:val="center"/>
        <w:rPr>
          <w:rFonts w:eastAsia="Times New Roman"/>
          <w:b/>
          <w:kern w:val="0"/>
          <w:sz w:val="28"/>
          <w:szCs w:val="28"/>
        </w:rPr>
      </w:pPr>
    </w:p>
    <w:p w14:paraId="7C5BA095" w14:textId="77777777"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622C6425" w14:textId="77777777"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5C0ACE8F" w14:textId="77777777"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25A32C1A" w14:textId="77777777"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7FDFA75A" w14:textId="77777777"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42241398" w14:textId="77777777"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7D107745" w14:textId="77777777"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7BBC9616" w14:textId="77777777"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0CD6CC4C" w14:textId="77777777"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27682E4B" w14:textId="77777777" w:rsidR="00942DC9" w:rsidRDefault="00942DC9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62C4ACF0" w14:textId="77777777"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2E2B6E25" w14:textId="77777777" w:rsidR="00D05E33" w:rsidRDefault="00D05E33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532D5E0D" w14:textId="77777777"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0E7E060C" w14:textId="77777777"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13BAAE5D" w14:textId="77777777" w:rsidR="00CD6502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0A54ED23" w14:textId="77777777" w:rsidR="00CD6502" w:rsidRPr="00D26D44" w:rsidRDefault="00CD6502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</w:p>
    <w:p w14:paraId="771A0232" w14:textId="77777777" w:rsidR="00766F68" w:rsidRPr="00D26D44" w:rsidRDefault="00766F68" w:rsidP="00A41514">
      <w:pPr>
        <w:ind w:firstLine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Рязань 20</w:t>
      </w:r>
      <w:r w:rsidR="00A93ED9">
        <w:rPr>
          <w:rFonts w:eastAsia="Times New Roman"/>
          <w:kern w:val="0"/>
          <w:sz w:val="28"/>
          <w:szCs w:val="28"/>
        </w:rPr>
        <w:t>2</w:t>
      </w:r>
      <w:r w:rsidR="00942DC9">
        <w:rPr>
          <w:rFonts w:eastAsia="Times New Roman"/>
          <w:kern w:val="0"/>
          <w:sz w:val="28"/>
          <w:szCs w:val="28"/>
        </w:rPr>
        <w:t>1</w:t>
      </w:r>
      <w:r w:rsidRPr="00D26D44">
        <w:rPr>
          <w:rFonts w:eastAsia="Times New Roman"/>
          <w:kern w:val="0"/>
          <w:sz w:val="28"/>
          <w:szCs w:val="28"/>
        </w:rPr>
        <w:t xml:space="preserve"> г.</w:t>
      </w:r>
    </w:p>
    <w:p w14:paraId="3BD337FE" w14:textId="77777777" w:rsidR="00C6434D" w:rsidRPr="00C6434D" w:rsidRDefault="00C6434D" w:rsidP="00C6434D">
      <w:pPr>
        <w:pStyle w:val="a8"/>
        <w:pageBreakBefore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3117E09E" w14:textId="77777777"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Цель – оценить соответствие знаний, умений и уровня </w:t>
      </w:r>
      <w:proofErr w:type="gramStart"/>
      <w:r w:rsidRPr="00C6434D">
        <w:rPr>
          <w:rStyle w:val="a7"/>
          <w:bCs/>
          <w:iCs/>
          <w:color w:val="000000"/>
          <w:sz w:val="28"/>
          <w:szCs w:val="28"/>
        </w:rPr>
        <w:t>приобретенных компетенций</w:t>
      </w:r>
      <w:proofErr w:type="gramEnd"/>
      <w:r w:rsidRPr="00C6434D">
        <w:rPr>
          <w:rStyle w:val="a7"/>
          <w:bCs/>
          <w:iCs/>
          <w:color w:val="000000"/>
          <w:sz w:val="28"/>
          <w:szCs w:val="28"/>
        </w:rPr>
        <w:t xml:space="preserve">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7C10E2F7" w14:textId="77777777"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2EE00834" w14:textId="77777777"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14:paraId="63A79113" w14:textId="77777777"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2E756C1B" w14:textId="77777777"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применяется шкала оценки «зачтено – не зачтено». Количество лабораторных и практических работ и их тематика определена рабочей программой дисциплины, утвержденной заведующим кафедрой. </w:t>
      </w:r>
    </w:p>
    <w:p w14:paraId="69C1185B" w14:textId="77777777"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2FD03F04" w14:textId="77777777"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14:paraId="630E3BC4" w14:textId="77777777" w:rsidR="00C6434D" w:rsidRPr="00C6434D" w:rsidRDefault="00C6434D" w:rsidP="00C6434D">
      <w:pPr>
        <w:pStyle w:val="a8"/>
        <w:spacing w:line="240" w:lineRule="auto"/>
        <w:ind w:firstLine="708"/>
        <w:jc w:val="both"/>
        <w:rPr>
          <w:rStyle w:val="a7"/>
          <w:bCs/>
          <w:iCs/>
          <w:color w:val="000000"/>
          <w:sz w:val="28"/>
          <w:szCs w:val="28"/>
        </w:rPr>
      </w:pPr>
      <w:r w:rsidRPr="00C6434D">
        <w:rPr>
          <w:rStyle w:val="a7"/>
          <w:bCs/>
          <w:iCs/>
          <w:color w:val="000000"/>
          <w:sz w:val="28"/>
          <w:szCs w:val="28"/>
        </w:rPr>
        <w:t>Форма проведения экзамена – письменный ответ по утвержденным экзаменационным билетам, сформулированным с учетом содержания учебной дисциплины. После выполнения письменной работы обучаемого производится ее оценка преподавателем и, при необходимости, проводится теоретическая беседа с обучаемым для уточнения экзаменационной оценки.</w:t>
      </w:r>
    </w:p>
    <w:p w14:paraId="3417BAB3" w14:textId="77777777"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14:paraId="0D623F78" w14:textId="77777777"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14:paraId="0D299B4A" w14:textId="77777777" w:rsidR="00CD6502" w:rsidRDefault="00CD6502" w:rsidP="00D00FCA">
      <w:pPr>
        <w:pStyle w:val="Default"/>
        <w:widowControl w:val="0"/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</w:p>
    <w:p w14:paraId="10371E4F" w14:textId="77777777" w:rsidR="00CD6502" w:rsidRDefault="00CD6502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2D92678F" w14:textId="77777777"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649BAEE4" w14:textId="77777777"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439147C8" w14:textId="77777777"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377B8D29" w14:textId="77777777"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19E33F01" w14:textId="77777777" w:rsidR="00562377" w:rsidRDefault="00562377" w:rsidP="00562377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14:paraId="3DF4CC6D" w14:textId="77777777" w:rsidR="00766F68" w:rsidRPr="002A339A" w:rsidRDefault="00766F68" w:rsidP="003C0744">
      <w:pPr>
        <w:pStyle w:val="a8"/>
        <w:shd w:val="clear" w:color="auto" w:fill="auto"/>
        <w:spacing w:line="240" w:lineRule="auto"/>
        <w:jc w:val="center"/>
        <w:rPr>
          <w:rStyle w:val="a7"/>
          <w:b/>
          <w:bCs/>
          <w:iCs/>
          <w:color w:val="000000"/>
          <w:sz w:val="28"/>
          <w:szCs w:val="28"/>
        </w:rPr>
      </w:pPr>
      <w:r w:rsidRPr="00AA5E8E">
        <w:rPr>
          <w:rStyle w:val="a7"/>
          <w:b/>
          <w:bCs/>
          <w:iCs/>
          <w:color w:val="000000"/>
          <w:sz w:val="28"/>
          <w:szCs w:val="28"/>
        </w:rPr>
        <w:lastRenderedPageBreak/>
        <w:t xml:space="preserve">Паспорт оценочных </w:t>
      </w:r>
      <w:r w:rsidR="008B7E3A" w:rsidRPr="00AA5E8E">
        <w:rPr>
          <w:rStyle w:val="a7"/>
          <w:b/>
          <w:bCs/>
          <w:iCs/>
          <w:color w:val="000000"/>
          <w:sz w:val="28"/>
          <w:szCs w:val="28"/>
        </w:rPr>
        <w:t>материалов</w:t>
      </w:r>
      <w:r w:rsidRPr="00AA5E8E">
        <w:rPr>
          <w:rStyle w:val="a7"/>
          <w:b/>
          <w:bCs/>
          <w:iCs/>
          <w:color w:val="000000"/>
          <w:sz w:val="28"/>
          <w:szCs w:val="28"/>
        </w:rPr>
        <w:t xml:space="preserve"> по дисциплине</w:t>
      </w:r>
    </w:p>
    <w:p w14:paraId="73533AE0" w14:textId="77777777" w:rsidR="003C0744" w:rsidRPr="002A339A" w:rsidRDefault="003C0744" w:rsidP="003C0744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74"/>
        <w:gridCol w:w="4834"/>
        <w:gridCol w:w="2160"/>
        <w:gridCol w:w="1696"/>
      </w:tblGrid>
      <w:tr w:rsidR="00766F68" w:rsidRPr="00841702" w14:paraId="53275B6B" w14:textId="77777777">
        <w:trPr>
          <w:cantSplit/>
          <w:trHeight w:val="23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695F0" w14:textId="77777777" w:rsidR="00766F68" w:rsidRPr="00841702" w:rsidRDefault="00766F68" w:rsidP="0092147D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</w:rPr>
            </w:pPr>
            <w:r w:rsidRPr="00841702">
              <w:rPr>
                <w:b/>
              </w:rPr>
              <w:t>№ 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30E0D" w14:textId="77777777" w:rsidR="00766F68" w:rsidRPr="00D26D44" w:rsidRDefault="00766F68" w:rsidP="00734297">
            <w:pPr>
              <w:pStyle w:val="a5"/>
              <w:widowControl w:val="0"/>
              <w:jc w:val="center"/>
            </w:pPr>
            <w:r w:rsidRPr="00D26D44">
              <w:rPr>
                <w:rStyle w:val="110"/>
                <w:b/>
                <w:bCs/>
                <w:color w:val="000000"/>
              </w:rPr>
              <w:t>Контролируемые разделы (темы) дисциплины</w:t>
            </w:r>
          </w:p>
          <w:p w14:paraId="3E2ED7D9" w14:textId="77777777" w:rsidR="00766F68" w:rsidRPr="006B42F1" w:rsidRDefault="00766F68" w:rsidP="00734297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B42F1">
              <w:rPr>
                <w:rStyle w:val="110"/>
                <w:rFonts w:eastAsia="Times New Roman"/>
                <w:color w:val="000000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B727B" w14:textId="77777777" w:rsidR="00766F68" w:rsidRPr="00734297" w:rsidRDefault="00766F68" w:rsidP="00734297">
            <w:pPr>
              <w:pStyle w:val="a5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0"/>
                <w:b/>
                <w:bCs/>
                <w:color w:val="000000"/>
              </w:rPr>
              <w:t>Код контролируемой</w:t>
            </w:r>
            <w:r>
              <w:rPr>
                <w:rStyle w:val="110"/>
                <w:b/>
                <w:bCs/>
                <w:color w:val="000000"/>
              </w:rPr>
              <w:t xml:space="preserve"> </w:t>
            </w:r>
            <w:r w:rsidRPr="00D26D44">
              <w:rPr>
                <w:rStyle w:val="110"/>
                <w:b/>
                <w:bCs/>
                <w:color w:val="000000"/>
              </w:rPr>
              <w:t>компетенции</w:t>
            </w:r>
            <w:r>
              <w:rPr>
                <w:rStyle w:val="110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9993" w14:textId="77777777" w:rsidR="00766F68" w:rsidRPr="003A3AA2" w:rsidRDefault="00766F68" w:rsidP="00734297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A3AA2"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766F68" w:rsidRPr="00841702" w14:paraId="30E223A4" w14:textId="77777777">
        <w:trPr>
          <w:cantSplit/>
          <w:trHeight w:val="23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AE87F" w14:textId="77777777"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614B1" w14:textId="77777777" w:rsidR="00766F68" w:rsidRPr="00841702" w:rsidRDefault="00766F68" w:rsidP="0092147D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4D239" w14:textId="77777777"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9B5D" w14:textId="77777777" w:rsidR="00766F68" w:rsidRPr="00841702" w:rsidRDefault="00766F68" w:rsidP="0092147D">
            <w:pPr>
              <w:spacing w:line="240" w:lineRule="auto"/>
              <w:ind w:firstLine="0"/>
              <w:rPr>
                <w:b/>
              </w:rPr>
            </w:pPr>
          </w:p>
        </w:tc>
      </w:tr>
      <w:tr w:rsidR="00766F68" w:rsidRPr="004E5525" w14:paraId="183D8C40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E10C9" w14:textId="77777777"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6D06C" w14:textId="77777777"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6C489" w14:textId="77777777"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5525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74A4" w14:textId="77777777" w:rsidR="00766F68" w:rsidRPr="004E5525" w:rsidRDefault="00766F68" w:rsidP="0092147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18EA" w:rsidRPr="00734297" w14:paraId="7423847D" w14:textId="77777777" w:rsidTr="00E918EA">
        <w:trPr>
          <w:trHeight w:val="1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A3078" w14:textId="77777777" w:rsidR="00E918EA" w:rsidRPr="003C0744" w:rsidRDefault="00E918EA" w:rsidP="00E918EA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22E6E" w14:textId="53F25BF2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Автоматизация производства. Понятия и определения. Основные этапы истории развития автоматизации производства.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02086" w14:textId="7FE207B7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610A" w14:textId="283A43E2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7D61711C" w14:textId="77777777" w:rsidTr="00E918EA">
        <w:trPr>
          <w:trHeight w:val="3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EA7AC" w14:textId="77777777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3397E" w14:textId="0215564C" w:rsidR="00E918EA" w:rsidRPr="00E918EA" w:rsidRDefault="00E918EA" w:rsidP="00E918EA">
            <w:pPr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Состав современных производственных систем.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CFBF7" w14:textId="74EB8870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F8A3" w14:textId="0A026E79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54B0C2D1" w14:textId="77777777" w:rsidTr="00E918EA">
        <w:trPr>
          <w:trHeight w:val="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D2E98" w14:textId="77777777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13498" w14:textId="13FA58DA" w:rsidR="00E918EA" w:rsidRPr="00E918EA" w:rsidRDefault="00E918EA" w:rsidP="00E918EA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Принципы организации автоматизации.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489B2" w14:textId="1DE76890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4D13" w14:textId="1BA408F9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68619255" w14:textId="77777777" w:rsidTr="00E918EA">
        <w:trPr>
          <w:trHeight w:val="2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C1F1" w14:textId="77777777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2F140" w14:textId="5FB24A7A" w:rsidR="00E918EA" w:rsidRPr="00E918EA" w:rsidRDefault="00E918EA" w:rsidP="00E918EA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Системы управления. Основные понятия. Классы структур управления.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7D275" w14:textId="7EB570A8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A05A" w14:textId="1855CCF2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656876AC" w14:textId="77777777" w:rsidTr="00E918EA">
        <w:trPr>
          <w:trHeight w:val="1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7A79E" w14:textId="77777777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0744">
              <w:rPr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5F89F" w14:textId="0E641696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Классификация систем автоматического управления и регулирования.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86B29" w14:textId="2045B5D3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E72C" w14:textId="365C6F61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35015125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DFB2F" w14:textId="12BBA303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A02E7" w14:textId="30C343CC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Характеристика САУ.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E4709" w14:textId="72FA1BB0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0C6B" w14:textId="000516B8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6BE7FED6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BB83E" w14:textId="6B1B4C64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7F578" w14:textId="4E0CB1A4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Автоматизированная система управления. Основные понятия. Цели автоматизации управления. Этапы создания автоматизированной системы. Состав АСУ.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0D95A" w14:textId="5E4533FC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4CF3" w14:textId="1FE82BA8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4ABDBDE1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4180C" w14:textId="6FBD6090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B7D11" w14:textId="5807B3D3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Функции АСУ при формировании управляющих воздействий.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9E6EB" w14:textId="28DF9CF5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9505" w14:textId="25951D13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76FF608A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5832" w14:textId="4DF8DA75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3430B" w14:textId="3A8A77ED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Классы структур АСУ.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2FBE69" w14:textId="648932F9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8B93" w14:textId="7E7568D3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4428FFC1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EF73F" w14:textId="5722F056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00E6B" w14:textId="6D278381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Виды АСУ и их примеры.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5F33E" w14:textId="794355D8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593B" w14:textId="27412E97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4C086111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2AF75" w14:textId="3A240CDC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1F950" w14:textId="1FECE5D9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Первичные преобразователи (датчики). Основные понятия и определения. Характеристики датчиков.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65BCA" w14:textId="0BDFD2E7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132C" w14:textId="24AA9554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527AC544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C1771" w14:textId="49D5EAFD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C0E89" w14:textId="5E3A8495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Примеры применения датчиков.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6785B" w14:textId="3F2F6DD7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2C0D" w14:textId="19959F09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2ADDA7EB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F20B53" w14:textId="099B9B1D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93CED" w14:textId="05FD1E4D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Классификация датчиков.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33EC3" w14:textId="1C02CC27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C9E9" w14:textId="325EAA44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3CDBE1C2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BF5F0" w14:textId="11D8A678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6C1D7" w14:textId="5A801F1A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Датчик давления. Методы преобразования давления в электрический сигнал.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74425" w14:textId="74B6D215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4722" w14:textId="24A6789A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1CBD6D13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A5606" w14:textId="141E0959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2E79E" w14:textId="00360BF4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Контрольно-измерительные приборы. Основные понятия и определения. Классификация.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C5E29" w14:textId="216D60EC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027E" w14:textId="7C2C0151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054DCA59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288C2" w14:textId="67C41532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54302" w14:textId="34754B82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Основные параметры контрольно-измерительных приборов. Примеры основных контрольно-измерительных приборов.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876FA" w14:textId="2BF89892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00BB" w14:textId="7B01E9CF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2A53484D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9663A" w14:textId="2C376EE3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39011" w14:textId="12DE9917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Общий состав и структура персональных ЭВМ и вычислительных систем.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AC393" w14:textId="1373A310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D1B7" w14:textId="56434FD6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61C2B12F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866A3" w14:textId="04B4A52B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647DE" w14:textId="00A3C793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Структура ЭВМ.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FE286" w14:textId="6F5AB954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DE1B" w14:textId="0684BDA3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7371489A" w14:textId="77777777" w:rsidTr="00E918EA">
        <w:trPr>
          <w:trHeight w:val="3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87DFF1" w14:textId="24DD00F6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7271F" w14:textId="262BF911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Основные характеристики ЭВМ.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4B2CA" w14:textId="2D6BBBE8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EA1E" w14:textId="191474C5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723C50CA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E05CF" w14:textId="49D0F4A9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19A3C" w14:textId="7FFED086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Классификация средств вычислительной техники.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6C6F1" w14:textId="40D079F7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C88C" w14:textId="18E3CEC0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572D087C" w14:textId="77777777" w:rsidTr="00E918EA">
        <w:trPr>
          <w:trHeight w:val="6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7CFEEE" w14:textId="4BA1BDA3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CBEFC" w14:textId="6D9297BB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Классификация средств вычислительной техники по быстродействию.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7B12C" w14:textId="767F634E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C6D8" w14:textId="10119316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6E0A5CF4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2199" w14:textId="26FE7195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0D01D" w14:textId="2BD3CA82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Общие сведения о числовом программном управлении. Основные понятия и определения.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CA0BA" w14:textId="0D446E44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F089E" w14:textId="1546CDD2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14EF5A6D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D6784" w14:textId="7DB0BEB2" w:rsidR="00E918EA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E92CEF" w14:textId="7AE976A3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DC1F1" w14:textId="62E2166E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EA6F" w14:textId="1B9C1206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18EA" w:rsidRPr="00734297" w14:paraId="424EE3D1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F23DA" w14:textId="21CBFEA2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F494C" w14:textId="770CB484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Структурная схема системы ЧПУ. Понятие станка с ЧПУ. Особенности СЧПУ.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BC00C" w14:textId="2ECF32C8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8B97" w14:textId="5DDBDCB9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2E459B82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FE26E" w14:textId="15600FBD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E6D2E" w14:textId="3D761D3F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Классификация систем числового программного управления.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F41AC" w14:textId="56AF9CA4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33A9" w14:textId="2A192DF3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33F74751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2D0D2" w14:textId="0C69A5DE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1D3BF" w14:textId="774CC5F0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Классификация СЧПУ по наличию обратных связей.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4F67D" w14:textId="23048C1C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0AC7" w14:textId="007FD6EE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2D2C9178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9686C" w14:textId="1F81B60A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7CE4E" w14:textId="57527009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Структура и основные понятия автоматизированного рабочего места специалиста (АРМ).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23C5C" w14:textId="43652A40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6DD6" w14:textId="1B129F29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  <w:tr w:rsidR="00E918EA" w:rsidRPr="00734297" w14:paraId="60BD40F5" w14:textId="77777777" w:rsidTr="00E918EA">
        <w:trPr>
          <w:trHeight w:val="1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F4D7C6" w14:textId="48050723" w:rsidR="00E918EA" w:rsidRPr="003C0744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69E5E" w14:textId="10A1002F" w:rsidR="00E918EA" w:rsidRPr="00E918EA" w:rsidRDefault="00E918EA" w:rsidP="00E918E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E918EA">
              <w:rPr>
                <w:color w:val="000000"/>
                <w:sz w:val="24"/>
                <w:szCs w:val="24"/>
              </w:rPr>
              <w:t>Классификация автоматизированных рабочих мест.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67B60" w14:textId="3470B8E5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ОК-5, ОПК-5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FC0C" w14:textId="6371EA3A" w:rsidR="00E918EA" w:rsidRPr="00AA5E8E" w:rsidRDefault="00E918EA" w:rsidP="00E918EA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E8E">
              <w:rPr>
                <w:sz w:val="24"/>
                <w:szCs w:val="24"/>
              </w:rPr>
              <w:t>Зачёт</w:t>
            </w:r>
          </w:p>
        </w:tc>
      </w:tr>
    </w:tbl>
    <w:p w14:paraId="01FC1A6E" w14:textId="539E3952" w:rsidR="003C0744" w:rsidRDefault="003C0744" w:rsidP="00E918EA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14:paraId="7809D2A1" w14:textId="77777777" w:rsidR="00E918EA" w:rsidRDefault="00E918EA" w:rsidP="00E918EA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14:paraId="3F8EACD3" w14:textId="77777777" w:rsidR="00851519" w:rsidRDefault="00851519" w:rsidP="00E918EA">
      <w:pPr>
        <w:spacing w:line="240" w:lineRule="auto"/>
        <w:ind w:firstLine="0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0001E4">
        <w:rPr>
          <w:rStyle w:val="21"/>
          <w:b/>
          <w:color w:val="000000"/>
          <w:kern w:val="0"/>
          <w:sz w:val="28"/>
          <w:szCs w:val="28"/>
        </w:rPr>
        <w:t>Критерии оценивания компетенций (результатов)</w:t>
      </w:r>
    </w:p>
    <w:p w14:paraId="5F8903B4" w14:textId="77777777" w:rsidR="00851519" w:rsidRPr="00D26D44" w:rsidRDefault="00851519" w:rsidP="00E918EA">
      <w:pPr>
        <w:spacing w:line="240" w:lineRule="auto"/>
        <w:ind w:firstLine="0"/>
        <w:jc w:val="center"/>
        <w:rPr>
          <w:rStyle w:val="21"/>
          <w:b/>
          <w:color w:val="000000"/>
          <w:kern w:val="0"/>
          <w:sz w:val="28"/>
          <w:szCs w:val="28"/>
        </w:rPr>
      </w:pPr>
    </w:p>
    <w:p w14:paraId="265FF432" w14:textId="77777777"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1). Уровень усвоения материала, предусмотренного программой.</w:t>
      </w:r>
    </w:p>
    <w:p w14:paraId="4A27F9E8" w14:textId="77777777"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2). Умение анализировать материал, устанавливать причинно-следственные связи.</w:t>
      </w:r>
    </w:p>
    <w:p w14:paraId="7AAB07A7" w14:textId="77777777"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3). Ответы на вопросы: полнота, аргументированность, убежденность, умение</w:t>
      </w:r>
    </w:p>
    <w:p w14:paraId="0E5191B9" w14:textId="77777777"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4). Качество ответа (его общая композиция, логичность, убежденность, общая эрудиция)</w:t>
      </w:r>
    </w:p>
    <w:p w14:paraId="6A502A04" w14:textId="77777777" w:rsidR="00851519" w:rsidRPr="00D26D44" w:rsidRDefault="00851519" w:rsidP="00851519">
      <w:pPr>
        <w:spacing w:line="240" w:lineRule="auto"/>
        <w:jc w:val="both"/>
        <w:rPr>
          <w:rStyle w:val="21"/>
          <w:color w:val="000000"/>
          <w:kern w:val="0"/>
          <w:sz w:val="28"/>
          <w:szCs w:val="28"/>
        </w:rPr>
      </w:pPr>
      <w:r w:rsidRPr="00D26D44">
        <w:rPr>
          <w:rStyle w:val="21"/>
          <w:color w:val="000000"/>
          <w:kern w:val="0"/>
          <w:sz w:val="28"/>
          <w:szCs w:val="28"/>
        </w:rPr>
        <w:t>5). Использование дополнительной литературы при подготовке ответов.</w:t>
      </w:r>
    </w:p>
    <w:p w14:paraId="2068C40E" w14:textId="77777777"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both"/>
        <w:rPr>
          <w:rStyle w:val="71"/>
          <w:b/>
          <w:color w:val="000000"/>
          <w:sz w:val="28"/>
          <w:szCs w:val="28"/>
        </w:rPr>
      </w:pPr>
    </w:p>
    <w:p w14:paraId="6E361670" w14:textId="77777777"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color w:val="000000"/>
          <w:sz w:val="28"/>
          <w:szCs w:val="28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14:paraId="2C07C039" w14:textId="77777777"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14:paraId="40661629" w14:textId="77777777"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851519"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276CF95D" w14:textId="77777777"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851519">
        <w:rPr>
          <w:color w:val="000000"/>
          <w:sz w:val="28"/>
          <w:szCs w:val="28"/>
          <w:lang w:eastAsia="ru-RU"/>
        </w:rPr>
        <w:t xml:space="preserve"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</w:t>
      </w:r>
      <w:r w:rsidRPr="00851519">
        <w:rPr>
          <w:color w:val="000000"/>
          <w:sz w:val="28"/>
          <w:szCs w:val="28"/>
          <w:lang w:eastAsia="ru-RU"/>
        </w:rPr>
        <w:lastRenderedPageBreak/>
        <w:t>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14:paraId="1AA72FCA" w14:textId="77777777" w:rsidR="00851519" w:rsidRPr="00851519" w:rsidRDefault="00851519" w:rsidP="00851519">
      <w:pPr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851519">
        <w:rPr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851519">
        <w:rPr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15386C95" w14:textId="26FE9D97" w:rsidR="00851519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14:paraId="10F06367" w14:textId="77777777" w:rsidR="00E918EA" w:rsidRDefault="00E918EA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 w:val="28"/>
          <w:szCs w:val="28"/>
        </w:rPr>
      </w:pPr>
    </w:p>
    <w:p w14:paraId="30AA3C43" w14:textId="77777777" w:rsidR="00851519" w:rsidRPr="00AA5E8E" w:rsidRDefault="00851519" w:rsidP="00851519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bCs/>
          <w:iCs/>
          <w:color w:val="000000"/>
          <w:sz w:val="28"/>
          <w:szCs w:val="28"/>
        </w:rPr>
      </w:pPr>
      <w:r w:rsidRPr="00AA5E8E">
        <w:rPr>
          <w:rStyle w:val="71"/>
          <w:b/>
          <w:color w:val="000000"/>
          <w:sz w:val="28"/>
          <w:szCs w:val="28"/>
        </w:rPr>
        <w:t>Типовые контрольные задания или иные материалы</w:t>
      </w:r>
    </w:p>
    <w:p w14:paraId="0DD6AFA8" w14:textId="77777777" w:rsidR="00851519" w:rsidRPr="00AA5E8E" w:rsidRDefault="00851519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14:paraId="001D874B" w14:textId="37B9AE99" w:rsidR="00766F68" w:rsidRDefault="00766F68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AA5E8E">
        <w:rPr>
          <w:b/>
          <w:sz w:val="28"/>
          <w:szCs w:val="28"/>
        </w:rPr>
        <w:t xml:space="preserve">Вопросы к </w:t>
      </w:r>
      <w:r w:rsidR="00E918EA">
        <w:rPr>
          <w:b/>
          <w:sz w:val="28"/>
          <w:szCs w:val="28"/>
        </w:rPr>
        <w:t>зачету</w:t>
      </w:r>
      <w:r w:rsidRPr="00AA5E8E">
        <w:rPr>
          <w:b/>
          <w:sz w:val="28"/>
          <w:szCs w:val="28"/>
        </w:rPr>
        <w:t xml:space="preserve"> по дисциплине</w:t>
      </w:r>
    </w:p>
    <w:p w14:paraId="07DBF1C3" w14:textId="77777777" w:rsidR="006B15AF" w:rsidRDefault="006B15AF" w:rsidP="0051320D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14:paraId="6A10A332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Автоматизация производства. Понятия и определения. Основные этапы истории развития автоматизации производства.</w:t>
      </w:r>
    </w:p>
    <w:p w14:paraId="1B5194ED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Состав современных производственных систем.</w:t>
      </w:r>
    </w:p>
    <w:p w14:paraId="23CB00D2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Принципы организации автоматизации.</w:t>
      </w:r>
    </w:p>
    <w:p w14:paraId="3DEB3F06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Системы управления. Основные понятия. Классы структур управления.</w:t>
      </w:r>
    </w:p>
    <w:p w14:paraId="04DD8EA4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Классификация систем автоматического управления и регулирования.</w:t>
      </w:r>
    </w:p>
    <w:p w14:paraId="42B5EBAA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Характеристика САУ.</w:t>
      </w:r>
    </w:p>
    <w:p w14:paraId="581EBA8A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Автоматизированная система управления. Основные понятия. Цели автоматизации управления. Этапы создания автоматизированной системы. Состав АСУ.</w:t>
      </w:r>
    </w:p>
    <w:p w14:paraId="2DE71B8C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Функции АСУ при формировании управляющих воздействий.</w:t>
      </w:r>
    </w:p>
    <w:p w14:paraId="1618946A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Классы структур АСУ.</w:t>
      </w:r>
    </w:p>
    <w:p w14:paraId="48027615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Виды АСУ и их примеры.</w:t>
      </w:r>
    </w:p>
    <w:p w14:paraId="2178D9B9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Первичные преобразователи (датчики). Основные понятия и определения. Характеристики датчиков.</w:t>
      </w:r>
    </w:p>
    <w:p w14:paraId="34455CBC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Примеры применения датчиков.</w:t>
      </w:r>
    </w:p>
    <w:p w14:paraId="6403598F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Классификация датчиков.</w:t>
      </w:r>
    </w:p>
    <w:p w14:paraId="6F8FA4CE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Датчик давления. Методы преобразования давления в электрический сигнал.</w:t>
      </w:r>
    </w:p>
    <w:p w14:paraId="74B25537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Контрольно-измерительные приборы. Основные понятия и определения. Классификация.</w:t>
      </w:r>
    </w:p>
    <w:p w14:paraId="787C0BD9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Основные параметры контрольно-измерительных приборов. Примеры основных контрольно-измерительных приборов.</w:t>
      </w:r>
    </w:p>
    <w:p w14:paraId="49DF8130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Общий состав и структура персональных ЭВМ и вычислительных систем.</w:t>
      </w:r>
    </w:p>
    <w:p w14:paraId="1E6BE3EF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Структура ЭВМ.</w:t>
      </w:r>
    </w:p>
    <w:p w14:paraId="2C1404F8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Основные характеристики ЭВМ.</w:t>
      </w:r>
    </w:p>
    <w:p w14:paraId="170F59F7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Классификация средств вычислительной техники.</w:t>
      </w:r>
    </w:p>
    <w:p w14:paraId="42FB113A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Классификация средств вычислительной техники по быстродействию.</w:t>
      </w:r>
    </w:p>
    <w:p w14:paraId="34D0B643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lastRenderedPageBreak/>
        <w:t>Общие сведения о числовом программном управлении. Основные понятия и определения.</w:t>
      </w:r>
    </w:p>
    <w:p w14:paraId="45ECFA29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Структурная схема системы ЧПУ. Понятие станка с ЧПУ. Особенности СЧПУ.</w:t>
      </w:r>
    </w:p>
    <w:p w14:paraId="2F45DE39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Классификация систем числового программного управления.</w:t>
      </w:r>
    </w:p>
    <w:p w14:paraId="266AF6B1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Классификация СЧПУ по наличию обратных связей.</w:t>
      </w:r>
    </w:p>
    <w:p w14:paraId="7086B0CD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Структура и основные понятия автоматизированного рабочего места специалиста (АРМ).</w:t>
      </w:r>
    </w:p>
    <w:p w14:paraId="7A3993C4" w14:textId="77777777" w:rsidR="00E918EA" w:rsidRPr="00F44311" w:rsidRDefault="00E918EA" w:rsidP="00E918EA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8"/>
        </w:tabs>
        <w:spacing w:line="240" w:lineRule="auto"/>
        <w:rPr>
          <w:color w:val="000000"/>
          <w:sz w:val="28"/>
          <w:szCs w:val="28"/>
        </w:rPr>
      </w:pPr>
      <w:r w:rsidRPr="00F44311">
        <w:rPr>
          <w:color w:val="000000"/>
          <w:sz w:val="28"/>
          <w:szCs w:val="28"/>
        </w:rPr>
        <w:t>Классификация автоматизированных рабочих мест.</w:t>
      </w:r>
    </w:p>
    <w:p w14:paraId="6E4B5569" w14:textId="77777777" w:rsidR="006B15AF" w:rsidRDefault="006B15AF" w:rsidP="00F42427">
      <w:pPr>
        <w:tabs>
          <w:tab w:val="left" w:pos="113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sectPr w:rsidR="006B15AF" w:rsidSect="0056499B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A4C58" w14:textId="77777777" w:rsidR="0077292F" w:rsidRDefault="0077292F" w:rsidP="0013300F">
      <w:pPr>
        <w:spacing w:line="240" w:lineRule="auto"/>
      </w:pPr>
      <w:r>
        <w:separator/>
      </w:r>
    </w:p>
  </w:endnote>
  <w:endnote w:type="continuationSeparator" w:id="0">
    <w:p w14:paraId="71A60D5B" w14:textId="77777777" w:rsidR="0077292F" w:rsidRDefault="0077292F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6B680" w14:textId="428A4742" w:rsidR="003E1D6D" w:rsidRDefault="003E1D6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B0DCC">
      <w:rPr>
        <w:noProof/>
      </w:rPr>
      <w:t>6</w:t>
    </w:r>
    <w:r>
      <w:fldChar w:fldCharType="end"/>
    </w:r>
  </w:p>
  <w:p w14:paraId="1F14291D" w14:textId="77777777" w:rsidR="003E1D6D" w:rsidRDefault="003E1D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486E" w14:textId="77777777" w:rsidR="0077292F" w:rsidRDefault="0077292F" w:rsidP="0013300F">
      <w:pPr>
        <w:spacing w:line="240" w:lineRule="auto"/>
      </w:pPr>
      <w:r>
        <w:separator/>
      </w:r>
    </w:p>
  </w:footnote>
  <w:footnote w:type="continuationSeparator" w:id="0">
    <w:p w14:paraId="07490DFE" w14:textId="77777777" w:rsidR="0077292F" w:rsidRDefault="0077292F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6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7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16D7326"/>
    <w:multiLevelType w:val="hybridMultilevel"/>
    <w:tmpl w:val="955ED8CC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0D68A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2937162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2F220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673104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7BF5C99"/>
    <w:multiLevelType w:val="hybridMultilevel"/>
    <w:tmpl w:val="E6A8373E"/>
    <w:lvl w:ilvl="0" w:tplc="A9189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0227FB"/>
    <w:multiLevelType w:val="hybridMultilevel"/>
    <w:tmpl w:val="F342AA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0CEC6A10"/>
    <w:multiLevelType w:val="hybridMultilevel"/>
    <w:tmpl w:val="6E1CBF8E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DF5085"/>
    <w:multiLevelType w:val="hybridMultilevel"/>
    <w:tmpl w:val="6EA8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29D3DA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4942D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6D5165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8327E55"/>
    <w:multiLevelType w:val="hybridMultilevel"/>
    <w:tmpl w:val="9B4EA6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A956B8B"/>
    <w:multiLevelType w:val="hybridMultilevel"/>
    <w:tmpl w:val="2E2E190A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E1E21AC"/>
    <w:multiLevelType w:val="hybridMultilevel"/>
    <w:tmpl w:val="8EFCFEB4"/>
    <w:lvl w:ilvl="0" w:tplc="B9D6DF98">
      <w:start w:val="1"/>
      <w:numFmt w:val="decimal"/>
      <w:lvlText w:val="%1."/>
      <w:lvlJc w:val="left"/>
      <w:pPr>
        <w:ind w:left="20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89" w:hanging="180"/>
      </w:pPr>
      <w:rPr>
        <w:rFonts w:cs="Times New Roman"/>
      </w:rPr>
    </w:lvl>
  </w:abstractNum>
  <w:abstractNum w:abstractNumId="25" w15:restartNumberingAfterBreak="0">
    <w:nsid w:val="1E623BDE"/>
    <w:multiLevelType w:val="multilevel"/>
    <w:tmpl w:val="6EA8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367E7F"/>
    <w:multiLevelType w:val="hybridMultilevel"/>
    <w:tmpl w:val="3EC8FB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26DC0086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8AE4B71"/>
    <w:multiLevelType w:val="hybridMultilevel"/>
    <w:tmpl w:val="F634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A42DBE"/>
    <w:multiLevelType w:val="hybridMultilevel"/>
    <w:tmpl w:val="033206F6"/>
    <w:lvl w:ilvl="0" w:tplc="2974A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FF21B5D"/>
    <w:multiLevelType w:val="hybridMultilevel"/>
    <w:tmpl w:val="F5B00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45606A7"/>
    <w:multiLevelType w:val="hybridMultilevel"/>
    <w:tmpl w:val="B7DAC5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4DD4384"/>
    <w:multiLevelType w:val="hybridMultilevel"/>
    <w:tmpl w:val="1E5E7AA8"/>
    <w:lvl w:ilvl="0" w:tplc="F16EC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F25624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00E2701"/>
    <w:multiLevelType w:val="hybridMultilevel"/>
    <w:tmpl w:val="CBB22B34"/>
    <w:lvl w:ilvl="0" w:tplc="A01CBD28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0A654C0"/>
    <w:multiLevelType w:val="hybridMultilevel"/>
    <w:tmpl w:val="15FE09CE"/>
    <w:lvl w:ilvl="0" w:tplc="B9D6D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-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811" w:hanging="180"/>
      </w:pPr>
      <w:rPr>
        <w:rFonts w:cs="Times New Roman"/>
      </w:rPr>
    </w:lvl>
  </w:abstractNum>
  <w:abstractNum w:abstractNumId="36" w15:restartNumberingAfterBreak="0">
    <w:nsid w:val="41407BC5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86501B3"/>
    <w:multiLevelType w:val="hybridMultilevel"/>
    <w:tmpl w:val="9D00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02680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DD40DC4"/>
    <w:multiLevelType w:val="hybridMultilevel"/>
    <w:tmpl w:val="B7B6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80CB7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6484C80"/>
    <w:multiLevelType w:val="hybridMultilevel"/>
    <w:tmpl w:val="2266EE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2753FE"/>
    <w:multiLevelType w:val="hybridMultilevel"/>
    <w:tmpl w:val="07B4FA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A366691"/>
    <w:multiLevelType w:val="multilevel"/>
    <w:tmpl w:val="1E38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441BD"/>
    <w:multiLevelType w:val="hybridMultilevel"/>
    <w:tmpl w:val="63B8EC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1163685"/>
    <w:multiLevelType w:val="hybridMultilevel"/>
    <w:tmpl w:val="B33E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743B18"/>
    <w:multiLevelType w:val="hybridMultilevel"/>
    <w:tmpl w:val="838E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3E1611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DD1F4E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DD700E8"/>
    <w:multiLevelType w:val="hybridMultilevel"/>
    <w:tmpl w:val="DA44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1"/>
  </w:num>
  <w:num w:numId="8">
    <w:abstractNumId w:val="27"/>
  </w:num>
  <w:num w:numId="9">
    <w:abstractNumId w:val="47"/>
  </w:num>
  <w:num w:numId="10">
    <w:abstractNumId w:val="12"/>
  </w:num>
  <w:num w:numId="11">
    <w:abstractNumId w:val="21"/>
  </w:num>
  <w:num w:numId="12">
    <w:abstractNumId w:val="28"/>
  </w:num>
  <w:num w:numId="13">
    <w:abstractNumId w:val="49"/>
  </w:num>
  <w:num w:numId="14">
    <w:abstractNumId w:val="23"/>
  </w:num>
  <w:num w:numId="15">
    <w:abstractNumId w:val="29"/>
  </w:num>
  <w:num w:numId="16">
    <w:abstractNumId w:val="42"/>
  </w:num>
  <w:num w:numId="17">
    <w:abstractNumId w:val="26"/>
  </w:num>
  <w:num w:numId="18">
    <w:abstractNumId w:val="16"/>
  </w:num>
  <w:num w:numId="19">
    <w:abstractNumId w:val="30"/>
  </w:num>
  <w:num w:numId="20">
    <w:abstractNumId w:val="31"/>
  </w:num>
  <w:num w:numId="21">
    <w:abstractNumId w:val="37"/>
  </w:num>
  <w:num w:numId="22">
    <w:abstractNumId w:val="24"/>
  </w:num>
  <w:num w:numId="23">
    <w:abstractNumId w:val="17"/>
  </w:num>
  <w:num w:numId="24">
    <w:abstractNumId w:val="35"/>
  </w:num>
  <w:num w:numId="25">
    <w:abstractNumId w:val="44"/>
  </w:num>
  <w:num w:numId="26">
    <w:abstractNumId w:val="48"/>
  </w:num>
  <w:num w:numId="27">
    <w:abstractNumId w:val="40"/>
  </w:num>
  <w:num w:numId="28">
    <w:abstractNumId w:val="36"/>
  </w:num>
  <w:num w:numId="29">
    <w:abstractNumId w:val="14"/>
  </w:num>
  <w:num w:numId="30">
    <w:abstractNumId w:val="19"/>
  </w:num>
  <w:num w:numId="31">
    <w:abstractNumId w:val="39"/>
  </w:num>
  <w:num w:numId="32">
    <w:abstractNumId w:val="38"/>
  </w:num>
  <w:num w:numId="33">
    <w:abstractNumId w:val="33"/>
  </w:num>
  <w:num w:numId="34">
    <w:abstractNumId w:val="46"/>
  </w:num>
  <w:num w:numId="35">
    <w:abstractNumId w:val="13"/>
  </w:num>
  <w:num w:numId="36">
    <w:abstractNumId w:val="20"/>
  </w:num>
  <w:num w:numId="37">
    <w:abstractNumId w:val="41"/>
  </w:num>
  <w:num w:numId="38">
    <w:abstractNumId w:val="32"/>
  </w:num>
  <w:num w:numId="39">
    <w:abstractNumId w:val="18"/>
  </w:num>
  <w:num w:numId="40">
    <w:abstractNumId w:val="15"/>
  </w:num>
  <w:num w:numId="41">
    <w:abstractNumId w:val="10"/>
  </w:num>
  <w:num w:numId="42">
    <w:abstractNumId w:val="25"/>
  </w:num>
  <w:num w:numId="43">
    <w:abstractNumId w:val="45"/>
  </w:num>
  <w:num w:numId="44">
    <w:abstractNumId w:val="2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B1"/>
    <w:rsid w:val="000001E4"/>
    <w:rsid w:val="00000C02"/>
    <w:rsid w:val="00005E6B"/>
    <w:rsid w:val="00011F72"/>
    <w:rsid w:val="000249D6"/>
    <w:rsid w:val="00026E49"/>
    <w:rsid w:val="000274C7"/>
    <w:rsid w:val="00035704"/>
    <w:rsid w:val="00042CB5"/>
    <w:rsid w:val="00042DA7"/>
    <w:rsid w:val="00045294"/>
    <w:rsid w:val="00055831"/>
    <w:rsid w:val="0006087D"/>
    <w:rsid w:val="00074BDE"/>
    <w:rsid w:val="000762A3"/>
    <w:rsid w:val="000800FC"/>
    <w:rsid w:val="00082DFC"/>
    <w:rsid w:val="00084303"/>
    <w:rsid w:val="000855DA"/>
    <w:rsid w:val="00087D67"/>
    <w:rsid w:val="000934FD"/>
    <w:rsid w:val="00093C9D"/>
    <w:rsid w:val="000A5B5F"/>
    <w:rsid w:val="000B29A8"/>
    <w:rsid w:val="000B3AE8"/>
    <w:rsid w:val="000C4A05"/>
    <w:rsid w:val="000C6FF4"/>
    <w:rsid w:val="000C738B"/>
    <w:rsid w:val="000D1530"/>
    <w:rsid w:val="000D2350"/>
    <w:rsid w:val="000D281E"/>
    <w:rsid w:val="000D6F13"/>
    <w:rsid w:val="000E0C3D"/>
    <w:rsid w:val="000E4C88"/>
    <w:rsid w:val="000F1BF4"/>
    <w:rsid w:val="000F1EBF"/>
    <w:rsid w:val="00100356"/>
    <w:rsid w:val="00104F3D"/>
    <w:rsid w:val="00114139"/>
    <w:rsid w:val="00117808"/>
    <w:rsid w:val="0012021B"/>
    <w:rsid w:val="0013300F"/>
    <w:rsid w:val="0014687E"/>
    <w:rsid w:val="00153D23"/>
    <w:rsid w:val="00156999"/>
    <w:rsid w:val="00157FC4"/>
    <w:rsid w:val="00160467"/>
    <w:rsid w:val="00161372"/>
    <w:rsid w:val="00162459"/>
    <w:rsid w:val="001640AB"/>
    <w:rsid w:val="00180957"/>
    <w:rsid w:val="001851DE"/>
    <w:rsid w:val="0018750E"/>
    <w:rsid w:val="0019108B"/>
    <w:rsid w:val="001916E8"/>
    <w:rsid w:val="00193A0C"/>
    <w:rsid w:val="001940AF"/>
    <w:rsid w:val="001962B3"/>
    <w:rsid w:val="001A21DA"/>
    <w:rsid w:val="001A4720"/>
    <w:rsid w:val="001A54A3"/>
    <w:rsid w:val="001A6CB7"/>
    <w:rsid w:val="001B1722"/>
    <w:rsid w:val="001B2C9D"/>
    <w:rsid w:val="001C160E"/>
    <w:rsid w:val="001C712A"/>
    <w:rsid w:val="001D0CC2"/>
    <w:rsid w:val="001D3B18"/>
    <w:rsid w:val="001D7B1A"/>
    <w:rsid w:val="001F0D4E"/>
    <w:rsid w:val="0020330A"/>
    <w:rsid w:val="00222302"/>
    <w:rsid w:val="0022476D"/>
    <w:rsid w:val="00225232"/>
    <w:rsid w:val="0024237E"/>
    <w:rsid w:val="00251BA5"/>
    <w:rsid w:val="0025710C"/>
    <w:rsid w:val="00276464"/>
    <w:rsid w:val="002769DA"/>
    <w:rsid w:val="00281F32"/>
    <w:rsid w:val="00283593"/>
    <w:rsid w:val="002851FC"/>
    <w:rsid w:val="00291D53"/>
    <w:rsid w:val="00295455"/>
    <w:rsid w:val="00296A82"/>
    <w:rsid w:val="002A339A"/>
    <w:rsid w:val="002A49BF"/>
    <w:rsid w:val="002C03A2"/>
    <w:rsid w:val="002C1FD7"/>
    <w:rsid w:val="002C22BA"/>
    <w:rsid w:val="002C730B"/>
    <w:rsid w:val="002D139D"/>
    <w:rsid w:val="002D5B40"/>
    <w:rsid w:val="002E48F6"/>
    <w:rsid w:val="002E634F"/>
    <w:rsid w:val="002F03F5"/>
    <w:rsid w:val="002F375A"/>
    <w:rsid w:val="002F407E"/>
    <w:rsid w:val="002F4312"/>
    <w:rsid w:val="002F677D"/>
    <w:rsid w:val="00312955"/>
    <w:rsid w:val="00323215"/>
    <w:rsid w:val="003237DA"/>
    <w:rsid w:val="0033645B"/>
    <w:rsid w:val="00341594"/>
    <w:rsid w:val="00352CFC"/>
    <w:rsid w:val="00364D95"/>
    <w:rsid w:val="00367960"/>
    <w:rsid w:val="00370903"/>
    <w:rsid w:val="0037414B"/>
    <w:rsid w:val="00393C6F"/>
    <w:rsid w:val="00397E43"/>
    <w:rsid w:val="003A3AA2"/>
    <w:rsid w:val="003A6A71"/>
    <w:rsid w:val="003B0031"/>
    <w:rsid w:val="003B0DCC"/>
    <w:rsid w:val="003B10EE"/>
    <w:rsid w:val="003B1AC0"/>
    <w:rsid w:val="003B3348"/>
    <w:rsid w:val="003B334C"/>
    <w:rsid w:val="003B4637"/>
    <w:rsid w:val="003B5BF4"/>
    <w:rsid w:val="003B7EF3"/>
    <w:rsid w:val="003C0744"/>
    <w:rsid w:val="003D2EE9"/>
    <w:rsid w:val="003D38B4"/>
    <w:rsid w:val="003D7A2B"/>
    <w:rsid w:val="003E1D6D"/>
    <w:rsid w:val="003E3F97"/>
    <w:rsid w:val="003F30BC"/>
    <w:rsid w:val="003F6CEA"/>
    <w:rsid w:val="0040062A"/>
    <w:rsid w:val="0040209B"/>
    <w:rsid w:val="00441C4D"/>
    <w:rsid w:val="0044338D"/>
    <w:rsid w:val="004458FE"/>
    <w:rsid w:val="00453E41"/>
    <w:rsid w:val="00455205"/>
    <w:rsid w:val="00463D6F"/>
    <w:rsid w:val="00470002"/>
    <w:rsid w:val="00471897"/>
    <w:rsid w:val="00473E48"/>
    <w:rsid w:val="00477CB0"/>
    <w:rsid w:val="00486043"/>
    <w:rsid w:val="004876EF"/>
    <w:rsid w:val="00497095"/>
    <w:rsid w:val="00497FFB"/>
    <w:rsid w:val="004A12C5"/>
    <w:rsid w:val="004A2192"/>
    <w:rsid w:val="004B1D58"/>
    <w:rsid w:val="004B3F10"/>
    <w:rsid w:val="004B5FFE"/>
    <w:rsid w:val="004B7A8D"/>
    <w:rsid w:val="004E1C7D"/>
    <w:rsid w:val="004E4326"/>
    <w:rsid w:val="004E4893"/>
    <w:rsid w:val="004E5525"/>
    <w:rsid w:val="0050225E"/>
    <w:rsid w:val="005067B6"/>
    <w:rsid w:val="00512154"/>
    <w:rsid w:val="0051320D"/>
    <w:rsid w:val="00515DB1"/>
    <w:rsid w:val="00542315"/>
    <w:rsid w:val="005504E0"/>
    <w:rsid w:val="005505D9"/>
    <w:rsid w:val="00550E61"/>
    <w:rsid w:val="00562377"/>
    <w:rsid w:val="0056499B"/>
    <w:rsid w:val="00574111"/>
    <w:rsid w:val="00581C0F"/>
    <w:rsid w:val="00581F85"/>
    <w:rsid w:val="00586C17"/>
    <w:rsid w:val="0059481C"/>
    <w:rsid w:val="0059691C"/>
    <w:rsid w:val="00596E88"/>
    <w:rsid w:val="005A053B"/>
    <w:rsid w:val="005A0F5B"/>
    <w:rsid w:val="005A254B"/>
    <w:rsid w:val="005A5503"/>
    <w:rsid w:val="005B2AD3"/>
    <w:rsid w:val="005B3871"/>
    <w:rsid w:val="005B5786"/>
    <w:rsid w:val="005B683B"/>
    <w:rsid w:val="005B78F0"/>
    <w:rsid w:val="005C0DCE"/>
    <w:rsid w:val="005D42D9"/>
    <w:rsid w:val="005D57D2"/>
    <w:rsid w:val="005D5D1A"/>
    <w:rsid w:val="005D6572"/>
    <w:rsid w:val="005D7957"/>
    <w:rsid w:val="005E546D"/>
    <w:rsid w:val="00604A50"/>
    <w:rsid w:val="006436B7"/>
    <w:rsid w:val="00667D42"/>
    <w:rsid w:val="00672E16"/>
    <w:rsid w:val="0067458C"/>
    <w:rsid w:val="00676C2D"/>
    <w:rsid w:val="0068350C"/>
    <w:rsid w:val="00686650"/>
    <w:rsid w:val="00692B3D"/>
    <w:rsid w:val="006A0F67"/>
    <w:rsid w:val="006A5204"/>
    <w:rsid w:val="006A76BA"/>
    <w:rsid w:val="006B0A21"/>
    <w:rsid w:val="006B15AF"/>
    <w:rsid w:val="006B42F1"/>
    <w:rsid w:val="006B66DF"/>
    <w:rsid w:val="006C0702"/>
    <w:rsid w:val="006D57FE"/>
    <w:rsid w:val="006E0F33"/>
    <w:rsid w:val="006E6A6D"/>
    <w:rsid w:val="007042A0"/>
    <w:rsid w:val="007113E1"/>
    <w:rsid w:val="0071366F"/>
    <w:rsid w:val="00714AF9"/>
    <w:rsid w:val="00724583"/>
    <w:rsid w:val="0073161A"/>
    <w:rsid w:val="00734297"/>
    <w:rsid w:val="0074488D"/>
    <w:rsid w:val="007463E3"/>
    <w:rsid w:val="007502A9"/>
    <w:rsid w:val="00755CF2"/>
    <w:rsid w:val="00757B66"/>
    <w:rsid w:val="0076648B"/>
    <w:rsid w:val="00766F68"/>
    <w:rsid w:val="0077292F"/>
    <w:rsid w:val="0078500D"/>
    <w:rsid w:val="00790A38"/>
    <w:rsid w:val="00791F7C"/>
    <w:rsid w:val="0079361D"/>
    <w:rsid w:val="007A1133"/>
    <w:rsid w:val="007A1CBE"/>
    <w:rsid w:val="007A48B9"/>
    <w:rsid w:val="007B1312"/>
    <w:rsid w:val="007B3277"/>
    <w:rsid w:val="007B3F45"/>
    <w:rsid w:val="007B5169"/>
    <w:rsid w:val="007C19AE"/>
    <w:rsid w:val="007D248A"/>
    <w:rsid w:val="007D6E4E"/>
    <w:rsid w:val="007D77A1"/>
    <w:rsid w:val="007E003F"/>
    <w:rsid w:val="007E2924"/>
    <w:rsid w:val="007E4284"/>
    <w:rsid w:val="007F0C2E"/>
    <w:rsid w:val="007F53C5"/>
    <w:rsid w:val="00803486"/>
    <w:rsid w:val="00814C29"/>
    <w:rsid w:val="00821F6E"/>
    <w:rsid w:val="0083093A"/>
    <w:rsid w:val="008329D6"/>
    <w:rsid w:val="00833BAB"/>
    <w:rsid w:val="00833F88"/>
    <w:rsid w:val="00836E9C"/>
    <w:rsid w:val="00841702"/>
    <w:rsid w:val="0084279F"/>
    <w:rsid w:val="00846223"/>
    <w:rsid w:val="00851519"/>
    <w:rsid w:val="008515FB"/>
    <w:rsid w:val="00854072"/>
    <w:rsid w:val="00854FFA"/>
    <w:rsid w:val="0085573D"/>
    <w:rsid w:val="00856CD1"/>
    <w:rsid w:val="00870C27"/>
    <w:rsid w:val="00875038"/>
    <w:rsid w:val="00875103"/>
    <w:rsid w:val="008841E9"/>
    <w:rsid w:val="008855C5"/>
    <w:rsid w:val="00885C59"/>
    <w:rsid w:val="008907E9"/>
    <w:rsid w:val="0089409C"/>
    <w:rsid w:val="008A1220"/>
    <w:rsid w:val="008A1FB1"/>
    <w:rsid w:val="008A269C"/>
    <w:rsid w:val="008B7E3A"/>
    <w:rsid w:val="008D367D"/>
    <w:rsid w:val="008D6946"/>
    <w:rsid w:val="008E00FB"/>
    <w:rsid w:val="008E0A07"/>
    <w:rsid w:val="008E4F90"/>
    <w:rsid w:val="008F3DEC"/>
    <w:rsid w:val="00901D24"/>
    <w:rsid w:val="009025CA"/>
    <w:rsid w:val="0090292D"/>
    <w:rsid w:val="00902F10"/>
    <w:rsid w:val="009115B1"/>
    <w:rsid w:val="00912246"/>
    <w:rsid w:val="0092147D"/>
    <w:rsid w:val="00922A23"/>
    <w:rsid w:val="00922CE7"/>
    <w:rsid w:val="00923AEA"/>
    <w:rsid w:val="009257A6"/>
    <w:rsid w:val="00927F04"/>
    <w:rsid w:val="00935DF2"/>
    <w:rsid w:val="0093673A"/>
    <w:rsid w:val="00940D7C"/>
    <w:rsid w:val="00942DC9"/>
    <w:rsid w:val="0094600B"/>
    <w:rsid w:val="00951CBB"/>
    <w:rsid w:val="00954FB0"/>
    <w:rsid w:val="0097132B"/>
    <w:rsid w:val="009801F4"/>
    <w:rsid w:val="0098352D"/>
    <w:rsid w:val="00985ECE"/>
    <w:rsid w:val="0099000E"/>
    <w:rsid w:val="00990AD8"/>
    <w:rsid w:val="00995E7D"/>
    <w:rsid w:val="009962B2"/>
    <w:rsid w:val="009A199C"/>
    <w:rsid w:val="009A7DFD"/>
    <w:rsid w:val="009B0775"/>
    <w:rsid w:val="009B6F5F"/>
    <w:rsid w:val="009C0E77"/>
    <w:rsid w:val="009C36D6"/>
    <w:rsid w:val="009E0A70"/>
    <w:rsid w:val="009F027F"/>
    <w:rsid w:val="009F41A9"/>
    <w:rsid w:val="00A0350B"/>
    <w:rsid w:val="00A1038A"/>
    <w:rsid w:val="00A10E37"/>
    <w:rsid w:val="00A13A5A"/>
    <w:rsid w:val="00A14E10"/>
    <w:rsid w:val="00A16BAE"/>
    <w:rsid w:val="00A175E8"/>
    <w:rsid w:val="00A35FC2"/>
    <w:rsid w:val="00A41514"/>
    <w:rsid w:val="00A519E5"/>
    <w:rsid w:val="00A572EB"/>
    <w:rsid w:val="00A60F01"/>
    <w:rsid w:val="00A62700"/>
    <w:rsid w:val="00A73CF5"/>
    <w:rsid w:val="00A75956"/>
    <w:rsid w:val="00A81945"/>
    <w:rsid w:val="00A84C3B"/>
    <w:rsid w:val="00A87123"/>
    <w:rsid w:val="00A91340"/>
    <w:rsid w:val="00A92835"/>
    <w:rsid w:val="00A93ED9"/>
    <w:rsid w:val="00A973ED"/>
    <w:rsid w:val="00AA44AB"/>
    <w:rsid w:val="00AA5E8E"/>
    <w:rsid w:val="00AA6EB2"/>
    <w:rsid w:val="00AB0D0F"/>
    <w:rsid w:val="00AB3B52"/>
    <w:rsid w:val="00AC1A7F"/>
    <w:rsid w:val="00AC3BE8"/>
    <w:rsid w:val="00AD0FE4"/>
    <w:rsid w:val="00AD2F73"/>
    <w:rsid w:val="00AD3262"/>
    <w:rsid w:val="00AD637F"/>
    <w:rsid w:val="00AE6192"/>
    <w:rsid w:val="00AE6518"/>
    <w:rsid w:val="00AF3C3E"/>
    <w:rsid w:val="00B0393A"/>
    <w:rsid w:val="00B04CC1"/>
    <w:rsid w:val="00B126A6"/>
    <w:rsid w:val="00B14ED9"/>
    <w:rsid w:val="00B20E44"/>
    <w:rsid w:val="00B221DD"/>
    <w:rsid w:val="00B2398A"/>
    <w:rsid w:val="00B34800"/>
    <w:rsid w:val="00B36128"/>
    <w:rsid w:val="00B4033F"/>
    <w:rsid w:val="00B43142"/>
    <w:rsid w:val="00B5141E"/>
    <w:rsid w:val="00B53424"/>
    <w:rsid w:val="00B64D35"/>
    <w:rsid w:val="00B71DD9"/>
    <w:rsid w:val="00B76DEC"/>
    <w:rsid w:val="00B81177"/>
    <w:rsid w:val="00B84C72"/>
    <w:rsid w:val="00B86C9E"/>
    <w:rsid w:val="00B94910"/>
    <w:rsid w:val="00B94B7B"/>
    <w:rsid w:val="00BB3EC5"/>
    <w:rsid w:val="00BC37F8"/>
    <w:rsid w:val="00BC66FE"/>
    <w:rsid w:val="00BD0312"/>
    <w:rsid w:val="00BD27BA"/>
    <w:rsid w:val="00BD2EB6"/>
    <w:rsid w:val="00BE252B"/>
    <w:rsid w:val="00BE48D5"/>
    <w:rsid w:val="00BE7759"/>
    <w:rsid w:val="00BE775C"/>
    <w:rsid w:val="00BF5816"/>
    <w:rsid w:val="00C00A9A"/>
    <w:rsid w:val="00C139FE"/>
    <w:rsid w:val="00C14008"/>
    <w:rsid w:val="00C171EA"/>
    <w:rsid w:val="00C171EC"/>
    <w:rsid w:val="00C20616"/>
    <w:rsid w:val="00C21A8D"/>
    <w:rsid w:val="00C22468"/>
    <w:rsid w:val="00C24A16"/>
    <w:rsid w:val="00C33580"/>
    <w:rsid w:val="00C33855"/>
    <w:rsid w:val="00C35E64"/>
    <w:rsid w:val="00C40D82"/>
    <w:rsid w:val="00C4593D"/>
    <w:rsid w:val="00C513D2"/>
    <w:rsid w:val="00C55D91"/>
    <w:rsid w:val="00C61CB3"/>
    <w:rsid w:val="00C6434D"/>
    <w:rsid w:val="00C66997"/>
    <w:rsid w:val="00C757D3"/>
    <w:rsid w:val="00C77032"/>
    <w:rsid w:val="00C77033"/>
    <w:rsid w:val="00C81F0A"/>
    <w:rsid w:val="00C867FA"/>
    <w:rsid w:val="00C876B2"/>
    <w:rsid w:val="00C87EBC"/>
    <w:rsid w:val="00C905D1"/>
    <w:rsid w:val="00C97DF0"/>
    <w:rsid w:val="00CA4ECA"/>
    <w:rsid w:val="00CA5319"/>
    <w:rsid w:val="00CB6BFB"/>
    <w:rsid w:val="00CC54AD"/>
    <w:rsid w:val="00CD0F00"/>
    <w:rsid w:val="00CD3C4E"/>
    <w:rsid w:val="00CD6502"/>
    <w:rsid w:val="00CE2746"/>
    <w:rsid w:val="00CE61C7"/>
    <w:rsid w:val="00CE683F"/>
    <w:rsid w:val="00CF6EB5"/>
    <w:rsid w:val="00CF713A"/>
    <w:rsid w:val="00D00FCA"/>
    <w:rsid w:val="00D0144F"/>
    <w:rsid w:val="00D01D20"/>
    <w:rsid w:val="00D05E33"/>
    <w:rsid w:val="00D06EC1"/>
    <w:rsid w:val="00D15C38"/>
    <w:rsid w:val="00D166DC"/>
    <w:rsid w:val="00D22586"/>
    <w:rsid w:val="00D265BE"/>
    <w:rsid w:val="00D26C89"/>
    <w:rsid w:val="00D26D44"/>
    <w:rsid w:val="00D31E46"/>
    <w:rsid w:val="00D35C40"/>
    <w:rsid w:val="00D375E7"/>
    <w:rsid w:val="00D424E0"/>
    <w:rsid w:val="00D445DB"/>
    <w:rsid w:val="00D474BA"/>
    <w:rsid w:val="00D52572"/>
    <w:rsid w:val="00D61813"/>
    <w:rsid w:val="00D62B3B"/>
    <w:rsid w:val="00D71B49"/>
    <w:rsid w:val="00D742B0"/>
    <w:rsid w:val="00D77D8A"/>
    <w:rsid w:val="00D80B5F"/>
    <w:rsid w:val="00D90268"/>
    <w:rsid w:val="00DB4F0A"/>
    <w:rsid w:val="00DC3718"/>
    <w:rsid w:val="00DC473B"/>
    <w:rsid w:val="00DC6F3E"/>
    <w:rsid w:val="00DD27D5"/>
    <w:rsid w:val="00DD2B79"/>
    <w:rsid w:val="00DD4A4D"/>
    <w:rsid w:val="00DD6D25"/>
    <w:rsid w:val="00DE3816"/>
    <w:rsid w:val="00DF05AD"/>
    <w:rsid w:val="00E01520"/>
    <w:rsid w:val="00E06668"/>
    <w:rsid w:val="00E12BDE"/>
    <w:rsid w:val="00E1684F"/>
    <w:rsid w:val="00E24279"/>
    <w:rsid w:val="00E33CC7"/>
    <w:rsid w:val="00E43188"/>
    <w:rsid w:val="00E50F98"/>
    <w:rsid w:val="00E51242"/>
    <w:rsid w:val="00E51F43"/>
    <w:rsid w:val="00E54EB3"/>
    <w:rsid w:val="00E56263"/>
    <w:rsid w:val="00E56CD1"/>
    <w:rsid w:val="00E57495"/>
    <w:rsid w:val="00E61F66"/>
    <w:rsid w:val="00E71AB5"/>
    <w:rsid w:val="00E8117A"/>
    <w:rsid w:val="00E9166E"/>
    <w:rsid w:val="00E918EA"/>
    <w:rsid w:val="00EB0EC9"/>
    <w:rsid w:val="00EB7BC2"/>
    <w:rsid w:val="00EE49DE"/>
    <w:rsid w:val="00EE5FA2"/>
    <w:rsid w:val="00EE649E"/>
    <w:rsid w:val="00EE6D05"/>
    <w:rsid w:val="00F00B6F"/>
    <w:rsid w:val="00F04106"/>
    <w:rsid w:val="00F10FE8"/>
    <w:rsid w:val="00F27523"/>
    <w:rsid w:val="00F31DB7"/>
    <w:rsid w:val="00F35379"/>
    <w:rsid w:val="00F42427"/>
    <w:rsid w:val="00F447DF"/>
    <w:rsid w:val="00F60523"/>
    <w:rsid w:val="00F60A72"/>
    <w:rsid w:val="00F639DE"/>
    <w:rsid w:val="00F66C9D"/>
    <w:rsid w:val="00F80B58"/>
    <w:rsid w:val="00FA1391"/>
    <w:rsid w:val="00FA4B52"/>
    <w:rsid w:val="00FB03C7"/>
    <w:rsid w:val="00FB6302"/>
    <w:rsid w:val="00FB7EF5"/>
    <w:rsid w:val="00FC6697"/>
    <w:rsid w:val="00FD2F5B"/>
    <w:rsid w:val="00FD7863"/>
    <w:rsid w:val="00FE5E6D"/>
    <w:rsid w:val="00FF3479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D3BD61"/>
  <w15:chartTrackingRefBased/>
  <w15:docId w15:val="{F735C9CA-B2CE-4AEE-812C-2EE80B8B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4"/>
    <w:pPr>
      <w:widowControl w:val="0"/>
      <w:spacing w:line="300" w:lineRule="auto"/>
      <w:ind w:firstLine="760"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A0F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0F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Times New Roman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856C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A0F6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4B1D5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1">
    <w:name w:val="Абзац списка1"/>
    <w:basedOn w:val="a"/>
    <w:rsid w:val="00296A82"/>
    <w:pPr>
      <w:ind w:left="720"/>
    </w:pPr>
  </w:style>
  <w:style w:type="paragraph" w:styleId="a4">
    <w:name w:val="Normal (Web)"/>
    <w:basedOn w:val="a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link w:val="a5"/>
    <w:locked/>
    <w:rsid w:val="001A54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0">
    <w:name w:val="Основной текст + 11"/>
    <w:aliases w:val="5 pt6,Не полужирный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ink w:val="a8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link w:val="a7"/>
    <w:rsid w:val="009F027F"/>
    <w:pPr>
      <w:shd w:val="clear" w:color="auto" w:fill="FFFFFF"/>
      <w:spacing w:line="240" w:lineRule="atLeast"/>
      <w:ind w:firstLine="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link w:val="72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E61C7"/>
    <w:pPr>
      <w:shd w:val="clear" w:color="auto" w:fill="FFFFFF"/>
      <w:spacing w:before="60" w:after="60" w:line="293" w:lineRule="exact"/>
      <w:ind w:hanging="540"/>
    </w:pPr>
    <w:rPr>
      <w:rFonts w:eastAsia="Times New Roman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link w:val="aa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link w:val="a9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b">
    <w:name w:val="footer"/>
    <w:basedOn w:val="a"/>
    <w:link w:val="ac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locked/>
    <w:rsid w:val="0013300F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d">
    <w:name w:val="Balloon Text"/>
    <w:basedOn w:val="a"/>
    <w:link w:val="ae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1962B3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1962B3"/>
    <w:rPr>
      <w:rFonts w:ascii="Times New Roman" w:hAnsi="Times New Roman" w:cs="Times New Roman"/>
      <w:kern w:val="1"/>
      <w:sz w:val="16"/>
      <w:szCs w:val="16"/>
      <w:lang w:val="x-none" w:eastAsia="ar-SA" w:bidi="ar-SA"/>
    </w:rPr>
  </w:style>
  <w:style w:type="paragraph" w:styleId="af">
    <w:name w:val="Body Text Indent"/>
    <w:basedOn w:val="a"/>
    <w:link w:val="af0"/>
    <w:rsid w:val="001962B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26">
    <w:name w:val="Body Text 2"/>
    <w:basedOn w:val="a"/>
    <w:link w:val="27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962B3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283593"/>
    <w:rPr>
      <w:rFonts w:ascii="Times New Roman" w:eastAsia="Times New Roman" w:hAnsi="Times New Roman" w:cs="Times New Roman"/>
      <w:b/>
      <w:sz w:val="28"/>
      <w:szCs w:val="28"/>
      <w:lang w:val="x-none"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Times New Roman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link w:val="af2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link w:val="af1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rsid w:val="00222302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locked/>
    <w:rsid w:val="006A0F67"/>
    <w:rPr>
      <w:rFonts w:ascii="Cambria" w:hAnsi="Cambria" w:cs="Times New Roman"/>
      <w:b/>
      <w:bCs/>
      <w:color w:val="365F91"/>
      <w:kern w:val="1"/>
      <w:sz w:val="28"/>
      <w:szCs w:val="28"/>
      <w:lang w:val="x-none" w:eastAsia="ar-SA" w:bidi="ar-SA"/>
    </w:rPr>
  </w:style>
  <w:style w:type="character" w:customStyle="1" w:styleId="20">
    <w:name w:val="Заголовок 2 Знак"/>
    <w:link w:val="2"/>
    <w:locked/>
    <w:rsid w:val="006A0F67"/>
    <w:rPr>
      <w:rFonts w:ascii="Cambria" w:hAnsi="Cambria" w:cs="Times New Roman"/>
      <w:b/>
      <w:bCs/>
      <w:color w:val="4F81BD"/>
      <w:kern w:val="1"/>
      <w:sz w:val="26"/>
      <w:szCs w:val="26"/>
      <w:lang w:val="x-none" w:eastAsia="ar-SA" w:bidi="ar-SA"/>
    </w:rPr>
  </w:style>
  <w:style w:type="character" w:customStyle="1" w:styleId="80">
    <w:name w:val="Заголовок 8 Знак"/>
    <w:link w:val="8"/>
    <w:locked/>
    <w:rsid w:val="006A0F67"/>
    <w:rPr>
      <w:rFonts w:ascii="Cambria" w:hAnsi="Cambria" w:cs="Times New Roman"/>
      <w:color w:val="404040"/>
      <w:kern w:val="1"/>
      <w:sz w:val="20"/>
      <w:szCs w:val="20"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856CD1"/>
    <w:rPr>
      <w:rFonts w:ascii="Cambria" w:hAnsi="Cambria" w:cs="Times New Roman"/>
      <w:i/>
      <w:iCs/>
      <w:color w:val="404040"/>
      <w:kern w:val="1"/>
      <w:sz w:val="20"/>
      <w:szCs w:val="20"/>
      <w:lang w:val="x-none" w:eastAsia="ar-SA" w:bidi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styleId="af3">
    <w:name w:val="Hyperlink"/>
    <w:rsid w:val="000C4A05"/>
    <w:rPr>
      <w:rFonts w:cs="Times New Roman"/>
      <w:color w:val="0000FF"/>
      <w:u w:val="single"/>
    </w:rPr>
  </w:style>
  <w:style w:type="character" w:styleId="af4">
    <w:name w:val="annotation reference"/>
    <w:semiHidden/>
    <w:rsid w:val="00104F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semiHidden/>
    <w:rsid w:val="00104F3D"/>
    <w:pPr>
      <w:spacing w:line="240" w:lineRule="auto"/>
    </w:pPr>
  </w:style>
  <w:style w:type="character" w:customStyle="1" w:styleId="af6">
    <w:name w:val="Текст примечания Знак"/>
    <w:link w:val="af5"/>
    <w:semiHidden/>
    <w:locked/>
    <w:rsid w:val="00104F3D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7">
    <w:name w:val="annotation subject"/>
    <w:basedOn w:val="af5"/>
    <w:next w:val="af5"/>
    <w:link w:val="af8"/>
    <w:semiHidden/>
    <w:rsid w:val="00104F3D"/>
    <w:rPr>
      <w:b/>
      <w:bCs/>
    </w:rPr>
  </w:style>
  <w:style w:type="character" w:customStyle="1" w:styleId="af8">
    <w:name w:val="Тема примечания Знак"/>
    <w:link w:val="af7"/>
    <w:semiHidden/>
    <w:locked/>
    <w:rsid w:val="00104F3D"/>
    <w:rPr>
      <w:rFonts w:ascii="Times New Roman" w:hAnsi="Times New Roman" w:cs="Times New Roman"/>
      <w:b/>
      <w:bCs/>
      <w:kern w:val="1"/>
      <w:sz w:val="20"/>
      <w:szCs w:val="20"/>
      <w:lang w:val="x-none" w:eastAsia="ar-SA" w:bidi="ar-SA"/>
    </w:rPr>
  </w:style>
  <w:style w:type="paragraph" w:styleId="af9">
    <w:name w:val="Plain Text"/>
    <w:basedOn w:val="a"/>
    <w:rsid w:val="005505D9"/>
    <w:rPr>
      <w:rFonts w:ascii="Courier New" w:eastAsia="Times New Roman" w:hAnsi="Courier New"/>
      <w:snapToGrid w:val="0"/>
      <w:kern w:val="0"/>
      <w:lang w:eastAsia="ru-RU"/>
    </w:rPr>
  </w:style>
  <w:style w:type="paragraph" w:customStyle="1" w:styleId="28">
    <w:name w:val="Текст2"/>
    <w:basedOn w:val="a"/>
    <w:rsid w:val="0033645B"/>
    <w:rPr>
      <w:rFonts w:ascii="Courier New" w:eastAsia="Times New Roman" w:hAnsi="Courier New" w:cs="Courier New"/>
      <w:kern w:val="0"/>
      <w:sz w:val="24"/>
      <w:lang w:eastAsia="zh-CN"/>
    </w:rPr>
  </w:style>
  <w:style w:type="paragraph" w:styleId="afa">
    <w:name w:val="List Paragraph"/>
    <w:basedOn w:val="a"/>
    <w:uiPriority w:val="34"/>
    <w:qFormat/>
    <w:rsid w:val="00AA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None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Kaf.CosmT</dc:creator>
  <cp:keywords/>
  <dc:description/>
  <cp:lastModifiedBy>Kaf.AiTP</cp:lastModifiedBy>
  <cp:revision>4</cp:revision>
  <dcterms:created xsi:type="dcterms:W3CDTF">2022-02-11T08:20:00Z</dcterms:created>
  <dcterms:modified xsi:type="dcterms:W3CDTF">2022-02-11T08:47:00Z</dcterms:modified>
</cp:coreProperties>
</file>