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E2FF7" w14:textId="77777777" w:rsidR="0023656E" w:rsidRPr="0018200D" w:rsidRDefault="004922F6" w:rsidP="0023656E">
      <w:pPr>
        <w:widowControl w:val="0"/>
        <w:suppressAutoHyphens/>
        <w:autoSpaceDE w:val="0"/>
        <w:autoSpaceDN w:val="0"/>
        <w:jc w:val="center"/>
        <w:rPr>
          <w:rFonts w:ascii="Times New Roman" w:eastAsia="Calibri" w:hAnsi="Times New Roman"/>
          <w:color w:val="000000"/>
          <w:sz w:val="22"/>
          <w:szCs w:val="22"/>
        </w:rPr>
      </w:pPr>
      <w:r w:rsidRPr="0018200D">
        <w:rPr>
          <w:rFonts w:ascii="Times New Roman" w:eastAsia="Calibri" w:hAnsi="Times New Roman"/>
          <w:color w:val="000000"/>
          <w:sz w:val="22"/>
          <w:szCs w:val="22"/>
        </w:rPr>
        <w:t xml:space="preserve">МИНИСТЕРСТВО НАУКИ </w:t>
      </w:r>
      <w:r w:rsidR="0023656E" w:rsidRPr="0018200D">
        <w:rPr>
          <w:rFonts w:ascii="Times New Roman" w:eastAsia="Calibri" w:hAnsi="Times New Roman"/>
          <w:color w:val="000000"/>
          <w:sz w:val="22"/>
          <w:szCs w:val="22"/>
        </w:rPr>
        <w:t>И ВЫСШЕГО ОБРАЗОВАНИЯ РОССИЙСКОЙ ФЕДЕРАЦИИ</w:t>
      </w:r>
    </w:p>
    <w:p w14:paraId="7C52EC5F" w14:textId="77777777" w:rsidR="0023656E" w:rsidRPr="0018200D" w:rsidRDefault="0023656E" w:rsidP="0023656E">
      <w:pPr>
        <w:widowControl w:val="0"/>
        <w:spacing w:after="5"/>
        <w:ind w:left="5"/>
        <w:jc w:val="center"/>
        <w:rPr>
          <w:rFonts w:ascii="Times New Roman" w:hAnsi="Times New Roman"/>
          <w:color w:val="000000"/>
          <w:sz w:val="24"/>
          <w:szCs w:val="24"/>
          <w:lang w:eastAsia="zh-CN"/>
        </w:rPr>
      </w:pPr>
    </w:p>
    <w:p w14:paraId="1442E9F5" w14:textId="77777777" w:rsidR="0023656E" w:rsidRPr="0018200D" w:rsidRDefault="0023656E" w:rsidP="0023656E">
      <w:pPr>
        <w:widowControl w:val="0"/>
        <w:spacing w:after="5"/>
        <w:ind w:left="5"/>
        <w:jc w:val="center"/>
        <w:rPr>
          <w:rFonts w:ascii="Times New Roman" w:hAnsi="Times New Roman"/>
          <w:color w:val="000000"/>
          <w:sz w:val="24"/>
          <w:szCs w:val="24"/>
          <w:lang w:eastAsia="zh-CN"/>
        </w:rPr>
      </w:pPr>
      <w:r w:rsidRPr="0018200D">
        <w:rPr>
          <w:rFonts w:ascii="Times New Roman" w:hAnsi="Times New Roman"/>
          <w:color w:val="000000"/>
          <w:sz w:val="24"/>
          <w:szCs w:val="24"/>
          <w:lang w:eastAsia="zh-CN"/>
        </w:rPr>
        <w:t>ФЕДЕРАЛЬНОЕ ГОСУДАРСТВЕННОЕ БЮДЖЕТНОЕ ОБРАЗОВАТЕЛЬНОЕ</w:t>
      </w:r>
    </w:p>
    <w:p w14:paraId="66160FC7" w14:textId="77777777" w:rsidR="0023656E" w:rsidRPr="0018200D" w:rsidRDefault="0023656E" w:rsidP="0023656E">
      <w:pPr>
        <w:widowControl w:val="0"/>
        <w:spacing w:after="5"/>
        <w:ind w:left="5"/>
        <w:jc w:val="center"/>
        <w:rPr>
          <w:rFonts w:ascii="Times New Roman" w:hAnsi="Times New Roman"/>
          <w:color w:val="000000"/>
          <w:sz w:val="24"/>
          <w:szCs w:val="24"/>
          <w:lang w:eastAsia="zh-CN"/>
        </w:rPr>
      </w:pPr>
      <w:r w:rsidRPr="0018200D">
        <w:rPr>
          <w:rFonts w:ascii="Times New Roman" w:hAnsi="Times New Roman"/>
          <w:color w:val="000000"/>
          <w:sz w:val="24"/>
          <w:szCs w:val="24"/>
          <w:lang w:eastAsia="zh-CN"/>
        </w:rPr>
        <w:t>УЧРЕЖДЕНИЕ ВЫСШЕГО ОБРАЗОВАНИЯ</w:t>
      </w:r>
    </w:p>
    <w:p w14:paraId="776832D6" w14:textId="77777777" w:rsidR="0023656E" w:rsidRPr="0018200D" w:rsidRDefault="0023656E" w:rsidP="0023656E">
      <w:pPr>
        <w:widowControl w:val="0"/>
        <w:spacing w:after="5"/>
        <w:ind w:left="5"/>
        <w:jc w:val="center"/>
        <w:rPr>
          <w:rFonts w:ascii="Times New Roman" w:hAnsi="Times New Roman"/>
          <w:color w:val="000000"/>
          <w:sz w:val="24"/>
          <w:szCs w:val="24"/>
          <w:lang w:eastAsia="zh-CN"/>
        </w:rPr>
      </w:pPr>
      <w:r w:rsidRPr="0018200D">
        <w:rPr>
          <w:rFonts w:ascii="Times New Roman" w:hAnsi="Times New Roman"/>
          <w:color w:val="000000"/>
          <w:sz w:val="24"/>
          <w:szCs w:val="24"/>
          <w:lang w:eastAsia="zh-CN"/>
        </w:rPr>
        <w:t>«РЯЗАНСКИЙ ГОСУДАРСТВЕННЫЙ РАДИОТЕХНИЧЕСКИЙ УНИВЕРСИТЕТ</w:t>
      </w:r>
    </w:p>
    <w:p w14:paraId="73732B02" w14:textId="77777777" w:rsidR="0023656E" w:rsidRPr="0018200D" w:rsidRDefault="0023656E" w:rsidP="0023656E">
      <w:pPr>
        <w:widowControl w:val="0"/>
        <w:spacing w:after="5"/>
        <w:ind w:left="5"/>
        <w:jc w:val="center"/>
        <w:rPr>
          <w:rFonts w:ascii="Times New Roman" w:hAnsi="Times New Roman"/>
          <w:color w:val="000000"/>
          <w:sz w:val="24"/>
          <w:szCs w:val="24"/>
          <w:lang w:eastAsia="zh-CN"/>
        </w:rPr>
      </w:pPr>
      <w:r w:rsidRPr="0018200D">
        <w:rPr>
          <w:rFonts w:ascii="Times New Roman" w:hAnsi="Times New Roman"/>
          <w:color w:val="000000"/>
          <w:sz w:val="24"/>
          <w:szCs w:val="24"/>
          <w:lang w:eastAsia="zh-CN"/>
        </w:rPr>
        <w:t xml:space="preserve"> ИМЕНИ В.Ф. УТКИНА»</w:t>
      </w:r>
    </w:p>
    <w:p w14:paraId="2445E1E4" w14:textId="77777777" w:rsidR="0023656E" w:rsidRPr="0018200D" w:rsidRDefault="0023656E" w:rsidP="0023656E">
      <w:pPr>
        <w:widowControl w:val="0"/>
        <w:spacing w:after="5"/>
        <w:ind w:left="5"/>
        <w:jc w:val="center"/>
        <w:rPr>
          <w:rFonts w:ascii="Times New Roman" w:hAnsi="Times New Roman"/>
          <w:color w:val="000000"/>
          <w:sz w:val="24"/>
          <w:szCs w:val="24"/>
          <w:lang w:eastAsia="zh-CN"/>
        </w:rPr>
      </w:pPr>
    </w:p>
    <w:p w14:paraId="27F7AC8A" w14:textId="77777777" w:rsidR="0023656E" w:rsidRPr="0018200D" w:rsidRDefault="0023656E" w:rsidP="0023656E">
      <w:pPr>
        <w:widowControl w:val="0"/>
        <w:autoSpaceDE w:val="0"/>
        <w:spacing w:after="5"/>
        <w:ind w:left="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Кафедра «</w:t>
      </w:r>
      <w:r w:rsidR="005A00C2">
        <w:rPr>
          <w:rFonts w:ascii="Times New Roman" w:eastAsia="TimesNewRomanPSMT" w:hAnsi="Times New Roman"/>
          <w:color w:val="000000"/>
          <w:sz w:val="24"/>
          <w:szCs w:val="24"/>
          <w:lang w:eastAsia="zh-CN"/>
        </w:rPr>
        <w:t>Промышленной электроники</w:t>
      </w:r>
      <w:r w:rsidRPr="0018200D">
        <w:rPr>
          <w:rFonts w:ascii="Times New Roman" w:eastAsia="TimesNewRomanPSMT" w:hAnsi="Times New Roman"/>
          <w:color w:val="000000"/>
          <w:sz w:val="24"/>
          <w:szCs w:val="24"/>
          <w:lang w:eastAsia="zh-CN"/>
        </w:rPr>
        <w:t>»</w:t>
      </w:r>
    </w:p>
    <w:p w14:paraId="63A2F343" w14:textId="77777777" w:rsidR="0023656E" w:rsidRPr="0018200D" w:rsidRDefault="0023656E" w:rsidP="0023656E">
      <w:pPr>
        <w:widowControl w:val="0"/>
        <w:autoSpaceDE w:val="0"/>
        <w:spacing w:after="5"/>
        <w:ind w:left="5"/>
        <w:jc w:val="center"/>
        <w:rPr>
          <w:rFonts w:ascii="Times New Roman" w:eastAsia="TimesNewRomanPSMT" w:hAnsi="Times New Roman"/>
          <w:color w:val="000000"/>
          <w:sz w:val="24"/>
          <w:szCs w:val="24"/>
          <w:lang w:eastAsia="zh-CN"/>
        </w:rPr>
      </w:pPr>
    </w:p>
    <w:tbl>
      <w:tblPr>
        <w:tblW w:w="0" w:type="auto"/>
        <w:tblLook w:val="01E0" w:firstRow="1" w:lastRow="1" w:firstColumn="1" w:lastColumn="1" w:noHBand="0" w:noVBand="0"/>
      </w:tblPr>
      <w:tblGrid>
        <w:gridCol w:w="4845"/>
        <w:gridCol w:w="4844"/>
      </w:tblGrid>
      <w:tr w:rsidR="0023656E" w:rsidRPr="0018200D" w14:paraId="3637FA66" w14:textId="77777777" w:rsidTr="0023656E">
        <w:tc>
          <w:tcPr>
            <w:tcW w:w="4927" w:type="dxa"/>
            <w:shd w:val="clear" w:color="auto" w:fill="auto"/>
          </w:tcPr>
          <w:p w14:paraId="7D5B35F7"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bookmarkStart w:id="0" w:name="_Hlk23696072"/>
            <w:r w:rsidRPr="0018200D">
              <w:rPr>
                <w:rFonts w:ascii="Times New Roman" w:eastAsia="TimesNewRomanPSMT" w:hAnsi="Times New Roman"/>
                <w:color w:val="000000"/>
                <w:sz w:val="24"/>
                <w:szCs w:val="24"/>
                <w:lang w:eastAsia="zh-CN"/>
              </w:rPr>
              <w:t>«СОГЛАСОВАНО»</w:t>
            </w:r>
          </w:p>
        </w:tc>
        <w:tc>
          <w:tcPr>
            <w:tcW w:w="4927" w:type="dxa"/>
            <w:shd w:val="clear" w:color="auto" w:fill="auto"/>
          </w:tcPr>
          <w:p w14:paraId="2F3242C3"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«УТВЕРЖДАЮ»</w:t>
            </w:r>
          </w:p>
        </w:tc>
      </w:tr>
      <w:tr w:rsidR="0023656E" w:rsidRPr="0018200D" w14:paraId="42821871" w14:textId="77777777" w:rsidTr="0023656E">
        <w:tc>
          <w:tcPr>
            <w:tcW w:w="4927" w:type="dxa"/>
            <w:shd w:val="clear" w:color="auto" w:fill="auto"/>
          </w:tcPr>
          <w:p w14:paraId="1C8DE071" w14:textId="77777777" w:rsidR="0023656E" w:rsidRPr="0018200D" w:rsidRDefault="00C14DE0" w:rsidP="0023656E">
            <w:pPr>
              <w:widowControl w:val="0"/>
              <w:autoSpaceDE w:val="0"/>
              <w:spacing w:after="5"/>
              <w:jc w:val="center"/>
              <w:rPr>
                <w:rFonts w:ascii="Times New Roman" w:eastAsia="TimesNewRomanPSMT" w:hAnsi="Times New Roman"/>
                <w:color w:val="000000"/>
                <w:sz w:val="24"/>
                <w:szCs w:val="24"/>
                <w:lang w:eastAsia="zh-CN"/>
              </w:rPr>
            </w:pPr>
            <w:r>
              <w:rPr>
                <w:rFonts w:ascii="Times New Roman" w:eastAsia="TimesNewRomanPSMT" w:hAnsi="Times New Roman"/>
                <w:color w:val="000000"/>
                <w:sz w:val="24"/>
                <w:szCs w:val="24"/>
                <w:lang w:eastAsia="zh-CN"/>
              </w:rPr>
              <w:t xml:space="preserve">Декан факультета </w:t>
            </w:r>
          </w:p>
          <w:p w14:paraId="09E80A2C"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 xml:space="preserve">_________________/ </w:t>
            </w:r>
            <w:r w:rsidR="00C14DE0">
              <w:rPr>
                <w:rFonts w:ascii="Times New Roman" w:eastAsia="TimesNewRomanPSMT" w:hAnsi="Times New Roman"/>
                <w:color w:val="000000"/>
                <w:sz w:val="24"/>
                <w:szCs w:val="24"/>
                <w:u w:val="single"/>
                <w:lang w:eastAsia="zh-CN"/>
              </w:rPr>
              <w:t>Верещагин Н.М.</w:t>
            </w:r>
            <w:r w:rsidRPr="0018200D">
              <w:rPr>
                <w:rFonts w:ascii="Times New Roman" w:eastAsia="TimesNewRomanPSMT" w:hAnsi="Times New Roman"/>
                <w:color w:val="000000"/>
                <w:sz w:val="24"/>
                <w:szCs w:val="24"/>
                <w:lang w:eastAsia="zh-CN"/>
              </w:rPr>
              <w:t xml:space="preserve"> </w:t>
            </w:r>
          </w:p>
          <w:p w14:paraId="25DAF987"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«___» __________ 20____ г</w:t>
            </w:r>
          </w:p>
        </w:tc>
        <w:tc>
          <w:tcPr>
            <w:tcW w:w="4927" w:type="dxa"/>
            <w:shd w:val="clear" w:color="auto" w:fill="auto"/>
          </w:tcPr>
          <w:p w14:paraId="5CA364B7"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Проректор РОПиМД</w:t>
            </w:r>
          </w:p>
          <w:p w14:paraId="035BB4EC"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 xml:space="preserve">_________________/ </w:t>
            </w:r>
            <w:r w:rsidR="00C14DE0">
              <w:rPr>
                <w:rFonts w:ascii="Times New Roman" w:eastAsia="TimesNewRomanPSMT" w:hAnsi="Times New Roman"/>
                <w:color w:val="000000"/>
                <w:sz w:val="24"/>
                <w:szCs w:val="24"/>
                <w:u w:val="single"/>
                <w:lang w:eastAsia="zh-CN"/>
              </w:rPr>
              <w:t>Корячко А.В.</w:t>
            </w:r>
            <w:r w:rsidRPr="0018200D">
              <w:rPr>
                <w:rFonts w:ascii="Times New Roman" w:eastAsia="TimesNewRomanPSMT" w:hAnsi="Times New Roman"/>
                <w:color w:val="000000"/>
                <w:sz w:val="24"/>
                <w:szCs w:val="24"/>
                <w:lang w:eastAsia="zh-CN"/>
              </w:rPr>
              <w:t xml:space="preserve"> </w:t>
            </w:r>
          </w:p>
          <w:p w14:paraId="70387F8C"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«___» __________ 20____ г</w:t>
            </w:r>
          </w:p>
        </w:tc>
      </w:tr>
      <w:tr w:rsidR="0023656E" w:rsidRPr="0018200D" w14:paraId="3230AC3A" w14:textId="77777777" w:rsidTr="0023656E">
        <w:tc>
          <w:tcPr>
            <w:tcW w:w="4927" w:type="dxa"/>
            <w:shd w:val="clear" w:color="auto" w:fill="auto"/>
          </w:tcPr>
          <w:p w14:paraId="13F08730"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p>
          <w:p w14:paraId="0D7EF1A4"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Заведующий кафедрой</w:t>
            </w:r>
          </w:p>
          <w:p w14:paraId="5A08D2B4"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 xml:space="preserve">_________________/ </w:t>
            </w:r>
            <w:r w:rsidR="00C14DE0">
              <w:rPr>
                <w:rFonts w:ascii="Times New Roman" w:eastAsia="TimesNewRomanPSMT" w:hAnsi="Times New Roman"/>
                <w:color w:val="000000"/>
                <w:sz w:val="24"/>
                <w:szCs w:val="24"/>
                <w:u w:val="single"/>
                <w:lang w:eastAsia="zh-CN"/>
              </w:rPr>
              <w:t>Круглов С.А.</w:t>
            </w:r>
            <w:r w:rsidRPr="0018200D">
              <w:rPr>
                <w:rFonts w:ascii="Times New Roman" w:eastAsia="TimesNewRomanPSMT" w:hAnsi="Times New Roman"/>
                <w:color w:val="000000"/>
                <w:sz w:val="24"/>
                <w:szCs w:val="24"/>
                <w:lang w:eastAsia="zh-CN"/>
              </w:rPr>
              <w:t xml:space="preserve"> </w:t>
            </w:r>
          </w:p>
          <w:p w14:paraId="1F883117"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«___» __________ 20____ г</w:t>
            </w:r>
          </w:p>
        </w:tc>
        <w:tc>
          <w:tcPr>
            <w:tcW w:w="4927" w:type="dxa"/>
            <w:shd w:val="clear" w:color="auto" w:fill="auto"/>
          </w:tcPr>
          <w:p w14:paraId="46CFEFD6" w14:textId="77777777"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p>
        </w:tc>
      </w:tr>
      <w:bookmarkEnd w:id="0"/>
    </w:tbl>
    <w:p w14:paraId="104BEB7D" w14:textId="77777777" w:rsidR="0023656E" w:rsidRPr="0018200D" w:rsidRDefault="0023656E" w:rsidP="0023656E">
      <w:pPr>
        <w:widowControl w:val="0"/>
        <w:autoSpaceDE w:val="0"/>
        <w:spacing w:after="5"/>
        <w:ind w:left="5"/>
        <w:jc w:val="center"/>
        <w:rPr>
          <w:rFonts w:ascii="Times New Roman" w:eastAsia="TimesNewRomanPSMT" w:hAnsi="Times New Roman"/>
          <w:color w:val="000000"/>
          <w:sz w:val="24"/>
          <w:szCs w:val="24"/>
          <w:lang w:eastAsia="zh-CN"/>
        </w:rPr>
      </w:pPr>
    </w:p>
    <w:p w14:paraId="4B95D9A6" w14:textId="77777777" w:rsidR="0023656E" w:rsidRPr="00C14DE0" w:rsidRDefault="0023656E" w:rsidP="0023656E">
      <w:pPr>
        <w:widowControl w:val="0"/>
        <w:autoSpaceDE w:val="0"/>
        <w:spacing w:after="5" w:line="360" w:lineRule="auto"/>
        <w:ind w:left="5"/>
        <w:jc w:val="center"/>
        <w:rPr>
          <w:rFonts w:ascii="Times New Roman" w:hAnsi="Times New Roman"/>
          <w:b/>
          <w:color w:val="000000"/>
          <w:sz w:val="24"/>
          <w:szCs w:val="24"/>
          <w:lang w:eastAsia="en-US"/>
        </w:rPr>
      </w:pPr>
    </w:p>
    <w:p w14:paraId="4ECB9AD5" w14:textId="77777777" w:rsidR="0023656E" w:rsidRPr="0018200D" w:rsidRDefault="0023656E" w:rsidP="0023656E">
      <w:pPr>
        <w:widowControl w:val="0"/>
        <w:autoSpaceDE w:val="0"/>
        <w:spacing w:after="5" w:line="360" w:lineRule="auto"/>
        <w:ind w:left="5"/>
        <w:jc w:val="center"/>
        <w:rPr>
          <w:rFonts w:ascii="Times New Roman" w:hAnsi="Times New Roman"/>
          <w:b/>
          <w:color w:val="000000"/>
          <w:sz w:val="24"/>
          <w:szCs w:val="24"/>
          <w:lang w:eastAsia="en-US"/>
        </w:rPr>
      </w:pPr>
      <w:r w:rsidRPr="0018200D">
        <w:rPr>
          <w:rFonts w:ascii="Times New Roman" w:hAnsi="Times New Roman"/>
          <w:b/>
          <w:color w:val="000000"/>
          <w:sz w:val="24"/>
          <w:szCs w:val="24"/>
          <w:lang w:eastAsia="en-US"/>
        </w:rPr>
        <w:t xml:space="preserve">РАБОЧАЯ ПРОГРАММА ДИСЦИПЛИНЫ </w:t>
      </w:r>
    </w:p>
    <w:p w14:paraId="73FFBBF0" w14:textId="77777777" w:rsidR="0023656E" w:rsidRPr="0018200D" w:rsidRDefault="0023656E" w:rsidP="0023656E">
      <w:pPr>
        <w:widowControl w:val="0"/>
        <w:suppressAutoHyphens/>
        <w:spacing w:after="5"/>
        <w:ind w:left="5"/>
        <w:jc w:val="center"/>
        <w:rPr>
          <w:rFonts w:ascii="Times New Roman" w:hAnsi="Times New Roman"/>
          <w:color w:val="000000"/>
          <w:sz w:val="24"/>
          <w:szCs w:val="24"/>
        </w:rPr>
      </w:pPr>
    </w:p>
    <w:p w14:paraId="34D9C8DE" w14:textId="06553AE2" w:rsidR="0023656E" w:rsidRPr="00A94F7E" w:rsidRDefault="0001050B" w:rsidP="000F5F0C">
      <w:pPr>
        <w:widowControl w:val="0"/>
        <w:suppressAutoHyphens/>
        <w:autoSpaceDE w:val="0"/>
        <w:spacing w:after="5"/>
        <w:ind w:hanging="5"/>
        <w:jc w:val="center"/>
        <w:rPr>
          <w:rFonts w:ascii="Times New Roman" w:hAnsi="Times New Roman"/>
          <w:color w:val="000000"/>
          <w:sz w:val="24"/>
          <w:szCs w:val="24"/>
          <w:lang w:eastAsia="en-US"/>
        </w:rPr>
      </w:pPr>
      <w:r w:rsidRPr="0001050B">
        <w:rPr>
          <w:rFonts w:ascii="Times New Roman" w:hAnsi="Times New Roman" w:hint="eastAsia"/>
          <w:color w:val="000000"/>
          <w:sz w:val="24"/>
          <w:szCs w:val="24"/>
          <w:lang w:eastAsia="en-US"/>
        </w:rPr>
        <w:t>Б</w:t>
      </w:r>
      <w:r w:rsidRPr="0001050B">
        <w:rPr>
          <w:rFonts w:ascii="Times New Roman" w:hAnsi="Times New Roman"/>
          <w:color w:val="000000"/>
          <w:sz w:val="24"/>
          <w:szCs w:val="24"/>
          <w:lang w:eastAsia="en-US"/>
        </w:rPr>
        <w:t>2.</w:t>
      </w:r>
      <w:r w:rsidRPr="0001050B">
        <w:rPr>
          <w:rFonts w:ascii="Times New Roman" w:hAnsi="Times New Roman" w:hint="eastAsia"/>
          <w:color w:val="000000"/>
          <w:sz w:val="24"/>
          <w:szCs w:val="24"/>
          <w:lang w:eastAsia="en-US"/>
        </w:rPr>
        <w:t>В</w:t>
      </w:r>
      <w:r w:rsidRPr="0001050B">
        <w:rPr>
          <w:rFonts w:ascii="Times New Roman" w:hAnsi="Times New Roman"/>
          <w:color w:val="000000"/>
          <w:sz w:val="24"/>
          <w:szCs w:val="24"/>
          <w:lang w:eastAsia="en-US"/>
        </w:rPr>
        <w:t>.01.01(</w:t>
      </w:r>
      <w:r w:rsidRPr="0001050B">
        <w:rPr>
          <w:rFonts w:ascii="Times New Roman" w:hAnsi="Times New Roman" w:hint="eastAsia"/>
          <w:color w:val="000000"/>
          <w:sz w:val="24"/>
          <w:szCs w:val="24"/>
          <w:lang w:eastAsia="en-US"/>
        </w:rPr>
        <w:t>П</w:t>
      </w:r>
      <w:r w:rsidRPr="0001050B">
        <w:rPr>
          <w:rFonts w:ascii="Times New Roman" w:hAnsi="Times New Roman"/>
          <w:color w:val="000000"/>
          <w:sz w:val="24"/>
          <w:szCs w:val="24"/>
          <w:lang w:eastAsia="en-US"/>
        </w:rPr>
        <w:t>)</w:t>
      </w:r>
      <w:r w:rsidR="000F5F0C" w:rsidRPr="000F5F0C">
        <w:rPr>
          <w:rFonts w:ascii="Times New Roman" w:hAnsi="Times New Roman"/>
          <w:color w:val="000000"/>
          <w:sz w:val="24"/>
          <w:szCs w:val="24"/>
          <w:lang w:eastAsia="en-US"/>
        </w:rPr>
        <w:t xml:space="preserve"> «</w:t>
      </w:r>
      <w:r w:rsidR="00832093" w:rsidRPr="00832093">
        <w:rPr>
          <w:rFonts w:ascii="Times New Roman" w:hAnsi="Times New Roman" w:hint="eastAsia"/>
          <w:color w:val="000000"/>
          <w:sz w:val="24"/>
          <w:szCs w:val="24"/>
          <w:lang w:eastAsia="en-US"/>
        </w:rPr>
        <w:t>Эксплуатационная</w:t>
      </w:r>
      <w:r w:rsidR="00832093" w:rsidRPr="00832093">
        <w:rPr>
          <w:rFonts w:ascii="Times New Roman" w:hAnsi="Times New Roman"/>
          <w:color w:val="000000"/>
          <w:sz w:val="24"/>
          <w:szCs w:val="24"/>
          <w:lang w:eastAsia="en-US"/>
        </w:rPr>
        <w:t xml:space="preserve"> </w:t>
      </w:r>
      <w:r w:rsidR="00832093" w:rsidRPr="00832093">
        <w:rPr>
          <w:rFonts w:ascii="Times New Roman" w:hAnsi="Times New Roman" w:hint="eastAsia"/>
          <w:color w:val="000000"/>
          <w:sz w:val="24"/>
          <w:szCs w:val="24"/>
          <w:lang w:eastAsia="en-US"/>
        </w:rPr>
        <w:t>практика</w:t>
      </w:r>
      <w:r w:rsidR="000F5F0C" w:rsidRPr="000F5F0C">
        <w:rPr>
          <w:rFonts w:ascii="Times New Roman" w:hAnsi="Times New Roman" w:hint="eastAsia"/>
          <w:color w:val="000000"/>
          <w:sz w:val="24"/>
          <w:szCs w:val="24"/>
          <w:lang w:eastAsia="en-US"/>
        </w:rPr>
        <w:t>»</w:t>
      </w:r>
    </w:p>
    <w:p w14:paraId="21FBCF08" w14:textId="77777777" w:rsidR="0023656E" w:rsidRDefault="0023656E" w:rsidP="0023656E">
      <w:pPr>
        <w:widowControl w:val="0"/>
        <w:suppressAutoHyphens/>
        <w:contextualSpacing/>
        <w:jc w:val="center"/>
        <w:rPr>
          <w:rFonts w:ascii="Times New Roman" w:eastAsia="Calibri" w:hAnsi="Times New Roman"/>
          <w:sz w:val="24"/>
          <w:szCs w:val="24"/>
          <w:lang w:eastAsia="ar-SA"/>
        </w:rPr>
      </w:pPr>
    </w:p>
    <w:p w14:paraId="54422C57" w14:textId="77777777" w:rsidR="00591DA5" w:rsidRPr="0018200D" w:rsidRDefault="00591DA5" w:rsidP="0023656E">
      <w:pPr>
        <w:widowControl w:val="0"/>
        <w:suppressAutoHyphens/>
        <w:contextualSpacing/>
        <w:jc w:val="center"/>
        <w:rPr>
          <w:rFonts w:ascii="Times New Roman" w:eastAsia="Calibri" w:hAnsi="Times New Roman"/>
          <w:sz w:val="24"/>
          <w:szCs w:val="24"/>
          <w:lang w:eastAsia="ar-SA"/>
        </w:rPr>
      </w:pPr>
    </w:p>
    <w:p w14:paraId="09ABD58F" w14:textId="77777777" w:rsidR="0023656E" w:rsidRPr="0018200D" w:rsidRDefault="0023656E" w:rsidP="00591DA5">
      <w:pPr>
        <w:widowControl w:val="0"/>
        <w:suppressAutoHyphens/>
        <w:spacing w:line="360" w:lineRule="auto"/>
        <w:contextualSpacing/>
        <w:jc w:val="center"/>
        <w:rPr>
          <w:rFonts w:ascii="Times New Roman" w:eastAsia="Calibri" w:hAnsi="Times New Roman"/>
          <w:sz w:val="24"/>
          <w:szCs w:val="24"/>
          <w:lang w:eastAsia="ar-SA"/>
        </w:rPr>
      </w:pPr>
      <w:r w:rsidRPr="0018200D">
        <w:rPr>
          <w:rFonts w:ascii="Times New Roman" w:eastAsia="Calibri" w:hAnsi="Times New Roman"/>
          <w:sz w:val="24"/>
          <w:szCs w:val="24"/>
          <w:lang w:eastAsia="ar-SA"/>
        </w:rPr>
        <w:t>Направление подготовки</w:t>
      </w:r>
    </w:p>
    <w:p w14:paraId="202C7B29" w14:textId="1D86A966" w:rsidR="00591DA5" w:rsidRPr="000125E2" w:rsidRDefault="00A34C4D" w:rsidP="0023656E">
      <w:pPr>
        <w:widowControl w:val="0"/>
        <w:ind w:left="5"/>
        <w:jc w:val="center"/>
        <w:rPr>
          <w:rFonts w:ascii="Times New Roman" w:hAnsi="Times New Roman"/>
          <w:color w:val="000000"/>
          <w:sz w:val="24"/>
          <w:szCs w:val="24"/>
        </w:rPr>
      </w:pPr>
      <w:r>
        <w:rPr>
          <w:rFonts w:ascii="Times New Roman" w:hAnsi="Times New Roman"/>
          <w:color w:val="000000"/>
          <w:sz w:val="24"/>
          <w:szCs w:val="24"/>
        </w:rPr>
        <w:t>13.03.02 «Электроэнергетика и электротехника»</w:t>
      </w:r>
    </w:p>
    <w:p w14:paraId="657D8DD0" w14:textId="77777777" w:rsidR="00591DA5" w:rsidRPr="000125E2" w:rsidRDefault="00591DA5" w:rsidP="0023656E">
      <w:pPr>
        <w:widowControl w:val="0"/>
        <w:ind w:left="5"/>
        <w:jc w:val="center"/>
        <w:rPr>
          <w:rFonts w:ascii="Times New Roman" w:hAnsi="Times New Roman"/>
          <w:color w:val="000000"/>
          <w:sz w:val="24"/>
          <w:szCs w:val="24"/>
        </w:rPr>
      </w:pPr>
    </w:p>
    <w:p w14:paraId="1CB64E10" w14:textId="77777777" w:rsidR="00334D20" w:rsidRPr="000125E2" w:rsidRDefault="000125E2" w:rsidP="0023656E">
      <w:pPr>
        <w:widowControl w:val="0"/>
        <w:ind w:left="5"/>
        <w:jc w:val="center"/>
        <w:rPr>
          <w:rFonts w:ascii="Times New Roman" w:hAnsi="Times New Roman"/>
          <w:color w:val="000000"/>
          <w:sz w:val="24"/>
          <w:szCs w:val="24"/>
        </w:rPr>
      </w:pPr>
      <w:r w:rsidRPr="000125E2">
        <w:rPr>
          <w:rFonts w:ascii="Times New Roman" w:hAnsi="Times New Roman"/>
          <w:color w:val="000000"/>
          <w:sz w:val="24"/>
          <w:szCs w:val="24"/>
        </w:rPr>
        <w:t>Профиль</w:t>
      </w:r>
    </w:p>
    <w:p w14:paraId="18DD8C10" w14:textId="5A1514EC" w:rsidR="00334D20" w:rsidRPr="000125E2" w:rsidRDefault="000125E2" w:rsidP="0023656E">
      <w:pPr>
        <w:widowControl w:val="0"/>
        <w:ind w:left="5"/>
        <w:jc w:val="center"/>
        <w:rPr>
          <w:rFonts w:ascii="Times New Roman" w:hAnsi="Times New Roman"/>
          <w:color w:val="000000"/>
          <w:sz w:val="24"/>
          <w:szCs w:val="24"/>
        </w:rPr>
      </w:pPr>
      <w:r w:rsidRPr="000125E2">
        <w:rPr>
          <w:rFonts w:ascii="Times New Roman" w:hAnsi="Times New Roman"/>
          <w:sz w:val="24"/>
          <w:szCs w:val="24"/>
        </w:rPr>
        <w:t>«</w:t>
      </w:r>
      <w:r w:rsidR="00A34C4D">
        <w:rPr>
          <w:rFonts w:ascii="Times New Roman" w:hAnsi="Times New Roman"/>
          <w:sz w:val="24"/>
          <w:szCs w:val="24"/>
        </w:rPr>
        <w:t>Электроснабжение</w:t>
      </w:r>
      <w:r w:rsidRPr="000125E2">
        <w:rPr>
          <w:rFonts w:ascii="Times New Roman" w:hAnsi="Times New Roman"/>
          <w:sz w:val="24"/>
          <w:szCs w:val="24"/>
        </w:rPr>
        <w:t>»</w:t>
      </w:r>
    </w:p>
    <w:p w14:paraId="065309E6" w14:textId="77777777" w:rsidR="00334D20" w:rsidRPr="000125E2" w:rsidRDefault="00334D20" w:rsidP="0023656E">
      <w:pPr>
        <w:widowControl w:val="0"/>
        <w:ind w:left="5"/>
        <w:jc w:val="center"/>
        <w:rPr>
          <w:rFonts w:ascii="Times New Roman" w:hAnsi="Times New Roman"/>
          <w:color w:val="000000"/>
          <w:sz w:val="24"/>
          <w:szCs w:val="24"/>
        </w:rPr>
      </w:pPr>
    </w:p>
    <w:p w14:paraId="3AAF65FE" w14:textId="77777777" w:rsidR="00591DA5" w:rsidRPr="000125E2" w:rsidRDefault="00591DA5" w:rsidP="0023656E">
      <w:pPr>
        <w:widowControl w:val="0"/>
        <w:ind w:left="5"/>
        <w:jc w:val="center"/>
        <w:rPr>
          <w:rFonts w:ascii="Times New Roman" w:hAnsi="Times New Roman"/>
          <w:color w:val="000000"/>
          <w:sz w:val="24"/>
          <w:szCs w:val="24"/>
        </w:rPr>
      </w:pPr>
    </w:p>
    <w:p w14:paraId="75E885E8" w14:textId="77777777" w:rsidR="0023656E" w:rsidRPr="0018200D" w:rsidRDefault="0023656E" w:rsidP="0023656E">
      <w:pPr>
        <w:widowControl w:val="0"/>
        <w:ind w:left="5"/>
        <w:jc w:val="center"/>
        <w:rPr>
          <w:rFonts w:ascii="Times New Roman" w:hAnsi="Times New Roman"/>
          <w:b/>
          <w:color w:val="000000"/>
          <w:sz w:val="24"/>
          <w:szCs w:val="24"/>
        </w:rPr>
      </w:pPr>
      <w:r w:rsidRPr="0018200D">
        <w:rPr>
          <w:rFonts w:ascii="Times New Roman" w:hAnsi="Times New Roman"/>
          <w:color w:val="000000"/>
          <w:sz w:val="24"/>
          <w:szCs w:val="24"/>
        </w:rPr>
        <w:t>Уровень подготовки</w:t>
      </w:r>
    </w:p>
    <w:p w14:paraId="7465FDCE" w14:textId="77777777" w:rsidR="0023656E" w:rsidRPr="0018200D" w:rsidRDefault="006942BE" w:rsidP="0023656E">
      <w:pPr>
        <w:widowControl w:val="0"/>
        <w:ind w:left="5"/>
        <w:jc w:val="center"/>
        <w:rPr>
          <w:rFonts w:ascii="Times New Roman" w:hAnsi="Times New Roman"/>
          <w:b/>
          <w:color w:val="000000"/>
          <w:sz w:val="24"/>
          <w:szCs w:val="24"/>
        </w:rPr>
      </w:pPr>
      <w:r w:rsidRPr="006942BE">
        <w:rPr>
          <w:rFonts w:ascii="Times New Roman" w:hAnsi="Times New Roman" w:hint="eastAsia"/>
          <w:color w:val="000000"/>
          <w:sz w:val="24"/>
          <w:szCs w:val="24"/>
        </w:rPr>
        <w:t>академический</w:t>
      </w:r>
      <w:r w:rsidRPr="006942BE">
        <w:rPr>
          <w:rFonts w:ascii="Times New Roman" w:hAnsi="Times New Roman"/>
          <w:color w:val="000000"/>
          <w:sz w:val="24"/>
          <w:szCs w:val="24"/>
        </w:rPr>
        <w:t xml:space="preserve"> </w:t>
      </w:r>
      <w:r w:rsidRPr="006942BE">
        <w:rPr>
          <w:rFonts w:ascii="Times New Roman" w:hAnsi="Times New Roman" w:hint="eastAsia"/>
          <w:color w:val="000000"/>
          <w:sz w:val="24"/>
          <w:szCs w:val="24"/>
        </w:rPr>
        <w:t>бакалавриат</w:t>
      </w:r>
    </w:p>
    <w:p w14:paraId="07C6B0AA" w14:textId="77777777" w:rsidR="0023656E" w:rsidRPr="0018200D" w:rsidRDefault="0023656E" w:rsidP="0023656E">
      <w:pPr>
        <w:widowControl w:val="0"/>
        <w:ind w:left="5"/>
        <w:jc w:val="center"/>
        <w:rPr>
          <w:rFonts w:ascii="Times New Roman" w:hAnsi="Times New Roman"/>
          <w:color w:val="000000"/>
          <w:sz w:val="24"/>
          <w:szCs w:val="24"/>
        </w:rPr>
      </w:pPr>
    </w:p>
    <w:p w14:paraId="6C7421BA" w14:textId="77777777" w:rsidR="0023656E" w:rsidRPr="0018200D" w:rsidRDefault="0023656E" w:rsidP="0023656E">
      <w:pPr>
        <w:widowControl w:val="0"/>
        <w:ind w:left="5"/>
        <w:jc w:val="center"/>
        <w:rPr>
          <w:rFonts w:ascii="Times New Roman" w:hAnsi="Times New Roman"/>
          <w:b/>
          <w:color w:val="000000"/>
          <w:sz w:val="24"/>
          <w:szCs w:val="24"/>
        </w:rPr>
      </w:pPr>
    </w:p>
    <w:p w14:paraId="3E3ED0B6" w14:textId="77777777" w:rsidR="0023656E" w:rsidRPr="0018200D" w:rsidRDefault="0023656E" w:rsidP="0023656E">
      <w:pPr>
        <w:widowControl w:val="0"/>
        <w:ind w:left="5"/>
        <w:jc w:val="center"/>
        <w:rPr>
          <w:rFonts w:ascii="Times New Roman" w:hAnsi="Times New Roman"/>
          <w:color w:val="000000"/>
          <w:sz w:val="24"/>
          <w:szCs w:val="24"/>
        </w:rPr>
      </w:pPr>
      <w:r w:rsidRPr="0018200D">
        <w:rPr>
          <w:rFonts w:ascii="Times New Roman" w:hAnsi="Times New Roman"/>
          <w:color w:val="000000"/>
          <w:sz w:val="24"/>
          <w:szCs w:val="24"/>
        </w:rPr>
        <w:t xml:space="preserve">Квалификация выпускника – </w:t>
      </w:r>
      <w:r w:rsidR="00591DA5">
        <w:rPr>
          <w:rFonts w:ascii="Times New Roman" w:hAnsi="Times New Roman" w:hint="eastAsia"/>
          <w:color w:val="000000"/>
          <w:sz w:val="24"/>
          <w:szCs w:val="24"/>
        </w:rPr>
        <w:t>б</w:t>
      </w:r>
      <w:r w:rsidR="006B76B8" w:rsidRPr="006B76B8">
        <w:rPr>
          <w:rFonts w:ascii="Times New Roman" w:hAnsi="Times New Roman" w:hint="eastAsia"/>
          <w:color w:val="000000"/>
          <w:sz w:val="24"/>
          <w:szCs w:val="24"/>
        </w:rPr>
        <w:t>акалавр</w:t>
      </w:r>
    </w:p>
    <w:p w14:paraId="0AD99E94" w14:textId="77777777" w:rsidR="0023656E" w:rsidRPr="0018200D" w:rsidRDefault="0023656E" w:rsidP="0023656E">
      <w:pPr>
        <w:widowControl w:val="0"/>
        <w:ind w:left="5"/>
        <w:jc w:val="center"/>
        <w:rPr>
          <w:rFonts w:ascii="Times New Roman" w:hAnsi="Times New Roman"/>
          <w:color w:val="000000"/>
          <w:sz w:val="16"/>
          <w:szCs w:val="16"/>
        </w:rPr>
      </w:pPr>
    </w:p>
    <w:p w14:paraId="59A539AE" w14:textId="77777777" w:rsidR="0023656E" w:rsidRPr="0018200D" w:rsidRDefault="0023656E" w:rsidP="0023656E">
      <w:pPr>
        <w:widowControl w:val="0"/>
        <w:ind w:left="5"/>
        <w:jc w:val="center"/>
        <w:rPr>
          <w:rFonts w:ascii="Times New Roman" w:hAnsi="Times New Roman"/>
          <w:color w:val="000000"/>
          <w:sz w:val="24"/>
          <w:szCs w:val="24"/>
        </w:rPr>
      </w:pPr>
    </w:p>
    <w:p w14:paraId="32A29E9B" w14:textId="792B1134" w:rsidR="0023656E" w:rsidRPr="0018200D" w:rsidRDefault="0023656E" w:rsidP="0023656E">
      <w:pPr>
        <w:widowControl w:val="0"/>
        <w:ind w:left="5"/>
        <w:jc w:val="center"/>
        <w:rPr>
          <w:rFonts w:ascii="Times New Roman" w:hAnsi="Times New Roman"/>
          <w:color w:val="000000"/>
          <w:sz w:val="24"/>
          <w:szCs w:val="24"/>
        </w:rPr>
      </w:pPr>
      <w:r w:rsidRPr="0018200D">
        <w:rPr>
          <w:rFonts w:ascii="Times New Roman" w:hAnsi="Times New Roman"/>
          <w:color w:val="000000"/>
          <w:sz w:val="24"/>
          <w:szCs w:val="24"/>
        </w:rPr>
        <w:t xml:space="preserve">Формы обучения – </w:t>
      </w:r>
      <w:r w:rsidR="006B76B8">
        <w:rPr>
          <w:rFonts w:ascii="Times New Roman" w:hAnsi="Times New Roman"/>
          <w:color w:val="000000"/>
          <w:sz w:val="24"/>
          <w:szCs w:val="24"/>
        </w:rPr>
        <w:t>очная</w:t>
      </w:r>
      <w:r w:rsidR="00AA3672">
        <w:rPr>
          <w:rFonts w:ascii="Times New Roman" w:hAnsi="Times New Roman"/>
          <w:color w:val="000000"/>
          <w:sz w:val="24"/>
          <w:szCs w:val="24"/>
        </w:rPr>
        <w:t>, заочная</w:t>
      </w:r>
    </w:p>
    <w:p w14:paraId="23AB6458" w14:textId="77777777" w:rsidR="0023656E" w:rsidRDefault="0023656E" w:rsidP="0023656E">
      <w:pPr>
        <w:widowControl w:val="0"/>
        <w:ind w:left="5"/>
        <w:jc w:val="center"/>
        <w:rPr>
          <w:rFonts w:ascii="Times New Roman" w:hAnsi="Times New Roman"/>
          <w:color w:val="000000"/>
          <w:sz w:val="16"/>
          <w:szCs w:val="16"/>
          <w:lang w:eastAsia="en-US"/>
        </w:rPr>
      </w:pPr>
    </w:p>
    <w:p w14:paraId="01355B1D" w14:textId="77777777" w:rsidR="0023656E" w:rsidRPr="0018200D" w:rsidRDefault="0023656E" w:rsidP="0023656E">
      <w:pPr>
        <w:widowControl w:val="0"/>
        <w:rPr>
          <w:rFonts w:ascii="Times New Roman" w:hAnsi="Times New Roman"/>
          <w:sz w:val="28"/>
          <w:szCs w:val="28"/>
          <w:lang w:eastAsia="ar-SA"/>
        </w:rPr>
      </w:pPr>
    </w:p>
    <w:p w14:paraId="76F52486" w14:textId="77777777" w:rsidR="0023656E" w:rsidRDefault="0023656E" w:rsidP="0023656E">
      <w:pPr>
        <w:widowControl w:val="0"/>
        <w:rPr>
          <w:rFonts w:ascii="Times New Roman" w:hAnsi="Times New Roman"/>
          <w:sz w:val="28"/>
          <w:szCs w:val="28"/>
          <w:lang w:eastAsia="ar-SA"/>
        </w:rPr>
      </w:pPr>
    </w:p>
    <w:p w14:paraId="35872357" w14:textId="77777777" w:rsidR="000125E2" w:rsidRPr="0018200D" w:rsidRDefault="000125E2" w:rsidP="0023656E">
      <w:pPr>
        <w:widowControl w:val="0"/>
        <w:rPr>
          <w:rFonts w:ascii="Times New Roman" w:hAnsi="Times New Roman"/>
          <w:sz w:val="28"/>
          <w:szCs w:val="28"/>
          <w:lang w:eastAsia="ar-SA"/>
        </w:rPr>
      </w:pPr>
    </w:p>
    <w:p w14:paraId="1C638CF6" w14:textId="77777777" w:rsidR="00D562C6" w:rsidRPr="0018200D" w:rsidRDefault="00D562C6" w:rsidP="0023656E">
      <w:pPr>
        <w:widowControl w:val="0"/>
        <w:rPr>
          <w:rFonts w:ascii="Times New Roman" w:hAnsi="Times New Roman"/>
          <w:sz w:val="28"/>
          <w:szCs w:val="28"/>
          <w:lang w:eastAsia="ar-SA"/>
        </w:rPr>
      </w:pPr>
    </w:p>
    <w:p w14:paraId="3223705E" w14:textId="77777777" w:rsidR="00D562C6" w:rsidRPr="0018200D" w:rsidRDefault="00D562C6" w:rsidP="0023656E">
      <w:pPr>
        <w:widowControl w:val="0"/>
        <w:rPr>
          <w:rFonts w:ascii="Times New Roman" w:hAnsi="Times New Roman"/>
          <w:sz w:val="28"/>
          <w:szCs w:val="28"/>
          <w:lang w:eastAsia="ar-SA"/>
        </w:rPr>
      </w:pPr>
    </w:p>
    <w:p w14:paraId="149A8611" w14:textId="58EB0452" w:rsidR="0023656E" w:rsidRPr="005E1473" w:rsidRDefault="0023656E" w:rsidP="0023656E">
      <w:pPr>
        <w:spacing w:after="160" w:line="259" w:lineRule="auto"/>
        <w:jc w:val="center"/>
        <w:rPr>
          <w:rFonts w:ascii="Times New Roman" w:hAnsi="Times New Roman"/>
          <w:sz w:val="24"/>
          <w:szCs w:val="24"/>
          <w:lang w:eastAsia="ar-SA"/>
        </w:rPr>
      </w:pPr>
      <w:r w:rsidRPr="005E1473">
        <w:rPr>
          <w:rFonts w:ascii="Times New Roman" w:hAnsi="Times New Roman"/>
          <w:sz w:val="24"/>
          <w:szCs w:val="24"/>
          <w:lang w:eastAsia="ar-SA"/>
        </w:rPr>
        <w:t>Рязань 20</w:t>
      </w:r>
      <w:r w:rsidR="000C799B" w:rsidRPr="00647553">
        <w:rPr>
          <w:rFonts w:ascii="Times New Roman" w:hAnsi="Times New Roman"/>
          <w:sz w:val="24"/>
          <w:szCs w:val="24"/>
          <w:lang w:eastAsia="ar-SA"/>
        </w:rPr>
        <w:t>21</w:t>
      </w:r>
      <w:r w:rsidRPr="005E1473">
        <w:rPr>
          <w:rFonts w:ascii="Times New Roman" w:hAnsi="Times New Roman"/>
          <w:sz w:val="24"/>
          <w:szCs w:val="24"/>
          <w:lang w:eastAsia="ar-SA"/>
        </w:rPr>
        <w:t xml:space="preserve"> г</w:t>
      </w:r>
      <w:r w:rsidR="006B76B8" w:rsidRPr="005E1473">
        <w:rPr>
          <w:rFonts w:ascii="Times New Roman" w:hAnsi="Times New Roman"/>
          <w:sz w:val="24"/>
          <w:szCs w:val="24"/>
          <w:lang w:eastAsia="ar-SA"/>
        </w:rPr>
        <w:t>.</w:t>
      </w:r>
    </w:p>
    <w:p w14:paraId="0715EB55" w14:textId="77777777" w:rsidR="0023656E" w:rsidRPr="0018200D" w:rsidRDefault="0023656E" w:rsidP="00D562C6">
      <w:pPr>
        <w:jc w:val="center"/>
        <w:rPr>
          <w:rFonts w:ascii="Times New Roman" w:eastAsia="Arial Unicode MS" w:hAnsi="Times New Roman"/>
          <w:sz w:val="24"/>
          <w:szCs w:val="24"/>
        </w:rPr>
      </w:pPr>
      <w:r w:rsidRPr="0018200D">
        <w:rPr>
          <w:rFonts w:ascii="Times New Roman" w:eastAsia="Arial Unicode MS" w:hAnsi="Times New Roman"/>
          <w:sz w:val="24"/>
          <w:szCs w:val="24"/>
        </w:rPr>
        <w:lastRenderedPageBreak/>
        <w:t>ЛИСТ СОГЛАСОВАНИЙ</w:t>
      </w:r>
    </w:p>
    <w:p w14:paraId="6EF1D559" w14:textId="77777777" w:rsidR="00D562C6" w:rsidRPr="0018200D" w:rsidRDefault="00D562C6" w:rsidP="00D562C6">
      <w:pPr>
        <w:jc w:val="center"/>
        <w:rPr>
          <w:rFonts w:ascii="Times New Roman" w:eastAsia="Arial Unicode MS" w:hAnsi="Times New Roman"/>
          <w:sz w:val="24"/>
          <w:szCs w:val="24"/>
        </w:rPr>
      </w:pPr>
    </w:p>
    <w:p w14:paraId="376D6378" w14:textId="787866E3" w:rsidR="00AB3E47" w:rsidRDefault="00AB3E47" w:rsidP="00AB3E47">
      <w:pPr>
        <w:suppressAutoHyphens/>
        <w:jc w:val="both"/>
        <w:rPr>
          <w:rFonts w:ascii="Times New Roman" w:eastAsia="Arial Unicode MS" w:hAnsi="Times New Roman"/>
          <w:sz w:val="24"/>
          <w:szCs w:val="24"/>
        </w:rPr>
      </w:pPr>
      <w:r>
        <w:rPr>
          <w:rFonts w:ascii="Times New Roman" w:eastAsia="Arial Unicode MS" w:hAnsi="Times New Roman"/>
          <w:sz w:val="24"/>
          <w:szCs w:val="24"/>
        </w:rPr>
        <w:t xml:space="preserve">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w:t>
      </w:r>
      <w:bookmarkStart w:id="1" w:name="_Hlk63935719"/>
      <w:r>
        <w:rPr>
          <w:rFonts w:ascii="Times New Roman" w:eastAsia="Arial Unicode MS" w:hAnsi="Times New Roman"/>
          <w:sz w:val="24"/>
          <w:szCs w:val="24"/>
        </w:rPr>
        <w:t>13.03.02 «</w:t>
      </w:r>
      <w:r>
        <w:rPr>
          <w:rFonts w:ascii="Times New Roman" w:hAnsi="Times New Roman"/>
          <w:bCs/>
          <w:color w:val="000000"/>
          <w:sz w:val="24"/>
          <w:szCs w:val="24"/>
        </w:rPr>
        <w:t>Электроэнергетика и электротехника»</w:t>
      </w:r>
      <w:bookmarkEnd w:id="1"/>
      <w:r>
        <w:rPr>
          <w:rFonts w:ascii="Times New Roman" w:hAnsi="Times New Roman"/>
          <w:bCs/>
          <w:color w:val="000000"/>
          <w:sz w:val="24"/>
          <w:szCs w:val="24"/>
        </w:rPr>
        <w:t xml:space="preserve">, </w:t>
      </w:r>
      <w:r>
        <w:rPr>
          <w:rFonts w:ascii="Times New Roman" w:eastAsia="Arial Unicode MS" w:hAnsi="Times New Roman"/>
          <w:sz w:val="24"/>
          <w:szCs w:val="24"/>
        </w:rPr>
        <w:t>утвержденного приказом № 144 от 28.02.2018г.</w:t>
      </w:r>
    </w:p>
    <w:p w14:paraId="69ACA1B9" w14:textId="77777777" w:rsidR="00C62436" w:rsidRDefault="00C62436" w:rsidP="00A1132D">
      <w:pPr>
        <w:suppressAutoHyphens/>
        <w:jc w:val="both"/>
        <w:rPr>
          <w:rFonts w:ascii="Times New Roman" w:eastAsia="Arial Unicode MS" w:hAnsi="Times New Roman"/>
          <w:sz w:val="24"/>
          <w:szCs w:val="24"/>
        </w:rPr>
      </w:pPr>
    </w:p>
    <w:p w14:paraId="1EC53058" w14:textId="77777777" w:rsidR="00C62436" w:rsidRPr="0018200D" w:rsidRDefault="00C62436" w:rsidP="00A1132D">
      <w:pPr>
        <w:suppressAutoHyphens/>
        <w:jc w:val="both"/>
        <w:rPr>
          <w:rFonts w:ascii="Times New Roman" w:eastAsia="Arial Unicode MS" w:hAnsi="Times New Roman"/>
          <w:sz w:val="24"/>
          <w:szCs w:val="24"/>
        </w:rPr>
      </w:pPr>
    </w:p>
    <w:p w14:paraId="0DDC564C" w14:textId="77777777" w:rsidR="00C62436" w:rsidRDefault="0023656E" w:rsidP="00A1132D">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Разработчик</w:t>
      </w:r>
    </w:p>
    <w:p w14:paraId="58E7492C" w14:textId="77777777" w:rsidR="0023656E" w:rsidRPr="0018200D" w:rsidRDefault="00334D20" w:rsidP="00A1132D">
      <w:pPr>
        <w:suppressAutoHyphens/>
        <w:jc w:val="both"/>
        <w:rPr>
          <w:rFonts w:ascii="Times New Roman" w:eastAsia="Arial Unicode MS" w:hAnsi="Times New Roman"/>
          <w:sz w:val="24"/>
          <w:szCs w:val="24"/>
        </w:rPr>
      </w:pPr>
      <w:r>
        <w:rPr>
          <w:rFonts w:ascii="Times New Roman" w:eastAsia="Arial Unicode MS" w:hAnsi="Times New Roman"/>
          <w:sz w:val="24"/>
          <w:szCs w:val="24"/>
        </w:rPr>
        <w:t>к.т.н., доцент</w:t>
      </w:r>
      <w:r w:rsidR="00C62436">
        <w:rPr>
          <w:rFonts w:ascii="Times New Roman" w:eastAsia="Arial Unicode MS" w:hAnsi="Times New Roman"/>
          <w:sz w:val="24"/>
          <w:szCs w:val="24"/>
        </w:rPr>
        <w:t xml:space="preserve"> кафедры «Промышленной электроники»</w:t>
      </w:r>
    </w:p>
    <w:p w14:paraId="3BEEF33A" w14:textId="77777777" w:rsidR="0023656E" w:rsidRPr="0018200D" w:rsidRDefault="0023656E" w:rsidP="00A1132D">
      <w:pPr>
        <w:suppressAutoHyphens/>
        <w:jc w:val="both"/>
        <w:rPr>
          <w:rFonts w:ascii="Times New Roman" w:eastAsia="Arial Unicode MS" w:hAnsi="Times New Roman"/>
          <w:sz w:val="24"/>
          <w:szCs w:val="24"/>
        </w:rPr>
      </w:pPr>
    </w:p>
    <w:p w14:paraId="58F5D488" w14:textId="77777777" w:rsidR="00C62436" w:rsidRPr="00334D20" w:rsidRDefault="0023656E" w:rsidP="00C62436">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 xml:space="preserve">____________________________ </w:t>
      </w:r>
      <w:r w:rsidR="000F5F0C">
        <w:rPr>
          <w:rFonts w:ascii="Times New Roman" w:eastAsia="Arial Unicode MS" w:hAnsi="Times New Roman"/>
          <w:sz w:val="24"/>
          <w:szCs w:val="24"/>
        </w:rPr>
        <w:t>Сережин</w:t>
      </w:r>
      <w:r w:rsidR="00334D20">
        <w:rPr>
          <w:rFonts w:ascii="Times New Roman" w:eastAsia="Arial Unicode MS" w:hAnsi="Times New Roman"/>
          <w:sz w:val="24"/>
          <w:szCs w:val="24"/>
        </w:rPr>
        <w:t xml:space="preserve"> А.</w:t>
      </w:r>
      <w:r w:rsidR="000F5F0C">
        <w:rPr>
          <w:rFonts w:ascii="Times New Roman" w:eastAsia="Arial Unicode MS" w:hAnsi="Times New Roman"/>
          <w:sz w:val="24"/>
          <w:szCs w:val="24"/>
        </w:rPr>
        <w:t>А</w:t>
      </w:r>
      <w:r w:rsidR="00334D20">
        <w:rPr>
          <w:rFonts w:ascii="Times New Roman" w:eastAsia="Arial Unicode MS" w:hAnsi="Times New Roman"/>
          <w:sz w:val="24"/>
          <w:szCs w:val="24"/>
        </w:rPr>
        <w:t>.</w:t>
      </w:r>
    </w:p>
    <w:p w14:paraId="69E744CA" w14:textId="77777777" w:rsidR="0023656E" w:rsidRPr="0018200D" w:rsidRDefault="0023656E" w:rsidP="00A1132D">
      <w:pPr>
        <w:suppressAutoHyphens/>
        <w:jc w:val="both"/>
        <w:rPr>
          <w:rFonts w:ascii="Times New Roman" w:eastAsia="Arial Unicode MS" w:hAnsi="Times New Roman"/>
          <w:sz w:val="24"/>
          <w:szCs w:val="24"/>
        </w:rPr>
      </w:pPr>
    </w:p>
    <w:p w14:paraId="6846DBFC" w14:textId="77777777" w:rsidR="0023656E" w:rsidRPr="0018200D" w:rsidRDefault="0023656E" w:rsidP="00A1132D">
      <w:pPr>
        <w:suppressAutoHyphens/>
        <w:jc w:val="both"/>
        <w:rPr>
          <w:rFonts w:ascii="Times New Roman" w:eastAsia="Arial Unicode MS" w:hAnsi="Times New Roman"/>
          <w:sz w:val="24"/>
          <w:szCs w:val="24"/>
        </w:rPr>
      </w:pPr>
    </w:p>
    <w:p w14:paraId="01725440" w14:textId="77777777" w:rsidR="0023656E" w:rsidRPr="0018200D" w:rsidRDefault="0023656E" w:rsidP="00A1132D">
      <w:pPr>
        <w:suppressAutoHyphens/>
        <w:jc w:val="both"/>
        <w:rPr>
          <w:rFonts w:ascii="Times New Roman" w:eastAsia="Arial Unicode MS" w:hAnsi="Times New Roman"/>
          <w:sz w:val="24"/>
          <w:szCs w:val="24"/>
        </w:rPr>
      </w:pPr>
    </w:p>
    <w:p w14:paraId="1A16DED7" w14:textId="77777777" w:rsidR="0023656E" w:rsidRPr="0018200D" w:rsidRDefault="0023656E" w:rsidP="00A1132D">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Рассмотрена и утверждена на заседании кафедры «___» ________ 20__ г., протокол № _____</w:t>
      </w:r>
    </w:p>
    <w:p w14:paraId="7A6F8B6F" w14:textId="77777777" w:rsidR="0023656E" w:rsidRPr="0018200D" w:rsidRDefault="0023656E" w:rsidP="00A1132D">
      <w:pPr>
        <w:suppressAutoHyphens/>
        <w:jc w:val="both"/>
        <w:rPr>
          <w:rFonts w:ascii="Times New Roman" w:eastAsia="Arial Unicode MS" w:hAnsi="Times New Roman"/>
          <w:sz w:val="24"/>
          <w:szCs w:val="24"/>
        </w:rPr>
      </w:pPr>
    </w:p>
    <w:p w14:paraId="244528E9" w14:textId="77777777" w:rsidR="0023656E" w:rsidRPr="0018200D" w:rsidRDefault="0023656E" w:rsidP="00A1132D">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ab/>
      </w:r>
    </w:p>
    <w:p w14:paraId="0C3F2D04" w14:textId="77777777" w:rsidR="0018200D" w:rsidRPr="005A00C2" w:rsidRDefault="00D70692" w:rsidP="00A1132D">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Заведующий кафедрой</w:t>
      </w:r>
    </w:p>
    <w:p w14:paraId="6EAEB908" w14:textId="77777777" w:rsidR="0023656E" w:rsidRPr="0018200D" w:rsidRDefault="0023656E" w:rsidP="00C62436">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 xml:space="preserve"> </w:t>
      </w:r>
      <w:r w:rsidR="00C62436">
        <w:rPr>
          <w:rFonts w:ascii="Times New Roman" w:eastAsia="Arial Unicode MS" w:hAnsi="Times New Roman"/>
          <w:sz w:val="24"/>
          <w:szCs w:val="24"/>
        </w:rPr>
        <w:t>«</w:t>
      </w:r>
      <w:r w:rsidR="00D70692">
        <w:rPr>
          <w:rFonts w:ascii="Times New Roman" w:eastAsia="Arial Unicode MS" w:hAnsi="Times New Roman"/>
          <w:sz w:val="24"/>
          <w:szCs w:val="24"/>
        </w:rPr>
        <w:t>Промышленной электроники»</w:t>
      </w:r>
    </w:p>
    <w:p w14:paraId="3FFD6C28" w14:textId="77777777" w:rsidR="0023656E" w:rsidRPr="0018200D" w:rsidRDefault="0023656E" w:rsidP="00A1132D">
      <w:pPr>
        <w:suppressAutoHyphens/>
        <w:jc w:val="both"/>
        <w:rPr>
          <w:rFonts w:ascii="Times New Roman" w:eastAsia="Arial Unicode MS" w:hAnsi="Times New Roman"/>
          <w:sz w:val="24"/>
          <w:szCs w:val="24"/>
        </w:rPr>
      </w:pPr>
    </w:p>
    <w:p w14:paraId="782B04EF" w14:textId="77777777" w:rsidR="0023656E" w:rsidRPr="0018200D" w:rsidRDefault="0023656E" w:rsidP="00D70692">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 xml:space="preserve">____________________________ </w:t>
      </w:r>
      <w:r w:rsidR="00D70692">
        <w:rPr>
          <w:rFonts w:ascii="Times New Roman" w:eastAsia="Arial Unicode MS" w:hAnsi="Times New Roman"/>
          <w:sz w:val="24"/>
          <w:szCs w:val="24"/>
        </w:rPr>
        <w:t>Круглов С.А.</w:t>
      </w:r>
    </w:p>
    <w:p w14:paraId="25692CD4" w14:textId="77777777" w:rsidR="0023656E" w:rsidRPr="0018200D" w:rsidRDefault="0023656E" w:rsidP="00A1132D">
      <w:pPr>
        <w:suppressAutoHyphens/>
        <w:jc w:val="both"/>
        <w:rPr>
          <w:rFonts w:ascii="Times New Roman" w:eastAsia="Arial Unicode MS" w:hAnsi="Times New Roman"/>
          <w:sz w:val="24"/>
          <w:szCs w:val="24"/>
        </w:rPr>
      </w:pPr>
    </w:p>
    <w:p w14:paraId="4EE978FD" w14:textId="77777777" w:rsidR="0023656E" w:rsidRPr="0018200D" w:rsidRDefault="0023656E" w:rsidP="00A1132D">
      <w:pPr>
        <w:suppressAutoHyphens/>
        <w:jc w:val="both"/>
        <w:rPr>
          <w:rFonts w:ascii="Times New Roman" w:eastAsia="Arial Unicode MS" w:hAnsi="Times New Roman"/>
          <w:sz w:val="24"/>
          <w:szCs w:val="24"/>
        </w:rPr>
      </w:pPr>
    </w:p>
    <w:p w14:paraId="6DD34FAF" w14:textId="77777777" w:rsidR="008E39C0" w:rsidRPr="0018200D" w:rsidRDefault="008E39C0" w:rsidP="00A1132D">
      <w:pPr>
        <w:suppressAutoHyphens/>
        <w:jc w:val="both"/>
        <w:rPr>
          <w:rFonts w:ascii="Times New Roman" w:eastAsia="Calibri" w:hAnsi="Times New Roman"/>
          <w:sz w:val="22"/>
          <w:szCs w:val="22"/>
          <w:lang w:eastAsia="en-US"/>
        </w:rPr>
      </w:pPr>
      <w:r w:rsidRPr="0018200D">
        <w:rPr>
          <w:rFonts w:ascii="Times New Roman" w:eastAsia="Calibri" w:hAnsi="Times New Roman"/>
          <w:sz w:val="22"/>
          <w:szCs w:val="22"/>
          <w:lang w:eastAsia="en-US"/>
        </w:rPr>
        <w:br w:type="page"/>
      </w:r>
    </w:p>
    <w:p w14:paraId="5EA4DB3E" w14:textId="77777777" w:rsidR="00BD2AE1" w:rsidRPr="0018200D" w:rsidRDefault="007D3A03" w:rsidP="007E2EBF">
      <w:pPr>
        <w:spacing w:line="216" w:lineRule="auto"/>
        <w:jc w:val="both"/>
        <w:rPr>
          <w:rFonts w:ascii="Times New Roman" w:hAnsi="Times New Roman"/>
          <w:b/>
          <w:sz w:val="24"/>
          <w:szCs w:val="24"/>
        </w:rPr>
      </w:pPr>
      <w:r w:rsidRPr="0018200D">
        <w:rPr>
          <w:rFonts w:ascii="Times New Roman" w:hAnsi="Times New Roman"/>
          <w:b/>
          <w:sz w:val="24"/>
          <w:szCs w:val="24"/>
        </w:rPr>
        <w:lastRenderedPageBreak/>
        <w:t>1. ЦЕЛЬ И ЗАДАЧИ ОСВОЕНИЯ ДИСЦИПЛИНЫ</w:t>
      </w:r>
    </w:p>
    <w:p w14:paraId="757BBE4D" w14:textId="77777777" w:rsidR="001A754A" w:rsidRPr="0018200D" w:rsidRDefault="001A754A" w:rsidP="00BD2AE1">
      <w:pPr>
        <w:pStyle w:val="Default"/>
        <w:widowControl w:val="0"/>
      </w:pPr>
    </w:p>
    <w:p w14:paraId="2F6F812B" w14:textId="6E5FB33D" w:rsidR="008C2CAF" w:rsidRPr="0055774D" w:rsidRDefault="009E67EE" w:rsidP="008C2CAF">
      <w:pPr>
        <w:pStyle w:val="Default"/>
        <w:ind w:firstLine="709"/>
        <w:jc w:val="both"/>
        <w:rPr>
          <w:bCs/>
        </w:rPr>
      </w:pPr>
      <w:r w:rsidRPr="00AA3672">
        <w:rPr>
          <w:b/>
          <w:bCs/>
        </w:rPr>
        <w:t>Цель</w:t>
      </w:r>
      <w:r w:rsidR="00542200" w:rsidRPr="00AA3672">
        <w:rPr>
          <w:b/>
          <w:bCs/>
        </w:rPr>
        <w:t>ю</w:t>
      </w:r>
      <w:r w:rsidR="00542200" w:rsidRPr="0018200D">
        <w:rPr>
          <w:b/>
          <w:bCs/>
        </w:rPr>
        <w:t xml:space="preserve"> освоения дисциплины является </w:t>
      </w:r>
      <w:r w:rsidR="00AA3672" w:rsidRPr="00AA3672">
        <w:rPr>
          <w:bCs/>
        </w:rPr>
        <w:t>получение профессиональных умений и опыта профессиональной деятельности будущих специалистов в части: ремонта и эксплуатации совокупности технических средств электроэнергетики, способов и методов осуществления процессов производства, передачи, распределения, преобразования, применения и управления потоками электрической энергии.</w:t>
      </w:r>
      <w:r w:rsidR="008C2CAF" w:rsidRPr="0055774D">
        <w:rPr>
          <w:bCs/>
        </w:rPr>
        <w:t xml:space="preserve"> </w:t>
      </w:r>
    </w:p>
    <w:p w14:paraId="4017E0D5" w14:textId="63BB2E14" w:rsidR="00B82FB3" w:rsidRPr="00B82FB3" w:rsidRDefault="00B82FB3" w:rsidP="00B82FB3">
      <w:pPr>
        <w:suppressAutoHyphens/>
        <w:ind w:firstLine="709"/>
        <w:jc w:val="both"/>
        <w:rPr>
          <w:rFonts w:ascii="Times New Roman" w:hAnsi="Times New Roman"/>
          <w:bCs/>
          <w:sz w:val="24"/>
          <w:szCs w:val="24"/>
        </w:rPr>
      </w:pPr>
      <w:r w:rsidRPr="00B82FB3">
        <w:rPr>
          <w:rFonts w:ascii="Times New Roman" w:hAnsi="Times New Roman"/>
          <w:b/>
          <w:sz w:val="24"/>
          <w:szCs w:val="24"/>
        </w:rPr>
        <w:t>Задачи</w:t>
      </w:r>
      <w:r w:rsidRPr="00B82FB3">
        <w:rPr>
          <w:rFonts w:ascii="Times New Roman" w:hAnsi="Times New Roman"/>
          <w:bCs/>
          <w:sz w:val="24"/>
          <w:szCs w:val="24"/>
        </w:rPr>
        <w:t>:</w:t>
      </w:r>
    </w:p>
    <w:p w14:paraId="4FD847FE" w14:textId="77777777" w:rsidR="00AA3672" w:rsidRPr="00AA3672" w:rsidRDefault="00AA3672" w:rsidP="00AA3672">
      <w:pPr>
        <w:suppressAutoHyphens/>
        <w:ind w:firstLine="709"/>
        <w:jc w:val="both"/>
        <w:rPr>
          <w:rFonts w:ascii="Times New Roman" w:hAnsi="Times New Roman"/>
          <w:bCs/>
          <w:sz w:val="24"/>
          <w:szCs w:val="24"/>
        </w:rPr>
      </w:pPr>
    </w:p>
    <w:p w14:paraId="079853C4" w14:textId="5694537D" w:rsidR="00AA3672" w:rsidRPr="00AA3672" w:rsidRDefault="00AA3672" w:rsidP="00AA3672">
      <w:pPr>
        <w:suppressAutoHyphens/>
        <w:ind w:firstLine="709"/>
        <w:jc w:val="both"/>
        <w:rPr>
          <w:rFonts w:ascii="Times New Roman" w:hAnsi="Times New Roman"/>
          <w:bCs/>
          <w:sz w:val="24"/>
          <w:szCs w:val="24"/>
        </w:rPr>
      </w:pPr>
      <w:r w:rsidRPr="00AA3672">
        <w:rPr>
          <w:rFonts w:ascii="Times New Roman" w:hAnsi="Times New Roman"/>
          <w:bCs/>
          <w:sz w:val="24"/>
          <w:szCs w:val="24"/>
        </w:rPr>
        <w:t xml:space="preserve">1. получение профессиональных умений и опыта профессиональной деятельности путем закрепления полученных в процессе теоретического обучения студентов знаний об электрических станциях и подстанциях, электрических системах и сетях, системах электроснабжения городов, промышленных предприятий, сельского хозяйства, транспортных системах и их объектах, установках высокого напряжения различного назначения, электроизоляционных материалах, конструкции и средств их диагностики, системы защиты от молнии и перенапряжениях, средств обеспечения электромагнитной совместимости оборудования, высоковольтных электротехнологиях, релейной защите и автоматизации электроэнергетических системах, энергетических установках, электростанциях и комплексах на базе возобновляемых источников энергии, как одной из функций электроэнергетических сетей и систем. </w:t>
      </w:r>
    </w:p>
    <w:p w14:paraId="79D23EB2" w14:textId="438D60F7" w:rsidR="00AA3672" w:rsidRPr="00AA3672" w:rsidRDefault="00AA3672" w:rsidP="00AA3672">
      <w:pPr>
        <w:suppressAutoHyphens/>
        <w:ind w:firstLine="709"/>
        <w:jc w:val="both"/>
        <w:rPr>
          <w:rFonts w:ascii="Times New Roman" w:hAnsi="Times New Roman"/>
          <w:bCs/>
          <w:sz w:val="24"/>
          <w:szCs w:val="24"/>
        </w:rPr>
      </w:pPr>
      <w:r w:rsidRPr="00AA3672">
        <w:rPr>
          <w:rFonts w:ascii="Times New Roman" w:hAnsi="Times New Roman"/>
          <w:bCs/>
          <w:sz w:val="24"/>
          <w:szCs w:val="24"/>
        </w:rPr>
        <w:t xml:space="preserve">2. получение профессиональных умений и опыта профессиональной подготовки в представлении и анализе научно-технической информации, применения стандартных пакетов прикладных программ для математического моделирования процессов и режимов работы объектов, проведения экспериментов по заданной методике, составление описания проводимых исследований и анализ результатов, сборе и обработки данных для ремонта и эксплуатации электро-оборудования в соответствии с техническим заданием. </w:t>
      </w:r>
    </w:p>
    <w:p w14:paraId="11BC3139" w14:textId="2F87C708" w:rsidR="00AA3672" w:rsidRPr="00AA3672" w:rsidRDefault="00AA3672" w:rsidP="00AA3672">
      <w:pPr>
        <w:suppressAutoHyphens/>
        <w:ind w:firstLine="709"/>
        <w:jc w:val="both"/>
        <w:rPr>
          <w:rFonts w:ascii="Times New Roman" w:hAnsi="Times New Roman"/>
          <w:bCs/>
          <w:sz w:val="24"/>
          <w:szCs w:val="24"/>
        </w:rPr>
      </w:pPr>
      <w:r w:rsidRPr="00AA3672">
        <w:rPr>
          <w:rFonts w:ascii="Times New Roman" w:hAnsi="Times New Roman"/>
          <w:bCs/>
          <w:sz w:val="24"/>
          <w:szCs w:val="24"/>
        </w:rPr>
        <w:t xml:space="preserve">3. систематизация и закрепление практических навыков и умений по расчету схем и параметров элементов оборудования, вопросам эксплуатации и ремонта электроустановок, видам ремонтов (капитальный, текущий, планово-предупредительный и т.д.), порядку эксплуатации и ремонта электрооборудования воздушных и кабельных линий электропередачи, трансформаторных подстанций и трансформаторов, электрических двигателей, внутренних проводок, защитно-коммутационных электрических аппаратов (магнитных пускателей, автоматических выключателей, предохранителей, разъединителей, малообъемных масляных выключателей и т.д.), релейной защиты и средств автоматизации систем электроснабжения. </w:t>
      </w:r>
    </w:p>
    <w:p w14:paraId="6ED05F23" w14:textId="7857800C" w:rsidR="00B82FB3" w:rsidRPr="00B82FB3" w:rsidRDefault="00B82FB3" w:rsidP="008C2CAF">
      <w:pPr>
        <w:suppressAutoHyphens/>
        <w:ind w:firstLine="709"/>
        <w:jc w:val="both"/>
        <w:rPr>
          <w:rFonts w:ascii="Times New Roman" w:hAnsi="Times New Roman"/>
          <w:bCs/>
          <w:sz w:val="24"/>
          <w:szCs w:val="24"/>
        </w:rPr>
      </w:pPr>
    </w:p>
    <w:p w14:paraId="45729568" w14:textId="4C937252" w:rsidR="00166D31" w:rsidRDefault="00166D31" w:rsidP="00B82FB3">
      <w:pPr>
        <w:suppressAutoHyphens/>
        <w:ind w:firstLine="709"/>
        <w:jc w:val="both"/>
        <w:rPr>
          <w:rFonts w:ascii="Times New Roman" w:hAnsi="Times New Roman"/>
          <w:b/>
          <w:bCs/>
          <w:szCs w:val="24"/>
        </w:rPr>
      </w:pPr>
      <w:r>
        <w:rPr>
          <w:rFonts w:ascii="Times New Roman" w:hAnsi="Times New Roman"/>
          <w:b/>
          <w:bCs/>
          <w:szCs w:val="24"/>
        </w:rPr>
        <w:t>Перечень планируемых результатов обучения по дисциплине</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2"/>
        <w:gridCol w:w="3008"/>
        <w:gridCol w:w="5244"/>
      </w:tblGrid>
      <w:tr w:rsidR="003E5317" w:rsidRPr="00793176" w14:paraId="72F0B4B2" w14:textId="77777777" w:rsidTr="003E5317">
        <w:trPr>
          <w:jc w:val="center"/>
        </w:trPr>
        <w:tc>
          <w:tcPr>
            <w:tcW w:w="2062" w:type="dxa"/>
            <w:tcBorders>
              <w:top w:val="single" w:sz="4" w:space="0" w:color="auto"/>
              <w:left w:val="single" w:sz="4" w:space="0" w:color="auto"/>
              <w:bottom w:val="single" w:sz="4" w:space="0" w:color="auto"/>
              <w:right w:val="single" w:sz="4" w:space="0" w:color="auto"/>
            </w:tcBorders>
          </w:tcPr>
          <w:p w14:paraId="6176A5B7" w14:textId="77777777" w:rsidR="003E5317" w:rsidRPr="00793176" w:rsidRDefault="003E5317" w:rsidP="00AF0EC5">
            <w:pPr>
              <w:pStyle w:val="Default"/>
              <w:widowControl w:val="0"/>
              <w:jc w:val="both"/>
              <w:rPr>
                <w:b/>
                <w:bCs/>
                <w:iCs/>
              </w:rPr>
            </w:pPr>
            <w:r w:rsidRPr="00793176">
              <w:rPr>
                <w:b/>
                <w:bCs/>
                <w:iCs/>
              </w:rPr>
              <w:t xml:space="preserve">Коды </w:t>
            </w:r>
          </w:p>
          <w:p w14:paraId="1FC04C74" w14:textId="77777777" w:rsidR="003E5317" w:rsidRPr="00793176" w:rsidRDefault="003E5317" w:rsidP="00AF0EC5">
            <w:pPr>
              <w:pStyle w:val="Default"/>
              <w:widowControl w:val="0"/>
              <w:jc w:val="both"/>
              <w:rPr>
                <w:b/>
              </w:rPr>
            </w:pPr>
            <w:r w:rsidRPr="00793176">
              <w:rPr>
                <w:b/>
                <w:bCs/>
                <w:iCs/>
              </w:rPr>
              <w:t xml:space="preserve">компетенции </w:t>
            </w:r>
          </w:p>
        </w:tc>
        <w:tc>
          <w:tcPr>
            <w:tcW w:w="3008" w:type="dxa"/>
            <w:tcBorders>
              <w:top w:val="single" w:sz="4" w:space="0" w:color="auto"/>
              <w:left w:val="single" w:sz="4" w:space="0" w:color="auto"/>
              <w:bottom w:val="single" w:sz="4" w:space="0" w:color="auto"/>
              <w:right w:val="single" w:sz="4" w:space="0" w:color="auto"/>
            </w:tcBorders>
          </w:tcPr>
          <w:p w14:paraId="2F41B1FE" w14:textId="77777777" w:rsidR="003E5317" w:rsidRPr="00793176" w:rsidRDefault="003E5317" w:rsidP="00AF0EC5">
            <w:pPr>
              <w:pStyle w:val="Default"/>
              <w:widowControl w:val="0"/>
              <w:jc w:val="both"/>
              <w:rPr>
                <w:b/>
              </w:rPr>
            </w:pPr>
            <w:r w:rsidRPr="00793176">
              <w:rPr>
                <w:b/>
              </w:rPr>
              <w:t xml:space="preserve">Содержание </w:t>
            </w:r>
          </w:p>
          <w:p w14:paraId="06562B6D" w14:textId="77777777" w:rsidR="003E5317" w:rsidRPr="00793176" w:rsidRDefault="003E5317" w:rsidP="00AF0EC5">
            <w:pPr>
              <w:pStyle w:val="Default"/>
              <w:widowControl w:val="0"/>
              <w:jc w:val="both"/>
              <w:rPr>
                <w:b/>
              </w:rPr>
            </w:pPr>
            <w:r w:rsidRPr="00793176">
              <w:rPr>
                <w:b/>
              </w:rPr>
              <w:t xml:space="preserve">компетенций </w:t>
            </w:r>
          </w:p>
        </w:tc>
        <w:tc>
          <w:tcPr>
            <w:tcW w:w="5244" w:type="dxa"/>
            <w:tcBorders>
              <w:top w:val="single" w:sz="4" w:space="0" w:color="auto"/>
              <w:left w:val="single" w:sz="4" w:space="0" w:color="auto"/>
              <w:bottom w:val="single" w:sz="4" w:space="0" w:color="auto"/>
              <w:right w:val="single" w:sz="4" w:space="0" w:color="auto"/>
            </w:tcBorders>
          </w:tcPr>
          <w:p w14:paraId="32CCB962" w14:textId="77777777" w:rsidR="003E5317" w:rsidRPr="00793176" w:rsidRDefault="003E5317" w:rsidP="00AF0EC5">
            <w:pPr>
              <w:pStyle w:val="Default"/>
              <w:widowControl w:val="0"/>
              <w:jc w:val="both"/>
              <w:rPr>
                <w:b/>
              </w:rPr>
            </w:pPr>
            <w:r w:rsidRPr="00793176">
              <w:rPr>
                <w:b/>
                <w:bCs/>
              </w:rPr>
              <w:t xml:space="preserve">Перечень планируемых результатов обучения по дисциплине </w:t>
            </w:r>
          </w:p>
        </w:tc>
      </w:tr>
      <w:tr w:rsidR="008C2CAF" w:rsidRPr="00F667A9" w14:paraId="3BF31E97" w14:textId="77777777" w:rsidTr="00AF0EC5">
        <w:trPr>
          <w:jc w:val="center"/>
        </w:trPr>
        <w:tc>
          <w:tcPr>
            <w:tcW w:w="2062" w:type="dxa"/>
            <w:tcBorders>
              <w:top w:val="single" w:sz="4" w:space="0" w:color="auto"/>
              <w:left w:val="single" w:sz="4" w:space="0" w:color="auto"/>
              <w:bottom w:val="single" w:sz="4" w:space="0" w:color="auto"/>
              <w:right w:val="single" w:sz="4" w:space="0" w:color="auto"/>
            </w:tcBorders>
          </w:tcPr>
          <w:p w14:paraId="15A17379" w14:textId="083D38AF" w:rsidR="008C2CAF" w:rsidRPr="00832093" w:rsidRDefault="00832093" w:rsidP="008C2CAF">
            <w:pPr>
              <w:pStyle w:val="Default"/>
              <w:widowControl w:val="0"/>
              <w:jc w:val="both"/>
              <w:rPr>
                <w:bCs/>
                <w:iCs/>
              </w:rPr>
            </w:pPr>
            <w:r w:rsidRPr="00832093">
              <w:rPr>
                <w:bCs/>
                <w:iCs/>
              </w:rPr>
              <w:t>ПК-1</w:t>
            </w:r>
          </w:p>
        </w:tc>
        <w:tc>
          <w:tcPr>
            <w:tcW w:w="3008" w:type="dxa"/>
            <w:tcBorders>
              <w:top w:val="single" w:sz="4" w:space="0" w:color="auto"/>
              <w:left w:val="single" w:sz="4" w:space="0" w:color="auto"/>
              <w:bottom w:val="single" w:sz="4" w:space="0" w:color="auto"/>
              <w:right w:val="single" w:sz="4" w:space="0" w:color="auto"/>
            </w:tcBorders>
          </w:tcPr>
          <w:p w14:paraId="6DD793F7" w14:textId="5DB086C3" w:rsidR="008C2CAF" w:rsidRPr="00BF5D6C" w:rsidRDefault="00832093" w:rsidP="008C2CAF">
            <w:pPr>
              <w:pStyle w:val="Default"/>
              <w:widowControl w:val="0"/>
            </w:pPr>
            <w:r w:rsidRPr="00832093">
              <w:t>Способен участвовать в расчетах показателей функционирования системы электроснабжения городов, промышленных предприятий, сельского хозяйства, транспортных систем</w:t>
            </w:r>
          </w:p>
        </w:tc>
        <w:tc>
          <w:tcPr>
            <w:tcW w:w="5244" w:type="dxa"/>
            <w:tcBorders>
              <w:top w:val="single" w:sz="4" w:space="0" w:color="auto"/>
              <w:left w:val="single" w:sz="4" w:space="0" w:color="auto"/>
              <w:bottom w:val="single" w:sz="4" w:space="0" w:color="auto"/>
              <w:right w:val="single" w:sz="4" w:space="0" w:color="auto"/>
            </w:tcBorders>
          </w:tcPr>
          <w:p w14:paraId="61A7DF10" w14:textId="77777777" w:rsidR="00832093" w:rsidRPr="00832093" w:rsidRDefault="00832093" w:rsidP="00832093">
            <w:pPr>
              <w:autoSpaceDE w:val="0"/>
              <w:autoSpaceDN w:val="0"/>
              <w:adjustRightInd w:val="0"/>
              <w:jc w:val="both"/>
              <w:rPr>
                <w:rFonts w:ascii="Times New Roman" w:hAnsi="Times New Roman"/>
                <w:color w:val="000000"/>
                <w:sz w:val="23"/>
                <w:szCs w:val="23"/>
              </w:rPr>
            </w:pPr>
            <w:r w:rsidRPr="00832093">
              <w:rPr>
                <w:rFonts w:ascii="Times New Roman" w:hAnsi="Times New Roman"/>
                <w:color w:val="000000"/>
                <w:sz w:val="23"/>
                <w:szCs w:val="23"/>
                <w:u w:val="single"/>
              </w:rPr>
              <w:t>Знать</w:t>
            </w:r>
            <w:r w:rsidRPr="00832093">
              <w:rPr>
                <w:rFonts w:ascii="Times New Roman" w:hAnsi="Times New Roman"/>
                <w:color w:val="000000"/>
                <w:sz w:val="23"/>
                <w:szCs w:val="23"/>
              </w:rPr>
              <w:t xml:space="preserve">: методы расчета режимов работы объектов профессиональной деятельности; </w:t>
            </w:r>
          </w:p>
          <w:p w14:paraId="00254355" w14:textId="77777777" w:rsidR="00832093" w:rsidRPr="00832093" w:rsidRDefault="00832093" w:rsidP="00832093">
            <w:pPr>
              <w:autoSpaceDE w:val="0"/>
              <w:autoSpaceDN w:val="0"/>
              <w:adjustRightInd w:val="0"/>
              <w:jc w:val="both"/>
              <w:rPr>
                <w:rFonts w:ascii="Times New Roman" w:hAnsi="Times New Roman"/>
                <w:color w:val="000000"/>
                <w:sz w:val="23"/>
                <w:szCs w:val="23"/>
              </w:rPr>
            </w:pPr>
            <w:r w:rsidRPr="00832093">
              <w:rPr>
                <w:rFonts w:ascii="Times New Roman" w:hAnsi="Times New Roman"/>
                <w:color w:val="000000"/>
                <w:sz w:val="23"/>
                <w:szCs w:val="23"/>
                <w:u w:val="single"/>
              </w:rPr>
              <w:t>Уметь</w:t>
            </w:r>
            <w:r w:rsidRPr="00832093">
              <w:rPr>
                <w:rFonts w:ascii="Times New Roman" w:hAnsi="Times New Roman"/>
                <w:color w:val="000000"/>
                <w:sz w:val="23"/>
                <w:szCs w:val="23"/>
              </w:rPr>
              <w:t xml:space="preserve">: применять методы расчета режимов работы объектов профессиональной деятельности; </w:t>
            </w:r>
          </w:p>
          <w:p w14:paraId="1C6A7ABB" w14:textId="3094B12D" w:rsidR="008C2CAF" w:rsidRPr="001E45EB" w:rsidRDefault="00832093" w:rsidP="00832093">
            <w:pPr>
              <w:pStyle w:val="afc"/>
              <w:spacing w:line="240" w:lineRule="auto"/>
              <w:ind w:left="0" w:firstLine="0"/>
              <w:rPr>
                <w:rFonts w:eastAsia="Calibri"/>
                <w:lang w:eastAsia="en-US"/>
              </w:rPr>
            </w:pPr>
            <w:r w:rsidRPr="00832093">
              <w:rPr>
                <w:color w:val="000000"/>
                <w:sz w:val="23"/>
                <w:szCs w:val="23"/>
                <w:u w:val="single"/>
              </w:rPr>
              <w:t>Владеть</w:t>
            </w:r>
            <w:r w:rsidRPr="00832093">
              <w:rPr>
                <w:color w:val="000000"/>
                <w:sz w:val="23"/>
                <w:szCs w:val="23"/>
              </w:rPr>
              <w:t>: навыками по применению методов расчета режимов работы объектов профессиональной деятельности;</w:t>
            </w:r>
          </w:p>
        </w:tc>
      </w:tr>
      <w:tr w:rsidR="008C2CAF" w:rsidRPr="00793176" w14:paraId="17CF7CF4" w14:textId="77777777" w:rsidTr="003E5317">
        <w:trPr>
          <w:jc w:val="center"/>
        </w:trPr>
        <w:tc>
          <w:tcPr>
            <w:tcW w:w="2062" w:type="dxa"/>
            <w:tcBorders>
              <w:top w:val="single" w:sz="4" w:space="0" w:color="auto"/>
              <w:left w:val="single" w:sz="4" w:space="0" w:color="auto"/>
              <w:bottom w:val="single" w:sz="4" w:space="0" w:color="auto"/>
              <w:right w:val="single" w:sz="4" w:space="0" w:color="auto"/>
            </w:tcBorders>
          </w:tcPr>
          <w:p w14:paraId="45FEDBBF" w14:textId="29D349E2" w:rsidR="008C2CAF" w:rsidRPr="00F667A9" w:rsidRDefault="00832093" w:rsidP="00832093">
            <w:pPr>
              <w:pStyle w:val="Default"/>
              <w:widowControl w:val="0"/>
              <w:rPr>
                <w:bCs/>
                <w:iCs/>
              </w:rPr>
            </w:pPr>
            <w:r w:rsidRPr="00832093">
              <w:rPr>
                <w:bCs/>
                <w:iCs/>
              </w:rPr>
              <w:t>ПК-2</w:t>
            </w:r>
          </w:p>
        </w:tc>
        <w:tc>
          <w:tcPr>
            <w:tcW w:w="3008" w:type="dxa"/>
            <w:tcBorders>
              <w:top w:val="single" w:sz="4" w:space="0" w:color="auto"/>
              <w:left w:val="single" w:sz="4" w:space="0" w:color="auto"/>
              <w:bottom w:val="single" w:sz="4" w:space="0" w:color="auto"/>
              <w:right w:val="single" w:sz="4" w:space="0" w:color="auto"/>
            </w:tcBorders>
          </w:tcPr>
          <w:p w14:paraId="5D410FB8" w14:textId="72E18DAE" w:rsidR="008C2CAF" w:rsidRPr="00F667A9" w:rsidRDefault="00832093" w:rsidP="008C2CAF">
            <w:pPr>
              <w:pStyle w:val="Default"/>
              <w:widowControl w:val="0"/>
            </w:pPr>
            <w:r w:rsidRPr="00832093">
              <w:t xml:space="preserve">Способен участвовать в </w:t>
            </w:r>
            <w:r w:rsidRPr="00832093">
              <w:lastRenderedPageBreak/>
              <w:t>эксплуатации оборудования системы электроснабжения городов, промышленных предприятий, сельского хозяйства, транспортных систем</w:t>
            </w:r>
          </w:p>
        </w:tc>
        <w:tc>
          <w:tcPr>
            <w:tcW w:w="5244" w:type="dxa"/>
            <w:tcBorders>
              <w:top w:val="single" w:sz="4" w:space="0" w:color="auto"/>
              <w:left w:val="single" w:sz="4" w:space="0" w:color="auto"/>
              <w:bottom w:val="single" w:sz="4" w:space="0" w:color="auto"/>
              <w:right w:val="single" w:sz="4" w:space="0" w:color="auto"/>
            </w:tcBorders>
          </w:tcPr>
          <w:p w14:paraId="700D58D0" w14:textId="77777777" w:rsidR="00832093" w:rsidRPr="00832093" w:rsidRDefault="00832093" w:rsidP="00832093">
            <w:pPr>
              <w:pStyle w:val="Default"/>
              <w:widowControl w:val="0"/>
              <w:jc w:val="both"/>
              <w:rPr>
                <w:sz w:val="23"/>
                <w:szCs w:val="23"/>
              </w:rPr>
            </w:pPr>
            <w:r w:rsidRPr="00832093">
              <w:rPr>
                <w:sz w:val="23"/>
                <w:szCs w:val="23"/>
                <w:u w:val="single"/>
              </w:rPr>
              <w:lastRenderedPageBreak/>
              <w:t>Знать</w:t>
            </w:r>
            <w:r w:rsidRPr="00832093">
              <w:rPr>
                <w:sz w:val="23"/>
                <w:szCs w:val="23"/>
              </w:rPr>
              <w:t>: основные параметры технологических про</w:t>
            </w:r>
            <w:r w:rsidRPr="00832093">
              <w:rPr>
                <w:sz w:val="23"/>
                <w:szCs w:val="23"/>
              </w:rPr>
              <w:lastRenderedPageBreak/>
              <w:t xml:space="preserve">цессов в области электрооборудования электрических станций и подстанций </w:t>
            </w:r>
          </w:p>
          <w:p w14:paraId="4B152291" w14:textId="77777777" w:rsidR="00832093" w:rsidRPr="00832093" w:rsidRDefault="00832093" w:rsidP="00832093">
            <w:pPr>
              <w:pStyle w:val="Default"/>
              <w:widowControl w:val="0"/>
              <w:jc w:val="both"/>
              <w:rPr>
                <w:sz w:val="23"/>
                <w:szCs w:val="23"/>
              </w:rPr>
            </w:pPr>
            <w:r w:rsidRPr="00832093">
              <w:rPr>
                <w:sz w:val="23"/>
                <w:szCs w:val="23"/>
                <w:u w:val="single"/>
              </w:rPr>
              <w:t>Уметь</w:t>
            </w:r>
            <w:r w:rsidRPr="00832093">
              <w:rPr>
                <w:sz w:val="23"/>
                <w:szCs w:val="23"/>
              </w:rPr>
              <w:t xml:space="preserve">: применять заданную методику, обеспечивающую требуемые режимы и заданные параметры технологического процесса, в области электрооборудования электрических станций и подстанций </w:t>
            </w:r>
          </w:p>
          <w:p w14:paraId="407D0903" w14:textId="03AD9763" w:rsidR="008C2CAF" w:rsidRPr="00C33192" w:rsidRDefault="00832093" w:rsidP="00832093">
            <w:pPr>
              <w:pStyle w:val="Default"/>
              <w:widowControl w:val="0"/>
              <w:jc w:val="both"/>
            </w:pPr>
            <w:r w:rsidRPr="00832093">
              <w:rPr>
                <w:sz w:val="23"/>
                <w:szCs w:val="23"/>
                <w:u w:val="single"/>
              </w:rPr>
              <w:t>Владеть</w:t>
            </w:r>
            <w:r w:rsidRPr="00832093">
              <w:rPr>
                <w:sz w:val="23"/>
                <w:szCs w:val="23"/>
              </w:rPr>
              <w:t>: навыками по поддержанию требуемых режимов и заданных параметров технологического процесса в области электрооборудования электрических станций и подстанций</w:t>
            </w:r>
          </w:p>
        </w:tc>
      </w:tr>
    </w:tbl>
    <w:p w14:paraId="67F71268" w14:textId="77777777" w:rsidR="007D3A03" w:rsidRPr="0018200D" w:rsidRDefault="007D3A03" w:rsidP="00350C88">
      <w:pPr>
        <w:pStyle w:val="af5"/>
        <w:rPr>
          <w:b/>
          <w:sz w:val="24"/>
        </w:rPr>
      </w:pPr>
      <w:r w:rsidRPr="0018200D">
        <w:rPr>
          <w:b/>
          <w:sz w:val="24"/>
        </w:rPr>
        <w:lastRenderedPageBreak/>
        <w:t xml:space="preserve">2. МЕСТО ДИСЦИПЛИНЫ В СТРУКТУРЕ ОБРАЗОВАТЕЛЬНОЙ ПРОГРАММЫ </w:t>
      </w:r>
    </w:p>
    <w:p w14:paraId="0C8A0A42" w14:textId="77777777" w:rsidR="00AA448A" w:rsidRPr="0018200D" w:rsidRDefault="00AA448A" w:rsidP="00D562C6">
      <w:pPr>
        <w:spacing w:line="216" w:lineRule="auto"/>
        <w:ind w:firstLine="425"/>
        <w:jc w:val="both"/>
        <w:rPr>
          <w:rFonts w:ascii="Times New Roman" w:hAnsi="Times New Roman"/>
          <w:bCs/>
          <w:sz w:val="24"/>
          <w:szCs w:val="24"/>
        </w:rPr>
      </w:pPr>
    </w:p>
    <w:p w14:paraId="26B84930" w14:textId="41966CEA" w:rsidR="00A947CF" w:rsidRPr="0018200D" w:rsidRDefault="00FC26DA" w:rsidP="00D562C6">
      <w:pPr>
        <w:spacing w:line="216" w:lineRule="auto"/>
        <w:ind w:firstLine="425"/>
        <w:jc w:val="both"/>
        <w:rPr>
          <w:rFonts w:ascii="Times New Roman" w:hAnsi="Times New Roman"/>
          <w:bCs/>
          <w:sz w:val="24"/>
          <w:szCs w:val="24"/>
        </w:rPr>
      </w:pPr>
      <w:r w:rsidRPr="0001050B">
        <w:rPr>
          <w:rFonts w:ascii="Times New Roman" w:hAnsi="Times New Roman" w:hint="eastAsia"/>
          <w:color w:val="000000"/>
          <w:sz w:val="24"/>
          <w:szCs w:val="24"/>
          <w:lang w:eastAsia="en-US"/>
        </w:rPr>
        <w:t>Б</w:t>
      </w:r>
      <w:r w:rsidRPr="0001050B">
        <w:rPr>
          <w:rFonts w:ascii="Times New Roman" w:hAnsi="Times New Roman"/>
          <w:color w:val="000000"/>
          <w:sz w:val="24"/>
          <w:szCs w:val="24"/>
          <w:lang w:eastAsia="en-US"/>
        </w:rPr>
        <w:t>2.</w:t>
      </w:r>
      <w:r w:rsidRPr="0001050B">
        <w:rPr>
          <w:rFonts w:ascii="Times New Roman" w:hAnsi="Times New Roman" w:hint="eastAsia"/>
          <w:color w:val="000000"/>
          <w:sz w:val="24"/>
          <w:szCs w:val="24"/>
          <w:lang w:eastAsia="en-US"/>
        </w:rPr>
        <w:t>В</w:t>
      </w:r>
      <w:r w:rsidRPr="0001050B">
        <w:rPr>
          <w:rFonts w:ascii="Times New Roman" w:hAnsi="Times New Roman"/>
          <w:color w:val="000000"/>
          <w:sz w:val="24"/>
          <w:szCs w:val="24"/>
          <w:lang w:eastAsia="en-US"/>
        </w:rPr>
        <w:t>.01.01(</w:t>
      </w:r>
      <w:r w:rsidRPr="0001050B">
        <w:rPr>
          <w:rFonts w:ascii="Times New Roman" w:hAnsi="Times New Roman" w:hint="eastAsia"/>
          <w:color w:val="000000"/>
          <w:sz w:val="24"/>
          <w:szCs w:val="24"/>
          <w:lang w:eastAsia="en-US"/>
        </w:rPr>
        <w:t>П</w:t>
      </w:r>
      <w:r w:rsidRPr="0001050B">
        <w:rPr>
          <w:rFonts w:ascii="Times New Roman" w:hAnsi="Times New Roman"/>
          <w:color w:val="000000"/>
          <w:sz w:val="24"/>
          <w:szCs w:val="24"/>
          <w:lang w:eastAsia="en-US"/>
        </w:rPr>
        <w:t>)</w:t>
      </w:r>
      <w:r w:rsidRPr="000F5F0C">
        <w:rPr>
          <w:rFonts w:ascii="Times New Roman" w:hAnsi="Times New Roman"/>
          <w:color w:val="000000"/>
          <w:sz w:val="24"/>
          <w:szCs w:val="24"/>
          <w:lang w:eastAsia="en-US"/>
        </w:rPr>
        <w:t xml:space="preserve"> «</w:t>
      </w:r>
      <w:r w:rsidR="00764493">
        <w:rPr>
          <w:rFonts w:ascii="Times New Roman" w:hAnsi="Times New Roman" w:hint="eastAsia"/>
          <w:color w:val="000000"/>
          <w:sz w:val="24"/>
          <w:szCs w:val="24"/>
          <w:lang w:eastAsia="en-US"/>
        </w:rPr>
        <w:t>Эксплуатационная</w:t>
      </w:r>
      <w:r w:rsidRPr="0001050B">
        <w:rPr>
          <w:rFonts w:ascii="Times New Roman" w:hAnsi="Times New Roman"/>
          <w:color w:val="000000"/>
          <w:sz w:val="24"/>
          <w:szCs w:val="24"/>
          <w:lang w:eastAsia="en-US"/>
        </w:rPr>
        <w:t xml:space="preserve"> (</w:t>
      </w:r>
      <w:r w:rsidRPr="0001050B">
        <w:rPr>
          <w:rFonts w:ascii="Times New Roman" w:hAnsi="Times New Roman" w:hint="eastAsia"/>
          <w:color w:val="000000"/>
          <w:sz w:val="24"/>
          <w:szCs w:val="24"/>
          <w:lang w:eastAsia="en-US"/>
        </w:rPr>
        <w:t>проектно</w:t>
      </w:r>
      <w:r w:rsidRPr="0001050B">
        <w:rPr>
          <w:rFonts w:ascii="Times New Roman" w:hAnsi="Times New Roman"/>
          <w:color w:val="000000"/>
          <w:sz w:val="24"/>
          <w:szCs w:val="24"/>
          <w:lang w:eastAsia="en-US"/>
        </w:rPr>
        <w:t>-</w:t>
      </w:r>
      <w:r w:rsidR="00764493">
        <w:rPr>
          <w:rFonts w:ascii="Times New Roman" w:hAnsi="Times New Roman" w:hint="eastAsia"/>
          <w:color w:val="000000"/>
          <w:sz w:val="24"/>
          <w:szCs w:val="24"/>
          <w:lang w:eastAsia="en-US"/>
        </w:rPr>
        <w:t>Эксплуатационная</w:t>
      </w:r>
      <w:r w:rsidRPr="0001050B">
        <w:rPr>
          <w:rFonts w:ascii="Times New Roman" w:hAnsi="Times New Roman"/>
          <w:color w:val="000000"/>
          <w:sz w:val="24"/>
          <w:szCs w:val="24"/>
          <w:lang w:eastAsia="en-US"/>
        </w:rPr>
        <w:t>)</w:t>
      </w:r>
      <w:r w:rsidR="0017745F">
        <w:rPr>
          <w:rFonts w:ascii="Times New Roman" w:hAnsi="Times New Roman"/>
          <w:color w:val="000000"/>
          <w:sz w:val="24"/>
          <w:szCs w:val="24"/>
          <w:lang w:eastAsia="en-US"/>
        </w:rPr>
        <w:t xml:space="preserve"> практика</w:t>
      </w:r>
      <w:r w:rsidRPr="000F5F0C">
        <w:rPr>
          <w:rFonts w:ascii="Times New Roman" w:hAnsi="Times New Roman" w:hint="eastAsia"/>
          <w:color w:val="000000"/>
          <w:sz w:val="24"/>
          <w:szCs w:val="24"/>
          <w:lang w:eastAsia="en-US"/>
        </w:rPr>
        <w:t>»</w:t>
      </w:r>
      <w:r w:rsidR="008D3932" w:rsidRPr="0018200D">
        <w:rPr>
          <w:rFonts w:ascii="Times New Roman" w:hAnsi="Times New Roman"/>
          <w:bCs/>
          <w:sz w:val="24"/>
          <w:szCs w:val="24"/>
        </w:rPr>
        <w:t xml:space="preserve"> относится к дисциплинам </w:t>
      </w:r>
      <w:r w:rsidR="000F1029" w:rsidRPr="0018200D">
        <w:rPr>
          <w:rFonts w:ascii="Times New Roman" w:hAnsi="Times New Roman"/>
          <w:bCs/>
          <w:sz w:val="24"/>
          <w:szCs w:val="24"/>
        </w:rPr>
        <w:t>обязательной</w:t>
      </w:r>
      <w:r w:rsidR="008D3932" w:rsidRPr="0018200D">
        <w:rPr>
          <w:rFonts w:ascii="Times New Roman" w:hAnsi="Times New Roman"/>
          <w:bCs/>
          <w:sz w:val="24"/>
          <w:szCs w:val="24"/>
        </w:rPr>
        <w:t xml:space="preserve"> части </w:t>
      </w:r>
      <w:r w:rsidR="000F1029" w:rsidRPr="0018200D">
        <w:rPr>
          <w:rFonts w:ascii="Times New Roman" w:hAnsi="Times New Roman"/>
          <w:bCs/>
          <w:sz w:val="24"/>
          <w:szCs w:val="24"/>
        </w:rPr>
        <w:t xml:space="preserve">Блока </w:t>
      </w:r>
      <w:r w:rsidR="00A90DE2">
        <w:rPr>
          <w:rFonts w:ascii="Times New Roman" w:hAnsi="Times New Roman"/>
          <w:bCs/>
          <w:sz w:val="24"/>
          <w:szCs w:val="24"/>
        </w:rPr>
        <w:t>2</w:t>
      </w:r>
      <w:r w:rsidR="001B1927" w:rsidRPr="0018200D">
        <w:rPr>
          <w:rFonts w:ascii="Times New Roman" w:hAnsi="Times New Roman"/>
          <w:bCs/>
          <w:sz w:val="24"/>
          <w:szCs w:val="24"/>
        </w:rPr>
        <w:t xml:space="preserve"> </w:t>
      </w:r>
      <w:r w:rsidR="000F1029" w:rsidRPr="0018200D">
        <w:rPr>
          <w:rFonts w:ascii="Times New Roman" w:hAnsi="Times New Roman"/>
          <w:bCs/>
          <w:sz w:val="24"/>
          <w:szCs w:val="24"/>
        </w:rPr>
        <w:t>«Дисциплины (модули</w:t>
      </w:r>
      <w:r w:rsidR="000F1029" w:rsidRPr="00DC2298">
        <w:rPr>
          <w:rFonts w:ascii="Times New Roman" w:hAnsi="Times New Roman"/>
          <w:bCs/>
          <w:sz w:val="24"/>
          <w:szCs w:val="24"/>
        </w:rPr>
        <w:t xml:space="preserve">)» </w:t>
      </w:r>
      <w:r w:rsidR="00044E47" w:rsidRPr="00DC2298">
        <w:rPr>
          <w:rFonts w:ascii="Times New Roman" w:hAnsi="Times New Roman"/>
          <w:bCs/>
          <w:sz w:val="24"/>
          <w:szCs w:val="24"/>
        </w:rPr>
        <w:t>образовательной программы</w:t>
      </w:r>
      <w:r w:rsidR="00044E47" w:rsidRPr="0018200D">
        <w:rPr>
          <w:rFonts w:ascii="Times New Roman" w:hAnsi="Times New Roman"/>
          <w:bCs/>
          <w:sz w:val="24"/>
          <w:szCs w:val="24"/>
        </w:rPr>
        <w:t xml:space="preserve"> бакалавриата «</w:t>
      </w:r>
      <w:r w:rsidR="00AB3E47">
        <w:rPr>
          <w:rFonts w:ascii="Times New Roman" w:hAnsi="Times New Roman" w:hint="eastAsia"/>
          <w:bCs/>
          <w:sz w:val="24"/>
          <w:szCs w:val="24"/>
        </w:rPr>
        <w:t>Э</w:t>
      </w:r>
      <w:r w:rsidR="00AB3E47">
        <w:rPr>
          <w:rFonts w:ascii="Times New Roman" w:hAnsi="Times New Roman"/>
          <w:bCs/>
          <w:sz w:val="24"/>
          <w:szCs w:val="24"/>
        </w:rPr>
        <w:t>нергоснабжение</w:t>
      </w:r>
      <w:r w:rsidR="00044E47" w:rsidRPr="0018200D">
        <w:rPr>
          <w:rFonts w:ascii="Times New Roman" w:hAnsi="Times New Roman"/>
          <w:bCs/>
          <w:sz w:val="24"/>
          <w:szCs w:val="24"/>
        </w:rPr>
        <w:t>» н</w:t>
      </w:r>
      <w:r w:rsidR="00E03B7B" w:rsidRPr="0018200D">
        <w:rPr>
          <w:rFonts w:ascii="Times New Roman" w:hAnsi="Times New Roman"/>
          <w:bCs/>
          <w:sz w:val="24"/>
          <w:szCs w:val="24"/>
        </w:rPr>
        <w:t>аправления</w:t>
      </w:r>
      <w:r w:rsidR="00044E47" w:rsidRPr="0018200D">
        <w:rPr>
          <w:rFonts w:ascii="Times New Roman" w:hAnsi="Times New Roman"/>
          <w:bCs/>
          <w:sz w:val="24"/>
          <w:szCs w:val="24"/>
        </w:rPr>
        <w:t xml:space="preserve"> </w:t>
      </w:r>
      <w:r w:rsidR="00AB3E47" w:rsidRPr="00AB3E47">
        <w:rPr>
          <w:rFonts w:ascii="Times New Roman" w:hAnsi="Times New Roman"/>
          <w:bCs/>
          <w:sz w:val="24"/>
          <w:szCs w:val="24"/>
        </w:rPr>
        <w:t>13.03.02 «</w:t>
      </w:r>
      <w:r w:rsidR="00AB3E47" w:rsidRPr="00AB3E47">
        <w:rPr>
          <w:rFonts w:ascii="Times New Roman" w:hAnsi="Times New Roman" w:hint="eastAsia"/>
          <w:bCs/>
          <w:sz w:val="24"/>
          <w:szCs w:val="24"/>
        </w:rPr>
        <w:t>Электроэнергетика</w:t>
      </w:r>
      <w:r w:rsidR="00AB3E47" w:rsidRPr="00AB3E47">
        <w:rPr>
          <w:rFonts w:ascii="Times New Roman" w:hAnsi="Times New Roman"/>
          <w:bCs/>
          <w:sz w:val="24"/>
          <w:szCs w:val="24"/>
        </w:rPr>
        <w:t xml:space="preserve"> </w:t>
      </w:r>
      <w:r w:rsidR="00AB3E47" w:rsidRPr="00AB3E47">
        <w:rPr>
          <w:rFonts w:ascii="Times New Roman" w:hAnsi="Times New Roman" w:hint="eastAsia"/>
          <w:bCs/>
          <w:sz w:val="24"/>
          <w:szCs w:val="24"/>
        </w:rPr>
        <w:t>и</w:t>
      </w:r>
      <w:r w:rsidR="00AB3E47" w:rsidRPr="00AB3E47">
        <w:rPr>
          <w:rFonts w:ascii="Times New Roman" w:hAnsi="Times New Roman"/>
          <w:bCs/>
          <w:sz w:val="24"/>
          <w:szCs w:val="24"/>
        </w:rPr>
        <w:t xml:space="preserve"> </w:t>
      </w:r>
      <w:r w:rsidR="00AB3E47" w:rsidRPr="00AB3E47">
        <w:rPr>
          <w:rFonts w:ascii="Times New Roman" w:hAnsi="Times New Roman" w:hint="eastAsia"/>
          <w:bCs/>
          <w:sz w:val="24"/>
          <w:szCs w:val="24"/>
        </w:rPr>
        <w:t>электротехника»</w:t>
      </w:r>
      <w:r w:rsidR="00A947CF" w:rsidRPr="001B3C3A">
        <w:rPr>
          <w:rFonts w:ascii="Times New Roman" w:hAnsi="Times New Roman"/>
          <w:bCs/>
          <w:sz w:val="24"/>
          <w:szCs w:val="24"/>
        </w:rPr>
        <w:t>.</w:t>
      </w:r>
    </w:p>
    <w:p w14:paraId="06DC8DA8" w14:textId="585DADCB" w:rsidR="001E6409" w:rsidRPr="0018200D" w:rsidRDefault="001E6409" w:rsidP="00D562C6">
      <w:pPr>
        <w:spacing w:line="216" w:lineRule="auto"/>
        <w:ind w:firstLine="425"/>
        <w:jc w:val="both"/>
        <w:rPr>
          <w:rFonts w:ascii="Times New Roman" w:hAnsi="Times New Roman"/>
          <w:bCs/>
          <w:sz w:val="24"/>
          <w:szCs w:val="24"/>
        </w:rPr>
      </w:pPr>
      <w:r w:rsidRPr="0018200D">
        <w:rPr>
          <w:rFonts w:ascii="Times New Roman" w:hAnsi="Times New Roman"/>
          <w:bCs/>
          <w:sz w:val="24"/>
          <w:szCs w:val="24"/>
        </w:rPr>
        <w:t xml:space="preserve">Дисциплина </w:t>
      </w:r>
      <w:r w:rsidR="00D36819" w:rsidRPr="00D36819">
        <w:rPr>
          <w:rFonts w:ascii="Times New Roman" w:hAnsi="Times New Roman" w:hint="eastAsia"/>
          <w:bCs/>
          <w:sz w:val="24"/>
          <w:szCs w:val="24"/>
        </w:rPr>
        <w:t>базируется</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на</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знаниях</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полученных</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в</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ходе</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обучения</w:t>
      </w:r>
      <w:r w:rsidR="00D36819" w:rsidRPr="00D36819">
        <w:rPr>
          <w:rFonts w:ascii="Times New Roman" w:hAnsi="Times New Roman"/>
          <w:bCs/>
          <w:sz w:val="24"/>
          <w:szCs w:val="24"/>
        </w:rPr>
        <w:t xml:space="preserve"> </w:t>
      </w:r>
      <w:r w:rsidR="00A90DE2">
        <w:rPr>
          <w:rFonts w:ascii="Times New Roman" w:hAnsi="Times New Roman" w:hint="eastAsia"/>
          <w:bCs/>
          <w:sz w:val="24"/>
          <w:szCs w:val="24"/>
        </w:rPr>
        <w:t>на 1</w:t>
      </w:r>
      <w:r w:rsidR="00E82DE8">
        <w:rPr>
          <w:rFonts w:ascii="Times New Roman" w:hAnsi="Times New Roman"/>
          <w:bCs/>
          <w:sz w:val="24"/>
          <w:szCs w:val="24"/>
        </w:rPr>
        <w:t>-</w:t>
      </w:r>
      <w:r w:rsidR="00AB3E47">
        <w:rPr>
          <w:rFonts w:ascii="Times New Roman" w:hAnsi="Times New Roman"/>
          <w:bCs/>
          <w:sz w:val="24"/>
          <w:szCs w:val="24"/>
        </w:rPr>
        <w:t>4</w:t>
      </w:r>
      <w:r w:rsidR="00A90DE2">
        <w:rPr>
          <w:rFonts w:ascii="Times New Roman" w:hAnsi="Times New Roman" w:hint="eastAsia"/>
          <w:bCs/>
          <w:sz w:val="24"/>
          <w:szCs w:val="24"/>
        </w:rPr>
        <w:t xml:space="preserve"> курс</w:t>
      </w:r>
      <w:r w:rsidR="00E82DE8">
        <w:rPr>
          <w:rFonts w:ascii="Times New Roman" w:hAnsi="Times New Roman" w:hint="eastAsia"/>
          <w:bCs/>
          <w:sz w:val="24"/>
          <w:szCs w:val="24"/>
        </w:rPr>
        <w:t>а</w:t>
      </w:r>
      <w:r w:rsidR="00E82DE8">
        <w:rPr>
          <w:rFonts w:ascii="Times New Roman" w:hAnsi="Times New Roman"/>
          <w:bCs/>
          <w:sz w:val="24"/>
          <w:szCs w:val="24"/>
        </w:rPr>
        <w:t>х</w:t>
      </w:r>
      <w:r w:rsidR="00A90DE2">
        <w:rPr>
          <w:rFonts w:ascii="Times New Roman" w:hAnsi="Times New Roman" w:hint="eastAsia"/>
          <w:bCs/>
          <w:sz w:val="24"/>
          <w:szCs w:val="24"/>
        </w:rPr>
        <w:t xml:space="preserve"> программы бакалавриата</w:t>
      </w:r>
      <w:r w:rsidRPr="0018200D">
        <w:rPr>
          <w:rFonts w:ascii="Times New Roman" w:hAnsi="Times New Roman"/>
          <w:bCs/>
          <w:sz w:val="24"/>
          <w:szCs w:val="24"/>
        </w:rPr>
        <w:t>.</w:t>
      </w:r>
    </w:p>
    <w:p w14:paraId="563329FD" w14:textId="77777777" w:rsidR="001E6409" w:rsidRPr="0018200D" w:rsidRDefault="001E6409" w:rsidP="00D562C6">
      <w:pPr>
        <w:spacing w:line="216" w:lineRule="auto"/>
        <w:ind w:firstLine="425"/>
        <w:jc w:val="both"/>
        <w:rPr>
          <w:rFonts w:ascii="Times New Roman" w:hAnsi="Times New Roman"/>
          <w:bCs/>
          <w:sz w:val="24"/>
          <w:szCs w:val="24"/>
        </w:rPr>
      </w:pPr>
      <w:r w:rsidRPr="0018200D">
        <w:rPr>
          <w:rFonts w:ascii="Times New Roman" w:hAnsi="Times New Roman"/>
          <w:bCs/>
          <w:sz w:val="24"/>
          <w:szCs w:val="24"/>
        </w:rPr>
        <w:t>Для освоения дисциплины обучающийся должен:</w:t>
      </w:r>
    </w:p>
    <w:p w14:paraId="02C5B414" w14:textId="437DE6D9" w:rsidR="00AB3E47" w:rsidRPr="00AB3E47" w:rsidRDefault="00AB3E47" w:rsidP="00AB3E47">
      <w:pPr>
        <w:autoSpaceDE w:val="0"/>
        <w:autoSpaceDN w:val="0"/>
        <w:adjustRightInd w:val="0"/>
        <w:spacing w:after="27"/>
        <w:rPr>
          <w:rFonts w:ascii="Times New Roman" w:hAnsi="Times New Roman"/>
          <w:color w:val="000000"/>
          <w:sz w:val="23"/>
          <w:szCs w:val="23"/>
        </w:rPr>
      </w:pPr>
      <w:r w:rsidRPr="00AB3E47">
        <w:rPr>
          <w:rFonts w:ascii="Times New Roman" w:hAnsi="Times New Roman"/>
          <w:b/>
          <w:bCs/>
          <w:color w:val="000000"/>
          <w:sz w:val="23"/>
          <w:szCs w:val="23"/>
        </w:rPr>
        <w:t xml:space="preserve">Знать: </w:t>
      </w:r>
      <w:r w:rsidRPr="00AB3E47">
        <w:rPr>
          <w:rFonts w:ascii="Times New Roman" w:hAnsi="Times New Roman"/>
          <w:color w:val="000000"/>
          <w:sz w:val="23"/>
          <w:szCs w:val="23"/>
        </w:rPr>
        <w:t xml:space="preserve">- основные методы и средства расчета электрических цепей постоянного и переменного тока; </w:t>
      </w:r>
    </w:p>
    <w:p w14:paraId="759A0C79" w14:textId="77777777" w:rsidR="00AB3E47" w:rsidRPr="00AB3E47" w:rsidRDefault="00AB3E47" w:rsidP="00AB3E47">
      <w:pPr>
        <w:autoSpaceDE w:val="0"/>
        <w:autoSpaceDN w:val="0"/>
        <w:adjustRightInd w:val="0"/>
        <w:spacing w:after="27"/>
        <w:rPr>
          <w:rFonts w:ascii="Times New Roman" w:hAnsi="Times New Roman"/>
          <w:color w:val="000000"/>
          <w:sz w:val="23"/>
          <w:szCs w:val="23"/>
        </w:rPr>
      </w:pPr>
      <w:r w:rsidRPr="00AB3E47">
        <w:rPr>
          <w:rFonts w:ascii="Times New Roman" w:hAnsi="Times New Roman"/>
          <w:color w:val="000000"/>
          <w:sz w:val="23"/>
          <w:szCs w:val="23"/>
        </w:rPr>
        <w:t xml:space="preserve">- основные электроизмерительные приборы; </w:t>
      </w:r>
    </w:p>
    <w:p w14:paraId="31DD7A6B" w14:textId="500DEADF" w:rsidR="00AB3E47" w:rsidRPr="00AB3E47" w:rsidRDefault="00AB3E47" w:rsidP="00AB3E47">
      <w:pPr>
        <w:autoSpaceDE w:val="0"/>
        <w:autoSpaceDN w:val="0"/>
        <w:adjustRightInd w:val="0"/>
        <w:spacing w:after="27"/>
        <w:rPr>
          <w:rFonts w:ascii="Times New Roman" w:hAnsi="Times New Roman"/>
          <w:color w:val="000000"/>
          <w:sz w:val="23"/>
          <w:szCs w:val="23"/>
        </w:rPr>
      </w:pPr>
      <w:r w:rsidRPr="00AB3E47">
        <w:rPr>
          <w:rFonts w:ascii="Times New Roman" w:hAnsi="Times New Roman"/>
          <w:color w:val="000000"/>
          <w:sz w:val="23"/>
          <w:szCs w:val="23"/>
        </w:rPr>
        <w:t xml:space="preserve">- работу электрических машин и электрического привода постоянного и переменного тока; </w:t>
      </w:r>
    </w:p>
    <w:p w14:paraId="18AE1A0A" w14:textId="77777777" w:rsidR="00AB3E47" w:rsidRPr="00AB3E47" w:rsidRDefault="00AB3E47" w:rsidP="00AB3E47">
      <w:pPr>
        <w:autoSpaceDE w:val="0"/>
        <w:autoSpaceDN w:val="0"/>
        <w:adjustRightInd w:val="0"/>
        <w:spacing w:after="27"/>
        <w:rPr>
          <w:rFonts w:ascii="Times New Roman" w:hAnsi="Times New Roman"/>
          <w:color w:val="000000"/>
          <w:sz w:val="23"/>
          <w:szCs w:val="23"/>
        </w:rPr>
      </w:pPr>
      <w:r w:rsidRPr="00AB3E47">
        <w:rPr>
          <w:rFonts w:ascii="Times New Roman" w:hAnsi="Times New Roman"/>
          <w:color w:val="000000"/>
          <w:sz w:val="23"/>
          <w:szCs w:val="23"/>
        </w:rPr>
        <w:t xml:space="preserve">- основные характеристики и закономерности переходных процессов, возникающих в электрических цепях постоянного и переменного тока; </w:t>
      </w:r>
    </w:p>
    <w:p w14:paraId="6A29A9D4" w14:textId="40F85743" w:rsidR="00AB3E47" w:rsidRPr="00AB3E47" w:rsidRDefault="00AB3E47" w:rsidP="00AB3E47">
      <w:pPr>
        <w:autoSpaceDE w:val="0"/>
        <w:autoSpaceDN w:val="0"/>
        <w:adjustRightInd w:val="0"/>
        <w:spacing w:after="27"/>
        <w:rPr>
          <w:rFonts w:ascii="Times New Roman" w:hAnsi="Times New Roman"/>
          <w:color w:val="000000"/>
          <w:sz w:val="23"/>
          <w:szCs w:val="23"/>
        </w:rPr>
      </w:pPr>
      <w:r w:rsidRPr="00AB3E47">
        <w:rPr>
          <w:rFonts w:ascii="Times New Roman" w:hAnsi="Times New Roman"/>
          <w:color w:val="000000"/>
          <w:sz w:val="23"/>
          <w:szCs w:val="23"/>
        </w:rPr>
        <w:t xml:space="preserve">- закономерности работы устройств энергетики, включая характеристики работы устройств электроэнергетики; </w:t>
      </w:r>
    </w:p>
    <w:p w14:paraId="5B650CB2" w14:textId="77777777" w:rsidR="00AB3E47" w:rsidRPr="00AB3E47" w:rsidRDefault="00AB3E47" w:rsidP="00AB3E47">
      <w:pPr>
        <w:autoSpaceDE w:val="0"/>
        <w:autoSpaceDN w:val="0"/>
        <w:adjustRightInd w:val="0"/>
        <w:spacing w:after="27"/>
        <w:rPr>
          <w:rFonts w:ascii="Times New Roman" w:hAnsi="Times New Roman"/>
          <w:color w:val="000000"/>
          <w:sz w:val="23"/>
          <w:szCs w:val="23"/>
        </w:rPr>
      </w:pPr>
      <w:r w:rsidRPr="00AB3E47">
        <w:rPr>
          <w:rFonts w:ascii="Times New Roman" w:hAnsi="Times New Roman"/>
          <w:b/>
          <w:bCs/>
          <w:color w:val="000000"/>
          <w:sz w:val="23"/>
          <w:szCs w:val="23"/>
        </w:rPr>
        <w:t xml:space="preserve">Уметь: </w:t>
      </w:r>
    </w:p>
    <w:p w14:paraId="4EA4EAF8" w14:textId="77777777" w:rsidR="00AB3E47" w:rsidRPr="00AB3E47" w:rsidRDefault="00AB3E47" w:rsidP="00AB3E47">
      <w:pPr>
        <w:autoSpaceDE w:val="0"/>
        <w:autoSpaceDN w:val="0"/>
        <w:adjustRightInd w:val="0"/>
        <w:spacing w:after="27"/>
        <w:rPr>
          <w:rFonts w:ascii="Times New Roman" w:hAnsi="Times New Roman"/>
          <w:color w:val="000000"/>
          <w:sz w:val="23"/>
          <w:szCs w:val="23"/>
        </w:rPr>
      </w:pPr>
      <w:r w:rsidRPr="00AB3E47">
        <w:rPr>
          <w:rFonts w:ascii="Times New Roman" w:hAnsi="Times New Roman"/>
          <w:color w:val="000000"/>
          <w:sz w:val="23"/>
          <w:szCs w:val="23"/>
        </w:rPr>
        <w:t xml:space="preserve">- проводить расчеты электрических цепей постоянного и переменного тока; </w:t>
      </w:r>
    </w:p>
    <w:p w14:paraId="27D711EC" w14:textId="77777777" w:rsidR="00AB3E47" w:rsidRPr="00AB3E47" w:rsidRDefault="00AB3E47" w:rsidP="00AB3E47">
      <w:pPr>
        <w:autoSpaceDE w:val="0"/>
        <w:autoSpaceDN w:val="0"/>
        <w:adjustRightInd w:val="0"/>
        <w:spacing w:after="27"/>
        <w:rPr>
          <w:rFonts w:ascii="Times New Roman" w:hAnsi="Times New Roman"/>
          <w:color w:val="000000"/>
          <w:sz w:val="23"/>
          <w:szCs w:val="23"/>
        </w:rPr>
      </w:pPr>
      <w:r w:rsidRPr="00AB3E47">
        <w:rPr>
          <w:rFonts w:ascii="Times New Roman" w:hAnsi="Times New Roman"/>
          <w:color w:val="000000"/>
          <w:sz w:val="23"/>
          <w:szCs w:val="23"/>
        </w:rPr>
        <w:t xml:space="preserve">- работать с электроизмерительными приборами; </w:t>
      </w:r>
    </w:p>
    <w:p w14:paraId="00D75ECF" w14:textId="77777777" w:rsidR="00AB3E47" w:rsidRPr="00AB3E47" w:rsidRDefault="00AB3E47" w:rsidP="00AB3E47">
      <w:pPr>
        <w:autoSpaceDE w:val="0"/>
        <w:autoSpaceDN w:val="0"/>
        <w:adjustRightInd w:val="0"/>
        <w:spacing w:after="27"/>
        <w:rPr>
          <w:rFonts w:ascii="Times New Roman" w:hAnsi="Times New Roman"/>
          <w:color w:val="000000"/>
          <w:sz w:val="23"/>
          <w:szCs w:val="23"/>
        </w:rPr>
      </w:pPr>
      <w:r w:rsidRPr="00AB3E47">
        <w:rPr>
          <w:rFonts w:ascii="Times New Roman" w:hAnsi="Times New Roman"/>
          <w:color w:val="000000"/>
          <w:sz w:val="23"/>
          <w:szCs w:val="23"/>
        </w:rPr>
        <w:t xml:space="preserve">- организовывать работу электрических машин и электрического привода постоянного и переменного тока; </w:t>
      </w:r>
    </w:p>
    <w:p w14:paraId="615CD708" w14:textId="77777777" w:rsidR="00AB3E47" w:rsidRPr="00AB3E47" w:rsidRDefault="00AB3E47" w:rsidP="00AB3E47">
      <w:pPr>
        <w:autoSpaceDE w:val="0"/>
        <w:autoSpaceDN w:val="0"/>
        <w:adjustRightInd w:val="0"/>
        <w:spacing w:after="27"/>
        <w:rPr>
          <w:rFonts w:ascii="Times New Roman" w:hAnsi="Times New Roman"/>
          <w:color w:val="000000"/>
          <w:sz w:val="23"/>
          <w:szCs w:val="23"/>
        </w:rPr>
      </w:pPr>
      <w:r w:rsidRPr="00AB3E47">
        <w:rPr>
          <w:rFonts w:ascii="Times New Roman" w:hAnsi="Times New Roman"/>
          <w:color w:val="000000"/>
          <w:sz w:val="23"/>
          <w:szCs w:val="23"/>
        </w:rPr>
        <w:t xml:space="preserve">- анализировать переходные процессы, возникающие в электрических цепях постоянного и переменного тока; </w:t>
      </w:r>
    </w:p>
    <w:p w14:paraId="41B231B6" w14:textId="12386E8C" w:rsidR="00AB3E47" w:rsidRPr="00AB3E47" w:rsidRDefault="00AB3E47" w:rsidP="00AB3E47">
      <w:pPr>
        <w:autoSpaceDE w:val="0"/>
        <w:autoSpaceDN w:val="0"/>
        <w:adjustRightInd w:val="0"/>
        <w:spacing w:after="27"/>
        <w:rPr>
          <w:rFonts w:ascii="Times New Roman" w:hAnsi="Times New Roman"/>
          <w:color w:val="000000"/>
          <w:sz w:val="23"/>
          <w:szCs w:val="23"/>
        </w:rPr>
      </w:pPr>
      <w:r w:rsidRPr="00AB3E47">
        <w:rPr>
          <w:rFonts w:ascii="Times New Roman" w:hAnsi="Times New Roman"/>
          <w:color w:val="000000"/>
          <w:sz w:val="23"/>
          <w:szCs w:val="23"/>
        </w:rPr>
        <w:t xml:space="preserve">- выявлять закономерности работы устройств энергетики, включая характеристики работы устройств электроэнергетики; </w:t>
      </w:r>
    </w:p>
    <w:p w14:paraId="6C29F652" w14:textId="77777777" w:rsidR="00AB3E47" w:rsidRPr="00AB3E47" w:rsidRDefault="00AB3E47" w:rsidP="00AB3E47">
      <w:pPr>
        <w:autoSpaceDE w:val="0"/>
        <w:autoSpaceDN w:val="0"/>
        <w:adjustRightInd w:val="0"/>
        <w:spacing w:after="27"/>
        <w:rPr>
          <w:rFonts w:ascii="Times New Roman" w:hAnsi="Times New Roman"/>
          <w:color w:val="000000"/>
          <w:sz w:val="23"/>
          <w:szCs w:val="23"/>
        </w:rPr>
      </w:pPr>
      <w:r w:rsidRPr="00AB3E47">
        <w:rPr>
          <w:rFonts w:ascii="Times New Roman" w:hAnsi="Times New Roman"/>
          <w:b/>
          <w:bCs/>
          <w:color w:val="000000"/>
          <w:sz w:val="23"/>
          <w:szCs w:val="23"/>
        </w:rPr>
        <w:t xml:space="preserve">Владеть: </w:t>
      </w:r>
    </w:p>
    <w:p w14:paraId="20DB9483" w14:textId="77777777" w:rsidR="00AB3E47" w:rsidRPr="00AB3E47" w:rsidRDefault="00AB3E47" w:rsidP="00AB3E47">
      <w:pPr>
        <w:autoSpaceDE w:val="0"/>
        <w:autoSpaceDN w:val="0"/>
        <w:adjustRightInd w:val="0"/>
        <w:spacing w:after="27"/>
        <w:rPr>
          <w:rFonts w:ascii="Times New Roman" w:hAnsi="Times New Roman"/>
          <w:color w:val="000000"/>
          <w:sz w:val="23"/>
          <w:szCs w:val="23"/>
        </w:rPr>
      </w:pPr>
      <w:r w:rsidRPr="00AB3E47">
        <w:rPr>
          <w:rFonts w:ascii="Times New Roman" w:hAnsi="Times New Roman"/>
          <w:color w:val="000000"/>
          <w:sz w:val="23"/>
          <w:szCs w:val="23"/>
        </w:rPr>
        <w:t xml:space="preserve">- навыками расчета электрических цепей постоянного и переменного тока. </w:t>
      </w:r>
    </w:p>
    <w:p w14:paraId="22DD2EA6" w14:textId="77777777" w:rsidR="00AB3E47" w:rsidRPr="00AB3E47" w:rsidRDefault="00AB3E47" w:rsidP="00AB3E47">
      <w:pPr>
        <w:autoSpaceDE w:val="0"/>
        <w:autoSpaceDN w:val="0"/>
        <w:adjustRightInd w:val="0"/>
        <w:spacing w:after="27"/>
        <w:rPr>
          <w:rFonts w:ascii="Times New Roman" w:hAnsi="Times New Roman"/>
          <w:color w:val="000000"/>
          <w:sz w:val="23"/>
          <w:szCs w:val="23"/>
        </w:rPr>
      </w:pPr>
      <w:r w:rsidRPr="00AB3E47">
        <w:rPr>
          <w:rFonts w:ascii="Times New Roman" w:hAnsi="Times New Roman"/>
          <w:color w:val="000000"/>
          <w:sz w:val="23"/>
          <w:szCs w:val="23"/>
        </w:rPr>
        <w:t xml:space="preserve">- современными методами анализа переходных процессов, возникающих в электрических цепях постоянного и переменного тока; </w:t>
      </w:r>
    </w:p>
    <w:p w14:paraId="1A534D9B" w14:textId="77777777" w:rsidR="00AB3E47" w:rsidRPr="00AB3E47" w:rsidRDefault="00AB3E47" w:rsidP="00AB3E47">
      <w:pPr>
        <w:autoSpaceDE w:val="0"/>
        <w:autoSpaceDN w:val="0"/>
        <w:adjustRightInd w:val="0"/>
        <w:rPr>
          <w:rFonts w:ascii="Times New Roman" w:hAnsi="Times New Roman"/>
          <w:color w:val="000000"/>
          <w:sz w:val="23"/>
          <w:szCs w:val="23"/>
        </w:rPr>
      </w:pPr>
      <w:r w:rsidRPr="00AB3E47">
        <w:rPr>
          <w:rFonts w:ascii="Times New Roman" w:hAnsi="Times New Roman"/>
          <w:color w:val="000000"/>
          <w:sz w:val="23"/>
          <w:szCs w:val="23"/>
        </w:rPr>
        <w:t xml:space="preserve">- методами и приемами анализа закономерностей работы устройств энергетики, включая характеристики работы устройств электроэнергетики. </w:t>
      </w:r>
    </w:p>
    <w:p w14:paraId="1DC65B8A" w14:textId="77777777" w:rsidR="007C1A6A" w:rsidRPr="007C1A6A" w:rsidRDefault="007C1A6A" w:rsidP="007C1A6A">
      <w:pPr>
        <w:spacing w:line="216" w:lineRule="auto"/>
        <w:ind w:firstLine="425"/>
        <w:jc w:val="both"/>
        <w:rPr>
          <w:rFonts w:ascii="Times New Roman" w:hAnsi="Times New Roman"/>
          <w:bCs/>
          <w:sz w:val="24"/>
          <w:szCs w:val="24"/>
        </w:rPr>
      </w:pPr>
      <w:r w:rsidRPr="007C1A6A">
        <w:rPr>
          <w:rFonts w:ascii="Times New Roman" w:hAnsi="Times New Roman" w:hint="eastAsia"/>
          <w:bCs/>
          <w:sz w:val="24"/>
          <w:szCs w:val="24"/>
        </w:rPr>
        <w:t>В</w:t>
      </w:r>
      <w:r w:rsidRPr="007C1A6A">
        <w:rPr>
          <w:rFonts w:ascii="Times New Roman" w:hAnsi="Times New Roman"/>
          <w:bCs/>
          <w:sz w:val="24"/>
          <w:szCs w:val="24"/>
        </w:rPr>
        <w:t xml:space="preserve"> </w:t>
      </w:r>
      <w:r w:rsidRPr="007C1A6A">
        <w:rPr>
          <w:rFonts w:ascii="Times New Roman" w:hAnsi="Times New Roman" w:hint="eastAsia"/>
          <w:bCs/>
          <w:sz w:val="24"/>
          <w:szCs w:val="24"/>
        </w:rPr>
        <w:t>период</w:t>
      </w:r>
      <w:r w:rsidRPr="007C1A6A">
        <w:rPr>
          <w:rFonts w:ascii="Times New Roman" w:hAnsi="Times New Roman"/>
          <w:bCs/>
          <w:sz w:val="24"/>
          <w:szCs w:val="24"/>
        </w:rPr>
        <w:t xml:space="preserve"> </w:t>
      </w:r>
      <w:r w:rsidRPr="007C1A6A">
        <w:rPr>
          <w:rFonts w:ascii="Times New Roman" w:hAnsi="Times New Roman" w:hint="eastAsia"/>
          <w:bCs/>
          <w:sz w:val="24"/>
          <w:szCs w:val="24"/>
        </w:rPr>
        <w:t>практики</w:t>
      </w:r>
      <w:r w:rsidRPr="007C1A6A">
        <w:rPr>
          <w:rFonts w:ascii="Times New Roman" w:hAnsi="Times New Roman"/>
          <w:bCs/>
          <w:sz w:val="24"/>
          <w:szCs w:val="24"/>
        </w:rPr>
        <w:t xml:space="preserve"> </w:t>
      </w:r>
      <w:r w:rsidRPr="007C1A6A">
        <w:rPr>
          <w:rFonts w:ascii="Times New Roman" w:hAnsi="Times New Roman" w:hint="eastAsia"/>
          <w:bCs/>
          <w:sz w:val="24"/>
          <w:szCs w:val="24"/>
        </w:rPr>
        <w:t>студенты</w:t>
      </w:r>
      <w:r w:rsidRPr="007C1A6A">
        <w:rPr>
          <w:rFonts w:ascii="Times New Roman" w:hAnsi="Times New Roman"/>
          <w:bCs/>
          <w:sz w:val="24"/>
          <w:szCs w:val="24"/>
        </w:rPr>
        <w:t xml:space="preserve"> </w:t>
      </w:r>
      <w:r w:rsidRPr="007C1A6A">
        <w:rPr>
          <w:rFonts w:ascii="Times New Roman" w:hAnsi="Times New Roman" w:hint="eastAsia"/>
          <w:bCs/>
          <w:sz w:val="24"/>
          <w:szCs w:val="24"/>
        </w:rPr>
        <w:t>подчиняются</w:t>
      </w:r>
      <w:r w:rsidRPr="007C1A6A">
        <w:rPr>
          <w:rFonts w:ascii="Times New Roman" w:hAnsi="Times New Roman"/>
          <w:bCs/>
          <w:sz w:val="24"/>
          <w:szCs w:val="24"/>
        </w:rPr>
        <w:t xml:space="preserve"> </w:t>
      </w:r>
      <w:r w:rsidRPr="007C1A6A">
        <w:rPr>
          <w:rFonts w:ascii="Times New Roman" w:hAnsi="Times New Roman" w:hint="eastAsia"/>
          <w:bCs/>
          <w:sz w:val="24"/>
          <w:szCs w:val="24"/>
        </w:rPr>
        <w:t>всем</w:t>
      </w:r>
      <w:r w:rsidRPr="007C1A6A">
        <w:rPr>
          <w:rFonts w:ascii="Times New Roman" w:hAnsi="Times New Roman"/>
          <w:bCs/>
          <w:sz w:val="24"/>
          <w:szCs w:val="24"/>
        </w:rPr>
        <w:t xml:space="preserve"> </w:t>
      </w:r>
      <w:r w:rsidRPr="007C1A6A">
        <w:rPr>
          <w:rFonts w:ascii="Times New Roman" w:hAnsi="Times New Roman" w:hint="eastAsia"/>
          <w:bCs/>
          <w:sz w:val="24"/>
          <w:szCs w:val="24"/>
        </w:rPr>
        <w:t>правилам</w:t>
      </w:r>
      <w:r w:rsidRPr="007C1A6A">
        <w:rPr>
          <w:rFonts w:ascii="Times New Roman" w:hAnsi="Times New Roman"/>
          <w:bCs/>
          <w:sz w:val="24"/>
          <w:szCs w:val="24"/>
        </w:rPr>
        <w:t xml:space="preserve"> </w:t>
      </w:r>
      <w:r w:rsidRPr="007C1A6A">
        <w:rPr>
          <w:rFonts w:ascii="Times New Roman" w:hAnsi="Times New Roman" w:hint="eastAsia"/>
          <w:bCs/>
          <w:sz w:val="24"/>
          <w:szCs w:val="24"/>
        </w:rPr>
        <w:t>внутреннего</w:t>
      </w:r>
      <w:r w:rsidRPr="007C1A6A">
        <w:rPr>
          <w:rFonts w:ascii="Times New Roman" w:hAnsi="Times New Roman"/>
          <w:bCs/>
          <w:sz w:val="24"/>
          <w:szCs w:val="24"/>
        </w:rPr>
        <w:t xml:space="preserve"> </w:t>
      </w:r>
      <w:r w:rsidRPr="007C1A6A">
        <w:rPr>
          <w:rFonts w:ascii="Times New Roman" w:hAnsi="Times New Roman" w:hint="eastAsia"/>
          <w:bCs/>
          <w:sz w:val="24"/>
          <w:szCs w:val="24"/>
        </w:rPr>
        <w:t>распорядка</w:t>
      </w:r>
      <w:r w:rsidRPr="007C1A6A">
        <w:rPr>
          <w:rFonts w:ascii="Times New Roman" w:hAnsi="Times New Roman"/>
          <w:bCs/>
          <w:sz w:val="24"/>
          <w:szCs w:val="24"/>
        </w:rPr>
        <w:t xml:space="preserve"> </w:t>
      </w:r>
      <w:r w:rsidRPr="007C1A6A">
        <w:rPr>
          <w:rFonts w:ascii="Times New Roman" w:hAnsi="Times New Roman" w:hint="eastAsia"/>
          <w:bCs/>
          <w:sz w:val="24"/>
          <w:szCs w:val="24"/>
        </w:rPr>
        <w:t>и</w:t>
      </w:r>
      <w:r w:rsidRPr="007C1A6A">
        <w:rPr>
          <w:rFonts w:ascii="Times New Roman" w:hAnsi="Times New Roman"/>
          <w:bCs/>
          <w:sz w:val="24"/>
          <w:szCs w:val="24"/>
        </w:rPr>
        <w:t xml:space="preserve"> </w:t>
      </w:r>
      <w:r w:rsidRPr="007C1A6A">
        <w:rPr>
          <w:rFonts w:ascii="Times New Roman" w:hAnsi="Times New Roman" w:hint="eastAsia"/>
          <w:bCs/>
          <w:sz w:val="24"/>
          <w:szCs w:val="24"/>
        </w:rPr>
        <w:t>техники</w:t>
      </w:r>
      <w:r w:rsidRPr="007C1A6A">
        <w:rPr>
          <w:rFonts w:ascii="Times New Roman" w:hAnsi="Times New Roman"/>
          <w:bCs/>
          <w:sz w:val="24"/>
          <w:szCs w:val="24"/>
        </w:rPr>
        <w:t xml:space="preserve"> </w:t>
      </w:r>
      <w:r w:rsidRPr="007C1A6A">
        <w:rPr>
          <w:rFonts w:ascii="Times New Roman" w:hAnsi="Times New Roman" w:hint="eastAsia"/>
          <w:bCs/>
          <w:sz w:val="24"/>
          <w:szCs w:val="24"/>
        </w:rPr>
        <w:t>безопасности</w:t>
      </w:r>
      <w:r w:rsidRPr="007C1A6A">
        <w:rPr>
          <w:rFonts w:ascii="Times New Roman" w:hAnsi="Times New Roman"/>
          <w:bCs/>
          <w:sz w:val="24"/>
          <w:szCs w:val="24"/>
        </w:rPr>
        <w:t xml:space="preserve">, </w:t>
      </w:r>
      <w:r w:rsidRPr="007C1A6A">
        <w:rPr>
          <w:rFonts w:ascii="Times New Roman" w:hAnsi="Times New Roman" w:hint="eastAsia"/>
          <w:bCs/>
          <w:sz w:val="24"/>
          <w:szCs w:val="24"/>
        </w:rPr>
        <w:t>установленным</w:t>
      </w:r>
      <w:r w:rsidRPr="007C1A6A">
        <w:rPr>
          <w:rFonts w:ascii="Times New Roman" w:hAnsi="Times New Roman"/>
          <w:bCs/>
          <w:sz w:val="24"/>
          <w:szCs w:val="24"/>
        </w:rPr>
        <w:t xml:space="preserve"> </w:t>
      </w:r>
      <w:r w:rsidRPr="007C1A6A">
        <w:rPr>
          <w:rFonts w:ascii="Times New Roman" w:hAnsi="Times New Roman" w:hint="eastAsia"/>
          <w:bCs/>
          <w:sz w:val="24"/>
          <w:szCs w:val="24"/>
        </w:rPr>
        <w:t>на</w:t>
      </w:r>
      <w:r w:rsidRPr="007C1A6A">
        <w:rPr>
          <w:rFonts w:ascii="Times New Roman" w:hAnsi="Times New Roman"/>
          <w:bCs/>
          <w:sz w:val="24"/>
          <w:szCs w:val="24"/>
        </w:rPr>
        <w:t xml:space="preserve"> </w:t>
      </w:r>
      <w:r w:rsidRPr="007C1A6A">
        <w:rPr>
          <w:rFonts w:ascii="Times New Roman" w:hAnsi="Times New Roman" w:hint="eastAsia"/>
          <w:bCs/>
          <w:sz w:val="24"/>
          <w:szCs w:val="24"/>
        </w:rPr>
        <w:t>предприятиях</w:t>
      </w:r>
      <w:r w:rsidRPr="007C1A6A">
        <w:rPr>
          <w:rFonts w:ascii="Times New Roman" w:hAnsi="Times New Roman"/>
          <w:bCs/>
          <w:sz w:val="24"/>
          <w:szCs w:val="24"/>
        </w:rPr>
        <w:t xml:space="preserve"> </w:t>
      </w:r>
      <w:r w:rsidRPr="007C1A6A">
        <w:rPr>
          <w:rFonts w:ascii="Times New Roman" w:hAnsi="Times New Roman" w:hint="eastAsia"/>
          <w:bCs/>
          <w:sz w:val="24"/>
          <w:szCs w:val="24"/>
        </w:rPr>
        <w:t>и</w:t>
      </w:r>
      <w:r w:rsidRPr="007C1A6A">
        <w:rPr>
          <w:rFonts w:ascii="Times New Roman" w:hAnsi="Times New Roman"/>
          <w:bCs/>
          <w:sz w:val="24"/>
          <w:szCs w:val="24"/>
        </w:rPr>
        <w:t xml:space="preserve"> </w:t>
      </w:r>
      <w:r w:rsidRPr="007C1A6A">
        <w:rPr>
          <w:rFonts w:ascii="Times New Roman" w:hAnsi="Times New Roman" w:hint="eastAsia"/>
          <w:bCs/>
          <w:sz w:val="24"/>
          <w:szCs w:val="24"/>
        </w:rPr>
        <w:t>в</w:t>
      </w:r>
      <w:r w:rsidRPr="007C1A6A">
        <w:rPr>
          <w:rFonts w:ascii="Times New Roman" w:hAnsi="Times New Roman"/>
          <w:bCs/>
          <w:sz w:val="24"/>
          <w:szCs w:val="24"/>
        </w:rPr>
        <w:t xml:space="preserve"> </w:t>
      </w:r>
      <w:r w:rsidRPr="007C1A6A">
        <w:rPr>
          <w:rFonts w:ascii="Times New Roman" w:hAnsi="Times New Roman" w:hint="eastAsia"/>
          <w:bCs/>
          <w:sz w:val="24"/>
          <w:szCs w:val="24"/>
        </w:rPr>
        <w:t>структурных</w:t>
      </w:r>
      <w:r w:rsidRPr="007C1A6A">
        <w:rPr>
          <w:rFonts w:ascii="Times New Roman" w:hAnsi="Times New Roman"/>
          <w:bCs/>
          <w:sz w:val="24"/>
          <w:szCs w:val="24"/>
        </w:rPr>
        <w:t xml:space="preserve"> </w:t>
      </w:r>
      <w:r w:rsidRPr="007C1A6A">
        <w:rPr>
          <w:rFonts w:ascii="Times New Roman" w:hAnsi="Times New Roman" w:hint="eastAsia"/>
          <w:bCs/>
          <w:sz w:val="24"/>
          <w:szCs w:val="24"/>
        </w:rPr>
        <w:t>подразделениях</w:t>
      </w:r>
      <w:r w:rsidRPr="007C1A6A">
        <w:rPr>
          <w:rFonts w:ascii="Times New Roman" w:hAnsi="Times New Roman"/>
          <w:bCs/>
          <w:sz w:val="24"/>
          <w:szCs w:val="24"/>
        </w:rPr>
        <w:t xml:space="preserve">. </w:t>
      </w:r>
      <w:r w:rsidRPr="007C1A6A">
        <w:rPr>
          <w:rFonts w:ascii="Times New Roman" w:hAnsi="Times New Roman" w:hint="eastAsia"/>
          <w:bCs/>
          <w:sz w:val="24"/>
          <w:szCs w:val="24"/>
        </w:rPr>
        <w:t>Сроки</w:t>
      </w:r>
      <w:r w:rsidRPr="007C1A6A">
        <w:rPr>
          <w:rFonts w:ascii="Times New Roman" w:hAnsi="Times New Roman"/>
          <w:bCs/>
          <w:sz w:val="24"/>
          <w:szCs w:val="24"/>
        </w:rPr>
        <w:t xml:space="preserve"> </w:t>
      </w:r>
      <w:r w:rsidRPr="007C1A6A">
        <w:rPr>
          <w:rFonts w:ascii="Times New Roman" w:hAnsi="Times New Roman" w:hint="eastAsia"/>
          <w:bCs/>
          <w:sz w:val="24"/>
          <w:szCs w:val="24"/>
        </w:rPr>
        <w:t>и</w:t>
      </w:r>
      <w:r w:rsidRPr="007C1A6A">
        <w:rPr>
          <w:rFonts w:ascii="Times New Roman" w:hAnsi="Times New Roman"/>
          <w:bCs/>
          <w:sz w:val="24"/>
          <w:szCs w:val="24"/>
        </w:rPr>
        <w:t xml:space="preserve"> </w:t>
      </w:r>
      <w:r w:rsidRPr="007C1A6A">
        <w:rPr>
          <w:rFonts w:ascii="Times New Roman" w:hAnsi="Times New Roman" w:hint="eastAsia"/>
          <w:bCs/>
          <w:sz w:val="24"/>
          <w:szCs w:val="24"/>
        </w:rPr>
        <w:t>продолжительность</w:t>
      </w:r>
      <w:r w:rsidRPr="007C1A6A">
        <w:rPr>
          <w:rFonts w:ascii="Times New Roman" w:hAnsi="Times New Roman"/>
          <w:bCs/>
          <w:sz w:val="24"/>
          <w:szCs w:val="24"/>
        </w:rPr>
        <w:t xml:space="preserve"> </w:t>
      </w:r>
      <w:r w:rsidRPr="007C1A6A">
        <w:rPr>
          <w:rFonts w:ascii="Times New Roman" w:hAnsi="Times New Roman" w:hint="eastAsia"/>
          <w:bCs/>
          <w:sz w:val="24"/>
          <w:szCs w:val="24"/>
        </w:rPr>
        <w:t>проведения</w:t>
      </w:r>
      <w:r w:rsidRPr="007C1A6A">
        <w:rPr>
          <w:rFonts w:ascii="Times New Roman" w:hAnsi="Times New Roman"/>
          <w:bCs/>
          <w:sz w:val="24"/>
          <w:szCs w:val="24"/>
        </w:rPr>
        <w:t xml:space="preserve"> </w:t>
      </w:r>
      <w:r w:rsidRPr="007C1A6A">
        <w:rPr>
          <w:rFonts w:ascii="Times New Roman" w:hAnsi="Times New Roman" w:hint="eastAsia"/>
          <w:bCs/>
          <w:sz w:val="24"/>
          <w:szCs w:val="24"/>
        </w:rPr>
        <w:t>практики</w:t>
      </w:r>
      <w:r w:rsidRPr="007C1A6A">
        <w:rPr>
          <w:rFonts w:ascii="Times New Roman" w:hAnsi="Times New Roman"/>
          <w:bCs/>
          <w:sz w:val="24"/>
          <w:szCs w:val="24"/>
        </w:rPr>
        <w:t xml:space="preserve"> </w:t>
      </w:r>
      <w:r w:rsidRPr="007C1A6A">
        <w:rPr>
          <w:rFonts w:ascii="Times New Roman" w:hAnsi="Times New Roman" w:hint="eastAsia"/>
          <w:bCs/>
          <w:sz w:val="24"/>
          <w:szCs w:val="24"/>
        </w:rPr>
        <w:t>устанавливаются</w:t>
      </w:r>
      <w:r w:rsidRPr="007C1A6A">
        <w:rPr>
          <w:rFonts w:ascii="Times New Roman" w:hAnsi="Times New Roman"/>
          <w:bCs/>
          <w:sz w:val="24"/>
          <w:szCs w:val="24"/>
        </w:rPr>
        <w:t xml:space="preserve"> </w:t>
      </w:r>
      <w:r w:rsidRPr="007C1A6A">
        <w:rPr>
          <w:rFonts w:ascii="Times New Roman" w:hAnsi="Times New Roman" w:hint="eastAsia"/>
          <w:bCs/>
          <w:sz w:val="24"/>
          <w:szCs w:val="24"/>
        </w:rPr>
        <w:t>в</w:t>
      </w:r>
      <w:r w:rsidRPr="007C1A6A">
        <w:rPr>
          <w:rFonts w:ascii="Times New Roman" w:hAnsi="Times New Roman"/>
          <w:bCs/>
          <w:sz w:val="24"/>
          <w:szCs w:val="24"/>
        </w:rPr>
        <w:t xml:space="preserve"> </w:t>
      </w:r>
      <w:r w:rsidRPr="007C1A6A">
        <w:rPr>
          <w:rFonts w:ascii="Times New Roman" w:hAnsi="Times New Roman" w:hint="eastAsia"/>
          <w:bCs/>
          <w:sz w:val="24"/>
          <w:szCs w:val="24"/>
        </w:rPr>
        <w:t>соответствии</w:t>
      </w:r>
      <w:r w:rsidRPr="007C1A6A">
        <w:rPr>
          <w:rFonts w:ascii="Times New Roman" w:hAnsi="Times New Roman"/>
          <w:bCs/>
          <w:sz w:val="24"/>
          <w:szCs w:val="24"/>
        </w:rPr>
        <w:t xml:space="preserve"> </w:t>
      </w:r>
      <w:r w:rsidRPr="007C1A6A">
        <w:rPr>
          <w:rFonts w:ascii="Times New Roman" w:hAnsi="Times New Roman" w:hint="eastAsia"/>
          <w:bCs/>
          <w:sz w:val="24"/>
          <w:szCs w:val="24"/>
        </w:rPr>
        <w:t>с</w:t>
      </w:r>
      <w:r w:rsidRPr="007C1A6A">
        <w:rPr>
          <w:rFonts w:ascii="Times New Roman" w:hAnsi="Times New Roman"/>
          <w:bCs/>
          <w:sz w:val="24"/>
          <w:szCs w:val="24"/>
        </w:rPr>
        <w:t xml:space="preserve"> </w:t>
      </w:r>
      <w:r w:rsidRPr="007C1A6A">
        <w:rPr>
          <w:rFonts w:ascii="Times New Roman" w:hAnsi="Times New Roman" w:hint="eastAsia"/>
          <w:bCs/>
          <w:sz w:val="24"/>
          <w:szCs w:val="24"/>
        </w:rPr>
        <w:t>учебными</w:t>
      </w:r>
      <w:r w:rsidRPr="007C1A6A">
        <w:rPr>
          <w:rFonts w:ascii="Times New Roman" w:hAnsi="Times New Roman"/>
          <w:bCs/>
          <w:sz w:val="24"/>
          <w:szCs w:val="24"/>
        </w:rPr>
        <w:t xml:space="preserve"> </w:t>
      </w:r>
      <w:r w:rsidRPr="007C1A6A">
        <w:rPr>
          <w:rFonts w:ascii="Times New Roman" w:hAnsi="Times New Roman" w:hint="eastAsia"/>
          <w:bCs/>
          <w:sz w:val="24"/>
          <w:szCs w:val="24"/>
        </w:rPr>
        <w:t>планами</w:t>
      </w:r>
      <w:r w:rsidRPr="007C1A6A">
        <w:rPr>
          <w:rFonts w:ascii="Times New Roman" w:hAnsi="Times New Roman"/>
          <w:bCs/>
          <w:sz w:val="24"/>
          <w:szCs w:val="24"/>
        </w:rPr>
        <w:t xml:space="preserve"> </w:t>
      </w:r>
      <w:r w:rsidRPr="007C1A6A">
        <w:rPr>
          <w:rFonts w:ascii="Times New Roman" w:hAnsi="Times New Roman" w:hint="eastAsia"/>
          <w:bCs/>
          <w:sz w:val="24"/>
          <w:szCs w:val="24"/>
        </w:rPr>
        <w:t>и</w:t>
      </w:r>
      <w:r w:rsidRPr="007C1A6A">
        <w:rPr>
          <w:rFonts w:ascii="Times New Roman" w:hAnsi="Times New Roman"/>
          <w:bCs/>
          <w:sz w:val="24"/>
          <w:szCs w:val="24"/>
        </w:rPr>
        <w:t xml:space="preserve"> </w:t>
      </w:r>
      <w:r w:rsidRPr="007C1A6A">
        <w:rPr>
          <w:rFonts w:ascii="Times New Roman" w:hAnsi="Times New Roman" w:hint="eastAsia"/>
          <w:bCs/>
          <w:sz w:val="24"/>
          <w:szCs w:val="24"/>
        </w:rPr>
        <w:t>годовым</w:t>
      </w:r>
      <w:r w:rsidRPr="007C1A6A">
        <w:rPr>
          <w:rFonts w:ascii="Times New Roman" w:hAnsi="Times New Roman"/>
          <w:bCs/>
          <w:sz w:val="24"/>
          <w:szCs w:val="24"/>
        </w:rPr>
        <w:t xml:space="preserve"> </w:t>
      </w:r>
      <w:r w:rsidRPr="007C1A6A">
        <w:rPr>
          <w:rFonts w:ascii="Times New Roman" w:hAnsi="Times New Roman" w:hint="eastAsia"/>
          <w:bCs/>
          <w:sz w:val="24"/>
          <w:szCs w:val="24"/>
        </w:rPr>
        <w:t>календарным</w:t>
      </w:r>
      <w:r w:rsidRPr="007C1A6A">
        <w:rPr>
          <w:rFonts w:ascii="Times New Roman" w:hAnsi="Times New Roman"/>
          <w:bCs/>
          <w:sz w:val="24"/>
          <w:szCs w:val="24"/>
        </w:rPr>
        <w:t xml:space="preserve"> </w:t>
      </w:r>
      <w:r w:rsidRPr="007C1A6A">
        <w:rPr>
          <w:rFonts w:ascii="Times New Roman" w:hAnsi="Times New Roman" w:hint="eastAsia"/>
          <w:bCs/>
          <w:sz w:val="24"/>
          <w:szCs w:val="24"/>
        </w:rPr>
        <w:t>учебным</w:t>
      </w:r>
      <w:r w:rsidRPr="007C1A6A">
        <w:rPr>
          <w:rFonts w:ascii="Times New Roman" w:hAnsi="Times New Roman"/>
          <w:bCs/>
          <w:sz w:val="24"/>
          <w:szCs w:val="24"/>
        </w:rPr>
        <w:t xml:space="preserve"> </w:t>
      </w:r>
      <w:r w:rsidRPr="007C1A6A">
        <w:rPr>
          <w:rFonts w:ascii="Times New Roman" w:hAnsi="Times New Roman" w:hint="eastAsia"/>
          <w:bCs/>
          <w:sz w:val="24"/>
          <w:szCs w:val="24"/>
        </w:rPr>
        <w:t>графиком</w:t>
      </w:r>
      <w:r w:rsidRPr="007C1A6A">
        <w:rPr>
          <w:rFonts w:ascii="Times New Roman" w:hAnsi="Times New Roman"/>
          <w:bCs/>
          <w:sz w:val="24"/>
          <w:szCs w:val="24"/>
        </w:rPr>
        <w:t xml:space="preserve">. </w:t>
      </w:r>
    </w:p>
    <w:p w14:paraId="6C8BE626" w14:textId="5DB281B1" w:rsidR="001E6409" w:rsidRDefault="007C1A6A" w:rsidP="007C1A6A">
      <w:pPr>
        <w:spacing w:line="216" w:lineRule="auto"/>
        <w:ind w:firstLine="425"/>
        <w:jc w:val="both"/>
        <w:rPr>
          <w:rFonts w:ascii="Times New Roman" w:hAnsi="Times New Roman"/>
          <w:bCs/>
          <w:sz w:val="24"/>
          <w:szCs w:val="24"/>
        </w:rPr>
      </w:pPr>
      <w:r w:rsidRPr="007C1A6A">
        <w:rPr>
          <w:rFonts w:ascii="Times New Roman" w:hAnsi="Times New Roman" w:hint="eastAsia"/>
          <w:bCs/>
          <w:sz w:val="24"/>
          <w:szCs w:val="24"/>
        </w:rPr>
        <w:t>Производственная</w:t>
      </w:r>
      <w:r w:rsidRPr="007C1A6A">
        <w:rPr>
          <w:rFonts w:ascii="Times New Roman" w:hAnsi="Times New Roman"/>
          <w:bCs/>
          <w:sz w:val="24"/>
          <w:szCs w:val="24"/>
        </w:rPr>
        <w:t xml:space="preserve"> </w:t>
      </w:r>
      <w:r w:rsidRPr="007C1A6A">
        <w:rPr>
          <w:rFonts w:ascii="Times New Roman" w:hAnsi="Times New Roman" w:hint="eastAsia"/>
          <w:bCs/>
          <w:sz w:val="24"/>
          <w:szCs w:val="24"/>
        </w:rPr>
        <w:t>практика</w:t>
      </w:r>
      <w:r w:rsidRPr="007C1A6A">
        <w:rPr>
          <w:rFonts w:ascii="Times New Roman" w:hAnsi="Times New Roman"/>
          <w:bCs/>
          <w:sz w:val="24"/>
          <w:szCs w:val="24"/>
        </w:rPr>
        <w:t xml:space="preserve"> </w:t>
      </w:r>
      <w:r w:rsidRPr="007C1A6A">
        <w:rPr>
          <w:rFonts w:ascii="Times New Roman" w:hAnsi="Times New Roman" w:hint="eastAsia"/>
          <w:bCs/>
          <w:sz w:val="24"/>
          <w:szCs w:val="24"/>
        </w:rPr>
        <w:t>может</w:t>
      </w:r>
      <w:r w:rsidRPr="007C1A6A">
        <w:rPr>
          <w:rFonts w:ascii="Times New Roman" w:hAnsi="Times New Roman"/>
          <w:bCs/>
          <w:sz w:val="24"/>
          <w:szCs w:val="24"/>
        </w:rPr>
        <w:t xml:space="preserve"> </w:t>
      </w:r>
      <w:r w:rsidRPr="007C1A6A">
        <w:rPr>
          <w:rFonts w:ascii="Times New Roman" w:hAnsi="Times New Roman" w:hint="eastAsia"/>
          <w:bCs/>
          <w:sz w:val="24"/>
          <w:szCs w:val="24"/>
        </w:rPr>
        <w:t>проводиться</w:t>
      </w:r>
      <w:r w:rsidRPr="007C1A6A">
        <w:rPr>
          <w:rFonts w:ascii="Times New Roman" w:hAnsi="Times New Roman"/>
          <w:bCs/>
          <w:sz w:val="24"/>
          <w:szCs w:val="24"/>
        </w:rPr>
        <w:t xml:space="preserve"> </w:t>
      </w:r>
      <w:r w:rsidRPr="007C1A6A">
        <w:rPr>
          <w:rFonts w:ascii="Times New Roman" w:hAnsi="Times New Roman" w:hint="eastAsia"/>
          <w:bCs/>
          <w:sz w:val="24"/>
          <w:szCs w:val="24"/>
        </w:rPr>
        <w:t>в</w:t>
      </w:r>
      <w:r w:rsidRPr="007C1A6A">
        <w:rPr>
          <w:rFonts w:ascii="Times New Roman" w:hAnsi="Times New Roman"/>
          <w:bCs/>
          <w:sz w:val="24"/>
          <w:szCs w:val="24"/>
        </w:rPr>
        <w:t xml:space="preserve"> </w:t>
      </w:r>
      <w:r w:rsidRPr="007C1A6A">
        <w:rPr>
          <w:rFonts w:ascii="Times New Roman" w:hAnsi="Times New Roman" w:hint="eastAsia"/>
          <w:bCs/>
          <w:sz w:val="24"/>
          <w:szCs w:val="24"/>
        </w:rPr>
        <w:t>научно</w:t>
      </w:r>
      <w:r w:rsidRPr="007C1A6A">
        <w:rPr>
          <w:rFonts w:ascii="Times New Roman" w:hAnsi="Times New Roman"/>
          <w:bCs/>
          <w:sz w:val="24"/>
          <w:szCs w:val="24"/>
        </w:rPr>
        <w:t>-</w:t>
      </w:r>
      <w:r w:rsidRPr="007C1A6A">
        <w:rPr>
          <w:rFonts w:ascii="Times New Roman" w:hAnsi="Times New Roman" w:hint="eastAsia"/>
          <w:bCs/>
          <w:sz w:val="24"/>
          <w:szCs w:val="24"/>
        </w:rPr>
        <w:t>исследовательских</w:t>
      </w:r>
      <w:r w:rsidRPr="007C1A6A">
        <w:rPr>
          <w:rFonts w:ascii="Times New Roman" w:hAnsi="Times New Roman"/>
          <w:bCs/>
          <w:sz w:val="24"/>
          <w:szCs w:val="24"/>
        </w:rPr>
        <w:t xml:space="preserve"> </w:t>
      </w:r>
      <w:r w:rsidRPr="007C1A6A">
        <w:rPr>
          <w:rFonts w:ascii="Times New Roman" w:hAnsi="Times New Roman" w:hint="eastAsia"/>
          <w:bCs/>
          <w:sz w:val="24"/>
          <w:szCs w:val="24"/>
        </w:rPr>
        <w:t>лабораториях</w:t>
      </w:r>
      <w:r w:rsidRPr="007C1A6A">
        <w:rPr>
          <w:rFonts w:ascii="Times New Roman" w:hAnsi="Times New Roman"/>
          <w:bCs/>
          <w:sz w:val="24"/>
          <w:szCs w:val="24"/>
        </w:rPr>
        <w:t xml:space="preserve"> </w:t>
      </w:r>
      <w:r w:rsidRPr="007C1A6A">
        <w:rPr>
          <w:rFonts w:ascii="Times New Roman" w:hAnsi="Times New Roman" w:hint="eastAsia"/>
          <w:bCs/>
          <w:sz w:val="24"/>
          <w:szCs w:val="24"/>
        </w:rPr>
        <w:t>кафедры</w:t>
      </w:r>
      <w:r w:rsidRPr="007C1A6A">
        <w:rPr>
          <w:rFonts w:ascii="Times New Roman" w:hAnsi="Times New Roman"/>
          <w:bCs/>
          <w:sz w:val="24"/>
          <w:szCs w:val="24"/>
        </w:rPr>
        <w:t xml:space="preserve"> «</w:t>
      </w:r>
      <w:r w:rsidRPr="007C1A6A">
        <w:rPr>
          <w:rFonts w:ascii="Times New Roman" w:hAnsi="Times New Roman" w:hint="eastAsia"/>
          <w:bCs/>
          <w:sz w:val="24"/>
          <w:szCs w:val="24"/>
        </w:rPr>
        <w:t>Промышленной</w:t>
      </w:r>
      <w:r w:rsidRPr="007C1A6A">
        <w:rPr>
          <w:rFonts w:ascii="Times New Roman" w:hAnsi="Times New Roman"/>
          <w:bCs/>
          <w:sz w:val="24"/>
          <w:szCs w:val="24"/>
        </w:rPr>
        <w:t xml:space="preserve"> </w:t>
      </w:r>
      <w:r w:rsidRPr="007C1A6A">
        <w:rPr>
          <w:rFonts w:ascii="Times New Roman" w:hAnsi="Times New Roman" w:hint="eastAsia"/>
          <w:bCs/>
          <w:sz w:val="24"/>
          <w:szCs w:val="24"/>
        </w:rPr>
        <w:t>электроники»</w:t>
      </w:r>
      <w:r w:rsidRPr="007C1A6A">
        <w:rPr>
          <w:rFonts w:ascii="Times New Roman" w:hAnsi="Times New Roman"/>
          <w:bCs/>
          <w:sz w:val="24"/>
          <w:szCs w:val="24"/>
        </w:rPr>
        <w:t xml:space="preserve">, </w:t>
      </w:r>
      <w:r w:rsidRPr="007C1A6A">
        <w:rPr>
          <w:rFonts w:ascii="Times New Roman" w:hAnsi="Times New Roman" w:hint="eastAsia"/>
          <w:bCs/>
          <w:sz w:val="24"/>
          <w:szCs w:val="24"/>
        </w:rPr>
        <w:t>на</w:t>
      </w:r>
      <w:r w:rsidRPr="007C1A6A">
        <w:rPr>
          <w:rFonts w:ascii="Times New Roman" w:hAnsi="Times New Roman"/>
          <w:bCs/>
          <w:sz w:val="24"/>
          <w:szCs w:val="24"/>
        </w:rPr>
        <w:t xml:space="preserve"> </w:t>
      </w:r>
      <w:r w:rsidRPr="007C1A6A">
        <w:rPr>
          <w:rFonts w:ascii="Times New Roman" w:hAnsi="Times New Roman" w:hint="eastAsia"/>
          <w:bCs/>
          <w:sz w:val="24"/>
          <w:szCs w:val="24"/>
        </w:rPr>
        <w:t>базовых</w:t>
      </w:r>
      <w:r w:rsidRPr="007C1A6A">
        <w:rPr>
          <w:rFonts w:ascii="Times New Roman" w:hAnsi="Times New Roman"/>
          <w:bCs/>
          <w:sz w:val="24"/>
          <w:szCs w:val="24"/>
        </w:rPr>
        <w:t xml:space="preserve"> </w:t>
      </w:r>
      <w:r w:rsidRPr="007C1A6A">
        <w:rPr>
          <w:rFonts w:ascii="Times New Roman" w:hAnsi="Times New Roman" w:hint="eastAsia"/>
          <w:bCs/>
          <w:sz w:val="24"/>
          <w:szCs w:val="24"/>
        </w:rPr>
        <w:t>кафедрах</w:t>
      </w:r>
      <w:r w:rsidRPr="007C1A6A">
        <w:rPr>
          <w:rFonts w:ascii="Times New Roman" w:hAnsi="Times New Roman"/>
          <w:bCs/>
          <w:sz w:val="24"/>
          <w:szCs w:val="24"/>
        </w:rPr>
        <w:t xml:space="preserve"> </w:t>
      </w:r>
      <w:r w:rsidRPr="007C1A6A">
        <w:rPr>
          <w:rFonts w:ascii="Times New Roman" w:hAnsi="Times New Roman" w:hint="eastAsia"/>
          <w:bCs/>
          <w:sz w:val="24"/>
          <w:szCs w:val="24"/>
        </w:rPr>
        <w:t>РГРТУ</w:t>
      </w:r>
      <w:r w:rsidRPr="007C1A6A">
        <w:rPr>
          <w:rFonts w:ascii="Times New Roman" w:hAnsi="Times New Roman"/>
          <w:bCs/>
          <w:sz w:val="24"/>
          <w:szCs w:val="24"/>
        </w:rPr>
        <w:t xml:space="preserve">, </w:t>
      </w:r>
      <w:r w:rsidRPr="007C1A6A">
        <w:rPr>
          <w:rFonts w:ascii="Times New Roman" w:hAnsi="Times New Roman" w:hint="eastAsia"/>
          <w:bCs/>
          <w:sz w:val="24"/>
          <w:szCs w:val="24"/>
        </w:rPr>
        <w:t>на</w:t>
      </w:r>
      <w:r w:rsidRPr="007C1A6A">
        <w:rPr>
          <w:rFonts w:ascii="Times New Roman" w:hAnsi="Times New Roman"/>
          <w:bCs/>
          <w:sz w:val="24"/>
          <w:szCs w:val="24"/>
        </w:rPr>
        <w:t xml:space="preserve"> </w:t>
      </w:r>
      <w:r w:rsidRPr="007C1A6A">
        <w:rPr>
          <w:rFonts w:ascii="Times New Roman" w:hAnsi="Times New Roman" w:hint="eastAsia"/>
          <w:bCs/>
          <w:sz w:val="24"/>
          <w:szCs w:val="24"/>
        </w:rPr>
        <w:t>предприятиях</w:t>
      </w:r>
      <w:r w:rsidRPr="007C1A6A">
        <w:rPr>
          <w:rFonts w:ascii="Times New Roman" w:hAnsi="Times New Roman"/>
          <w:bCs/>
          <w:sz w:val="24"/>
          <w:szCs w:val="24"/>
        </w:rPr>
        <w:t xml:space="preserve"> </w:t>
      </w:r>
      <w:r w:rsidRPr="007C1A6A">
        <w:rPr>
          <w:rFonts w:ascii="Times New Roman" w:hAnsi="Times New Roman" w:hint="eastAsia"/>
          <w:bCs/>
          <w:sz w:val="24"/>
          <w:szCs w:val="24"/>
        </w:rPr>
        <w:lastRenderedPageBreak/>
        <w:t>или</w:t>
      </w:r>
      <w:r w:rsidRPr="007C1A6A">
        <w:rPr>
          <w:rFonts w:ascii="Times New Roman" w:hAnsi="Times New Roman"/>
          <w:bCs/>
          <w:sz w:val="24"/>
          <w:szCs w:val="24"/>
        </w:rPr>
        <w:t xml:space="preserve"> </w:t>
      </w:r>
      <w:r w:rsidRPr="007C1A6A">
        <w:rPr>
          <w:rFonts w:ascii="Times New Roman" w:hAnsi="Times New Roman" w:hint="eastAsia"/>
          <w:bCs/>
          <w:sz w:val="24"/>
          <w:szCs w:val="24"/>
        </w:rPr>
        <w:t>учреждениях</w:t>
      </w:r>
      <w:r w:rsidRPr="007C1A6A">
        <w:rPr>
          <w:rFonts w:ascii="Times New Roman" w:hAnsi="Times New Roman"/>
          <w:bCs/>
          <w:sz w:val="24"/>
          <w:szCs w:val="24"/>
        </w:rPr>
        <w:t xml:space="preserve"> </w:t>
      </w:r>
      <w:r w:rsidRPr="007C1A6A">
        <w:rPr>
          <w:rFonts w:ascii="Times New Roman" w:hAnsi="Times New Roman" w:hint="eastAsia"/>
          <w:bCs/>
          <w:sz w:val="24"/>
          <w:szCs w:val="24"/>
        </w:rPr>
        <w:t>и</w:t>
      </w:r>
      <w:r w:rsidRPr="007C1A6A">
        <w:rPr>
          <w:rFonts w:ascii="Times New Roman" w:hAnsi="Times New Roman"/>
          <w:bCs/>
          <w:sz w:val="24"/>
          <w:szCs w:val="24"/>
        </w:rPr>
        <w:t xml:space="preserve"> </w:t>
      </w:r>
      <w:r w:rsidRPr="007C1A6A">
        <w:rPr>
          <w:rFonts w:ascii="Times New Roman" w:hAnsi="Times New Roman" w:hint="eastAsia"/>
          <w:bCs/>
          <w:sz w:val="24"/>
          <w:szCs w:val="24"/>
        </w:rPr>
        <w:t>организациях</w:t>
      </w:r>
      <w:r w:rsidRPr="007C1A6A">
        <w:rPr>
          <w:rFonts w:ascii="Times New Roman" w:hAnsi="Times New Roman"/>
          <w:bCs/>
          <w:sz w:val="24"/>
          <w:szCs w:val="24"/>
        </w:rPr>
        <w:t xml:space="preserve">, </w:t>
      </w:r>
      <w:r w:rsidRPr="007C1A6A">
        <w:rPr>
          <w:rFonts w:ascii="Times New Roman" w:hAnsi="Times New Roman" w:hint="eastAsia"/>
          <w:bCs/>
          <w:sz w:val="24"/>
          <w:szCs w:val="24"/>
        </w:rPr>
        <w:t>с</w:t>
      </w:r>
      <w:r w:rsidRPr="007C1A6A">
        <w:rPr>
          <w:rFonts w:ascii="Times New Roman" w:hAnsi="Times New Roman"/>
          <w:bCs/>
          <w:sz w:val="24"/>
          <w:szCs w:val="24"/>
        </w:rPr>
        <w:t xml:space="preserve"> </w:t>
      </w:r>
      <w:r w:rsidRPr="007C1A6A">
        <w:rPr>
          <w:rFonts w:ascii="Times New Roman" w:hAnsi="Times New Roman" w:hint="eastAsia"/>
          <w:bCs/>
          <w:sz w:val="24"/>
          <w:szCs w:val="24"/>
        </w:rPr>
        <w:t>которыми</w:t>
      </w:r>
      <w:r w:rsidRPr="007C1A6A">
        <w:rPr>
          <w:rFonts w:ascii="Times New Roman" w:hAnsi="Times New Roman"/>
          <w:bCs/>
          <w:sz w:val="24"/>
          <w:szCs w:val="24"/>
        </w:rPr>
        <w:t xml:space="preserve"> </w:t>
      </w:r>
      <w:r w:rsidRPr="007C1A6A">
        <w:rPr>
          <w:rFonts w:ascii="Times New Roman" w:hAnsi="Times New Roman" w:hint="eastAsia"/>
          <w:bCs/>
          <w:sz w:val="24"/>
          <w:szCs w:val="24"/>
        </w:rPr>
        <w:t>у</w:t>
      </w:r>
      <w:r w:rsidRPr="007C1A6A">
        <w:rPr>
          <w:rFonts w:ascii="Times New Roman" w:hAnsi="Times New Roman"/>
          <w:bCs/>
          <w:sz w:val="24"/>
          <w:szCs w:val="24"/>
        </w:rPr>
        <w:t xml:space="preserve"> </w:t>
      </w:r>
      <w:r w:rsidRPr="007C1A6A">
        <w:rPr>
          <w:rFonts w:ascii="Times New Roman" w:hAnsi="Times New Roman" w:hint="eastAsia"/>
          <w:bCs/>
          <w:sz w:val="24"/>
          <w:szCs w:val="24"/>
        </w:rPr>
        <w:t>СФУ</w:t>
      </w:r>
      <w:r w:rsidRPr="007C1A6A">
        <w:rPr>
          <w:rFonts w:ascii="Times New Roman" w:hAnsi="Times New Roman"/>
          <w:bCs/>
          <w:sz w:val="24"/>
          <w:szCs w:val="24"/>
        </w:rPr>
        <w:t xml:space="preserve"> </w:t>
      </w:r>
      <w:r w:rsidRPr="007C1A6A">
        <w:rPr>
          <w:rFonts w:ascii="Times New Roman" w:hAnsi="Times New Roman" w:hint="eastAsia"/>
          <w:bCs/>
          <w:sz w:val="24"/>
          <w:szCs w:val="24"/>
        </w:rPr>
        <w:t>заключены</w:t>
      </w:r>
      <w:r w:rsidRPr="007C1A6A">
        <w:rPr>
          <w:rFonts w:ascii="Times New Roman" w:hAnsi="Times New Roman"/>
          <w:bCs/>
          <w:sz w:val="24"/>
          <w:szCs w:val="24"/>
        </w:rPr>
        <w:t xml:space="preserve"> </w:t>
      </w:r>
      <w:r w:rsidRPr="007C1A6A">
        <w:rPr>
          <w:rFonts w:ascii="Times New Roman" w:hAnsi="Times New Roman" w:hint="eastAsia"/>
          <w:bCs/>
          <w:sz w:val="24"/>
          <w:szCs w:val="24"/>
        </w:rPr>
        <w:t>договора</w:t>
      </w:r>
      <w:r w:rsidRPr="007C1A6A">
        <w:rPr>
          <w:rFonts w:ascii="Times New Roman" w:hAnsi="Times New Roman"/>
          <w:bCs/>
          <w:sz w:val="24"/>
          <w:szCs w:val="24"/>
        </w:rPr>
        <w:t xml:space="preserve"> </w:t>
      </w:r>
      <w:r w:rsidRPr="007C1A6A">
        <w:rPr>
          <w:rFonts w:ascii="Times New Roman" w:hAnsi="Times New Roman" w:hint="eastAsia"/>
          <w:bCs/>
          <w:sz w:val="24"/>
          <w:szCs w:val="24"/>
        </w:rPr>
        <w:t>в</w:t>
      </w:r>
      <w:r w:rsidRPr="007C1A6A">
        <w:rPr>
          <w:rFonts w:ascii="Times New Roman" w:hAnsi="Times New Roman"/>
          <w:bCs/>
          <w:sz w:val="24"/>
          <w:szCs w:val="24"/>
        </w:rPr>
        <w:t xml:space="preserve"> </w:t>
      </w:r>
      <w:r w:rsidRPr="007C1A6A">
        <w:rPr>
          <w:rFonts w:ascii="Times New Roman" w:hAnsi="Times New Roman" w:hint="eastAsia"/>
          <w:bCs/>
          <w:sz w:val="24"/>
          <w:szCs w:val="24"/>
        </w:rPr>
        <w:t>соответствии</w:t>
      </w:r>
      <w:r w:rsidRPr="007C1A6A">
        <w:rPr>
          <w:rFonts w:ascii="Times New Roman" w:hAnsi="Times New Roman"/>
          <w:bCs/>
          <w:sz w:val="24"/>
          <w:szCs w:val="24"/>
        </w:rPr>
        <w:t xml:space="preserve"> </w:t>
      </w:r>
      <w:r w:rsidRPr="007C1A6A">
        <w:rPr>
          <w:rFonts w:ascii="Times New Roman" w:hAnsi="Times New Roman" w:hint="eastAsia"/>
          <w:bCs/>
          <w:sz w:val="24"/>
          <w:szCs w:val="24"/>
        </w:rPr>
        <w:t>со</w:t>
      </w:r>
      <w:r w:rsidRPr="007C1A6A">
        <w:rPr>
          <w:rFonts w:ascii="Times New Roman" w:hAnsi="Times New Roman"/>
          <w:bCs/>
          <w:sz w:val="24"/>
          <w:szCs w:val="24"/>
        </w:rPr>
        <w:t xml:space="preserve"> </w:t>
      </w:r>
      <w:r w:rsidRPr="007C1A6A">
        <w:rPr>
          <w:rFonts w:ascii="Times New Roman" w:hAnsi="Times New Roman" w:hint="eastAsia"/>
          <w:bCs/>
          <w:sz w:val="24"/>
          <w:szCs w:val="24"/>
        </w:rPr>
        <w:t>статьей</w:t>
      </w:r>
      <w:r w:rsidRPr="007C1A6A">
        <w:rPr>
          <w:rFonts w:ascii="Times New Roman" w:hAnsi="Times New Roman"/>
          <w:bCs/>
          <w:sz w:val="24"/>
          <w:szCs w:val="24"/>
        </w:rPr>
        <w:t xml:space="preserve"> 11, </w:t>
      </w:r>
      <w:r w:rsidRPr="007C1A6A">
        <w:rPr>
          <w:rFonts w:ascii="Times New Roman" w:hAnsi="Times New Roman" w:hint="eastAsia"/>
          <w:bCs/>
          <w:sz w:val="24"/>
          <w:szCs w:val="24"/>
        </w:rPr>
        <w:t>п</w:t>
      </w:r>
      <w:r w:rsidRPr="007C1A6A">
        <w:rPr>
          <w:rFonts w:ascii="Times New Roman" w:hAnsi="Times New Roman"/>
          <w:bCs/>
          <w:sz w:val="24"/>
          <w:szCs w:val="24"/>
        </w:rPr>
        <w:t xml:space="preserve">.9 </w:t>
      </w:r>
      <w:r w:rsidRPr="007C1A6A">
        <w:rPr>
          <w:rFonts w:ascii="Times New Roman" w:hAnsi="Times New Roman" w:hint="eastAsia"/>
          <w:bCs/>
          <w:sz w:val="24"/>
          <w:szCs w:val="24"/>
        </w:rPr>
        <w:t>ФЗ</w:t>
      </w:r>
      <w:r w:rsidRPr="007C1A6A">
        <w:rPr>
          <w:rFonts w:ascii="Times New Roman" w:hAnsi="Times New Roman"/>
          <w:bCs/>
          <w:sz w:val="24"/>
          <w:szCs w:val="24"/>
        </w:rPr>
        <w:t xml:space="preserve"> «</w:t>
      </w:r>
      <w:r w:rsidRPr="007C1A6A">
        <w:rPr>
          <w:rFonts w:ascii="Times New Roman" w:hAnsi="Times New Roman" w:hint="eastAsia"/>
          <w:bCs/>
          <w:sz w:val="24"/>
          <w:szCs w:val="24"/>
        </w:rPr>
        <w:t>О</w:t>
      </w:r>
      <w:r w:rsidRPr="007C1A6A">
        <w:rPr>
          <w:rFonts w:ascii="Times New Roman" w:hAnsi="Times New Roman"/>
          <w:bCs/>
          <w:sz w:val="24"/>
          <w:szCs w:val="24"/>
        </w:rPr>
        <w:t xml:space="preserve"> </w:t>
      </w:r>
      <w:r w:rsidRPr="007C1A6A">
        <w:rPr>
          <w:rFonts w:ascii="Times New Roman" w:hAnsi="Times New Roman" w:hint="eastAsia"/>
          <w:bCs/>
          <w:sz w:val="24"/>
          <w:szCs w:val="24"/>
        </w:rPr>
        <w:t>высшем</w:t>
      </w:r>
      <w:r w:rsidRPr="007C1A6A">
        <w:rPr>
          <w:rFonts w:ascii="Times New Roman" w:hAnsi="Times New Roman"/>
          <w:bCs/>
          <w:sz w:val="24"/>
          <w:szCs w:val="24"/>
        </w:rPr>
        <w:t xml:space="preserve"> </w:t>
      </w:r>
      <w:r w:rsidRPr="007C1A6A">
        <w:rPr>
          <w:rFonts w:ascii="Times New Roman" w:hAnsi="Times New Roman" w:hint="eastAsia"/>
          <w:bCs/>
          <w:sz w:val="24"/>
          <w:szCs w:val="24"/>
        </w:rPr>
        <w:t>и</w:t>
      </w:r>
      <w:r w:rsidRPr="007C1A6A">
        <w:rPr>
          <w:rFonts w:ascii="Times New Roman" w:hAnsi="Times New Roman"/>
          <w:bCs/>
          <w:sz w:val="24"/>
          <w:szCs w:val="24"/>
        </w:rPr>
        <w:t xml:space="preserve"> </w:t>
      </w:r>
      <w:r w:rsidRPr="007C1A6A">
        <w:rPr>
          <w:rFonts w:ascii="Times New Roman" w:hAnsi="Times New Roman" w:hint="eastAsia"/>
          <w:bCs/>
          <w:sz w:val="24"/>
          <w:szCs w:val="24"/>
        </w:rPr>
        <w:t>послевузовском</w:t>
      </w:r>
      <w:r w:rsidRPr="007C1A6A">
        <w:rPr>
          <w:rFonts w:ascii="Times New Roman" w:hAnsi="Times New Roman"/>
          <w:bCs/>
          <w:sz w:val="24"/>
          <w:szCs w:val="24"/>
        </w:rPr>
        <w:t xml:space="preserve"> </w:t>
      </w:r>
      <w:r w:rsidRPr="007C1A6A">
        <w:rPr>
          <w:rFonts w:ascii="Times New Roman" w:hAnsi="Times New Roman" w:hint="eastAsia"/>
          <w:bCs/>
          <w:sz w:val="24"/>
          <w:szCs w:val="24"/>
        </w:rPr>
        <w:t>профессиональном</w:t>
      </w:r>
      <w:r w:rsidRPr="007C1A6A">
        <w:rPr>
          <w:rFonts w:ascii="Times New Roman" w:hAnsi="Times New Roman"/>
          <w:bCs/>
          <w:sz w:val="24"/>
          <w:szCs w:val="24"/>
        </w:rPr>
        <w:t xml:space="preserve"> </w:t>
      </w:r>
      <w:r w:rsidRPr="007C1A6A">
        <w:rPr>
          <w:rFonts w:ascii="Times New Roman" w:hAnsi="Times New Roman" w:hint="eastAsia"/>
          <w:bCs/>
          <w:sz w:val="24"/>
          <w:szCs w:val="24"/>
        </w:rPr>
        <w:t>образовании»</w:t>
      </w:r>
      <w:r w:rsidRPr="007C1A6A">
        <w:rPr>
          <w:rFonts w:ascii="Times New Roman" w:hAnsi="Times New Roman"/>
          <w:bCs/>
          <w:sz w:val="24"/>
          <w:szCs w:val="24"/>
        </w:rPr>
        <w:t>.</w:t>
      </w:r>
    </w:p>
    <w:p w14:paraId="11B0A314" w14:textId="77777777" w:rsidR="0017745F" w:rsidRPr="0018200D" w:rsidRDefault="0017745F" w:rsidP="00D562C6">
      <w:pPr>
        <w:spacing w:line="216" w:lineRule="auto"/>
        <w:ind w:firstLine="425"/>
        <w:jc w:val="both"/>
        <w:rPr>
          <w:rFonts w:ascii="Times New Roman" w:hAnsi="Times New Roman"/>
          <w:bCs/>
          <w:sz w:val="24"/>
          <w:szCs w:val="24"/>
        </w:rPr>
      </w:pPr>
    </w:p>
    <w:p w14:paraId="292B96A0" w14:textId="77777777" w:rsidR="0028048D" w:rsidRPr="0028048D" w:rsidRDefault="0028048D" w:rsidP="00A720D2">
      <w:pPr>
        <w:pStyle w:val="af5"/>
        <w:numPr>
          <w:ilvl w:val="0"/>
          <w:numId w:val="3"/>
        </w:numPr>
        <w:rPr>
          <w:b/>
          <w:sz w:val="24"/>
        </w:rPr>
      </w:pPr>
      <w:r w:rsidRPr="0028048D">
        <w:rPr>
          <w:rFonts w:hint="eastAsia"/>
          <w:b/>
          <w:sz w:val="24"/>
        </w:rPr>
        <w:t>ОБЪЕМ</w:t>
      </w:r>
      <w:r w:rsidRPr="0028048D">
        <w:rPr>
          <w:b/>
          <w:sz w:val="24"/>
        </w:rPr>
        <w:t xml:space="preserve"> </w:t>
      </w:r>
      <w:r w:rsidRPr="0028048D">
        <w:rPr>
          <w:rFonts w:hint="eastAsia"/>
          <w:b/>
          <w:sz w:val="24"/>
        </w:rPr>
        <w:t>ДИСЦИПЛИНЫ</w:t>
      </w:r>
      <w:r w:rsidRPr="0028048D">
        <w:rPr>
          <w:b/>
          <w:sz w:val="24"/>
        </w:rPr>
        <w:t xml:space="preserve"> </w:t>
      </w:r>
      <w:r w:rsidRPr="0028048D">
        <w:rPr>
          <w:rFonts w:hint="eastAsia"/>
          <w:b/>
          <w:sz w:val="24"/>
        </w:rPr>
        <w:t>И</w:t>
      </w:r>
      <w:r w:rsidRPr="0028048D">
        <w:rPr>
          <w:b/>
          <w:sz w:val="24"/>
        </w:rPr>
        <w:t xml:space="preserve"> </w:t>
      </w:r>
      <w:r w:rsidRPr="0028048D">
        <w:rPr>
          <w:rFonts w:hint="eastAsia"/>
          <w:b/>
          <w:sz w:val="24"/>
        </w:rPr>
        <w:t>ВИДЫ</w:t>
      </w:r>
      <w:r w:rsidRPr="0028048D">
        <w:rPr>
          <w:b/>
          <w:sz w:val="24"/>
        </w:rPr>
        <w:t xml:space="preserve"> </w:t>
      </w:r>
      <w:r w:rsidRPr="0028048D">
        <w:rPr>
          <w:rFonts w:hint="eastAsia"/>
          <w:b/>
          <w:sz w:val="24"/>
        </w:rPr>
        <w:t>УЧЕБНОЙ</w:t>
      </w:r>
      <w:r w:rsidRPr="0028048D">
        <w:rPr>
          <w:b/>
          <w:sz w:val="24"/>
        </w:rPr>
        <w:t xml:space="preserve"> </w:t>
      </w:r>
      <w:r w:rsidRPr="0028048D">
        <w:rPr>
          <w:rFonts w:hint="eastAsia"/>
          <w:b/>
          <w:sz w:val="24"/>
        </w:rPr>
        <w:t>РАБОТЫ</w:t>
      </w:r>
    </w:p>
    <w:p w14:paraId="083E32A6" w14:textId="77777777" w:rsidR="007C3A76" w:rsidRPr="0018200D" w:rsidRDefault="007C3A76" w:rsidP="006C123D">
      <w:pPr>
        <w:spacing w:line="216" w:lineRule="auto"/>
        <w:ind w:firstLine="709"/>
        <w:jc w:val="both"/>
        <w:rPr>
          <w:rFonts w:ascii="Times New Roman" w:hAnsi="Times New Roman"/>
          <w:bCs/>
          <w:sz w:val="24"/>
          <w:szCs w:val="24"/>
        </w:rPr>
      </w:pPr>
      <w:r w:rsidRPr="0018200D">
        <w:rPr>
          <w:rFonts w:ascii="Times New Roman" w:hAnsi="Times New Roman"/>
          <w:bCs/>
          <w:sz w:val="24"/>
          <w:szCs w:val="24"/>
        </w:rPr>
        <w:t>Объем дисциплины по семестрам (курсам) и видам занятий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14:paraId="5529B876" w14:textId="769C38CC" w:rsidR="00D72776" w:rsidRDefault="00D72776" w:rsidP="004922F6">
      <w:pPr>
        <w:spacing w:line="216" w:lineRule="auto"/>
        <w:ind w:firstLine="425"/>
        <w:jc w:val="both"/>
        <w:rPr>
          <w:rFonts w:ascii="Times New Roman" w:hAnsi="Times New Roman"/>
          <w:bCs/>
          <w:sz w:val="24"/>
          <w:szCs w:val="24"/>
        </w:rPr>
      </w:pPr>
    </w:p>
    <w:p w14:paraId="623BDBEC" w14:textId="63E069EA" w:rsidR="008C36CC" w:rsidRPr="008C36CC" w:rsidRDefault="008C36CC" w:rsidP="008C36CC">
      <w:pPr>
        <w:spacing w:line="216" w:lineRule="auto"/>
        <w:ind w:firstLine="425"/>
        <w:jc w:val="center"/>
        <w:rPr>
          <w:rFonts w:ascii="Times New Roman" w:hAnsi="Times New Roman"/>
          <w:b/>
          <w:sz w:val="24"/>
          <w:szCs w:val="24"/>
        </w:rPr>
      </w:pPr>
      <w:r>
        <w:rPr>
          <w:rFonts w:ascii="Times New Roman" w:hAnsi="Times New Roman"/>
          <w:b/>
          <w:sz w:val="24"/>
          <w:szCs w:val="24"/>
        </w:rPr>
        <w:t>Очная форма обучения</w:t>
      </w:r>
    </w:p>
    <w:p w14:paraId="3C965C83" w14:textId="10A297E2" w:rsidR="00FE7065" w:rsidRPr="0018200D" w:rsidRDefault="00FE7065" w:rsidP="004922F6">
      <w:pPr>
        <w:spacing w:line="216" w:lineRule="auto"/>
        <w:ind w:firstLine="425"/>
        <w:jc w:val="both"/>
        <w:rPr>
          <w:rFonts w:ascii="Times New Roman" w:hAnsi="Times New Roman"/>
          <w:bCs/>
          <w:sz w:val="24"/>
          <w:szCs w:val="24"/>
        </w:rPr>
      </w:pPr>
      <w:r w:rsidRPr="0018200D">
        <w:rPr>
          <w:rFonts w:ascii="Times New Roman" w:hAnsi="Times New Roman"/>
          <w:bCs/>
          <w:sz w:val="24"/>
          <w:szCs w:val="24"/>
        </w:rPr>
        <w:t xml:space="preserve">Общая трудоемкость дисциплины составляет </w:t>
      </w:r>
      <w:r w:rsidR="00E82DE8">
        <w:rPr>
          <w:rFonts w:ascii="Times New Roman" w:hAnsi="Times New Roman"/>
          <w:bCs/>
          <w:sz w:val="24"/>
          <w:szCs w:val="24"/>
        </w:rPr>
        <w:t>6</w:t>
      </w:r>
      <w:r w:rsidRPr="0018200D">
        <w:rPr>
          <w:rFonts w:ascii="Times New Roman" w:hAnsi="Times New Roman"/>
          <w:bCs/>
          <w:sz w:val="24"/>
          <w:szCs w:val="24"/>
        </w:rPr>
        <w:t xml:space="preserve"> зачетных единиц (ЗЕ), </w:t>
      </w:r>
      <w:r w:rsidR="00E82DE8">
        <w:rPr>
          <w:rFonts w:ascii="Times New Roman" w:hAnsi="Times New Roman"/>
          <w:bCs/>
          <w:sz w:val="24"/>
          <w:szCs w:val="24"/>
        </w:rPr>
        <w:t>216</w:t>
      </w:r>
      <w:r w:rsidR="00D72776" w:rsidRPr="0018200D">
        <w:rPr>
          <w:rFonts w:ascii="Times New Roman" w:hAnsi="Times New Roman"/>
          <w:bCs/>
          <w:sz w:val="24"/>
          <w:szCs w:val="24"/>
        </w:rPr>
        <w:t xml:space="preserve"> часов</w:t>
      </w:r>
      <w:r w:rsidRPr="0018200D">
        <w:rPr>
          <w:rFonts w:ascii="Times New Roman" w:hAnsi="Times New Roman"/>
          <w:bCs/>
          <w:sz w:val="24"/>
          <w:szCs w:val="24"/>
        </w:rPr>
        <w:t>.</w:t>
      </w:r>
    </w:p>
    <w:p w14:paraId="6F67D8AA" w14:textId="77777777" w:rsidR="00D72776" w:rsidRPr="0018200D" w:rsidRDefault="00D72776" w:rsidP="004922F6">
      <w:pPr>
        <w:spacing w:line="216" w:lineRule="auto"/>
        <w:ind w:firstLine="425"/>
        <w:jc w:val="both"/>
        <w:rPr>
          <w:rFonts w:ascii="Times New Roman" w:hAnsi="Times New Roman"/>
          <w:bCs/>
          <w:sz w:val="24"/>
          <w:szCs w:val="24"/>
        </w:rPr>
      </w:pPr>
    </w:p>
    <w:tbl>
      <w:tblPr>
        <w:tblW w:w="9457"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89"/>
        <w:gridCol w:w="1330"/>
        <w:gridCol w:w="1079"/>
        <w:gridCol w:w="567"/>
        <w:gridCol w:w="992"/>
      </w:tblGrid>
      <w:tr w:rsidR="00647553" w:rsidRPr="0018200D" w14:paraId="2B890FA6" w14:textId="77777777" w:rsidTr="00647553">
        <w:trPr>
          <w:trHeight w:val="219"/>
        </w:trPr>
        <w:tc>
          <w:tcPr>
            <w:tcW w:w="5489" w:type="dxa"/>
            <w:vMerge w:val="restart"/>
            <w:tcBorders>
              <w:top w:val="single" w:sz="4" w:space="0" w:color="auto"/>
              <w:left w:val="single" w:sz="4" w:space="0" w:color="auto"/>
            </w:tcBorders>
          </w:tcPr>
          <w:p w14:paraId="7DEFF21B" w14:textId="77777777" w:rsidR="00647553" w:rsidRPr="0018200D" w:rsidRDefault="00647553" w:rsidP="00D72776">
            <w:pPr>
              <w:jc w:val="center"/>
              <w:rPr>
                <w:rFonts w:ascii="Times New Roman" w:eastAsia="Arial Unicode MS" w:hAnsi="Times New Roman"/>
                <w:sz w:val="24"/>
                <w:szCs w:val="24"/>
              </w:rPr>
            </w:pPr>
            <w:r w:rsidRPr="0018200D">
              <w:rPr>
                <w:rFonts w:ascii="Times New Roman" w:eastAsia="Arial Unicode MS" w:hAnsi="Times New Roman"/>
                <w:sz w:val="22"/>
                <w:szCs w:val="22"/>
              </w:rPr>
              <w:t>Вид учебной работы</w:t>
            </w:r>
          </w:p>
        </w:tc>
        <w:tc>
          <w:tcPr>
            <w:tcW w:w="1330" w:type="dxa"/>
            <w:vMerge w:val="restart"/>
            <w:tcBorders>
              <w:top w:val="single" w:sz="4" w:space="0" w:color="auto"/>
            </w:tcBorders>
            <w:vAlign w:val="center"/>
          </w:tcPr>
          <w:p w14:paraId="7927FBDA" w14:textId="77777777" w:rsidR="00647553" w:rsidRPr="0018200D" w:rsidRDefault="00647553" w:rsidP="00D72776">
            <w:pPr>
              <w:jc w:val="center"/>
              <w:rPr>
                <w:rFonts w:ascii="Times New Roman" w:eastAsia="Arial Unicode MS" w:hAnsi="Times New Roman"/>
                <w:sz w:val="24"/>
                <w:szCs w:val="24"/>
              </w:rPr>
            </w:pPr>
            <w:r w:rsidRPr="0018200D">
              <w:rPr>
                <w:rFonts w:ascii="Times New Roman" w:eastAsia="Arial Unicode MS" w:hAnsi="Times New Roman"/>
                <w:sz w:val="22"/>
                <w:szCs w:val="22"/>
              </w:rPr>
              <w:t>Всего часов</w:t>
            </w:r>
          </w:p>
        </w:tc>
        <w:tc>
          <w:tcPr>
            <w:tcW w:w="2638" w:type="dxa"/>
            <w:gridSpan w:val="3"/>
            <w:tcBorders>
              <w:top w:val="single" w:sz="4" w:space="0" w:color="auto"/>
              <w:bottom w:val="single" w:sz="4" w:space="0" w:color="auto"/>
              <w:right w:val="single" w:sz="4" w:space="0" w:color="auto"/>
            </w:tcBorders>
            <w:vAlign w:val="center"/>
          </w:tcPr>
          <w:p w14:paraId="0DF5D8C1" w14:textId="77777777" w:rsidR="00647553" w:rsidRPr="0018200D" w:rsidRDefault="00647553" w:rsidP="00D72776">
            <w:pPr>
              <w:jc w:val="center"/>
              <w:rPr>
                <w:rFonts w:ascii="Times New Roman" w:eastAsia="Arial Unicode MS" w:hAnsi="Times New Roman"/>
                <w:sz w:val="24"/>
                <w:szCs w:val="24"/>
              </w:rPr>
            </w:pPr>
            <w:r w:rsidRPr="0018200D">
              <w:rPr>
                <w:rFonts w:ascii="Times New Roman" w:eastAsia="Arial Unicode MS" w:hAnsi="Times New Roman"/>
                <w:sz w:val="22"/>
                <w:szCs w:val="22"/>
              </w:rPr>
              <w:t>Семестры</w:t>
            </w:r>
          </w:p>
        </w:tc>
      </w:tr>
      <w:tr w:rsidR="00647553" w:rsidRPr="0018200D" w14:paraId="0EC265B5" w14:textId="77777777" w:rsidTr="00647553">
        <w:trPr>
          <w:trHeight w:val="234"/>
        </w:trPr>
        <w:tc>
          <w:tcPr>
            <w:tcW w:w="5489" w:type="dxa"/>
            <w:vMerge/>
            <w:tcBorders>
              <w:left w:val="single" w:sz="4" w:space="0" w:color="auto"/>
            </w:tcBorders>
          </w:tcPr>
          <w:p w14:paraId="442A1B3C" w14:textId="77777777" w:rsidR="00647553" w:rsidRPr="0018200D" w:rsidRDefault="00647553" w:rsidP="00D72776">
            <w:pPr>
              <w:rPr>
                <w:rFonts w:ascii="Times New Roman" w:eastAsia="Arial Unicode MS" w:hAnsi="Times New Roman" w:cs="Arial Unicode MS"/>
                <w:sz w:val="24"/>
                <w:szCs w:val="24"/>
              </w:rPr>
            </w:pPr>
          </w:p>
        </w:tc>
        <w:tc>
          <w:tcPr>
            <w:tcW w:w="1330" w:type="dxa"/>
            <w:vMerge/>
            <w:vAlign w:val="center"/>
          </w:tcPr>
          <w:p w14:paraId="1E63B506" w14:textId="77777777" w:rsidR="00647553" w:rsidRPr="0018200D" w:rsidRDefault="00647553" w:rsidP="00D72776">
            <w:pPr>
              <w:jc w:val="center"/>
              <w:rPr>
                <w:rFonts w:ascii="Times New Roman" w:eastAsia="Arial Unicode MS" w:hAnsi="Times New Roman" w:cs="Arial Unicode MS"/>
                <w:sz w:val="24"/>
                <w:szCs w:val="24"/>
              </w:rPr>
            </w:pPr>
          </w:p>
        </w:tc>
        <w:tc>
          <w:tcPr>
            <w:tcW w:w="1079" w:type="dxa"/>
            <w:tcBorders>
              <w:top w:val="single" w:sz="4" w:space="0" w:color="auto"/>
              <w:right w:val="single" w:sz="4" w:space="0" w:color="auto"/>
            </w:tcBorders>
            <w:vAlign w:val="center"/>
          </w:tcPr>
          <w:p w14:paraId="7224740E" w14:textId="6D8A9CD1" w:rsidR="00647553" w:rsidRPr="0018200D" w:rsidRDefault="00E82DE8"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6</w:t>
            </w:r>
          </w:p>
        </w:tc>
        <w:tc>
          <w:tcPr>
            <w:tcW w:w="567" w:type="dxa"/>
            <w:tcBorders>
              <w:top w:val="single" w:sz="4" w:space="0" w:color="auto"/>
              <w:left w:val="single" w:sz="4" w:space="0" w:color="auto"/>
              <w:right w:val="single" w:sz="4" w:space="0" w:color="auto"/>
            </w:tcBorders>
            <w:vAlign w:val="center"/>
          </w:tcPr>
          <w:p w14:paraId="7B8524DC" w14:textId="48584C3F" w:rsidR="00647553" w:rsidRPr="0018200D" w:rsidRDefault="00E82DE8"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7</w:t>
            </w:r>
          </w:p>
        </w:tc>
        <w:tc>
          <w:tcPr>
            <w:tcW w:w="992" w:type="dxa"/>
            <w:tcBorders>
              <w:top w:val="single" w:sz="4" w:space="0" w:color="auto"/>
              <w:left w:val="single" w:sz="4" w:space="0" w:color="auto"/>
              <w:right w:val="single" w:sz="4" w:space="0" w:color="auto"/>
            </w:tcBorders>
            <w:vAlign w:val="center"/>
          </w:tcPr>
          <w:p w14:paraId="3DE3FBCA" w14:textId="75875E64" w:rsidR="00647553" w:rsidRPr="0018200D" w:rsidRDefault="00E82DE8"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8</w:t>
            </w:r>
          </w:p>
        </w:tc>
      </w:tr>
      <w:tr w:rsidR="00647553" w:rsidRPr="0018200D" w14:paraId="1A3C0676" w14:textId="77777777" w:rsidTr="00647553">
        <w:trPr>
          <w:trHeight w:val="20"/>
        </w:trPr>
        <w:tc>
          <w:tcPr>
            <w:tcW w:w="5489" w:type="dxa"/>
            <w:tcBorders>
              <w:left w:val="single" w:sz="4" w:space="0" w:color="auto"/>
            </w:tcBorders>
            <w:shd w:val="clear" w:color="auto" w:fill="E0E0E0"/>
          </w:tcPr>
          <w:p w14:paraId="52C495E9" w14:textId="77777777" w:rsidR="00647553" w:rsidRPr="0018200D" w:rsidRDefault="00647553" w:rsidP="00647553">
            <w:pPr>
              <w:rPr>
                <w:rFonts w:ascii="Times New Roman" w:eastAsia="Arial Unicode MS" w:hAnsi="Times New Roman" w:cs="Arial Unicode MS"/>
                <w:sz w:val="24"/>
                <w:szCs w:val="24"/>
              </w:rPr>
            </w:pPr>
            <w:r w:rsidRPr="0018200D">
              <w:rPr>
                <w:rFonts w:ascii="Times New Roman" w:eastAsia="Arial Unicode MS" w:hAnsi="Times New Roman"/>
                <w:b/>
                <w:bCs/>
                <w:sz w:val="22"/>
                <w:szCs w:val="22"/>
              </w:rPr>
              <w:t>Аудиторные занятия (всего)</w:t>
            </w:r>
          </w:p>
        </w:tc>
        <w:tc>
          <w:tcPr>
            <w:tcW w:w="1330" w:type="dxa"/>
            <w:shd w:val="clear" w:color="auto" w:fill="E0E0E0"/>
            <w:vAlign w:val="center"/>
          </w:tcPr>
          <w:p w14:paraId="5AB7FE95" w14:textId="26AE7C1D" w:rsidR="00647553" w:rsidRPr="0018200D" w:rsidRDefault="00E82DE8" w:rsidP="00647553">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216</w:t>
            </w:r>
          </w:p>
        </w:tc>
        <w:tc>
          <w:tcPr>
            <w:tcW w:w="1079" w:type="dxa"/>
            <w:shd w:val="clear" w:color="auto" w:fill="E0E0E0"/>
            <w:vAlign w:val="center"/>
          </w:tcPr>
          <w:p w14:paraId="5FAE8C65" w14:textId="6267F37A" w:rsidR="00647553" w:rsidRPr="0018200D" w:rsidRDefault="00E82DE8" w:rsidP="00647553">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216</w:t>
            </w:r>
          </w:p>
        </w:tc>
        <w:tc>
          <w:tcPr>
            <w:tcW w:w="567" w:type="dxa"/>
            <w:shd w:val="clear" w:color="auto" w:fill="E0E0E0"/>
            <w:vAlign w:val="center"/>
          </w:tcPr>
          <w:p w14:paraId="464CD89B" w14:textId="017C11F0" w:rsidR="00647553" w:rsidRPr="0018200D" w:rsidRDefault="00647553" w:rsidP="00647553">
            <w:pPr>
              <w:jc w:val="center"/>
              <w:rPr>
                <w:rFonts w:ascii="Times New Roman" w:eastAsia="Arial Unicode MS" w:hAnsi="Times New Roman" w:cs="Arial Unicode MS"/>
                <w:sz w:val="24"/>
                <w:szCs w:val="24"/>
              </w:rPr>
            </w:pPr>
          </w:p>
        </w:tc>
        <w:tc>
          <w:tcPr>
            <w:tcW w:w="992" w:type="dxa"/>
            <w:shd w:val="clear" w:color="auto" w:fill="E0E0E0"/>
            <w:vAlign w:val="center"/>
          </w:tcPr>
          <w:p w14:paraId="0D1E8AF4" w14:textId="77777777" w:rsidR="00647553" w:rsidRPr="0018200D" w:rsidRDefault="00647553" w:rsidP="00647553">
            <w:pPr>
              <w:jc w:val="center"/>
              <w:rPr>
                <w:rFonts w:ascii="Times New Roman" w:eastAsia="Arial Unicode MS" w:hAnsi="Times New Roman" w:cs="Arial Unicode MS"/>
                <w:sz w:val="24"/>
                <w:szCs w:val="24"/>
              </w:rPr>
            </w:pPr>
          </w:p>
        </w:tc>
      </w:tr>
      <w:tr w:rsidR="00647553" w:rsidRPr="0018200D" w14:paraId="13A48BA1" w14:textId="77777777" w:rsidTr="00647553">
        <w:trPr>
          <w:trHeight w:val="20"/>
        </w:trPr>
        <w:tc>
          <w:tcPr>
            <w:tcW w:w="5489" w:type="dxa"/>
            <w:tcBorders>
              <w:left w:val="single" w:sz="4" w:space="0" w:color="auto"/>
            </w:tcBorders>
          </w:tcPr>
          <w:p w14:paraId="0BD0A51A" w14:textId="77777777" w:rsidR="00647553" w:rsidRPr="0018200D" w:rsidRDefault="00647553" w:rsidP="00647553">
            <w:pPr>
              <w:jc w:val="right"/>
              <w:rPr>
                <w:rFonts w:ascii="Times New Roman" w:eastAsia="Arial Unicode MS" w:hAnsi="Times New Roman"/>
                <w:sz w:val="24"/>
                <w:szCs w:val="24"/>
              </w:rPr>
            </w:pPr>
            <w:r w:rsidRPr="0018200D">
              <w:rPr>
                <w:rFonts w:ascii="Times New Roman" w:eastAsia="Arial Unicode MS" w:hAnsi="Times New Roman"/>
                <w:sz w:val="22"/>
                <w:szCs w:val="22"/>
              </w:rPr>
              <w:t>В том числе:</w:t>
            </w:r>
          </w:p>
        </w:tc>
        <w:tc>
          <w:tcPr>
            <w:tcW w:w="1330" w:type="dxa"/>
            <w:tcBorders>
              <w:right w:val="nil"/>
            </w:tcBorders>
            <w:vAlign w:val="center"/>
          </w:tcPr>
          <w:p w14:paraId="5E5A8DD1" w14:textId="77777777" w:rsidR="00647553" w:rsidRPr="0018200D" w:rsidRDefault="00647553" w:rsidP="00647553">
            <w:pPr>
              <w:jc w:val="center"/>
              <w:rPr>
                <w:rFonts w:ascii="Times New Roman" w:eastAsia="Arial Unicode MS" w:hAnsi="Times New Roman"/>
                <w:sz w:val="24"/>
                <w:szCs w:val="24"/>
              </w:rPr>
            </w:pPr>
          </w:p>
        </w:tc>
        <w:tc>
          <w:tcPr>
            <w:tcW w:w="1079" w:type="dxa"/>
            <w:tcBorders>
              <w:left w:val="nil"/>
              <w:right w:val="nil"/>
            </w:tcBorders>
            <w:vAlign w:val="center"/>
          </w:tcPr>
          <w:p w14:paraId="52FF6DAE" w14:textId="77777777" w:rsidR="00647553" w:rsidRPr="0018200D" w:rsidRDefault="00647553" w:rsidP="00647553">
            <w:pPr>
              <w:jc w:val="center"/>
              <w:rPr>
                <w:rFonts w:ascii="Times New Roman" w:eastAsia="Arial Unicode MS" w:hAnsi="Times New Roman"/>
                <w:sz w:val="24"/>
                <w:szCs w:val="24"/>
              </w:rPr>
            </w:pPr>
          </w:p>
        </w:tc>
        <w:tc>
          <w:tcPr>
            <w:tcW w:w="567" w:type="dxa"/>
            <w:tcBorders>
              <w:left w:val="nil"/>
              <w:right w:val="nil"/>
            </w:tcBorders>
            <w:vAlign w:val="center"/>
          </w:tcPr>
          <w:p w14:paraId="2C1F957D" w14:textId="77777777" w:rsidR="00647553" w:rsidRPr="0018200D" w:rsidRDefault="00647553" w:rsidP="00647553">
            <w:pPr>
              <w:jc w:val="center"/>
              <w:rPr>
                <w:rFonts w:ascii="Times New Roman" w:eastAsia="Arial Unicode MS" w:hAnsi="Times New Roman"/>
                <w:sz w:val="24"/>
                <w:szCs w:val="24"/>
              </w:rPr>
            </w:pPr>
          </w:p>
        </w:tc>
        <w:tc>
          <w:tcPr>
            <w:tcW w:w="992" w:type="dxa"/>
            <w:tcBorders>
              <w:left w:val="nil"/>
              <w:right w:val="nil"/>
            </w:tcBorders>
            <w:vAlign w:val="center"/>
          </w:tcPr>
          <w:p w14:paraId="52B697C1" w14:textId="77777777" w:rsidR="00647553" w:rsidRPr="0018200D" w:rsidRDefault="00647553" w:rsidP="00647553">
            <w:pPr>
              <w:jc w:val="center"/>
              <w:rPr>
                <w:rFonts w:ascii="Times New Roman" w:eastAsia="Arial Unicode MS" w:hAnsi="Times New Roman"/>
                <w:sz w:val="24"/>
                <w:szCs w:val="24"/>
              </w:rPr>
            </w:pPr>
          </w:p>
        </w:tc>
      </w:tr>
      <w:tr w:rsidR="00647553" w:rsidRPr="0018200D" w14:paraId="4FD93C6F" w14:textId="77777777" w:rsidTr="00647553">
        <w:trPr>
          <w:trHeight w:val="20"/>
        </w:trPr>
        <w:tc>
          <w:tcPr>
            <w:tcW w:w="5489" w:type="dxa"/>
            <w:tcBorders>
              <w:left w:val="single" w:sz="4" w:space="0" w:color="auto"/>
            </w:tcBorders>
          </w:tcPr>
          <w:p w14:paraId="2A8D4853" w14:textId="77777777" w:rsidR="00647553" w:rsidRPr="0018200D" w:rsidRDefault="00647553" w:rsidP="00647553">
            <w:pPr>
              <w:rPr>
                <w:rFonts w:ascii="Times New Roman" w:eastAsia="Arial Unicode MS" w:hAnsi="Times New Roman"/>
                <w:sz w:val="24"/>
                <w:szCs w:val="24"/>
              </w:rPr>
            </w:pPr>
            <w:r w:rsidRPr="0018200D">
              <w:rPr>
                <w:rFonts w:ascii="Times New Roman" w:eastAsia="Arial Unicode MS" w:hAnsi="Times New Roman"/>
                <w:sz w:val="22"/>
                <w:szCs w:val="22"/>
              </w:rPr>
              <w:t>Лекции</w:t>
            </w:r>
          </w:p>
        </w:tc>
        <w:tc>
          <w:tcPr>
            <w:tcW w:w="1330" w:type="dxa"/>
            <w:vAlign w:val="center"/>
          </w:tcPr>
          <w:p w14:paraId="091C71C5" w14:textId="37D8BADE" w:rsidR="00647553" w:rsidRPr="0018200D" w:rsidRDefault="00647553" w:rsidP="00647553">
            <w:pPr>
              <w:jc w:val="center"/>
              <w:rPr>
                <w:rFonts w:ascii="Times New Roman" w:eastAsia="Arial Unicode MS" w:hAnsi="Times New Roman" w:cs="Arial Unicode MS"/>
                <w:sz w:val="24"/>
                <w:szCs w:val="24"/>
              </w:rPr>
            </w:pPr>
          </w:p>
        </w:tc>
        <w:tc>
          <w:tcPr>
            <w:tcW w:w="1079" w:type="dxa"/>
            <w:vAlign w:val="center"/>
          </w:tcPr>
          <w:p w14:paraId="23454F56" w14:textId="77777777" w:rsidR="00647553" w:rsidRPr="0018200D" w:rsidRDefault="00647553" w:rsidP="00647553">
            <w:pPr>
              <w:jc w:val="center"/>
              <w:rPr>
                <w:rFonts w:ascii="Times New Roman" w:eastAsia="Arial Unicode MS" w:hAnsi="Times New Roman" w:cs="Arial Unicode MS"/>
                <w:sz w:val="24"/>
                <w:szCs w:val="24"/>
              </w:rPr>
            </w:pPr>
          </w:p>
        </w:tc>
        <w:tc>
          <w:tcPr>
            <w:tcW w:w="567" w:type="dxa"/>
            <w:vAlign w:val="center"/>
          </w:tcPr>
          <w:p w14:paraId="350155A2" w14:textId="1085AC38" w:rsidR="00647553" w:rsidRPr="0018200D" w:rsidRDefault="00647553" w:rsidP="00647553">
            <w:pPr>
              <w:jc w:val="center"/>
              <w:rPr>
                <w:rFonts w:ascii="Times New Roman" w:eastAsia="Arial Unicode MS" w:hAnsi="Times New Roman" w:cs="Arial Unicode MS"/>
                <w:sz w:val="24"/>
                <w:szCs w:val="24"/>
              </w:rPr>
            </w:pPr>
          </w:p>
        </w:tc>
        <w:tc>
          <w:tcPr>
            <w:tcW w:w="992" w:type="dxa"/>
            <w:vAlign w:val="center"/>
          </w:tcPr>
          <w:p w14:paraId="0F3EF4F5" w14:textId="77777777" w:rsidR="00647553" w:rsidRPr="0018200D" w:rsidRDefault="00647553" w:rsidP="00647553">
            <w:pPr>
              <w:jc w:val="center"/>
              <w:rPr>
                <w:rFonts w:ascii="Times New Roman" w:eastAsia="Arial Unicode MS" w:hAnsi="Times New Roman" w:cs="Arial Unicode MS"/>
                <w:sz w:val="24"/>
                <w:szCs w:val="24"/>
              </w:rPr>
            </w:pPr>
          </w:p>
        </w:tc>
      </w:tr>
      <w:tr w:rsidR="00647553" w:rsidRPr="0018200D" w14:paraId="745D3795" w14:textId="77777777" w:rsidTr="00647553">
        <w:trPr>
          <w:trHeight w:val="20"/>
        </w:trPr>
        <w:tc>
          <w:tcPr>
            <w:tcW w:w="5489" w:type="dxa"/>
            <w:tcBorders>
              <w:left w:val="single" w:sz="4" w:space="0" w:color="auto"/>
            </w:tcBorders>
          </w:tcPr>
          <w:p w14:paraId="5BF049A9" w14:textId="77777777" w:rsidR="00647553" w:rsidRPr="0018200D" w:rsidRDefault="00647553" w:rsidP="00647553">
            <w:pPr>
              <w:rPr>
                <w:rFonts w:ascii="Times New Roman" w:eastAsia="Arial Unicode MS" w:hAnsi="Times New Roman"/>
                <w:sz w:val="24"/>
                <w:szCs w:val="24"/>
              </w:rPr>
            </w:pPr>
            <w:r w:rsidRPr="0018200D">
              <w:rPr>
                <w:rFonts w:ascii="Times New Roman" w:eastAsia="Arial Unicode MS" w:hAnsi="Times New Roman"/>
                <w:sz w:val="22"/>
                <w:szCs w:val="22"/>
              </w:rPr>
              <w:t>Лабораторные работы (ЛР)</w:t>
            </w:r>
          </w:p>
        </w:tc>
        <w:tc>
          <w:tcPr>
            <w:tcW w:w="1330" w:type="dxa"/>
            <w:vAlign w:val="center"/>
          </w:tcPr>
          <w:p w14:paraId="2C46C258" w14:textId="77777777" w:rsidR="00647553" w:rsidRPr="0018200D" w:rsidRDefault="00647553" w:rsidP="00647553">
            <w:pPr>
              <w:jc w:val="center"/>
              <w:rPr>
                <w:rFonts w:ascii="Times New Roman" w:eastAsia="Arial Unicode MS" w:hAnsi="Times New Roman" w:cs="Arial Unicode MS"/>
                <w:sz w:val="24"/>
                <w:szCs w:val="24"/>
              </w:rPr>
            </w:pPr>
          </w:p>
        </w:tc>
        <w:tc>
          <w:tcPr>
            <w:tcW w:w="1079" w:type="dxa"/>
            <w:vAlign w:val="center"/>
          </w:tcPr>
          <w:p w14:paraId="319A7DAA" w14:textId="77777777" w:rsidR="00647553" w:rsidRPr="0018200D" w:rsidRDefault="00647553" w:rsidP="00647553">
            <w:pPr>
              <w:jc w:val="center"/>
              <w:rPr>
                <w:rFonts w:ascii="Times New Roman" w:eastAsia="Arial Unicode MS" w:hAnsi="Times New Roman" w:cs="Arial Unicode MS"/>
                <w:sz w:val="24"/>
                <w:szCs w:val="24"/>
              </w:rPr>
            </w:pPr>
          </w:p>
        </w:tc>
        <w:tc>
          <w:tcPr>
            <w:tcW w:w="567" w:type="dxa"/>
            <w:vAlign w:val="center"/>
          </w:tcPr>
          <w:p w14:paraId="0ED3B87B" w14:textId="77777777" w:rsidR="00647553" w:rsidRPr="0018200D" w:rsidRDefault="00647553" w:rsidP="00647553">
            <w:pPr>
              <w:jc w:val="center"/>
              <w:rPr>
                <w:rFonts w:ascii="Times New Roman" w:eastAsia="Arial Unicode MS" w:hAnsi="Times New Roman" w:cs="Arial Unicode MS"/>
                <w:sz w:val="24"/>
                <w:szCs w:val="24"/>
              </w:rPr>
            </w:pPr>
          </w:p>
        </w:tc>
        <w:tc>
          <w:tcPr>
            <w:tcW w:w="992" w:type="dxa"/>
            <w:vAlign w:val="center"/>
          </w:tcPr>
          <w:p w14:paraId="6B58F25D" w14:textId="77777777" w:rsidR="00647553" w:rsidRPr="0018200D" w:rsidRDefault="00647553" w:rsidP="00647553">
            <w:pPr>
              <w:jc w:val="center"/>
              <w:rPr>
                <w:rFonts w:ascii="Times New Roman" w:eastAsia="Arial Unicode MS" w:hAnsi="Times New Roman" w:cs="Arial Unicode MS"/>
                <w:sz w:val="24"/>
                <w:szCs w:val="24"/>
              </w:rPr>
            </w:pPr>
          </w:p>
        </w:tc>
      </w:tr>
      <w:tr w:rsidR="00647553" w:rsidRPr="0018200D" w14:paraId="08DB0110" w14:textId="77777777" w:rsidTr="00647553">
        <w:trPr>
          <w:trHeight w:val="20"/>
        </w:trPr>
        <w:tc>
          <w:tcPr>
            <w:tcW w:w="5489" w:type="dxa"/>
            <w:tcBorders>
              <w:left w:val="single" w:sz="4" w:space="0" w:color="auto"/>
            </w:tcBorders>
          </w:tcPr>
          <w:p w14:paraId="372A510E" w14:textId="77777777" w:rsidR="00647553" w:rsidRPr="0018200D" w:rsidRDefault="00647553" w:rsidP="00647553">
            <w:pPr>
              <w:rPr>
                <w:rFonts w:ascii="Times New Roman" w:eastAsia="Arial Unicode MS" w:hAnsi="Times New Roman"/>
                <w:sz w:val="24"/>
                <w:szCs w:val="24"/>
              </w:rPr>
            </w:pPr>
            <w:r w:rsidRPr="0018200D">
              <w:rPr>
                <w:rFonts w:ascii="Times New Roman" w:eastAsia="Arial Unicode MS" w:hAnsi="Times New Roman"/>
                <w:sz w:val="22"/>
                <w:szCs w:val="22"/>
              </w:rPr>
              <w:t>Практические занятия (ПЗ)</w:t>
            </w:r>
          </w:p>
        </w:tc>
        <w:tc>
          <w:tcPr>
            <w:tcW w:w="1330" w:type="dxa"/>
            <w:vAlign w:val="center"/>
          </w:tcPr>
          <w:p w14:paraId="6D745EB9" w14:textId="77777777" w:rsidR="00647553" w:rsidRPr="0018200D" w:rsidRDefault="00647553" w:rsidP="00647553">
            <w:pPr>
              <w:jc w:val="center"/>
              <w:rPr>
                <w:rFonts w:ascii="Times New Roman" w:eastAsia="Arial Unicode MS" w:hAnsi="Times New Roman" w:cs="Arial Unicode MS"/>
                <w:sz w:val="24"/>
                <w:szCs w:val="24"/>
              </w:rPr>
            </w:pPr>
          </w:p>
        </w:tc>
        <w:tc>
          <w:tcPr>
            <w:tcW w:w="1079" w:type="dxa"/>
            <w:vAlign w:val="center"/>
          </w:tcPr>
          <w:p w14:paraId="2462DAD7" w14:textId="77777777" w:rsidR="00647553" w:rsidRPr="0018200D" w:rsidRDefault="00647553" w:rsidP="00647553">
            <w:pPr>
              <w:jc w:val="center"/>
              <w:rPr>
                <w:rFonts w:ascii="Times New Roman" w:eastAsia="Arial Unicode MS" w:hAnsi="Times New Roman" w:cs="Arial Unicode MS"/>
                <w:sz w:val="24"/>
                <w:szCs w:val="24"/>
              </w:rPr>
            </w:pPr>
          </w:p>
        </w:tc>
        <w:tc>
          <w:tcPr>
            <w:tcW w:w="567" w:type="dxa"/>
            <w:vAlign w:val="center"/>
          </w:tcPr>
          <w:p w14:paraId="7F7238DA" w14:textId="77777777" w:rsidR="00647553" w:rsidRPr="0018200D" w:rsidRDefault="00647553" w:rsidP="00647553">
            <w:pPr>
              <w:jc w:val="center"/>
              <w:rPr>
                <w:rFonts w:ascii="Times New Roman" w:eastAsia="Arial Unicode MS" w:hAnsi="Times New Roman" w:cs="Arial Unicode MS"/>
                <w:sz w:val="24"/>
                <w:szCs w:val="24"/>
              </w:rPr>
            </w:pPr>
          </w:p>
        </w:tc>
        <w:tc>
          <w:tcPr>
            <w:tcW w:w="992" w:type="dxa"/>
            <w:vAlign w:val="center"/>
          </w:tcPr>
          <w:p w14:paraId="5BFBFFBA" w14:textId="77777777" w:rsidR="00647553" w:rsidRPr="0018200D" w:rsidRDefault="00647553" w:rsidP="00647553">
            <w:pPr>
              <w:jc w:val="center"/>
              <w:rPr>
                <w:rFonts w:ascii="Times New Roman" w:eastAsia="Arial Unicode MS" w:hAnsi="Times New Roman" w:cs="Arial Unicode MS"/>
                <w:sz w:val="24"/>
                <w:szCs w:val="24"/>
              </w:rPr>
            </w:pPr>
          </w:p>
        </w:tc>
      </w:tr>
      <w:tr w:rsidR="00647553" w:rsidRPr="0018200D" w14:paraId="6BE695F5" w14:textId="77777777" w:rsidTr="00647553">
        <w:trPr>
          <w:trHeight w:val="20"/>
        </w:trPr>
        <w:tc>
          <w:tcPr>
            <w:tcW w:w="5489" w:type="dxa"/>
            <w:tcBorders>
              <w:left w:val="single" w:sz="4" w:space="0" w:color="auto"/>
            </w:tcBorders>
          </w:tcPr>
          <w:p w14:paraId="54C47696" w14:textId="77777777" w:rsidR="00647553" w:rsidRPr="0018200D" w:rsidRDefault="00647553" w:rsidP="00647553">
            <w:pPr>
              <w:rPr>
                <w:rFonts w:ascii="Times New Roman" w:eastAsia="Arial Unicode MS" w:hAnsi="Times New Roman"/>
                <w:sz w:val="24"/>
                <w:szCs w:val="24"/>
              </w:rPr>
            </w:pPr>
            <w:r w:rsidRPr="0018200D">
              <w:rPr>
                <w:rFonts w:ascii="Times New Roman" w:eastAsia="Arial Unicode MS" w:hAnsi="Times New Roman"/>
                <w:sz w:val="22"/>
                <w:szCs w:val="22"/>
              </w:rPr>
              <w:t>Семинары (С)</w:t>
            </w:r>
          </w:p>
        </w:tc>
        <w:tc>
          <w:tcPr>
            <w:tcW w:w="1330" w:type="dxa"/>
            <w:vAlign w:val="center"/>
          </w:tcPr>
          <w:p w14:paraId="1006460A" w14:textId="77777777" w:rsidR="00647553" w:rsidRPr="0018200D" w:rsidRDefault="00647553" w:rsidP="00647553">
            <w:pPr>
              <w:jc w:val="center"/>
              <w:rPr>
                <w:rFonts w:ascii="Times New Roman" w:eastAsia="Arial Unicode MS" w:hAnsi="Times New Roman" w:cs="Arial Unicode MS"/>
                <w:sz w:val="24"/>
                <w:szCs w:val="24"/>
              </w:rPr>
            </w:pPr>
          </w:p>
        </w:tc>
        <w:tc>
          <w:tcPr>
            <w:tcW w:w="1079" w:type="dxa"/>
            <w:vAlign w:val="center"/>
          </w:tcPr>
          <w:p w14:paraId="5BB9B689" w14:textId="77777777" w:rsidR="00647553" w:rsidRPr="0018200D" w:rsidRDefault="00647553" w:rsidP="00647553">
            <w:pPr>
              <w:jc w:val="center"/>
              <w:rPr>
                <w:rFonts w:ascii="Times New Roman" w:eastAsia="Arial Unicode MS" w:hAnsi="Times New Roman" w:cs="Arial Unicode MS"/>
                <w:sz w:val="24"/>
                <w:szCs w:val="24"/>
              </w:rPr>
            </w:pPr>
          </w:p>
        </w:tc>
        <w:tc>
          <w:tcPr>
            <w:tcW w:w="567" w:type="dxa"/>
            <w:vAlign w:val="center"/>
          </w:tcPr>
          <w:p w14:paraId="7E9C9BDA" w14:textId="77777777" w:rsidR="00647553" w:rsidRPr="0018200D" w:rsidRDefault="00647553" w:rsidP="00647553">
            <w:pPr>
              <w:jc w:val="center"/>
              <w:rPr>
                <w:rFonts w:ascii="Times New Roman" w:eastAsia="Arial Unicode MS" w:hAnsi="Times New Roman" w:cs="Arial Unicode MS"/>
                <w:sz w:val="24"/>
                <w:szCs w:val="24"/>
              </w:rPr>
            </w:pPr>
          </w:p>
        </w:tc>
        <w:tc>
          <w:tcPr>
            <w:tcW w:w="992" w:type="dxa"/>
            <w:vAlign w:val="center"/>
          </w:tcPr>
          <w:p w14:paraId="59140496" w14:textId="77777777" w:rsidR="00647553" w:rsidRPr="0018200D" w:rsidRDefault="00647553" w:rsidP="00647553">
            <w:pPr>
              <w:jc w:val="center"/>
              <w:rPr>
                <w:rFonts w:ascii="Times New Roman" w:eastAsia="Arial Unicode MS" w:hAnsi="Times New Roman" w:cs="Arial Unicode MS"/>
                <w:sz w:val="24"/>
                <w:szCs w:val="24"/>
              </w:rPr>
            </w:pPr>
          </w:p>
        </w:tc>
      </w:tr>
      <w:tr w:rsidR="00647553" w:rsidRPr="0018200D" w14:paraId="26FE7C73" w14:textId="77777777" w:rsidTr="00647553">
        <w:trPr>
          <w:trHeight w:val="20"/>
        </w:trPr>
        <w:tc>
          <w:tcPr>
            <w:tcW w:w="5489" w:type="dxa"/>
            <w:tcBorders>
              <w:left w:val="single" w:sz="4" w:space="0" w:color="auto"/>
            </w:tcBorders>
          </w:tcPr>
          <w:p w14:paraId="0813D536" w14:textId="77777777" w:rsidR="00647553" w:rsidRPr="0018200D" w:rsidRDefault="00647553" w:rsidP="00647553">
            <w:pPr>
              <w:rPr>
                <w:rFonts w:ascii="Times New Roman" w:eastAsia="Arial Unicode MS" w:hAnsi="Times New Roman"/>
                <w:sz w:val="24"/>
                <w:szCs w:val="24"/>
              </w:rPr>
            </w:pPr>
            <w:r w:rsidRPr="0018200D">
              <w:rPr>
                <w:rFonts w:ascii="Times New Roman" w:eastAsia="Arial Unicode MS" w:hAnsi="Times New Roman"/>
                <w:sz w:val="22"/>
                <w:szCs w:val="22"/>
              </w:rPr>
              <w:t>Курсовой проект/(работа) (аудиторная нагрузка)</w:t>
            </w:r>
          </w:p>
        </w:tc>
        <w:tc>
          <w:tcPr>
            <w:tcW w:w="1330" w:type="dxa"/>
            <w:vAlign w:val="center"/>
          </w:tcPr>
          <w:p w14:paraId="7BE7402C" w14:textId="77777777" w:rsidR="00647553" w:rsidRPr="0018200D" w:rsidRDefault="00647553" w:rsidP="00647553">
            <w:pPr>
              <w:jc w:val="center"/>
              <w:rPr>
                <w:rFonts w:ascii="Times New Roman" w:eastAsia="Arial Unicode MS" w:hAnsi="Times New Roman" w:cs="Arial Unicode MS"/>
                <w:sz w:val="24"/>
                <w:szCs w:val="24"/>
              </w:rPr>
            </w:pPr>
          </w:p>
        </w:tc>
        <w:tc>
          <w:tcPr>
            <w:tcW w:w="1079" w:type="dxa"/>
            <w:vAlign w:val="center"/>
          </w:tcPr>
          <w:p w14:paraId="7195C3BB" w14:textId="77777777" w:rsidR="00647553" w:rsidRPr="0018200D" w:rsidRDefault="00647553" w:rsidP="00647553">
            <w:pPr>
              <w:jc w:val="center"/>
              <w:rPr>
                <w:rFonts w:ascii="Times New Roman" w:eastAsia="Arial Unicode MS" w:hAnsi="Times New Roman" w:cs="Arial Unicode MS"/>
                <w:sz w:val="24"/>
                <w:szCs w:val="24"/>
              </w:rPr>
            </w:pPr>
          </w:p>
        </w:tc>
        <w:tc>
          <w:tcPr>
            <w:tcW w:w="567" w:type="dxa"/>
            <w:vAlign w:val="center"/>
          </w:tcPr>
          <w:p w14:paraId="1982BE91" w14:textId="77777777" w:rsidR="00647553" w:rsidRPr="0018200D" w:rsidRDefault="00647553" w:rsidP="00647553">
            <w:pPr>
              <w:jc w:val="center"/>
              <w:rPr>
                <w:rFonts w:ascii="Times New Roman" w:eastAsia="Arial Unicode MS" w:hAnsi="Times New Roman" w:cs="Arial Unicode MS"/>
                <w:sz w:val="24"/>
                <w:szCs w:val="24"/>
              </w:rPr>
            </w:pPr>
          </w:p>
        </w:tc>
        <w:tc>
          <w:tcPr>
            <w:tcW w:w="992" w:type="dxa"/>
            <w:vAlign w:val="center"/>
          </w:tcPr>
          <w:p w14:paraId="47D58E3A" w14:textId="77777777" w:rsidR="00647553" w:rsidRPr="0018200D" w:rsidRDefault="00647553" w:rsidP="00647553">
            <w:pPr>
              <w:jc w:val="center"/>
              <w:rPr>
                <w:rFonts w:ascii="Times New Roman" w:eastAsia="Arial Unicode MS" w:hAnsi="Times New Roman" w:cs="Arial Unicode MS"/>
                <w:sz w:val="24"/>
                <w:szCs w:val="24"/>
              </w:rPr>
            </w:pPr>
          </w:p>
        </w:tc>
      </w:tr>
      <w:tr w:rsidR="00647553" w:rsidRPr="0018200D" w14:paraId="0706293E" w14:textId="77777777" w:rsidTr="00647553">
        <w:trPr>
          <w:trHeight w:val="20"/>
        </w:trPr>
        <w:tc>
          <w:tcPr>
            <w:tcW w:w="5489" w:type="dxa"/>
            <w:tcBorders>
              <w:left w:val="single" w:sz="4" w:space="0" w:color="auto"/>
            </w:tcBorders>
          </w:tcPr>
          <w:p w14:paraId="0BF8FEEE" w14:textId="14AE1317" w:rsidR="00647553" w:rsidRPr="0018200D" w:rsidRDefault="00647553" w:rsidP="00647553">
            <w:pPr>
              <w:rPr>
                <w:rFonts w:ascii="Times New Roman" w:eastAsia="Arial Unicode MS" w:hAnsi="Times New Roman"/>
                <w:i/>
                <w:iCs/>
                <w:sz w:val="24"/>
                <w:szCs w:val="24"/>
              </w:rPr>
            </w:pPr>
            <w:r w:rsidRPr="0018200D">
              <w:rPr>
                <w:rFonts w:ascii="Times New Roman" w:eastAsia="Arial Unicode MS" w:hAnsi="Times New Roman"/>
                <w:i/>
                <w:iCs/>
                <w:sz w:val="22"/>
                <w:szCs w:val="22"/>
              </w:rPr>
              <w:t>Другие виды работы</w:t>
            </w:r>
            <w:r>
              <w:rPr>
                <w:rFonts w:ascii="Times New Roman" w:eastAsia="Arial Unicode MS" w:hAnsi="Times New Roman"/>
                <w:i/>
                <w:iCs/>
                <w:sz w:val="22"/>
                <w:szCs w:val="22"/>
              </w:rPr>
              <w:t>:</w:t>
            </w:r>
          </w:p>
        </w:tc>
        <w:tc>
          <w:tcPr>
            <w:tcW w:w="1330" w:type="dxa"/>
            <w:vAlign w:val="center"/>
          </w:tcPr>
          <w:p w14:paraId="6A5897F2" w14:textId="77777777" w:rsidR="00647553" w:rsidRPr="0018200D" w:rsidRDefault="00647553" w:rsidP="00647553">
            <w:pPr>
              <w:jc w:val="center"/>
              <w:rPr>
                <w:rFonts w:ascii="Times New Roman" w:eastAsia="Arial Unicode MS" w:hAnsi="Times New Roman" w:cs="Arial Unicode MS"/>
                <w:sz w:val="24"/>
                <w:szCs w:val="24"/>
              </w:rPr>
            </w:pPr>
          </w:p>
        </w:tc>
        <w:tc>
          <w:tcPr>
            <w:tcW w:w="1079" w:type="dxa"/>
            <w:vAlign w:val="center"/>
          </w:tcPr>
          <w:p w14:paraId="63CA148D" w14:textId="77777777" w:rsidR="00647553" w:rsidRPr="0018200D" w:rsidRDefault="00647553" w:rsidP="00647553">
            <w:pPr>
              <w:jc w:val="center"/>
              <w:rPr>
                <w:rFonts w:ascii="Times New Roman" w:eastAsia="Arial Unicode MS" w:hAnsi="Times New Roman" w:cs="Arial Unicode MS"/>
                <w:sz w:val="24"/>
                <w:szCs w:val="24"/>
              </w:rPr>
            </w:pPr>
          </w:p>
        </w:tc>
        <w:tc>
          <w:tcPr>
            <w:tcW w:w="567" w:type="dxa"/>
            <w:vAlign w:val="center"/>
          </w:tcPr>
          <w:p w14:paraId="5A8345CE" w14:textId="77777777" w:rsidR="00647553" w:rsidRPr="0018200D" w:rsidRDefault="00647553" w:rsidP="00647553">
            <w:pPr>
              <w:jc w:val="center"/>
              <w:rPr>
                <w:rFonts w:ascii="Times New Roman" w:eastAsia="Arial Unicode MS" w:hAnsi="Times New Roman" w:cs="Arial Unicode MS"/>
                <w:sz w:val="24"/>
                <w:szCs w:val="24"/>
              </w:rPr>
            </w:pPr>
          </w:p>
        </w:tc>
        <w:tc>
          <w:tcPr>
            <w:tcW w:w="992" w:type="dxa"/>
            <w:vAlign w:val="center"/>
          </w:tcPr>
          <w:p w14:paraId="7919CED8" w14:textId="77777777" w:rsidR="00647553" w:rsidRPr="0018200D" w:rsidRDefault="00647553" w:rsidP="00647553">
            <w:pPr>
              <w:jc w:val="center"/>
              <w:rPr>
                <w:rFonts w:ascii="Times New Roman" w:eastAsia="Arial Unicode MS" w:hAnsi="Times New Roman" w:cs="Arial Unicode MS"/>
                <w:sz w:val="24"/>
                <w:szCs w:val="24"/>
              </w:rPr>
            </w:pPr>
          </w:p>
        </w:tc>
      </w:tr>
      <w:tr w:rsidR="00647553" w:rsidRPr="0018200D" w14:paraId="01061009" w14:textId="77777777" w:rsidTr="00647553">
        <w:trPr>
          <w:trHeight w:val="20"/>
        </w:trPr>
        <w:tc>
          <w:tcPr>
            <w:tcW w:w="5489" w:type="dxa"/>
            <w:tcBorders>
              <w:left w:val="single" w:sz="4" w:space="0" w:color="auto"/>
            </w:tcBorders>
            <w:shd w:val="clear" w:color="auto" w:fill="D9D9D9" w:themeFill="background1" w:themeFillShade="D9"/>
          </w:tcPr>
          <w:p w14:paraId="1268D1EB" w14:textId="77777777" w:rsidR="00647553" w:rsidRPr="002206FC" w:rsidRDefault="00647553" w:rsidP="00647553">
            <w:pPr>
              <w:rPr>
                <w:rFonts w:ascii="Times New Roman" w:eastAsia="Arial Unicode MS" w:hAnsi="Times New Roman"/>
                <w:b/>
                <w:bCs/>
                <w:sz w:val="24"/>
                <w:szCs w:val="24"/>
              </w:rPr>
            </w:pPr>
            <w:r w:rsidRPr="002206FC">
              <w:rPr>
                <w:rFonts w:ascii="Times New Roman" w:eastAsia="Arial Unicode MS" w:hAnsi="Times New Roman"/>
                <w:b/>
                <w:bCs/>
                <w:sz w:val="24"/>
                <w:szCs w:val="24"/>
              </w:rPr>
              <w:t>КВР</w:t>
            </w:r>
          </w:p>
        </w:tc>
        <w:tc>
          <w:tcPr>
            <w:tcW w:w="1330" w:type="dxa"/>
            <w:shd w:val="clear" w:color="auto" w:fill="D9D9D9" w:themeFill="background1" w:themeFillShade="D9"/>
            <w:vAlign w:val="center"/>
          </w:tcPr>
          <w:p w14:paraId="5A49E628" w14:textId="77777777" w:rsidR="00647553" w:rsidRPr="0018200D" w:rsidRDefault="00647553" w:rsidP="00647553">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60</w:t>
            </w:r>
          </w:p>
        </w:tc>
        <w:tc>
          <w:tcPr>
            <w:tcW w:w="1079" w:type="dxa"/>
            <w:shd w:val="clear" w:color="auto" w:fill="D9D9D9" w:themeFill="background1" w:themeFillShade="D9"/>
            <w:vAlign w:val="center"/>
          </w:tcPr>
          <w:p w14:paraId="600F78CD" w14:textId="32C6471E" w:rsidR="00647553" w:rsidRPr="0018200D" w:rsidRDefault="00647553" w:rsidP="00647553">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60</w:t>
            </w:r>
          </w:p>
        </w:tc>
        <w:tc>
          <w:tcPr>
            <w:tcW w:w="567" w:type="dxa"/>
            <w:shd w:val="clear" w:color="auto" w:fill="D9D9D9" w:themeFill="background1" w:themeFillShade="D9"/>
            <w:vAlign w:val="center"/>
          </w:tcPr>
          <w:p w14:paraId="4C9A3C5E" w14:textId="0FC8E588" w:rsidR="00647553" w:rsidRPr="0018200D" w:rsidRDefault="00647553" w:rsidP="00647553">
            <w:pPr>
              <w:jc w:val="center"/>
              <w:rPr>
                <w:rFonts w:ascii="Times New Roman" w:eastAsia="Arial Unicode MS" w:hAnsi="Times New Roman" w:cs="Arial Unicode MS"/>
                <w:sz w:val="24"/>
                <w:szCs w:val="24"/>
              </w:rPr>
            </w:pPr>
          </w:p>
        </w:tc>
        <w:tc>
          <w:tcPr>
            <w:tcW w:w="992" w:type="dxa"/>
            <w:shd w:val="clear" w:color="auto" w:fill="D9D9D9" w:themeFill="background1" w:themeFillShade="D9"/>
            <w:vAlign w:val="center"/>
          </w:tcPr>
          <w:p w14:paraId="540AD191" w14:textId="77777777" w:rsidR="00647553" w:rsidRPr="0018200D" w:rsidRDefault="00647553" w:rsidP="00647553">
            <w:pPr>
              <w:jc w:val="center"/>
              <w:rPr>
                <w:rFonts w:ascii="Times New Roman" w:eastAsia="Arial Unicode MS" w:hAnsi="Times New Roman" w:cs="Arial Unicode MS"/>
                <w:sz w:val="24"/>
                <w:szCs w:val="24"/>
              </w:rPr>
            </w:pPr>
          </w:p>
        </w:tc>
      </w:tr>
      <w:tr w:rsidR="00647553" w:rsidRPr="0018200D" w14:paraId="389B40CD" w14:textId="77777777" w:rsidTr="00647553">
        <w:trPr>
          <w:trHeight w:val="20"/>
        </w:trPr>
        <w:tc>
          <w:tcPr>
            <w:tcW w:w="5489" w:type="dxa"/>
            <w:tcBorders>
              <w:left w:val="single" w:sz="4" w:space="0" w:color="auto"/>
            </w:tcBorders>
            <w:shd w:val="clear" w:color="auto" w:fill="E0E0E0"/>
          </w:tcPr>
          <w:p w14:paraId="49C87B0E" w14:textId="7DF25181" w:rsidR="00647553" w:rsidRPr="000A5466" w:rsidRDefault="00647553" w:rsidP="00647553">
            <w:pPr>
              <w:rPr>
                <w:rFonts w:ascii="Times New Roman" w:eastAsia="Arial Unicode MS" w:hAnsi="Times New Roman"/>
                <w:b/>
                <w:color w:val="000000"/>
                <w:sz w:val="24"/>
                <w:szCs w:val="24"/>
              </w:rPr>
            </w:pPr>
            <w:r>
              <w:rPr>
                <w:rFonts w:ascii="Times New Roman" w:eastAsia="Arial Unicode MS" w:hAnsi="Times New Roman"/>
                <w:b/>
                <w:color w:val="000000"/>
                <w:sz w:val="24"/>
                <w:szCs w:val="24"/>
              </w:rPr>
              <w:t>Кнс</w:t>
            </w:r>
          </w:p>
        </w:tc>
        <w:tc>
          <w:tcPr>
            <w:tcW w:w="1330" w:type="dxa"/>
            <w:shd w:val="clear" w:color="auto" w:fill="E0E0E0"/>
            <w:vAlign w:val="center"/>
          </w:tcPr>
          <w:p w14:paraId="2B25A0E1" w14:textId="7B1610F0" w:rsidR="00647553" w:rsidRDefault="00647553" w:rsidP="00647553">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2</w:t>
            </w:r>
          </w:p>
        </w:tc>
        <w:tc>
          <w:tcPr>
            <w:tcW w:w="1079" w:type="dxa"/>
            <w:shd w:val="clear" w:color="auto" w:fill="E0E0E0"/>
            <w:vAlign w:val="center"/>
          </w:tcPr>
          <w:p w14:paraId="5D999494" w14:textId="7BA327C8" w:rsidR="00647553" w:rsidRPr="0018200D" w:rsidRDefault="00647553" w:rsidP="00647553">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w:t>
            </w:r>
          </w:p>
        </w:tc>
        <w:tc>
          <w:tcPr>
            <w:tcW w:w="567" w:type="dxa"/>
            <w:shd w:val="clear" w:color="auto" w:fill="E0E0E0"/>
            <w:vAlign w:val="center"/>
          </w:tcPr>
          <w:p w14:paraId="67E5DE7C" w14:textId="291A4581" w:rsidR="00647553" w:rsidRDefault="00647553" w:rsidP="00647553">
            <w:pPr>
              <w:jc w:val="center"/>
              <w:rPr>
                <w:rFonts w:ascii="Times New Roman" w:eastAsia="Arial Unicode MS" w:hAnsi="Times New Roman" w:cs="Arial Unicode MS"/>
                <w:sz w:val="24"/>
                <w:szCs w:val="24"/>
              </w:rPr>
            </w:pPr>
          </w:p>
        </w:tc>
        <w:tc>
          <w:tcPr>
            <w:tcW w:w="992" w:type="dxa"/>
            <w:shd w:val="clear" w:color="auto" w:fill="E0E0E0"/>
            <w:vAlign w:val="center"/>
          </w:tcPr>
          <w:p w14:paraId="78952A63" w14:textId="77777777" w:rsidR="00647553" w:rsidRPr="0018200D" w:rsidRDefault="00647553" w:rsidP="00647553">
            <w:pPr>
              <w:jc w:val="center"/>
              <w:rPr>
                <w:rFonts w:ascii="Times New Roman" w:eastAsia="Arial Unicode MS" w:hAnsi="Times New Roman" w:cs="Arial Unicode MS"/>
                <w:sz w:val="24"/>
                <w:szCs w:val="24"/>
              </w:rPr>
            </w:pPr>
          </w:p>
        </w:tc>
      </w:tr>
      <w:tr w:rsidR="00647553" w:rsidRPr="0018200D" w14:paraId="509AF4D4" w14:textId="77777777" w:rsidTr="00647553">
        <w:trPr>
          <w:trHeight w:val="20"/>
        </w:trPr>
        <w:tc>
          <w:tcPr>
            <w:tcW w:w="5489" w:type="dxa"/>
            <w:tcBorders>
              <w:left w:val="single" w:sz="4" w:space="0" w:color="auto"/>
            </w:tcBorders>
            <w:shd w:val="clear" w:color="auto" w:fill="E0E0E0"/>
          </w:tcPr>
          <w:p w14:paraId="70214F1E" w14:textId="3A54BF92" w:rsidR="00647553" w:rsidRDefault="00647553" w:rsidP="00647553">
            <w:pPr>
              <w:rPr>
                <w:rFonts w:ascii="Times New Roman" w:eastAsia="Arial Unicode MS" w:hAnsi="Times New Roman"/>
                <w:b/>
                <w:color w:val="000000"/>
                <w:sz w:val="24"/>
                <w:szCs w:val="24"/>
              </w:rPr>
            </w:pPr>
            <w:r>
              <w:rPr>
                <w:rFonts w:ascii="Times New Roman" w:eastAsia="Arial Unicode MS" w:hAnsi="Times New Roman"/>
                <w:b/>
                <w:color w:val="000000"/>
                <w:sz w:val="24"/>
                <w:szCs w:val="24"/>
              </w:rPr>
              <w:t>ИКР</w:t>
            </w:r>
          </w:p>
        </w:tc>
        <w:tc>
          <w:tcPr>
            <w:tcW w:w="1330" w:type="dxa"/>
            <w:shd w:val="clear" w:color="auto" w:fill="E0E0E0"/>
            <w:vAlign w:val="center"/>
          </w:tcPr>
          <w:p w14:paraId="48E53699" w14:textId="0DCFFFD8" w:rsidR="00647553" w:rsidRDefault="00647553" w:rsidP="00647553">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0,25</w:t>
            </w:r>
          </w:p>
        </w:tc>
        <w:tc>
          <w:tcPr>
            <w:tcW w:w="1079" w:type="dxa"/>
            <w:shd w:val="clear" w:color="auto" w:fill="E0E0E0"/>
            <w:vAlign w:val="center"/>
          </w:tcPr>
          <w:p w14:paraId="1C6C596F" w14:textId="3D3A1459" w:rsidR="00647553" w:rsidRPr="0018200D" w:rsidRDefault="00647553" w:rsidP="00647553">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0,25</w:t>
            </w:r>
          </w:p>
        </w:tc>
        <w:tc>
          <w:tcPr>
            <w:tcW w:w="567" w:type="dxa"/>
            <w:shd w:val="clear" w:color="auto" w:fill="E0E0E0"/>
            <w:vAlign w:val="center"/>
          </w:tcPr>
          <w:p w14:paraId="03AFC69A" w14:textId="6FE927EE" w:rsidR="00647553" w:rsidRDefault="00647553" w:rsidP="00647553">
            <w:pPr>
              <w:jc w:val="center"/>
              <w:rPr>
                <w:rFonts w:ascii="Times New Roman" w:eastAsia="Arial Unicode MS" w:hAnsi="Times New Roman" w:cs="Arial Unicode MS"/>
                <w:sz w:val="24"/>
                <w:szCs w:val="24"/>
              </w:rPr>
            </w:pPr>
          </w:p>
        </w:tc>
        <w:tc>
          <w:tcPr>
            <w:tcW w:w="992" w:type="dxa"/>
            <w:shd w:val="clear" w:color="auto" w:fill="E0E0E0"/>
            <w:vAlign w:val="center"/>
          </w:tcPr>
          <w:p w14:paraId="0962BC2B" w14:textId="77777777" w:rsidR="00647553" w:rsidRPr="0018200D" w:rsidRDefault="00647553" w:rsidP="00647553">
            <w:pPr>
              <w:jc w:val="center"/>
              <w:rPr>
                <w:rFonts w:ascii="Times New Roman" w:eastAsia="Arial Unicode MS" w:hAnsi="Times New Roman" w:cs="Arial Unicode MS"/>
                <w:sz w:val="24"/>
                <w:szCs w:val="24"/>
              </w:rPr>
            </w:pPr>
          </w:p>
        </w:tc>
      </w:tr>
      <w:tr w:rsidR="00647553" w:rsidRPr="0018200D" w14:paraId="1252C07E" w14:textId="77777777" w:rsidTr="00647553">
        <w:trPr>
          <w:trHeight w:val="20"/>
        </w:trPr>
        <w:tc>
          <w:tcPr>
            <w:tcW w:w="5489" w:type="dxa"/>
            <w:tcBorders>
              <w:left w:val="single" w:sz="4" w:space="0" w:color="auto"/>
            </w:tcBorders>
            <w:shd w:val="clear" w:color="auto" w:fill="E0E0E0"/>
          </w:tcPr>
          <w:p w14:paraId="537234A4" w14:textId="44722433" w:rsidR="00647553" w:rsidRDefault="00647553" w:rsidP="00647553">
            <w:pPr>
              <w:rPr>
                <w:rFonts w:ascii="Times New Roman" w:eastAsia="Arial Unicode MS" w:hAnsi="Times New Roman"/>
                <w:b/>
                <w:color w:val="000000"/>
                <w:sz w:val="24"/>
                <w:szCs w:val="24"/>
              </w:rPr>
            </w:pPr>
            <w:r>
              <w:rPr>
                <w:rFonts w:ascii="Times New Roman" w:eastAsia="Arial Unicode MS" w:hAnsi="Times New Roman"/>
                <w:b/>
                <w:color w:val="000000"/>
                <w:sz w:val="24"/>
                <w:szCs w:val="24"/>
              </w:rPr>
              <w:t>Контактная работа</w:t>
            </w:r>
          </w:p>
        </w:tc>
        <w:tc>
          <w:tcPr>
            <w:tcW w:w="1330" w:type="dxa"/>
            <w:shd w:val="clear" w:color="auto" w:fill="E0E0E0"/>
            <w:vAlign w:val="center"/>
          </w:tcPr>
          <w:p w14:paraId="5F5A4D12" w14:textId="107BA996" w:rsidR="00647553" w:rsidRDefault="00647553" w:rsidP="00647553">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62,25</w:t>
            </w:r>
          </w:p>
        </w:tc>
        <w:tc>
          <w:tcPr>
            <w:tcW w:w="1079" w:type="dxa"/>
            <w:shd w:val="clear" w:color="auto" w:fill="E0E0E0"/>
            <w:vAlign w:val="center"/>
          </w:tcPr>
          <w:p w14:paraId="264B8F0C" w14:textId="782B7B5C" w:rsidR="00647553" w:rsidRPr="0018200D" w:rsidRDefault="00647553" w:rsidP="00647553">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62,25</w:t>
            </w:r>
          </w:p>
        </w:tc>
        <w:tc>
          <w:tcPr>
            <w:tcW w:w="567" w:type="dxa"/>
            <w:shd w:val="clear" w:color="auto" w:fill="E0E0E0"/>
            <w:vAlign w:val="center"/>
          </w:tcPr>
          <w:p w14:paraId="3BBB7B3A" w14:textId="5EADBF1C" w:rsidR="00647553" w:rsidRDefault="00647553" w:rsidP="00647553">
            <w:pPr>
              <w:jc w:val="center"/>
              <w:rPr>
                <w:rFonts w:ascii="Times New Roman" w:eastAsia="Arial Unicode MS" w:hAnsi="Times New Roman" w:cs="Arial Unicode MS"/>
                <w:sz w:val="24"/>
                <w:szCs w:val="24"/>
              </w:rPr>
            </w:pPr>
          </w:p>
        </w:tc>
        <w:tc>
          <w:tcPr>
            <w:tcW w:w="992" w:type="dxa"/>
            <w:shd w:val="clear" w:color="auto" w:fill="E0E0E0"/>
            <w:vAlign w:val="center"/>
          </w:tcPr>
          <w:p w14:paraId="22733EEF" w14:textId="77777777" w:rsidR="00647553" w:rsidRPr="0018200D" w:rsidRDefault="00647553" w:rsidP="00647553">
            <w:pPr>
              <w:jc w:val="center"/>
              <w:rPr>
                <w:rFonts w:ascii="Times New Roman" w:eastAsia="Arial Unicode MS" w:hAnsi="Times New Roman" w:cs="Arial Unicode MS"/>
                <w:sz w:val="24"/>
                <w:szCs w:val="24"/>
              </w:rPr>
            </w:pPr>
          </w:p>
        </w:tc>
      </w:tr>
      <w:tr w:rsidR="00647553" w:rsidRPr="0018200D" w14:paraId="42900C49" w14:textId="77777777" w:rsidTr="00647553">
        <w:trPr>
          <w:trHeight w:val="20"/>
        </w:trPr>
        <w:tc>
          <w:tcPr>
            <w:tcW w:w="5489" w:type="dxa"/>
            <w:tcBorders>
              <w:left w:val="single" w:sz="4" w:space="0" w:color="auto"/>
            </w:tcBorders>
            <w:shd w:val="clear" w:color="auto" w:fill="E0E0E0"/>
          </w:tcPr>
          <w:p w14:paraId="48500419" w14:textId="404424EA" w:rsidR="00647553" w:rsidRDefault="00647553" w:rsidP="00647553">
            <w:pPr>
              <w:rPr>
                <w:rFonts w:ascii="Times New Roman" w:eastAsia="Arial Unicode MS" w:hAnsi="Times New Roman"/>
                <w:b/>
                <w:color w:val="000000"/>
                <w:sz w:val="24"/>
                <w:szCs w:val="24"/>
              </w:rPr>
            </w:pPr>
            <w:r>
              <w:rPr>
                <w:rFonts w:ascii="Times New Roman" w:eastAsia="Arial Unicode MS" w:hAnsi="Times New Roman"/>
                <w:b/>
                <w:bCs/>
                <w:sz w:val="24"/>
                <w:szCs w:val="24"/>
              </w:rPr>
              <w:t>ИФР</w:t>
            </w:r>
          </w:p>
        </w:tc>
        <w:tc>
          <w:tcPr>
            <w:tcW w:w="1330" w:type="dxa"/>
            <w:shd w:val="clear" w:color="auto" w:fill="E0E0E0"/>
            <w:vAlign w:val="center"/>
          </w:tcPr>
          <w:p w14:paraId="40BA1F81" w14:textId="08A3BD26" w:rsidR="00647553" w:rsidRDefault="00E82DE8" w:rsidP="00647553">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sz w:val="24"/>
                <w:szCs w:val="24"/>
              </w:rPr>
              <w:t>145</w:t>
            </w:r>
          </w:p>
        </w:tc>
        <w:tc>
          <w:tcPr>
            <w:tcW w:w="1079" w:type="dxa"/>
            <w:shd w:val="clear" w:color="auto" w:fill="E0E0E0"/>
            <w:vAlign w:val="center"/>
          </w:tcPr>
          <w:p w14:paraId="3F576B55" w14:textId="3FA74562" w:rsidR="00647553" w:rsidRPr="0018200D" w:rsidRDefault="00E82DE8" w:rsidP="00647553">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145</w:t>
            </w:r>
          </w:p>
        </w:tc>
        <w:tc>
          <w:tcPr>
            <w:tcW w:w="567" w:type="dxa"/>
            <w:shd w:val="clear" w:color="auto" w:fill="E0E0E0"/>
            <w:vAlign w:val="center"/>
          </w:tcPr>
          <w:p w14:paraId="17BD830F" w14:textId="4A897382" w:rsidR="00647553" w:rsidRDefault="00647553" w:rsidP="00647553">
            <w:pPr>
              <w:jc w:val="center"/>
              <w:rPr>
                <w:rFonts w:ascii="Times New Roman" w:eastAsia="Arial Unicode MS" w:hAnsi="Times New Roman" w:cs="Arial Unicode MS"/>
                <w:sz w:val="24"/>
                <w:szCs w:val="24"/>
              </w:rPr>
            </w:pPr>
          </w:p>
        </w:tc>
        <w:tc>
          <w:tcPr>
            <w:tcW w:w="992" w:type="dxa"/>
            <w:shd w:val="clear" w:color="auto" w:fill="E0E0E0"/>
            <w:vAlign w:val="center"/>
          </w:tcPr>
          <w:p w14:paraId="5C598E7F" w14:textId="77777777" w:rsidR="00647553" w:rsidRPr="0018200D" w:rsidRDefault="00647553" w:rsidP="00647553">
            <w:pPr>
              <w:jc w:val="center"/>
              <w:rPr>
                <w:rFonts w:ascii="Times New Roman" w:eastAsia="Arial Unicode MS" w:hAnsi="Times New Roman" w:cs="Arial Unicode MS"/>
                <w:sz w:val="24"/>
                <w:szCs w:val="24"/>
              </w:rPr>
            </w:pPr>
          </w:p>
        </w:tc>
      </w:tr>
      <w:tr w:rsidR="00647553" w:rsidRPr="0018200D" w14:paraId="7BEBB250" w14:textId="77777777" w:rsidTr="00647553">
        <w:trPr>
          <w:trHeight w:val="20"/>
        </w:trPr>
        <w:tc>
          <w:tcPr>
            <w:tcW w:w="5489" w:type="dxa"/>
            <w:tcBorders>
              <w:left w:val="single" w:sz="4" w:space="0" w:color="auto"/>
            </w:tcBorders>
          </w:tcPr>
          <w:p w14:paraId="75EDDFA6" w14:textId="77777777" w:rsidR="00647553" w:rsidRPr="0018200D" w:rsidRDefault="00647553" w:rsidP="00647553">
            <w:pPr>
              <w:rPr>
                <w:rFonts w:ascii="Times New Roman" w:eastAsia="Arial Unicode MS" w:hAnsi="Times New Roman"/>
                <w:sz w:val="24"/>
                <w:szCs w:val="24"/>
              </w:rPr>
            </w:pPr>
            <w:r w:rsidRPr="0018200D">
              <w:rPr>
                <w:rFonts w:ascii="Times New Roman" w:eastAsia="Arial Unicode MS" w:hAnsi="Times New Roman"/>
                <w:sz w:val="22"/>
                <w:szCs w:val="22"/>
              </w:rPr>
              <w:t>В том числе:</w:t>
            </w:r>
          </w:p>
        </w:tc>
        <w:tc>
          <w:tcPr>
            <w:tcW w:w="1330" w:type="dxa"/>
            <w:tcBorders>
              <w:right w:val="nil"/>
            </w:tcBorders>
            <w:vAlign w:val="center"/>
          </w:tcPr>
          <w:p w14:paraId="41A9E4EE" w14:textId="77777777" w:rsidR="00647553" w:rsidRPr="0018200D" w:rsidRDefault="00647553" w:rsidP="00647553">
            <w:pPr>
              <w:jc w:val="center"/>
              <w:rPr>
                <w:rFonts w:ascii="Times New Roman" w:eastAsia="Arial Unicode MS" w:hAnsi="Times New Roman"/>
                <w:sz w:val="24"/>
                <w:szCs w:val="24"/>
              </w:rPr>
            </w:pPr>
          </w:p>
        </w:tc>
        <w:tc>
          <w:tcPr>
            <w:tcW w:w="1079" w:type="dxa"/>
            <w:tcBorders>
              <w:left w:val="nil"/>
              <w:right w:val="nil"/>
            </w:tcBorders>
            <w:vAlign w:val="center"/>
          </w:tcPr>
          <w:p w14:paraId="2DC06198" w14:textId="77777777" w:rsidR="00647553" w:rsidRPr="0018200D" w:rsidRDefault="00647553" w:rsidP="00647553">
            <w:pPr>
              <w:jc w:val="center"/>
              <w:rPr>
                <w:rFonts w:ascii="Times New Roman" w:eastAsia="Arial Unicode MS" w:hAnsi="Times New Roman"/>
                <w:sz w:val="24"/>
                <w:szCs w:val="24"/>
              </w:rPr>
            </w:pPr>
          </w:p>
        </w:tc>
        <w:tc>
          <w:tcPr>
            <w:tcW w:w="567" w:type="dxa"/>
            <w:tcBorders>
              <w:left w:val="nil"/>
              <w:right w:val="nil"/>
            </w:tcBorders>
            <w:vAlign w:val="center"/>
          </w:tcPr>
          <w:p w14:paraId="486CC39C" w14:textId="77777777" w:rsidR="00647553" w:rsidRPr="0018200D" w:rsidRDefault="00647553" w:rsidP="00647553">
            <w:pPr>
              <w:jc w:val="center"/>
              <w:rPr>
                <w:rFonts w:ascii="Times New Roman" w:eastAsia="Arial Unicode MS" w:hAnsi="Times New Roman"/>
                <w:sz w:val="24"/>
                <w:szCs w:val="24"/>
              </w:rPr>
            </w:pPr>
          </w:p>
        </w:tc>
        <w:tc>
          <w:tcPr>
            <w:tcW w:w="992" w:type="dxa"/>
            <w:tcBorders>
              <w:left w:val="nil"/>
              <w:right w:val="nil"/>
            </w:tcBorders>
            <w:vAlign w:val="center"/>
          </w:tcPr>
          <w:p w14:paraId="0F9904C7" w14:textId="77777777" w:rsidR="00647553" w:rsidRPr="0018200D" w:rsidRDefault="00647553" w:rsidP="00647553">
            <w:pPr>
              <w:jc w:val="center"/>
              <w:rPr>
                <w:rFonts w:ascii="Times New Roman" w:eastAsia="Arial Unicode MS" w:hAnsi="Times New Roman"/>
                <w:sz w:val="24"/>
                <w:szCs w:val="24"/>
              </w:rPr>
            </w:pPr>
          </w:p>
        </w:tc>
      </w:tr>
      <w:tr w:rsidR="00647553" w:rsidRPr="0018200D" w14:paraId="2FA7E3E2" w14:textId="77777777" w:rsidTr="00647553">
        <w:trPr>
          <w:trHeight w:val="20"/>
        </w:trPr>
        <w:tc>
          <w:tcPr>
            <w:tcW w:w="5489" w:type="dxa"/>
            <w:tcBorders>
              <w:left w:val="single" w:sz="4" w:space="0" w:color="auto"/>
            </w:tcBorders>
          </w:tcPr>
          <w:p w14:paraId="1C24A8C4" w14:textId="77777777" w:rsidR="00647553" w:rsidRPr="0018200D" w:rsidRDefault="00647553" w:rsidP="00647553">
            <w:pPr>
              <w:rPr>
                <w:rFonts w:ascii="Times New Roman" w:eastAsia="Arial Unicode MS" w:hAnsi="Times New Roman"/>
                <w:sz w:val="24"/>
                <w:szCs w:val="24"/>
              </w:rPr>
            </w:pPr>
            <w:r w:rsidRPr="0018200D">
              <w:rPr>
                <w:rFonts w:ascii="Times New Roman" w:eastAsia="Arial Unicode MS" w:hAnsi="Times New Roman"/>
                <w:sz w:val="22"/>
                <w:szCs w:val="22"/>
              </w:rPr>
              <w:t>Курсовой проект (работа) (самостоятельная работа)</w:t>
            </w:r>
          </w:p>
        </w:tc>
        <w:tc>
          <w:tcPr>
            <w:tcW w:w="1330" w:type="dxa"/>
            <w:vAlign w:val="center"/>
          </w:tcPr>
          <w:p w14:paraId="456B2ADD" w14:textId="77777777" w:rsidR="00647553" w:rsidRPr="0018200D" w:rsidRDefault="00647553" w:rsidP="00647553">
            <w:pPr>
              <w:jc w:val="center"/>
              <w:rPr>
                <w:rFonts w:ascii="Times New Roman" w:eastAsia="Arial Unicode MS" w:hAnsi="Times New Roman" w:cs="Arial Unicode MS"/>
                <w:sz w:val="24"/>
                <w:szCs w:val="24"/>
              </w:rPr>
            </w:pPr>
          </w:p>
        </w:tc>
        <w:tc>
          <w:tcPr>
            <w:tcW w:w="1079" w:type="dxa"/>
            <w:vAlign w:val="center"/>
          </w:tcPr>
          <w:p w14:paraId="3B583AF3" w14:textId="77777777" w:rsidR="00647553" w:rsidRPr="0018200D" w:rsidRDefault="00647553" w:rsidP="00647553">
            <w:pPr>
              <w:jc w:val="center"/>
              <w:rPr>
                <w:rFonts w:ascii="Times New Roman" w:eastAsia="Arial Unicode MS" w:hAnsi="Times New Roman" w:cs="Arial Unicode MS"/>
                <w:sz w:val="24"/>
                <w:szCs w:val="24"/>
              </w:rPr>
            </w:pPr>
          </w:p>
        </w:tc>
        <w:tc>
          <w:tcPr>
            <w:tcW w:w="567" w:type="dxa"/>
            <w:vAlign w:val="center"/>
          </w:tcPr>
          <w:p w14:paraId="42DA4DE0" w14:textId="77777777" w:rsidR="00647553" w:rsidRPr="0018200D" w:rsidRDefault="00647553" w:rsidP="00647553">
            <w:pPr>
              <w:jc w:val="center"/>
              <w:rPr>
                <w:rFonts w:ascii="Times New Roman" w:eastAsia="Arial Unicode MS" w:hAnsi="Times New Roman" w:cs="Arial Unicode MS"/>
                <w:sz w:val="24"/>
                <w:szCs w:val="24"/>
              </w:rPr>
            </w:pPr>
          </w:p>
        </w:tc>
        <w:tc>
          <w:tcPr>
            <w:tcW w:w="992" w:type="dxa"/>
            <w:vAlign w:val="center"/>
          </w:tcPr>
          <w:p w14:paraId="4BEA5CCC" w14:textId="77777777" w:rsidR="00647553" w:rsidRPr="0018200D" w:rsidRDefault="00647553" w:rsidP="00647553">
            <w:pPr>
              <w:jc w:val="center"/>
              <w:rPr>
                <w:rFonts w:ascii="Times New Roman" w:eastAsia="Arial Unicode MS" w:hAnsi="Times New Roman" w:cs="Arial Unicode MS"/>
                <w:sz w:val="24"/>
                <w:szCs w:val="24"/>
              </w:rPr>
            </w:pPr>
          </w:p>
        </w:tc>
      </w:tr>
      <w:tr w:rsidR="00647553" w:rsidRPr="0018200D" w14:paraId="39D858C6" w14:textId="77777777" w:rsidTr="00647553">
        <w:trPr>
          <w:trHeight w:val="20"/>
        </w:trPr>
        <w:tc>
          <w:tcPr>
            <w:tcW w:w="5489" w:type="dxa"/>
            <w:tcBorders>
              <w:left w:val="single" w:sz="4" w:space="0" w:color="auto"/>
            </w:tcBorders>
          </w:tcPr>
          <w:p w14:paraId="56DE24C0" w14:textId="77777777" w:rsidR="00647553" w:rsidRPr="0018200D" w:rsidRDefault="00647553" w:rsidP="00647553">
            <w:pPr>
              <w:rPr>
                <w:rFonts w:ascii="Times New Roman" w:eastAsia="Arial Unicode MS" w:hAnsi="Times New Roman"/>
                <w:sz w:val="24"/>
                <w:szCs w:val="24"/>
              </w:rPr>
            </w:pPr>
            <w:r w:rsidRPr="0018200D">
              <w:rPr>
                <w:rFonts w:ascii="Times New Roman" w:eastAsia="Arial Unicode MS" w:hAnsi="Times New Roman"/>
                <w:sz w:val="22"/>
                <w:szCs w:val="22"/>
              </w:rPr>
              <w:t>Расчетно-графические работы</w:t>
            </w:r>
          </w:p>
        </w:tc>
        <w:tc>
          <w:tcPr>
            <w:tcW w:w="1330" w:type="dxa"/>
            <w:vAlign w:val="center"/>
          </w:tcPr>
          <w:p w14:paraId="2334B6D0" w14:textId="77777777" w:rsidR="00647553" w:rsidRPr="0018200D" w:rsidRDefault="00647553" w:rsidP="00647553">
            <w:pPr>
              <w:jc w:val="center"/>
              <w:rPr>
                <w:rFonts w:ascii="Times New Roman" w:eastAsia="Arial Unicode MS" w:hAnsi="Times New Roman" w:cs="Arial Unicode MS"/>
                <w:sz w:val="24"/>
                <w:szCs w:val="24"/>
              </w:rPr>
            </w:pPr>
          </w:p>
        </w:tc>
        <w:tc>
          <w:tcPr>
            <w:tcW w:w="1079" w:type="dxa"/>
            <w:vAlign w:val="center"/>
          </w:tcPr>
          <w:p w14:paraId="385613F8" w14:textId="77777777" w:rsidR="00647553" w:rsidRPr="0018200D" w:rsidRDefault="00647553" w:rsidP="00647553">
            <w:pPr>
              <w:jc w:val="center"/>
              <w:rPr>
                <w:rFonts w:ascii="Times New Roman" w:eastAsia="Arial Unicode MS" w:hAnsi="Times New Roman" w:cs="Arial Unicode MS"/>
                <w:sz w:val="24"/>
                <w:szCs w:val="24"/>
              </w:rPr>
            </w:pPr>
          </w:p>
        </w:tc>
        <w:tc>
          <w:tcPr>
            <w:tcW w:w="567" w:type="dxa"/>
            <w:vAlign w:val="center"/>
          </w:tcPr>
          <w:p w14:paraId="5948D2BB" w14:textId="77777777" w:rsidR="00647553" w:rsidRPr="0018200D" w:rsidRDefault="00647553" w:rsidP="00647553">
            <w:pPr>
              <w:jc w:val="center"/>
              <w:rPr>
                <w:rFonts w:ascii="Times New Roman" w:eastAsia="Arial Unicode MS" w:hAnsi="Times New Roman" w:cs="Arial Unicode MS"/>
                <w:sz w:val="24"/>
                <w:szCs w:val="24"/>
              </w:rPr>
            </w:pPr>
          </w:p>
        </w:tc>
        <w:tc>
          <w:tcPr>
            <w:tcW w:w="992" w:type="dxa"/>
            <w:vAlign w:val="center"/>
          </w:tcPr>
          <w:p w14:paraId="59C92E44" w14:textId="77777777" w:rsidR="00647553" w:rsidRPr="0018200D" w:rsidRDefault="00647553" w:rsidP="00647553">
            <w:pPr>
              <w:jc w:val="center"/>
              <w:rPr>
                <w:rFonts w:ascii="Times New Roman" w:eastAsia="Arial Unicode MS" w:hAnsi="Times New Roman" w:cs="Arial Unicode MS"/>
                <w:sz w:val="24"/>
                <w:szCs w:val="24"/>
              </w:rPr>
            </w:pPr>
          </w:p>
        </w:tc>
      </w:tr>
      <w:tr w:rsidR="00647553" w:rsidRPr="0018200D" w14:paraId="13AB36F5" w14:textId="77777777" w:rsidTr="00647553">
        <w:trPr>
          <w:trHeight w:val="20"/>
        </w:trPr>
        <w:tc>
          <w:tcPr>
            <w:tcW w:w="5489" w:type="dxa"/>
            <w:tcBorders>
              <w:left w:val="single" w:sz="4" w:space="0" w:color="auto"/>
            </w:tcBorders>
          </w:tcPr>
          <w:p w14:paraId="3BD288A2" w14:textId="77777777" w:rsidR="00647553" w:rsidRPr="0018200D" w:rsidRDefault="00647553" w:rsidP="00647553">
            <w:pPr>
              <w:rPr>
                <w:rFonts w:ascii="Times New Roman" w:eastAsia="Arial Unicode MS" w:hAnsi="Times New Roman"/>
                <w:sz w:val="22"/>
                <w:szCs w:val="22"/>
              </w:rPr>
            </w:pPr>
            <w:r w:rsidRPr="0018200D">
              <w:rPr>
                <w:rFonts w:ascii="Times New Roman" w:eastAsia="Arial Unicode MS" w:hAnsi="Times New Roman"/>
                <w:sz w:val="22"/>
                <w:szCs w:val="22"/>
              </w:rPr>
              <w:t>Расчетные задания</w:t>
            </w:r>
          </w:p>
        </w:tc>
        <w:tc>
          <w:tcPr>
            <w:tcW w:w="1330" w:type="dxa"/>
            <w:vAlign w:val="center"/>
          </w:tcPr>
          <w:p w14:paraId="16D08D7D" w14:textId="77777777" w:rsidR="00647553" w:rsidRPr="0018200D" w:rsidRDefault="00647553" w:rsidP="00647553">
            <w:pPr>
              <w:jc w:val="center"/>
              <w:rPr>
                <w:rFonts w:ascii="Times New Roman" w:eastAsia="Arial Unicode MS" w:hAnsi="Times New Roman" w:cs="Arial Unicode MS"/>
                <w:sz w:val="24"/>
                <w:szCs w:val="24"/>
              </w:rPr>
            </w:pPr>
          </w:p>
        </w:tc>
        <w:tc>
          <w:tcPr>
            <w:tcW w:w="1079" w:type="dxa"/>
            <w:vAlign w:val="center"/>
          </w:tcPr>
          <w:p w14:paraId="59D0B7B2" w14:textId="77777777" w:rsidR="00647553" w:rsidRPr="0018200D" w:rsidRDefault="00647553" w:rsidP="00647553">
            <w:pPr>
              <w:jc w:val="center"/>
              <w:rPr>
                <w:rFonts w:ascii="Times New Roman" w:eastAsia="Arial Unicode MS" w:hAnsi="Times New Roman" w:cs="Arial Unicode MS"/>
                <w:sz w:val="24"/>
                <w:szCs w:val="24"/>
              </w:rPr>
            </w:pPr>
          </w:p>
        </w:tc>
        <w:tc>
          <w:tcPr>
            <w:tcW w:w="567" w:type="dxa"/>
            <w:vAlign w:val="center"/>
          </w:tcPr>
          <w:p w14:paraId="372405DA" w14:textId="77777777" w:rsidR="00647553" w:rsidRPr="0018200D" w:rsidRDefault="00647553" w:rsidP="00647553">
            <w:pPr>
              <w:jc w:val="center"/>
              <w:rPr>
                <w:rFonts w:ascii="Times New Roman" w:eastAsia="Arial Unicode MS" w:hAnsi="Times New Roman" w:cs="Arial Unicode MS"/>
                <w:sz w:val="24"/>
                <w:szCs w:val="24"/>
              </w:rPr>
            </w:pPr>
          </w:p>
        </w:tc>
        <w:tc>
          <w:tcPr>
            <w:tcW w:w="992" w:type="dxa"/>
            <w:vAlign w:val="center"/>
          </w:tcPr>
          <w:p w14:paraId="7C013C08" w14:textId="77777777" w:rsidR="00647553" w:rsidRPr="0018200D" w:rsidRDefault="00647553" w:rsidP="00647553">
            <w:pPr>
              <w:jc w:val="center"/>
              <w:rPr>
                <w:rFonts w:ascii="Times New Roman" w:eastAsia="Arial Unicode MS" w:hAnsi="Times New Roman" w:cs="Arial Unicode MS"/>
                <w:sz w:val="24"/>
                <w:szCs w:val="24"/>
              </w:rPr>
            </w:pPr>
          </w:p>
        </w:tc>
      </w:tr>
      <w:tr w:rsidR="00647553" w:rsidRPr="0018200D" w14:paraId="7024F2D7" w14:textId="77777777" w:rsidTr="00647553">
        <w:trPr>
          <w:trHeight w:val="20"/>
        </w:trPr>
        <w:tc>
          <w:tcPr>
            <w:tcW w:w="5489" w:type="dxa"/>
            <w:tcBorders>
              <w:left w:val="single" w:sz="4" w:space="0" w:color="auto"/>
            </w:tcBorders>
          </w:tcPr>
          <w:p w14:paraId="2A681B4A" w14:textId="77777777" w:rsidR="00647553" w:rsidRPr="0018200D" w:rsidRDefault="00647553" w:rsidP="00647553">
            <w:pPr>
              <w:rPr>
                <w:rFonts w:ascii="Times New Roman" w:eastAsia="Arial Unicode MS" w:hAnsi="Times New Roman"/>
                <w:sz w:val="24"/>
                <w:szCs w:val="24"/>
              </w:rPr>
            </w:pPr>
            <w:r w:rsidRPr="0018200D">
              <w:rPr>
                <w:rFonts w:ascii="Times New Roman" w:eastAsia="Arial Unicode MS" w:hAnsi="Times New Roman"/>
                <w:sz w:val="22"/>
                <w:szCs w:val="22"/>
              </w:rPr>
              <w:t>Реферат</w:t>
            </w:r>
          </w:p>
        </w:tc>
        <w:tc>
          <w:tcPr>
            <w:tcW w:w="1330" w:type="dxa"/>
            <w:vAlign w:val="center"/>
          </w:tcPr>
          <w:p w14:paraId="76EBA7E4" w14:textId="77777777" w:rsidR="00647553" w:rsidRPr="0018200D" w:rsidRDefault="00647553" w:rsidP="00647553">
            <w:pPr>
              <w:jc w:val="center"/>
              <w:rPr>
                <w:rFonts w:ascii="Times New Roman" w:eastAsia="Arial Unicode MS" w:hAnsi="Times New Roman" w:cs="Arial Unicode MS"/>
                <w:sz w:val="24"/>
                <w:szCs w:val="24"/>
              </w:rPr>
            </w:pPr>
          </w:p>
        </w:tc>
        <w:tc>
          <w:tcPr>
            <w:tcW w:w="1079" w:type="dxa"/>
            <w:vAlign w:val="center"/>
          </w:tcPr>
          <w:p w14:paraId="4994D701" w14:textId="77777777" w:rsidR="00647553" w:rsidRPr="0018200D" w:rsidRDefault="00647553" w:rsidP="00647553">
            <w:pPr>
              <w:jc w:val="center"/>
              <w:rPr>
                <w:rFonts w:ascii="Times New Roman" w:eastAsia="Arial Unicode MS" w:hAnsi="Times New Roman" w:cs="Arial Unicode MS"/>
                <w:sz w:val="24"/>
                <w:szCs w:val="24"/>
              </w:rPr>
            </w:pPr>
          </w:p>
        </w:tc>
        <w:tc>
          <w:tcPr>
            <w:tcW w:w="567" w:type="dxa"/>
            <w:vAlign w:val="center"/>
          </w:tcPr>
          <w:p w14:paraId="6E0920E5" w14:textId="77777777" w:rsidR="00647553" w:rsidRPr="0018200D" w:rsidRDefault="00647553" w:rsidP="00647553">
            <w:pPr>
              <w:jc w:val="center"/>
              <w:rPr>
                <w:rFonts w:ascii="Times New Roman" w:eastAsia="Arial Unicode MS" w:hAnsi="Times New Roman" w:cs="Arial Unicode MS"/>
                <w:sz w:val="24"/>
                <w:szCs w:val="24"/>
              </w:rPr>
            </w:pPr>
          </w:p>
        </w:tc>
        <w:tc>
          <w:tcPr>
            <w:tcW w:w="992" w:type="dxa"/>
            <w:vAlign w:val="center"/>
          </w:tcPr>
          <w:p w14:paraId="6F3FE1BB" w14:textId="77777777" w:rsidR="00647553" w:rsidRPr="0018200D" w:rsidRDefault="00647553" w:rsidP="00647553">
            <w:pPr>
              <w:jc w:val="center"/>
              <w:rPr>
                <w:rFonts w:ascii="Times New Roman" w:eastAsia="Arial Unicode MS" w:hAnsi="Times New Roman" w:cs="Arial Unicode MS"/>
                <w:sz w:val="24"/>
                <w:szCs w:val="24"/>
              </w:rPr>
            </w:pPr>
          </w:p>
        </w:tc>
      </w:tr>
      <w:tr w:rsidR="00647553" w:rsidRPr="0018200D" w14:paraId="10E45DA3" w14:textId="77777777" w:rsidTr="00647553">
        <w:trPr>
          <w:trHeight w:val="20"/>
        </w:trPr>
        <w:tc>
          <w:tcPr>
            <w:tcW w:w="5489" w:type="dxa"/>
            <w:tcBorders>
              <w:left w:val="single" w:sz="4" w:space="0" w:color="auto"/>
            </w:tcBorders>
          </w:tcPr>
          <w:p w14:paraId="548513D9" w14:textId="36F5B111" w:rsidR="00647553" w:rsidRPr="0018200D" w:rsidRDefault="00647553" w:rsidP="00647553">
            <w:pPr>
              <w:rPr>
                <w:rFonts w:ascii="Times New Roman" w:eastAsia="Arial Unicode MS" w:hAnsi="Times New Roman"/>
                <w:i/>
                <w:iCs/>
                <w:sz w:val="24"/>
                <w:szCs w:val="24"/>
              </w:rPr>
            </w:pPr>
            <w:r>
              <w:rPr>
                <w:rFonts w:ascii="Times New Roman" w:eastAsia="Arial Unicode MS" w:hAnsi="Times New Roman"/>
                <w:i/>
                <w:iCs/>
                <w:sz w:val="22"/>
                <w:szCs w:val="22"/>
              </w:rPr>
              <w:t>С</w:t>
            </w:r>
            <w:r w:rsidRPr="0018200D">
              <w:rPr>
                <w:rFonts w:ascii="Times New Roman" w:eastAsia="Arial Unicode MS" w:hAnsi="Times New Roman"/>
                <w:i/>
                <w:iCs/>
                <w:sz w:val="22"/>
                <w:szCs w:val="22"/>
              </w:rPr>
              <w:t>амостоятельн</w:t>
            </w:r>
            <w:r>
              <w:rPr>
                <w:rFonts w:ascii="Times New Roman" w:eastAsia="Arial Unicode MS" w:hAnsi="Times New Roman"/>
                <w:i/>
                <w:iCs/>
                <w:sz w:val="22"/>
                <w:szCs w:val="22"/>
              </w:rPr>
              <w:t>ая</w:t>
            </w:r>
            <w:r w:rsidRPr="0018200D">
              <w:rPr>
                <w:rFonts w:ascii="Times New Roman" w:eastAsia="Arial Unicode MS" w:hAnsi="Times New Roman"/>
                <w:i/>
                <w:iCs/>
                <w:sz w:val="22"/>
                <w:szCs w:val="22"/>
              </w:rPr>
              <w:t xml:space="preserve"> работ</w:t>
            </w:r>
            <w:r>
              <w:rPr>
                <w:rFonts w:ascii="Times New Roman" w:eastAsia="Arial Unicode MS" w:hAnsi="Times New Roman"/>
                <w:i/>
                <w:iCs/>
                <w:sz w:val="22"/>
                <w:szCs w:val="22"/>
              </w:rPr>
              <w:t>а</w:t>
            </w:r>
          </w:p>
        </w:tc>
        <w:tc>
          <w:tcPr>
            <w:tcW w:w="1330" w:type="dxa"/>
            <w:vAlign w:val="center"/>
          </w:tcPr>
          <w:p w14:paraId="105746E0" w14:textId="77777777" w:rsidR="00647553" w:rsidRPr="0018200D" w:rsidRDefault="00647553" w:rsidP="00647553">
            <w:pPr>
              <w:jc w:val="center"/>
              <w:rPr>
                <w:rFonts w:ascii="Times New Roman" w:eastAsia="Arial Unicode MS" w:hAnsi="Times New Roman" w:cs="Arial Unicode MS"/>
                <w:sz w:val="24"/>
                <w:szCs w:val="24"/>
              </w:rPr>
            </w:pPr>
          </w:p>
        </w:tc>
        <w:tc>
          <w:tcPr>
            <w:tcW w:w="1079" w:type="dxa"/>
            <w:vAlign w:val="center"/>
          </w:tcPr>
          <w:p w14:paraId="7F46A715" w14:textId="77777777" w:rsidR="00647553" w:rsidRPr="0018200D" w:rsidRDefault="00647553" w:rsidP="00647553">
            <w:pPr>
              <w:jc w:val="center"/>
              <w:rPr>
                <w:rFonts w:ascii="Times New Roman" w:eastAsia="Arial Unicode MS" w:hAnsi="Times New Roman" w:cs="Arial Unicode MS"/>
                <w:sz w:val="24"/>
                <w:szCs w:val="24"/>
              </w:rPr>
            </w:pPr>
          </w:p>
        </w:tc>
        <w:tc>
          <w:tcPr>
            <w:tcW w:w="567" w:type="dxa"/>
            <w:vAlign w:val="center"/>
          </w:tcPr>
          <w:p w14:paraId="5484DB2C" w14:textId="77777777" w:rsidR="00647553" w:rsidRPr="0018200D" w:rsidRDefault="00647553" w:rsidP="00647553">
            <w:pPr>
              <w:jc w:val="center"/>
              <w:rPr>
                <w:rFonts w:ascii="Times New Roman" w:eastAsia="Arial Unicode MS" w:hAnsi="Times New Roman" w:cs="Arial Unicode MS"/>
                <w:sz w:val="24"/>
                <w:szCs w:val="24"/>
              </w:rPr>
            </w:pPr>
          </w:p>
        </w:tc>
        <w:tc>
          <w:tcPr>
            <w:tcW w:w="992" w:type="dxa"/>
            <w:vAlign w:val="center"/>
          </w:tcPr>
          <w:p w14:paraId="07D8FB48" w14:textId="77777777" w:rsidR="00647553" w:rsidRPr="0018200D" w:rsidRDefault="00647553" w:rsidP="00647553">
            <w:pPr>
              <w:jc w:val="center"/>
              <w:rPr>
                <w:rFonts w:ascii="Times New Roman" w:eastAsia="Arial Unicode MS" w:hAnsi="Times New Roman" w:cs="Arial Unicode MS"/>
                <w:sz w:val="24"/>
                <w:szCs w:val="24"/>
              </w:rPr>
            </w:pPr>
          </w:p>
        </w:tc>
      </w:tr>
      <w:tr w:rsidR="00647553" w:rsidRPr="0018200D" w14:paraId="2058E89A" w14:textId="77777777" w:rsidTr="00647553">
        <w:trPr>
          <w:trHeight w:val="20"/>
        </w:trPr>
        <w:tc>
          <w:tcPr>
            <w:tcW w:w="5489" w:type="dxa"/>
            <w:tcBorders>
              <w:left w:val="single" w:sz="4" w:space="0" w:color="auto"/>
            </w:tcBorders>
            <w:shd w:val="clear" w:color="auto" w:fill="D9D9D9" w:themeFill="background1" w:themeFillShade="D9"/>
          </w:tcPr>
          <w:p w14:paraId="23E8E8B8" w14:textId="77777777" w:rsidR="00647553" w:rsidRPr="000A5466" w:rsidRDefault="00647553" w:rsidP="00647553">
            <w:pPr>
              <w:rPr>
                <w:rFonts w:ascii="Times New Roman" w:eastAsia="Arial Unicode MS" w:hAnsi="Times New Roman"/>
                <w:b/>
                <w:color w:val="000000"/>
                <w:sz w:val="24"/>
                <w:szCs w:val="24"/>
              </w:rPr>
            </w:pPr>
            <w:r w:rsidRPr="000A5466">
              <w:rPr>
                <w:rFonts w:ascii="Times New Roman" w:eastAsia="Arial Unicode MS" w:hAnsi="Times New Roman"/>
                <w:b/>
                <w:color w:val="000000"/>
                <w:sz w:val="24"/>
                <w:szCs w:val="24"/>
              </w:rPr>
              <w:t>Контроль</w:t>
            </w:r>
          </w:p>
        </w:tc>
        <w:tc>
          <w:tcPr>
            <w:tcW w:w="1330" w:type="dxa"/>
            <w:shd w:val="clear" w:color="auto" w:fill="D9D9D9" w:themeFill="background1" w:themeFillShade="D9"/>
            <w:vAlign w:val="center"/>
          </w:tcPr>
          <w:p w14:paraId="39349EA8" w14:textId="69ED3F0F" w:rsidR="00647553" w:rsidRPr="00E32247" w:rsidRDefault="00647553" w:rsidP="00647553">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lang w:val="en-US"/>
              </w:rPr>
              <w:t>8.75</w:t>
            </w:r>
          </w:p>
        </w:tc>
        <w:tc>
          <w:tcPr>
            <w:tcW w:w="1079" w:type="dxa"/>
            <w:shd w:val="clear" w:color="auto" w:fill="D9D9D9" w:themeFill="background1" w:themeFillShade="D9"/>
            <w:vAlign w:val="center"/>
          </w:tcPr>
          <w:p w14:paraId="32B75545" w14:textId="27F2F513" w:rsidR="00647553" w:rsidRPr="0018200D" w:rsidRDefault="00647553" w:rsidP="00647553">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8,75</w:t>
            </w:r>
          </w:p>
        </w:tc>
        <w:tc>
          <w:tcPr>
            <w:tcW w:w="567" w:type="dxa"/>
            <w:shd w:val="clear" w:color="auto" w:fill="D9D9D9" w:themeFill="background1" w:themeFillShade="D9"/>
            <w:vAlign w:val="center"/>
          </w:tcPr>
          <w:p w14:paraId="3E4F016C" w14:textId="16211001" w:rsidR="00647553" w:rsidRPr="0018200D" w:rsidRDefault="00647553" w:rsidP="00647553">
            <w:pPr>
              <w:jc w:val="center"/>
              <w:rPr>
                <w:rFonts w:ascii="Times New Roman" w:eastAsia="Arial Unicode MS" w:hAnsi="Times New Roman" w:cs="Arial Unicode MS"/>
                <w:sz w:val="24"/>
                <w:szCs w:val="24"/>
              </w:rPr>
            </w:pPr>
          </w:p>
        </w:tc>
        <w:tc>
          <w:tcPr>
            <w:tcW w:w="992" w:type="dxa"/>
            <w:shd w:val="clear" w:color="auto" w:fill="D9D9D9" w:themeFill="background1" w:themeFillShade="D9"/>
            <w:vAlign w:val="center"/>
          </w:tcPr>
          <w:p w14:paraId="77F65F67" w14:textId="77777777" w:rsidR="00647553" w:rsidRPr="0018200D" w:rsidRDefault="00647553" w:rsidP="00647553">
            <w:pPr>
              <w:jc w:val="center"/>
              <w:rPr>
                <w:rFonts w:ascii="Times New Roman" w:eastAsia="Arial Unicode MS" w:hAnsi="Times New Roman" w:cs="Arial Unicode MS"/>
                <w:sz w:val="24"/>
                <w:szCs w:val="24"/>
              </w:rPr>
            </w:pPr>
          </w:p>
        </w:tc>
      </w:tr>
      <w:tr w:rsidR="00647553" w:rsidRPr="0018200D" w14:paraId="7C095466" w14:textId="77777777" w:rsidTr="00647553">
        <w:trPr>
          <w:trHeight w:val="20"/>
        </w:trPr>
        <w:tc>
          <w:tcPr>
            <w:tcW w:w="5489" w:type="dxa"/>
            <w:tcBorders>
              <w:left w:val="single" w:sz="4" w:space="0" w:color="auto"/>
              <w:bottom w:val="single" w:sz="4" w:space="0" w:color="auto"/>
            </w:tcBorders>
          </w:tcPr>
          <w:p w14:paraId="0DE00FCD" w14:textId="77777777" w:rsidR="00647553" w:rsidRPr="0018200D" w:rsidRDefault="00647553" w:rsidP="00647553">
            <w:pPr>
              <w:rPr>
                <w:rFonts w:ascii="Times New Roman" w:eastAsia="Arial Unicode MS" w:hAnsi="Times New Roman"/>
                <w:sz w:val="24"/>
                <w:szCs w:val="24"/>
              </w:rPr>
            </w:pPr>
            <w:r w:rsidRPr="0018200D">
              <w:rPr>
                <w:rFonts w:ascii="Times New Roman" w:eastAsia="Arial Unicode MS" w:hAnsi="Times New Roman"/>
                <w:sz w:val="22"/>
                <w:szCs w:val="22"/>
              </w:rPr>
              <w:t>Вид промежуточной аттестации (зачет, дифференцированный зачет, экзамен)</w:t>
            </w:r>
          </w:p>
        </w:tc>
        <w:tc>
          <w:tcPr>
            <w:tcW w:w="1330" w:type="dxa"/>
            <w:vAlign w:val="center"/>
          </w:tcPr>
          <w:p w14:paraId="67CAD342" w14:textId="77777777" w:rsidR="00647553" w:rsidRPr="0018200D" w:rsidRDefault="00647553" w:rsidP="00647553">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Зачет с оценкой</w:t>
            </w:r>
          </w:p>
        </w:tc>
        <w:tc>
          <w:tcPr>
            <w:tcW w:w="1079" w:type="dxa"/>
            <w:vAlign w:val="center"/>
          </w:tcPr>
          <w:p w14:paraId="6B17761F" w14:textId="2EB0B3AB" w:rsidR="00647553" w:rsidRPr="00624CB0" w:rsidRDefault="00647553" w:rsidP="00647553">
            <w:pPr>
              <w:jc w:val="center"/>
              <w:rPr>
                <w:rFonts w:ascii="Times New Roman" w:eastAsia="Arial Unicode MS" w:hAnsi="Times New Roman"/>
                <w:sz w:val="24"/>
                <w:szCs w:val="24"/>
              </w:rPr>
            </w:pPr>
            <w:r>
              <w:rPr>
                <w:rFonts w:ascii="Times New Roman" w:eastAsia="Arial Unicode MS" w:hAnsi="Times New Roman"/>
                <w:sz w:val="24"/>
                <w:szCs w:val="24"/>
              </w:rPr>
              <w:t>Зачет с оценкой</w:t>
            </w:r>
          </w:p>
        </w:tc>
        <w:tc>
          <w:tcPr>
            <w:tcW w:w="567" w:type="dxa"/>
            <w:vAlign w:val="center"/>
          </w:tcPr>
          <w:p w14:paraId="7E1B79B8" w14:textId="0D6FBEAC" w:rsidR="00647553" w:rsidRPr="00624CB0" w:rsidRDefault="00647553" w:rsidP="00647553">
            <w:pPr>
              <w:jc w:val="center"/>
              <w:rPr>
                <w:rFonts w:ascii="Times New Roman" w:eastAsia="Arial Unicode MS" w:hAnsi="Times New Roman"/>
                <w:sz w:val="24"/>
                <w:szCs w:val="24"/>
              </w:rPr>
            </w:pPr>
          </w:p>
        </w:tc>
        <w:tc>
          <w:tcPr>
            <w:tcW w:w="992" w:type="dxa"/>
            <w:vAlign w:val="center"/>
          </w:tcPr>
          <w:p w14:paraId="7F198EC9" w14:textId="77777777" w:rsidR="00647553" w:rsidRPr="0018200D" w:rsidRDefault="00647553" w:rsidP="00647553">
            <w:pPr>
              <w:jc w:val="center"/>
              <w:rPr>
                <w:rFonts w:ascii="Times New Roman" w:eastAsia="Arial Unicode MS" w:hAnsi="Times New Roman" w:cs="Arial Unicode MS"/>
                <w:sz w:val="24"/>
                <w:szCs w:val="24"/>
              </w:rPr>
            </w:pPr>
          </w:p>
        </w:tc>
      </w:tr>
      <w:tr w:rsidR="00647553" w:rsidRPr="0018200D" w14:paraId="7293580A" w14:textId="77777777" w:rsidTr="00647553">
        <w:trPr>
          <w:trHeight w:val="20"/>
        </w:trPr>
        <w:tc>
          <w:tcPr>
            <w:tcW w:w="5489" w:type="dxa"/>
            <w:tcBorders>
              <w:top w:val="single" w:sz="4" w:space="0" w:color="auto"/>
              <w:left w:val="single" w:sz="4" w:space="0" w:color="auto"/>
              <w:bottom w:val="nil"/>
            </w:tcBorders>
            <w:shd w:val="clear" w:color="auto" w:fill="E6E6E6"/>
          </w:tcPr>
          <w:p w14:paraId="0CF7BFD9" w14:textId="77777777" w:rsidR="00647553" w:rsidRPr="0018200D" w:rsidRDefault="00647553" w:rsidP="00647553">
            <w:pPr>
              <w:rPr>
                <w:rFonts w:ascii="Times New Roman" w:eastAsia="Arial Unicode MS" w:hAnsi="Times New Roman"/>
                <w:color w:val="000000"/>
                <w:sz w:val="24"/>
                <w:szCs w:val="24"/>
              </w:rPr>
            </w:pPr>
            <w:r w:rsidRPr="0018200D">
              <w:rPr>
                <w:rFonts w:ascii="Times New Roman" w:eastAsia="Arial Unicode MS" w:hAnsi="Times New Roman"/>
                <w:color w:val="000000"/>
                <w:sz w:val="22"/>
                <w:szCs w:val="22"/>
              </w:rPr>
              <w:t>Общая трудоемкость час</w:t>
            </w:r>
          </w:p>
        </w:tc>
        <w:tc>
          <w:tcPr>
            <w:tcW w:w="1330" w:type="dxa"/>
            <w:shd w:val="clear" w:color="auto" w:fill="E0E0E0"/>
            <w:vAlign w:val="center"/>
          </w:tcPr>
          <w:p w14:paraId="1787A5CD" w14:textId="3E5E959D" w:rsidR="00647553" w:rsidRPr="0018200D" w:rsidRDefault="00E82DE8" w:rsidP="00647553">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216</w:t>
            </w:r>
          </w:p>
        </w:tc>
        <w:tc>
          <w:tcPr>
            <w:tcW w:w="1079" w:type="dxa"/>
            <w:shd w:val="clear" w:color="auto" w:fill="E0E0E0"/>
            <w:vAlign w:val="center"/>
          </w:tcPr>
          <w:p w14:paraId="49F06544" w14:textId="25870360" w:rsidR="00647553" w:rsidRPr="0018200D" w:rsidRDefault="00E82DE8" w:rsidP="00647553">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216</w:t>
            </w:r>
          </w:p>
        </w:tc>
        <w:tc>
          <w:tcPr>
            <w:tcW w:w="567" w:type="dxa"/>
            <w:shd w:val="clear" w:color="auto" w:fill="E0E0E0"/>
            <w:vAlign w:val="center"/>
          </w:tcPr>
          <w:p w14:paraId="2669B999" w14:textId="12F28AD4" w:rsidR="00647553" w:rsidRPr="0018200D" w:rsidRDefault="00647553" w:rsidP="00647553">
            <w:pPr>
              <w:jc w:val="center"/>
              <w:rPr>
                <w:rFonts w:ascii="Times New Roman" w:eastAsia="Arial Unicode MS" w:hAnsi="Times New Roman" w:cs="Arial Unicode MS"/>
                <w:sz w:val="24"/>
                <w:szCs w:val="24"/>
              </w:rPr>
            </w:pPr>
          </w:p>
        </w:tc>
        <w:tc>
          <w:tcPr>
            <w:tcW w:w="992" w:type="dxa"/>
            <w:shd w:val="clear" w:color="auto" w:fill="E0E0E0"/>
            <w:vAlign w:val="center"/>
          </w:tcPr>
          <w:p w14:paraId="4101D888" w14:textId="77777777" w:rsidR="00647553" w:rsidRPr="0018200D" w:rsidRDefault="00647553" w:rsidP="00647553">
            <w:pPr>
              <w:jc w:val="center"/>
              <w:rPr>
                <w:rFonts w:ascii="Times New Roman" w:eastAsia="Arial Unicode MS" w:hAnsi="Times New Roman" w:cs="Arial Unicode MS"/>
                <w:sz w:val="24"/>
                <w:szCs w:val="24"/>
              </w:rPr>
            </w:pPr>
          </w:p>
        </w:tc>
      </w:tr>
      <w:tr w:rsidR="00647553" w:rsidRPr="0018200D" w14:paraId="7C85411F" w14:textId="77777777" w:rsidTr="00647553">
        <w:trPr>
          <w:trHeight w:val="20"/>
        </w:trPr>
        <w:tc>
          <w:tcPr>
            <w:tcW w:w="5489" w:type="dxa"/>
            <w:tcBorders>
              <w:top w:val="nil"/>
              <w:left w:val="single" w:sz="4" w:space="0" w:color="auto"/>
              <w:bottom w:val="single" w:sz="4" w:space="0" w:color="auto"/>
            </w:tcBorders>
            <w:shd w:val="clear" w:color="auto" w:fill="E6E6E6"/>
          </w:tcPr>
          <w:p w14:paraId="19A578BD" w14:textId="77777777" w:rsidR="00647553" w:rsidRPr="0018200D" w:rsidRDefault="00647553" w:rsidP="00647553">
            <w:pPr>
              <w:jc w:val="right"/>
              <w:rPr>
                <w:rFonts w:ascii="Times New Roman" w:eastAsia="Arial Unicode MS" w:hAnsi="Times New Roman"/>
                <w:color w:val="000000"/>
                <w:sz w:val="24"/>
                <w:szCs w:val="24"/>
              </w:rPr>
            </w:pPr>
            <w:r w:rsidRPr="0018200D">
              <w:rPr>
                <w:rFonts w:ascii="Times New Roman" w:eastAsia="Arial Unicode MS" w:hAnsi="Times New Roman"/>
                <w:color w:val="000000"/>
                <w:sz w:val="22"/>
                <w:szCs w:val="22"/>
              </w:rPr>
              <w:t>Зачетные  Единицы Трудоемкости</w:t>
            </w:r>
          </w:p>
        </w:tc>
        <w:tc>
          <w:tcPr>
            <w:tcW w:w="1330" w:type="dxa"/>
            <w:tcBorders>
              <w:bottom w:val="single" w:sz="4" w:space="0" w:color="auto"/>
            </w:tcBorders>
            <w:vAlign w:val="center"/>
          </w:tcPr>
          <w:p w14:paraId="7C159CEF" w14:textId="67C89F9C" w:rsidR="00647553" w:rsidRPr="0018200D" w:rsidRDefault="003F1A4E" w:rsidP="00647553">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6</w:t>
            </w:r>
          </w:p>
        </w:tc>
        <w:tc>
          <w:tcPr>
            <w:tcW w:w="1079" w:type="dxa"/>
            <w:tcBorders>
              <w:bottom w:val="single" w:sz="4" w:space="0" w:color="auto"/>
            </w:tcBorders>
            <w:vAlign w:val="center"/>
          </w:tcPr>
          <w:p w14:paraId="64327874" w14:textId="13BBF188" w:rsidR="00647553" w:rsidRPr="0018200D" w:rsidRDefault="003F1A4E" w:rsidP="00647553">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6</w:t>
            </w:r>
          </w:p>
        </w:tc>
        <w:tc>
          <w:tcPr>
            <w:tcW w:w="567" w:type="dxa"/>
            <w:tcBorders>
              <w:bottom w:val="single" w:sz="4" w:space="0" w:color="auto"/>
            </w:tcBorders>
            <w:vAlign w:val="center"/>
          </w:tcPr>
          <w:p w14:paraId="7F43EF40" w14:textId="7DC49F49" w:rsidR="00647553" w:rsidRPr="0018200D" w:rsidRDefault="00647553" w:rsidP="00647553">
            <w:pPr>
              <w:jc w:val="center"/>
              <w:rPr>
                <w:rFonts w:ascii="Times New Roman" w:eastAsia="Arial Unicode MS" w:hAnsi="Times New Roman" w:cs="Arial Unicode MS"/>
                <w:sz w:val="24"/>
                <w:szCs w:val="24"/>
              </w:rPr>
            </w:pPr>
          </w:p>
        </w:tc>
        <w:tc>
          <w:tcPr>
            <w:tcW w:w="992" w:type="dxa"/>
            <w:tcBorders>
              <w:bottom w:val="single" w:sz="4" w:space="0" w:color="auto"/>
            </w:tcBorders>
            <w:vAlign w:val="center"/>
          </w:tcPr>
          <w:p w14:paraId="6C3E66C7" w14:textId="77777777" w:rsidR="00647553" w:rsidRPr="0018200D" w:rsidRDefault="00647553" w:rsidP="00647553">
            <w:pPr>
              <w:jc w:val="center"/>
              <w:rPr>
                <w:rFonts w:ascii="Times New Roman" w:eastAsia="Arial Unicode MS" w:hAnsi="Times New Roman" w:cs="Arial Unicode MS"/>
                <w:sz w:val="24"/>
                <w:szCs w:val="24"/>
              </w:rPr>
            </w:pPr>
          </w:p>
        </w:tc>
      </w:tr>
    </w:tbl>
    <w:p w14:paraId="182A729B" w14:textId="1B3078B4" w:rsidR="008C36CC" w:rsidRDefault="008C36CC" w:rsidP="008C36CC">
      <w:pPr>
        <w:spacing w:line="216" w:lineRule="auto"/>
        <w:ind w:firstLine="425"/>
        <w:jc w:val="both"/>
        <w:rPr>
          <w:rFonts w:ascii="Times New Roman" w:hAnsi="Times New Roman"/>
          <w:bCs/>
          <w:sz w:val="24"/>
          <w:szCs w:val="24"/>
        </w:rPr>
      </w:pPr>
    </w:p>
    <w:p w14:paraId="2D935935" w14:textId="77777777" w:rsidR="008C36CC" w:rsidRDefault="008C36CC" w:rsidP="008C36CC">
      <w:pPr>
        <w:spacing w:line="216" w:lineRule="auto"/>
        <w:ind w:firstLine="425"/>
        <w:jc w:val="both"/>
        <w:rPr>
          <w:rFonts w:ascii="Times New Roman" w:hAnsi="Times New Roman"/>
          <w:bCs/>
          <w:sz w:val="24"/>
          <w:szCs w:val="24"/>
        </w:rPr>
      </w:pPr>
    </w:p>
    <w:p w14:paraId="2F7B5FA7" w14:textId="7F2FC70C" w:rsidR="008C36CC" w:rsidRPr="008C36CC" w:rsidRDefault="008C36CC" w:rsidP="008C36CC">
      <w:pPr>
        <w:spacing w:line="216" w:lineRule="auto"/>
        <w:ind w:firstLine="425"/>
        <w:jc w:val="center"/>
        <w:rPr>
          <w:rFonts w:ascii="Times New Roman" w:hAnsi="Times New Roman"/>
          <w:b/>
          <w:sz w:val="24"/>
          <w:szCs w:val="24"/>
        </w:rPr>
      </w:pPr>
      <w:r>
        <w:rPr>
          <w:rFonts w:ascii="Times New Roman" w:hAnsi="Times New Roman"/>
          <w:b/>
          <w:sz w:val="24"/>
          <w:szCs w:val="24"/>
        </w:rPr>
        <w:t>Заочная форма обучения</w:t>
      </w:r>
    </w:p>
    <w:p w14:paraId="2B115E1D" w14:textId="77777777" w:rsidR="008C36CC" w:rsidRPr="0018200D" w:rsidRDefault="008C36CC" w:rsidP="008C36CC">
      <w:pPr>
        <w:spacing w:line="216" w:lineRule="auto"/>
        <w:ind w:firstLine="425"/>
        <w:jc w:val="both"/>
        <w:rPr>
          <w:rFonts w:ascii="Times New Roman" w:hAnsi="Times New Roman"/>
          <w:bCs/>
          <w:sz w:val="24"/>
          <w:szCs w:val="24"/>
        </w:rPr>
      </w:pPr>
      <w:r w:rsidRPr="0018200D">
        <w:rPr>
          <w:rFonts w:ascii="Times New Roman" w:hAnsi="Times New Roman"/>
          <w:bCs/>
          <w:sz w:val="24"/>
          <w:szCs w:val="24"/>
        </w:rPr>
        <w:t xml:space="preserve">Общая трудоемкость дисциплины составляет </w:t>
      </w:r>
      <w:r>
        <w:rPr>
          <w:rFonts w:ascii="Times New Roman" w:hAnsi="Times New Roman"/>
          <w:bCs/>
          <w:sz w:val="24"/>
          <w:szCs w:val="24"/>
        </w:rPr>
        <w:t>6</w:t>
      </w:r>
      <w:r w:rsidRPr="0018200D">
        <w:rPr>
          <w:rFonts w:ascii="Times New Roman" w:hAnsi="Times New Roman"/>
          <w:bCs/>
          <w:sz w:val="24"/>
          <w:szCs w:val="24"/>
        </w:rPr>
        <w:t xml:space="preserve"> зачетных единиц (ЗЕ), </w:t>
      </w:r>
      <w:r>
        <w:rPr>
          <w:rFonts w:ascii="Times New Roman" w:hAnsi="Times New Roman"/>
          <w:bCs/>
          <w:sz w:val="24"/>
          <w:szCs w:val="24"/>
        </w:rPr>
        <w:t>216</w:t>
      </w:r>
      <w:r w:rsidRPr="0018200D">
        <w:rPr>
          <w:rFonts w:ascii="Times New Roman" w:hAnsi="Times New Roman"/>
          <w:bCs/>
          <w:sz w:val="24"/>
          <w:szCs w:val="24"/>
        </w:rPr>
        <w:t xml:space="preserve"> часов.</w:t>
      </w:r>
    </w:p>
    <w:p w14:paraId="54544D35" w14:textId="77777777" w:rsidR="008C36CC" w:rsidRPr="0018200D" w:rsidRDefault="008C36CC" w:rsidP="008C36CC">
      <w:pPr>
        <w:spacing w:line="216" w:lineRule="auto"/>
        <w:ind w:firstLine="425"/>
        <w:jc w:val="both"/>
        <w:rPr>
          <w:rFonts w:ascii="Times New Roman" w:hAnsi="Times New Roman"/>
          <w:bCs/>
          <w:sz w:val="24"/>
          <w:szCs w:val="24"/>
        </w:rPr>
      </w:pPr>
    </w:p>
    <w:tbl>
      <w:tblPr>
        <w:tblW w:w="9457"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89"/>
        <w:gridCol w:w="1330"/>
        <w:gridCol w:w="1079"/>
        <w:gridCol w:w="992"/>
        <w:gridCol w:w="567"/>
      </w:tblGrid>
      <w:tr w:rsidR="008C36CC" w:rsidRPr="0018200D" w14:paraId="4921BB2B" w14:textId="77777777" w:rsidTr="00BE4E39">
        <w:trPr>
          <w:trHeight w:val="219"/>
        </w:trPr>
        <w:tc>
          <w:tcPr>
            <w:tcW w:w="5489" w:type="dxa"/>
            <w:vMerge w:val="restart"/>
            <w:tcBorders>
              <w:top w:val="single" w:sz="4" w:space="0" w:color="auto"/>
              <w:left w:val="single" w:sz="4" w:space="0" w:color="auto"/>
            </w:tcBorders>
          </w:tcPr>
          <w:p w14:paraId="4122DFD1" w14:textId="77777777" w:rsidR="008C36CC" w:rsidRPr="0018200D" w:rsidRDefault="008C36CC" w:rsidP="00BE4E39">
            <w:pPr>
              <w:jc w:val="center"/>
              <w:rPr>
                <w:rFonts w:ascii="Times New Roman" w:eastAsia="Arial Unicode MS" w:hAnsi="Times New Roman"/>
                <w:sz w:val="24"/>
                <w:szCs w:val="24"/>
              </w:rPr>
            </w:pPr>
            <w:r w:rsidRPr="0018200D">
              <w:rPr>
                <w:rFonts w:ascii="Times New Roman" w:eastAsia="Arial Unicode MS" w:hAnsi="Times New Roman"/>
                <w:sz w:val="22"/>
                <w:szCs w:val="22"/>
              </w:rPr>
              <w:t>Вид учебной работы</w:t>
            </w:r>
          </w:p>
        </w:tc>
        <w:tc>
          <w:tcPr>
            <w:tcW w:w="1330" w:type="dxa"/>
            <w:vMerge w:val="restart"/>
            <w:tcBorders>
              <w:top w:val="single" w:sz="4" w:space="0" w:color="auto"/>
            </w:tcBorders>
            <w:vAlign w:val="center"/>
          </w:tcPr>
          <w:p w14:paraId="71F12E8A" w14:textId="77777777" w:rsidR="008C36CC" w:rsidRPr="0018200D" w:rsidRDefault="008C36CC" w:rsidP="00BE4E39">
            <w:pPr>
              <w:jc w:val="center"/>
              <w:rPr>
                <w:rFonts w:ascii="Times New Roman" w:eastAsia="Arial Unicode MS" w:hAnsi="Times New Roman"/>
                <w:sz w:val="24"/>
                <w:szCs w:val="24"/>
              </w:rPr>
            </w:pPr>
            <w:r w:rsidRPr="0018200D">
              <w:rPr>
                <w:rFonts w:ascii="Times New Roman" w:eastAsia="Arial Unicode MS" w:hAnsi="Times New Roman"/>
                <w:sz w:val="22"/>
                <w:szCs w:val="22"/>
              </w:rPr>
              <w:t>Всего часов</w:t>
            </w:r>
          </w:p>
        </w:tc>
        <w:tc>
          <w:tcPr>
            <w:tcW w:w="2638" w:type="dxa"/>
            <w:gridSpan w:val="3"/>
            <w:tcBorders>
              <w:top w:val="single" w:sz="4" w:space="0" w:color="auto"/>
              <w:bottom w:val="single" w:sz="4" w:space="0" w:color="auto"/>
              <w:right w:val="single" w:sz="4" w:space="0" w:color="auto"/>
            </w:tcBorders>
            <w:vAlign w:val="center"/>
          </w:tcPr>
          <w:p w14:paraId="4C934743" w14:textId="77777777" w:rsidR="008C36CC" w:rsidRPr="0018200D" w:rsidRDefault="008C36CC" w:rsidP="00BE4E39">
            <w:pPr>
              <w:jc w:val="center"/>
              <w:rPr>
                <w:rFonts w:ascii="Times New Roman" w:eastAsia="Arial Unicode MS" w:hAnsi="Times New Roman"/>
                <w:sz w:val="24"/>
                <w:szCs w:val="24"/>
              </w:rPr>
            </w:pPr>
            <w:r w:rsidRPr="0018200D">
              <w:rPr>
                <w:rFonts w:ascii="Times New Roman" w:eastAsia="Arial Unicode MS" w:hAnsi="Times New Roman"/>
                <w:sz w:val="22"/>
                <w:szCs w:val="22"/>
              </w:rPr>
              <w:t>Семестры</w:t>
            </w:r>
          </w:p>
        </w:tc>
      </w:tr>
      <w:tr w:rsidR="008C36CC" w:rsidRPr="0018200D" w14:paraId="46509C73" w14:textId="77777777" w:rsidTr="00764493">
        <w:trPr>
          <w:trHeight w:val="234"/>
        </w:trPr>
        <w:tc>
          <w:tcPr>
            <w:tcW w:w="5489" w:type="dxa"/>
            <w:vMerge/>
            <w:tcBorders>
              <w:left w:val="single" w:sz="4" w:space="0" w:color="auto"/>
            </w:tcBorders>
          </w:tcPr>
          <w:p w14:paraId="2E1634B1" w14:textId="77777777" w:rsidR="008C36CC" w:rsidRPr="0018200D" w:rsidRDefault="008C36CC" w:rsidP="00BE4E39">
            <w:pPr>
              <w:rPr>
                <w:rFonts w:ascii="Times New Roman" w:eastAsia="Arial Unicode MS" w:hAnsi="Times New Roman" w:cs="Arial Unicode MS"/>
                <w:sz w:val="24"/>
                <w:szCs w:val="24"/>
              </w:rPr>
            </w:pPr>
          </w:p>
        </w:tc>
        <w:tc>
          <w:tcPr>
            <w:tcW w:w="1330" w:type="dxa"/>
            <w:vMerge/>
            <w:vAlign w:val="center"/>
          </w:tcPr>
          <w:p w14:paraId="24F03C80" w14:textId="77777777" w:rsidR="008C36CC" w:rsidRPr="0018200D" w:rsidRDefault="008C36CC" w:rsidP="00BE4E39">
            <w:pPr>
              <w:jc w:val="center"/>
              <w:rPr>
                <w:rFonts w:ascii="Times New Roman" w:eastAsia="Arial Unicode MS" w:hAnsi="Times New Roman" w:cs="Arial Unicode MS"/>
                <w:sz w:val="24"/>
                <w:szCs w:val="24"/>
              </w:rPr>
            </w:pPr>
          </w:p>
        </w:tc>
        <w:tc>
          <w:tcPr>
            <w:tcW w:w="1079" w:type="dxa"/>
            <w:tcBorders>
              <w:top w:val="single" w:sz="4" w:space="0" w:color="auto"/>
              <w:right w:val="single" w:sz="4" w:space="0" w:color="auto"/>
            </w:tcBorders>
            <w:vAlign w:val="center"/>
          </w:tcPr>
          <w:p w14:paraId="2F4DB7F1" w14:textId="13E0C344" w:rsidR="008C36CC" w:rsidRPr="0018200D" w:rsidRDefault="00764493" w:rsidP="00BE4E39">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Зимняя</w:t>
            </w:r>
          </w:p>
        </w:tc>
        <w:tc>
          <w:tcPr>
            <w:tcW w:w="992" w:type="dxa"/>
            <w:tcBorders>
              <w:top w:val="single" w:sz="4" w:space="0" w:color="auto"/>
              <w:left w:val="single" w:sz="4" w:space="0" w:color="auto"/>
              <w:right w:val="single" w:sz="4" w:space="0" w:color="auto"/>
            </w:tcBorders>
            <w:vAlign w:val="center"/>
          </w:tcPr>
          <w:p w14:paraId="5396704A" w14:textId="3F951AD5" w:rsidR="008C36CC" w:rsidRPr="0018200D" w:rsidRDefault="00764493" w:rsidP="00BE4E39">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Летняя</w:t>
            </w:r>
          </w:p>
        </w:tc>
        <w:tc>
          <w:tcPr>
            <w:tcW w:w="567" w:type="dxa"/>
            <w:tcBorders>
              <w:top w:val="single" w:sz="4" w:space="0" w:color="auto"/>
              <w:left w:val="single" w:sz="4" w:space="0" w:color="auto"/>
              <w:right w:val="single" w:sz="4" w:space="0" w:color="auto"/>
            </w:tcBorders>
            <w:vAlign w:val="center"/>
          </w:tcPr>
          <w:p w14:paraId="4D5EBB9F" w14:textId="77777777" w:rsidR="008C36CC" w:rsidRPr="0018200D" w:rsidRDefault="008C36CC" w:rsidP="00BE4E39">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8</w:t>
            </w:r>
          </w:p>
        </w:tc>
      </w:tr>
      <w:tr w:rsidR="008C36CC" w:rsidRPr="0018200D" w14:paraId="26CAD2D9" w14:textId="77777777" w:rsidTr="00764493">
        <w:trPr>
          <w:trHeight w:val="20"/>
        </w:trPr>
        <w:tc>
          <w:tcPr>
            <w:tcW w:w="5489" w:type="dxa"/>
            <w:tcBorders>
              <w:left w:val="single" w:sz="4" w:space="0" w:color="auto"/>
            </w:tcBorders>
            <w:shd w:val="clear" w:color="auto" w:fill="E0E0E0"/>
          </w:tcPr>
          <w:p w14:paraId="1D8ED1E1" w14:textId="77777777" w:rsidR="008C36CC" w:rsidRPr="0018200D" w:rsidRDefault="008C36CC" w:rsidP="00BE4E39">
            <w:pPr>
              <w:rPr>
                <w:rFonts w:ascii="Times New Roman" w:eastAsia="Arial Unicode MS" w:hAnsi="Times New Roman" w:cs="Arial Unicode MS"/>
                <w:sz w:val="24"/>
                <w:szCs w:val="24"/>
              </w:rPr>
            </w:pPr>
            <w:r w:rsidRPr="0018200D">
              <w:rPr>
                <w:rFonts w:ascii="Times New Roman" w:eastAsia="Arial Unicode MS" w:hAnsi="Times New Roman"/>
                <w:b/>
                <w:bCs/>
                <w:sz w:val="22"/>
                <w:szCs w:val="22"/>
              </w:rPr>
              <w:t>Аудиторные занятия (всего)</w:t>
            </w:r>
          </w:p>
        </w:tc>
        <w:tc>
          <w:tcPr>
            <w:tcW w:w="1330" w:type="dxa"/>
            <w:shd w:val="clear" w:color="auto" w:fill="E0E0E0"/>
            <w:vAlign w:val="center"/>
          </w:tcPr>
          <w:p w14:paraId="0B166003" w14:textId="77777777" w:rsidR="008C36CC" w:rsidRPr="0018200D" w:rsidRDefault="008C36CC" w:rsidP="00BE4E39">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216</w:t>
            </w:r>
          </w:p>
        </w:tc>
        <w:tc>
          <w:tcPr>
            <w:tcW w:w="1079" w:type="dxa"/>
            <w:shd w:val="clear" w:color="auto" w:fill="E0E0E0"/>
            <w:vAlign w:val="center"/>
          </w:tcPr>
          <w:p w14:paraId="746DFA33" w14:textId="156131B0" w:rsidR="008C36CC" w:rsidRPr="0018200D" w:rsidRDefault="00764493" w:rsidP="00BE4E39">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108</w:t>
            </w:r>
          </w:p>
        </w:tc>
        <w:tc>
          <w:tcPr>
            <w:tcW w:w="992" w:type="dxa"/>
            <w:shd w:val="clear" w:color="auto" w:fill="E0E0E0"/>
            <w:vAlign w:val="center"/>
          </w:tcPr>
          <w:p w14:paraId="3A246FB0" w14:textId="6A640EDE" w:rsidR="008C36CC" w:rsidRPr="0018200D" w:rsidRDefault="00764493" w:rsidP="00BE4E39">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108</w:t>
            </w:r>
          </w:p>
        </w:tc>
        <w:tc>
          <w:tcPr>
            <w:tcW w:w="567" w:type="dxa"/>
            <w:shd w:val="clear" w:color="auto" w:fill="E0E0E0"/>
            <w:vAlign w:val="center"/>
          </w:tcPr>
          <w:p w14:paraId="22DD81D7" w14:textId="77777777" w:rsidR="008C36CC" w:rsidRPr="0018200D" w:rsidRDefault="008C36CC" w:rsidP="00BE4E39">
            <w:pPr>
              <w:jc w:val="center"/>
              <w:rPr>
                <w:rFonts w:ascii="Times New Roman" w:eastAsia="Arial Unicode MS" w:hAnsi="Times New Roman" w:cs="Arial Unicode MS"/>
                <w:sz w:val="24"/>
                <w:szCs w:val="24"/>
              </w:rPr>
            </w:pPr>
          </w:p>
        </w:tc>
      </w:tr>
      <w:tr w:rsidR="008C36CC" w:rsidRPr="0018200D" w14:paraId="081D83F6" w14:textId="77777777" w:rsidTr="00764493">
        <w:trPr>
          <w:trHeight w:val="20"/>
        </w:trPr>
        <w:tc>
          <w:tcPr>
            <w:tcW w:w="5489" w:type="dxa"/>
            <w:tcBorders>
              <w:left w:val="single" w:sz="4" w:space="0" w:color="auto"/>
            </w:tcBorders>
          </w:tcPr>
          <w:p w14:paraId="4E079C15" w14:textId="77777777" w:rsidR="008C36CC" w:rsidRPr="0018200D" w:rsidRDefault="008C36CC" w:rsidP="00BE4E39">
            <w:pPr>
              <w:jc w:val="right"/>
              <w:rPr>
                <w:rFonts w:ascii="Times New Roman" w:eastAsia="Arial Unicode MS" w:hAnsi="Times New Roman"/>
                <w:sz w:val="24"/>
                <w:szCs w:val="24"/>
              </w:rPr>
            </w:pPr>
            <w:r w:rsidRPr="0018200D">
              <w:rPr>
                <w:rFonts w:ascii="Times New Roman" w:eastAsia="Arial Unicode MS" w:hAnsi="Times New Roman"/>
                <w:sz w:val="22"/>
                <w:szCs w:val="22"/>
              </w:rPr>
              <w:t>В том числе:</w:t>
            </w:r>
          </w:p>
        </w:tc>
        <w:tc>
          <w:tcPr>
            <w:tcW w:w="1330" w:type="dxa"/>
            <w:tcBorders>
              <w:right w:val="nil"/>
            </w:tcBorders>
            <w:vAlign w:val="center"/>
          </w:tcPr>
          <w:p w14:paraId="14FBB5E3" w14:textId="77777777" w:rsidR="008C36CC" w:rsidRPr="0018200D" w:rsidRDefault="008C36CC" w:rsidP="00BE4E39">
            <w:pPr>
              <w:jc w:val="center"/>
              <w:rPr>
                <w:rFonts w:ascii="Times New Roman" w:eastAsia="Arial Unicode MS" w:hAnsi="Times New Roman"/>
                <w:sz w:val="24"/>
                <w:szCs w:val="24"/>
              </w:rPr>
            </w:pPr>
          </w:p>
        </w:tc>
        <w:tc>
          <w:tcPr>
            <w:tcW w:w="1079" w:type="dxa"/>
            <w:tcBorders>
              <w:left w:val="nil"/>
              <w:right w:val="nil"/>
            </w:tcBorders>
            <w:vAlign w:val="center"/>
          </w:tcPr>
          <w:p w14:paraId="177D7A4B" w14:textId="77777777" w:rsidR="008C36CC" w:rsidRPr="0018200D" w:rsidRDefault="008C36CC" w:rsidP="00BE4E39">
            <w:pPr>
              <w:jc w:val="center"/>
              <w:rPr>
                <w:rFonts w:ascii="Times New Roman" w:eastAsia="Arial Unicode MS" w:hAnsi="Times New Roman"/>
                <w:sz w:val="24"/>
                <w:szCs w:val="24"/>
              </w:rPr>
            </w:pPr>
          </w:p>
        </w:tc>
        <w:tc>
          <w:tcPr>
            <w:tcW w:w="992" w:type="dxa"/>
            <w:tcBorders>
              <w:left w:val="nil"/>
              <w:right w:val="nil"/>
            </w:tcBorders>
            <w:vAlign w:val="center"/>
          </w:tcPr>
          <w:p w14:paraId="43C944E5" w14:textId="77777777" w:rsidR="008C36CC" w:rsidRPr="0018200D" w:rsidRDefault="008C36CC" w:rsidP="00BE4E39">
            <w:pPr>
              <w:jc w:val="center"/>
              <w:rPr>
                <w:rFonts w:ascii="Times New Roman" w:eastAsia="Arial Unicode MS" w:hAnsi="Times New Roman"/>
                <w:sz w:val="24"/>
                <w:szCs w:val="24"/>
              </w:rPr>
            </w:pPr>
          </w:p>
        </w:tc>
        <w:tc>
          <w:tcPr>
            <w:tcW w:w="567" w:type="dxa"/>
            <w:tcBorders>
              <w:left w:val="nil"/>
              <w:right w:val="nil"/>
            </w:tcBorders>
            <w:vAlign w:val="center"/>
          </w:tcPr>
          <w:p w14:paraId="1B64E122" w14:textId="77777777" w:rsidR="008C36CC" w:rsidRPr="0018200D" w:rsidRDefault="008C36CC" w:rsidP="00BE4E39">
            <w:pPr>
              <w:jc w:val="center"/>
              <w:rPr>
                <w:rFonts w:ascii="Times New Roman" w:eastAsia="Arial Unicode MS" w:hAnsi="Times New Roman"/>
                <w:sz w:val="24"/>
                <w:szCs w:val="24"/>
              </w:rPr>
            </w:pPr>
          </w:p>
        </w:tc>
      </w:tr>
      <w:tr w:rsidR="008C36CC" w:rsidRPr="0018200D" w14:paraId="3BC69AA7" w14:textId="77777777" w:rsidTr="00764493">
        <w:trPr>
          <w:trHeight w:val="20"/>
        </w:trPr>
        <w:tc>
          <w:tcPr>
            <w:tcW w:w="5489" w:type="dxa"/>
            <w:tcBorders>
              <w:left w:val="single" w:sz="4" w:space="0" w:color="auto"/>
            </w:tcBorders>
          </w:tcPr>
          <w:p w14:paraId="6F5C2717" w14:textId="77777777" w:rsidR="008C36CC" w:rsidRPr="0018200D" w:rsidRDefault="008C36CC" w:rsidP="00BE4E39">
            <w:pPr>
              <w:rPr>
                <w:rFonts w:ascii="Times New Roman" w:eastAsia="Arial Unicode MS" w:hAnsi="Times New Roman"/>
                <w:sz w:val="24"/>
                <w:szCs w:val="24"/>
              </w:rPr>
            </w:pPr>
            <w:r w:rsidRPr="0018200D">
              <w:rPr>
                <w:rFonts w:ascii="Times New Roman" w:eastAsia="Arial Unicode MS" w:hAnsi="Times New Roman"/>
                <w:sz w:val="22"/>
                <w:szCs w:val="22"/>
              </w:rPr>
              <w:t>Лекции</w:t>
            </w:r>
          </w:p>
        </w:tc>
        <w:tc>
          <w:tcPr>
            <w:tcW w:w="1330" w:type="dxa"/>
            <w:vAlign w:val="center"/>
          </w:tcPr>
          <w:p w14:paraId="3D549C6F" w14:textId="77777777" w:rsidR="008C36CC" w:rsidRPr="0018200D" w:rsidRDefault="008C36CC" w:rsidP="00BE4E39">
            <w:pPr>
              <w:jc w:val="center"/>
              <w:rPr>
                <w:rFonts w:ascii="Times New Roman" w:eastAsia="Arial Unicode MS" w:hAnsi="Times New Roman" w:cs="Arial Unicode MS"/>
                <w:sz w:val="24"/>
                <w:szCs w:val="24"/>
              </w:rPr>
            </w:pPr>
          </w:p>
        </w:tc>
        <w:tc>
          <w:tcPr>
            <w:tcW w:w="1079" w:type="dxa"/>
            <w:vAlign w:val="center"/>
          </w:tcPr>
          <w:p w14:paraId="72022A8F" w14:textId="77777777" w:rsidR="008C36CC" w:rsidRPr="0018200D" w:rsidRDefault="008C36CC" w:rsidP="00BE4E39">
            <w:pPr>
              <w:jc w:val="center"/>
              <w:rPr>
                <w:rFonts w:ascii="Times New Roman" w:eastAsia="Arial Unicode MS" w:hAnsi="Times New Roman" w:cs="Arial Unicode MS"/>
                <w:sz w:val="24"/>
                <w:szCs w:val="24"/>
              </w:rPr>
            </w:pPr>
          </w:p>
        </w:tc>
        <w:tc>
          <w:tcPr>
            <w:tcW w:w="992" w:type="dxa"/>
            <w:vAlign w:val="center"/>
          </w:tcPr>
          <w:p w14:paraId="5827A0CA" w14:textId="77777777" w:rsidR="008C36CC" w:rsidRPr="0018200D" w:rsidRDefault="008C36CC" w:rsidP="00BE4E39">
            <w:pPr>
              <w:jc w:val="center"/>
              <w:rPr>
                <w:rFonts w:ascii="Times New Roman" w:eastAsia="Arial Unicode MS" w:hAnsi="Times New Roman" w:cs="Arial Unicode MS"/>
                <w:sz w:val="24"/>
                <w:szCs w:val="24"/>
              </w:rPr>
            </w:pPr>
          </w:p>
        </w:tc>
        <w:tc>
          <w:tcPr>
            <w:tcW w:w="567" w:type="dxa"/>
            <w:vAlign w:val="center"/>
          </w:tcPr>
          <w:p w14:paraId="03505481" w14:textId="77777777" w:rsidR="008C36CC" w:rsidRPr="0018200D" w:rsidRDefault="008C36CC" w:rsidP="00BE4E39">
            <w:pPr>
              <w:jc w:val="center"/>
              <w:rPr>
                <w:rFonts w:ascii="Times New Roman" w:eastAsia="Arial Unicode MS" w:hAnsi="Times New Roman" w:cs="Arial Unicode MS"/>
                <w:sz w:val="24"/>
                <w:szCs w:val="24"/>
              </w:rPr>
            </w:pPr>
          </w:p>
        </w:tc>
      </w:tr>
      <w:tr w:rsidR="008C36CC" w:rsidRPr="0018200D" w14:paraId="58CE1086" w14:textId="77777777" w:rsidTr="00764493">
        <w:trPr>
          <w:trHeight w:val="20"/>
        </w:trPr>
        <w:tc>
          <w:tcPr>
            <w:tcW w:w="5489" w:type="dxa"/>
            <w:tcBorders>
              <w:left w:val="single" w:sz="4" w:space="0" w:color="auto"/>
            </w:tcBorders>
          </w:tcPr>
          <w:p w14:paraId="4D27BE94" w14:textId="77777777" w:rsidR="008C36CC" w:rsidRPr="0018200D" w:rsidRDefault="008C36CC" w:rsidP="00BE4E39">
            <w:pPr>
              <w:rPr>
                <w:rFonts w:ascii="Times New Roman" w:eastAsia="Arial Unicode MS" w:hAnsi="Times New Roman"/>
                <w:sz w:val="24"/>
                <w:szCs w:val="24"/>
              </w:rPr>
            </w:pPr>
            <w:r w:rsidRPr="0018200D">
              <w:rPr>
                <w:rFonts w:ascii="Times New Roman" w:eastAsia="Arial Unicode MS" w:hAnsi="Times New Roman"/>
                <w:sz w:val="22"/>
                <w:szCs w:val="22"/>
              </w:rPr>
              <w:t>Лабораторные работы (ЛР)</w:t>
            </w:r>
          </w:p>
        </w:tc>
        <w:tc>
          <w:tcPr>
            <w:tcW w:w="1330" w:type="dxa"/>
            <w:vAlign w:val="center"/>
          </w:tcPr>
          <w:p w14:paraId="08C7104E" w14:textId="77777777" w:rsidR="008C36CC" w:rsidRPr="0018200D" w:rsidRDefault="008C36CC" w:rsidP="00BE4E39">
            <w:pPr>
              <w:jc w:val="center"/>
              <w:rPr>
                <w:rFonts w:ascii="Times New Roman" w:eastAsia="Arial Unicode MS" w:hAnsi="Times New Roman" w:cs="Arial Unicode MS"/>
                <w:sz w:val="24"/>
                <w:szCs w:val="24"/>
              </w:rPr>
            </w:pPr>
          </w:p>
        </w:tc>
        <w:tc>
          <w:tcPr>
            <w:tcW w:w="1079" w:type="dxa"/>
            <w:vAlign w:val="center"/>
          </w:tcPr>
          <w:p w14:paraId="57C94053" w14:textId="77777777" w:rsidR="008C36CC" w:rsidRPr="0018200D" w:rsidRDefault="008C36CC" w:rsidP="00BE4E39">
            <w:pPr>
              <w:jc w:val="center"/>
              <w:rPr>
                <w:rFonts w:ascii="Times New Roman" w:eastAsia="Arial Unicode MS" w:hAnsi="Times New Roman" w:cs="Arial Unicode MS"/>
                <w:sz w:val="24"/>
                <w:szCs w:val="24"/>
              </w:rPr>
            </w:pPr>
          </w:p>
        </w:tc>
        <w:tc>
          <w:tcPr>
            <w:tcW w:w="992" w:type="dxa"/>
            <w:vAlign w:val="center"/>
          </w:tcPr>
          <w:p w14:paraId="5EB58EA3" w14:textId="77777777" w:rsidR="008C36CC" w:rsidRPr="0018200D" w:rsidRDefault="008C36CC" w:rsidP="00BE4E39">
            <w:pPr>
              <w:jc w:val="center"/>
              <w:rPr>
                <w:rFonts w:ascii="Times New Roman" w:eastAsia="Arial Unicode MS" w:hAnsi="Times New Roman" w:cs="Arial Unicode MS"/>
                <w:sz w:val="24"/>
                <w:szCs w:val="24"/>
              </w:rPr>
            </w:pPr>
          </w:p>
        </w:tc>
        <w:tc>
          <w:tcPr>
            <w:tcW w:w="567" w:type="dxa"/>
            <w:vAlign w:val="center"/>
          </w:tcPr>
          <w:p w14:paraId="762DDEED" w14:textId="77777777" w:rsidR="008C36CC" w:rsidRPr="0018200D" w:rsidRDefault="008C36CC" w:rsidP="00BE4E39">
            <w:pPr>
              <w:jc w:val="center"/>
              <w:rPr>
                <w:rFonts w:ascii="Times New Roman" w:eastAsia="Arial Unicode MS" w:hAnsi="Times New Roman" w:cs="Arial Unicode MS"/>
                <w:sz w:val="24"/>
                <w:szCs w:val="24"/>
              </w:rPr>
            </w:pPr>
          </w:p>
        </w:tc>
      </w:tr>
      <w:tr w:rsidR="008C36CC" w:rsidRPr="0018200D" w14:paraId="1B7167F2" w14:textId="77777777" w:rsidTr="00764493">
        <w:trPr>
          <w:trHeight w:val="20"/>
        </w:trPr>
        <w:tc>
          <w:tcPr>
            <w:tcW w:w="5489" w:type="dxa"/>
            <w:tcBorders>
              <w:left w:val="single" w:sz="4" w:space="0" w:color="auto"/>
            </w:tcBorders>
          </w:tcPr>
          <w:p w14:paraId="745CCA34" w14:textId="77777777" w:rsidR="008C36CC" w:rsidRPr="0018200D" w:rsidRDefault="008C36CC" w:rsidP="00BE4E39">
            <w:pPr>
              <w:rPr>
                <w:rFonts w:ascii="Times New Roman" w:eastAsia="Arial Unicode MS" w:hAnsi="Times New Roman"/>
                <w:sz w:val="24"/>
                <w:szCs w:val="24"/>
              </w:rPr>
            </w:pPr>
            <w:r w:rsidRPr="0018200D">
              <w:rPr>
                <w:rFonts w:ascii="Times New Roman" w:eastAsia="Arial Unicode MS" w:hAnsi="Times New Roman"/>
                <w:sz w:val="22"/>
                <w:szCs w:val="22"/>
              </w:rPr>
              <w:lastRenderedPageBreak/>
              <w:t>Практические занятия (ПЗ)</w:t>
            </w:r>
          </w:p>
        </w:tc>
        <w:tc>
          <w:tcPr>
            <w:tcW w:w="1330" w:type="dxa"/>
            <w:vAlign w:val="center"/>
          </w:tcPr>
          <w:p w14:paraId="26C631D1" w14:textId="77777777" w:rsidR="008C36CC" w:rsidRPr="0018200D" w:rsidRDefault="008C36CC" w:rsidP="00BE4E39">
            <w:pPr>
              <w:jc w:val="center"/>
              <w:rPr>
                <w:rFonts w:ascii="Times New Roman" w:eastAsia="Arial Unicode MS" w:hAnsi="Times New Roman" w:cs="Arial Unicode MS"/>
                <w:sz w:val="24"/>
                <w:szCs w:val="24"/>
              </w:rPr>
            </w:pPr>
          </w:p>
        </w:tc>
        <w:tc>
          <w:tcPr>
            <w:tcW w:w="1079" w:type="dxa"/>
            <w:vAlign w:val="center"/>
          </w:tcPr>
          <w:p w14:paraId="1C71DB65" w14:textId="77777777" w:rsidR="008C36CC" w:rsidRPr="0018200D" w:rsidRDefault="008C36CC" w:rsidP="00BE4E39">
            <w:pPr>
              <w:jc w:val="center"/>
              <w:rPr>
                <w:rFonts w:ascii="Times New Roman" w:eastAsia="Arial Unicode MS" w:hAnsi="Times New Roman" w:cs="Arial Unicode MS"/>
                <w:sz w:val="24"/>
                <w:szCs w:val="24"/>
              </w:rPr>
            </w:pPr>
          </w:p>
        </w:tc>
        <w:tc>
          <w:tcPr>
            <w:tcW w:w="992" w:type="dxa"/>
            <w:vAlign w:val="center"/>
          </w:tcPr>
          <w:p w14:paraId="56FA7B92" w14:textId="77777777" w:rsidR="008C36CC" w:rsidRPr="0018200D" w:rsidRDefault="008C36CC" w:rsidP="00BE4E39">
            <w:pPr>
              <w:jc w:val="center"/>
              <w:rPr>
                <w:rFonts w:ascii="Times New Roman" w:eastAsia="Arial Unicode MS" w:hAnsi="Times New Roman" w:cs="Arial Unicode MS"/>
                <w:sz w:val="24"/>
                <w:szCs w:val="24"/>
              </w:rPr>
            </w:pPr>
          </w:p>
        </w:tc>
        <w:tc>
          <w:tcPr>
            <w:tcW w:w="567" w:type="dxa"/>
            <w:vAlign w:val="center"/>
          </w:tcPr>
          <w:p w14:paraId="62636D9F" w14:textId="77777777" w:rsidR="008C36CC" w:rsidRPr="0018200D" w:rsidRDefault="008C36CC" w:rsidP="00BE4E39">
            <w:pPr>
              <w:jc w:val="center"/>
              <w:rPr>
                <w:rFonts w:ascii="Times New Roman" w:eastAsia="Arial Unicode MS" w:hAnsi="Times New Roman" w:cs="Arial Unicode MS"/>
                <w:sz w:val="24"/>
                <w:szCs w:val="24"/>
              </w:rPr>
            </w:pPr>
          </w:p>
        </w:tc>
      </w:tr>
      <w:tr w:rsidR="008C36CC" w:rsidRPr="0018200D" w14:paraId="3C542906" w14:textId="77777777" w:rsidTr="00764493">
        <w:trPr>
          <w:trHeight w:val="20"/>
        </w:trPr>
        <w:tc>
          <w:tcPr>
            <w:tcW w:w="5489" w:type="dxa"/>
            <w:tcBorders>
              <w:left w:val="single" w:sz="4" w:space="0" w:color="auto"/>
            </w:tcBorders>
          </w:tcPr>
          <w:p w14:paraId="68AD7A11" w14:textId="77777777" w:rsidR="008C36CC" w:rsidRPr="0018200D" w:rsidRDefault="008C36CC" w:rsidP="00BE4E39">
            <w:pPr>
              <w:rPr>
                <w:rFonts w:ascii="Times New Roman" w:eastAsia="Arial Unicode MS" w:hAnsi="Times New Roman"/>
                <w:sz w:val="24"/>
                <w:szCs w:val="24"/>
              </w:rPr>
            </w:pPr>
            <w:r w:rsidRPr="0018200D">
              <w:rPr>
                <w:rFonts w:ascii="Times New Roman" w:eastAsia="Arial Unicode MS" w:hAnsi="Times New Roman"/>
                <w:sz w:val="22"/>
                <w:szCs w:val="22"/>
              </w:rPr>
              <w:t>Семинары (С)</w:t>
            </w:r>
          </w:p>
        </w:tc>
        <w:tc>
          <w:tcPr>
            <w:tcW w:w="1330" w:type="dxa"/>
            <w:vAlign w:val="center"/>
          </w:tcPr>
          <w:p w14:paraId="6230BF22" w14:textId="77777777" w:rsidR="008C36CC" w:rsidRPr="0018200D" w:rsidRDefault="008C36CC" w:rsidP="00BE4E39">
            <w:pPr>
              <w:jc w:val="center"/>
              <w:rPr>
                <w:rFonts w:ascii="Times New Roman" w:eastAsia="Arial Unicode MS" w:hAnsi="Times New Roman" w:cs="Arial Unicode MS"/>
                <w:sz w:val="24"/>
                <w:szCs w:val="24"/>
              </w:rPr>
            </w:pPr>
          </w:p>
        </w:tc>
        <w:tc>
          <w:tcPr>
            <w:tcW w:w="1079" w:type="dxa"/>
            <w:vAlign w:val="center"/>
          </w:tcPr>
          <w:p w14:paraId="032156D8" w14:textId="77777777" w:rsidR="008C36CC" w:rsidRPr="0018200D" w:rsidRDefault="008C36CC" w:rsidP="00BE4E39">
            <w:pPr>
              <w:jc w:val="center"/>
              <w:rPr>
                <w:rFonts w:ascii="Times New Roman" w:eastAsia="Arial Unicode MS" w:hAnsi="Times New Roman" w:cs="Arial Unicode MS"/>
                <w:sz w:val="24"/>
                <w:szCs w:val="24"/>
              </w:rPr>
            </w:pPr>
          </w:p>
        </w:tc>
        <w:tc>
          <w:tcPr>
            <w:tcW w:w="992" w:type="dxa"/>
            <w:vAlign w:val="center"/>
          </w:tcPr>
          <w:p w14:paraId="310D47A1" w14:textId="77777777" w:rsidR="008C36CC" w:rsidRPr="0018200D" w:rsidRDefault="008C36CC" w:rsidP="00BE4E39">
            <w:pPr>
              <w:jc w:val="center"/>
              <w:rPr>
                <w:rFonts w:ascii="Times New Roman" w:eastAsia="Arial Unicode MS" w:hAnsi="Times New Roman" w:cs="Arial Unicode MS"/>
                <w:sz w:val="24"/>
                <w:szCs w:val="24"/>
              </w:rPr>
            </w:pPr>
          </w:p>
        </w:tc>
        <w:tc>
          <w:tcPr>
            <w:tcW w:w="567" w:type="dxa"/>
            <w:vAlign w:val="center"/>
          </w:tcPr>
          <w:p w14:paraId="6581B6F1" w14:textId="77777777" w:rsidR="008C36CC" w:rsidRPr="0018200D" w:rsidRDefault="008C36CC" w:rsidP="00BE4E39">
            <w:pPr>
              <w:jc w:val="center"/>
              <w:rPr>
                <w:rFonts w:ascii="Times New Roman" w:eastAsia="Arial Unicode MS" w:hAnsi="Times New Roman" w:cs="Arial Unicode MS"/>
                <w:sz w:val="24"/>
                <w:szCs w:val="24"/>
              </w:rPr>
            </w:pPr>
          </w:p>
        </w:tc>
      </w:tr>
      <w:tr w:rsidR="008C36CC" w:rsidRPr="0018200D" w14:paraId="259B077B" w14:textId="77777777" w:rsidTr="00764493">
        <w:trPr>
          <w:trHeight w:val="20"/>
        </w:trPr>
        <w:tc>
          <w:tcPr>
            <w:tcW w:w="5489" w:type="dxa"/>
            <w:tcBorders>
              <w:left w:val="single" w:sz="4" w:space="0" w:color="auto"/>
            </w:tcBorders>
          </w:tcPr>
          <w:p w14:paraId="03B68D1F" w14:textId="77777777" w:rsidR="008C36CC" w:rsidRPr="0018200D" w:rsidRDefault="008C36CC" w:rsidP="00BE4E39">
            <w:pPr>
              <w:rPr>
                <w:rFonts w:ascii="Times New Roman" w:eastAsia="Arial Unicode MS" w:hAnsi="Times New Roman"/>
                <w:sz w:val="24"/>
                <w:szCs w:val="24"/>
              </w:rPr>
            </w:pPr>
            <w:r w:rsidRPr="0018200D">
              <w:rPr>
                <w:rFonts w:ascii="Times New Roman" w:eastAsia="Arial Unicode MS" w:hAnsi="Times New Roman"/>
                <w:sz w:val="22"/>
                <w:szCs w:val="22"/>
              </w:rPr>
              <w:t>Курсовой проект/(работа) (аудиторная нагрузка)</w:t>
            </w:r>
          </w:p>
        </w:tc>
        <w:tc>
          <w:tcPr>
            <w:tcW w:w="1330" w:type="dxa"/>
            <w:vAlign w:val="center"/>
          </w:tcPr>
          <w:p w14:paraId="0D508BBF" w14:textId="77777777" w:rsidR="008C36CC" w:rsidRPr="0018200D" w:rsidRDefault="008C36CC" w:rsidP="00BE4E39">
            <w:pPr>
              <w:jc w:val="center"/>
              <w:rPr>
                <w:rFonts w:ascii="Times New Roman" w:eastAsia="Arial Unicode MS" w:hAnsi="Times New Roman" w:cs="Arial Unicode MS"/>
                <w:sz w:val="24"/>
                <w:szCs w:val="24"/>
              </w:rPr>
            </w:pPr>
          </w:p>
        </w:tc>
        <w:tc>
          <w:tcPr>
            <w:tcW w:w="1079" w:type="dxa"/>
            <w:vAlign w:val="center"/>
          </w:tcPr>
          <w:p w14:paraId="660DDBAD" w14:textId="77777777" w:rsidR="008C36CC" w:rsidRPr="0018200D" w:rsidRDefault="008C36CC" w:rsidP="00BE4E39">
            <w:pPr>
              <w:jc w:val="center"/>
              <w:rPr>
                <w:rFonts w:ascii="Times New Roman" w:eastAsia="Arial Unicode MS" w:hAnsi="Times New Roman" w:cs="Arial Unicode MS"/>
                <w:sz w:val="24"/>
                <w:szCs w:val="24"/>
              </w:rPr>
            </w:pPr>
          </w:p>
        </w:tc>
        <w:tc>
          <w:tcPr>
            <w:tcW w:w="992" w:type="dxa"/>
            <w:vAlign w:val="center"/>
          </w:tcPr>
          <w:p w14:paraId="3CB16C04" w14:textId="77777777" w:rsidR="008C36CC" w:rsidRPr="0018200D" w:rsidRDefault="008C36CC" w:rsidP="00BE4E39">
            <w:pPr>
              <w:jc w:val="center"/>
              <w:rPr>
                <w:rFonts w:ascii="Times New Roman" w:eastAsia="Arial Unicode MS" w:hAnsi="Times New Roman" w:cs="Arial Unicode MS"/>
                <w:sz w:val="24"/>
                <w:szCs w:val="24"/>
              </w:rPr>
            </w:pPr>
          </w:p>
        </w:tc>
        <w:tc>
          <w:tcPr>
            <w:tcW w:w="567" w:type="dxa"/>
            <w:vAlign w:val="center"/>
          </w:tcPr>
          <w:p w14:paraId="7D89AC11" w14:textId="77777777" w:rsidR="008C36CC" w:rsidRPr="0018200D" w:rsidRDefault="008C36CC" w:rsidP="00BE4E39">
            <w:pPr>
              <w:jc w:val="center"/>
              <w:rPr>
                <w:rFonts w:ascii="Times New Roman" w:eastAsia="Arial Unicode MS" w:hAnsi="Times New Roman" w:cs="Arial Unicode MS"/>
                <w:sz w:val="24"/>
                <w:szCs w:val="24"/>
              </w:rPr>
            </w:pPr>
          </w:p>
        </w:tc>
      </w:tr>
      <w:tr w:rsidR="008C36CC" w:rsidRPr="0018200D" w14:paraId="7897EAC5" w14:textId="77777777" w:rsidTr="00764493">
        <w:trPr>
          <w:trHeight w:val="20"/>
        </w:trPr>
        <w:tc>
          <w:tcPr>
            <w:tcW w:w="5489" w:type="dxa"/>
            <w:tcBorders>
              <w:left w:val="single" w:sz="4" w:space="0" w:color="auto"/>
            </w:tcBorders>
          </w:tcPr>
          <w:p w14:paraId="477AC489" w14:textId="77777777" w:rsidR="008C36CC" w:rsidRPr="0018200D" w:rsidRDefault="008C36CC" w:rsidP="00BE4E39">
            <w:pPr>
              <w:rPr>
                <w:rFonts w:ascii="Times New Roman" w:eastAsia="Arial Unicode MS" w:hAnsi="Times New Roman"/>
                <w:i/>
                <w:iCs/>
                <w:sz w:val="24"/>
                <w:szCs w:val="24"/>
              </w:rPr>
            </w:pPr>
            <w:r w:rsidRPr="0018200D">
              <w:rPr>
                <w:rFonts w:ascii="Times New Roman" w:eastAsia="Arial Unicode MS" w:hAnsi="Times New Roman"/>
                <w:i/>
                <w:iCs/>
                <w:sz w:val="22"/>
                <w:szCs w:val="22"/>
              </w:rPr>
              <w:t>Другие виды работы</w:t>
            </w:r>
            <w:r>
              <w:rPr>
                <w:rFonts w:ascii="Times New Roman" w:eastAsia="Arial Unicode MS" w:hAnsi="Times New Roman"/>
                <w:i/>
                <w:iCs/>
                <w:sz w:val="22"/>
                <w:szCs w:val="22"/>
              </w:rPr>
              <w:t>:</w:t>
            </w:r>
          </w:p>
        </w:tc>
        <w:tc>
          <w:tcPr>
            <w:tcW w:w="1330" w:type="dxa"/>
            <w:vAlign w:val="center"/>
          </w:tcPr>
          <w:p w14:paraId="4BD2A737" w14:textId="77777777" w:rsidR="008C36CC" w:rsidRPr="0018200D" w:rsidRDefault="008C36CC" w:rsidP="00BE4E39">
            <w:pPr>
              <w:jc w:val="center"/>
              <w:rPr>
                <w:rFonts w:ascii="Times New Roman" w:eastAsia="Arial Unicode MS" w:hAnsi="Times New Roman" w:cs="Arial Unicode MS"/>
                <w:sz w:val="24"/>
                <w:szCs w:val="24"/>
              </w:rPr>
            </w:pPr>
          </w:p>
        </w:tc>
        <w:tc>
          <w:tcPr>
            <w:tcW w:w="1079" w:type="dxa"/>
            <w:vAlign w:val="center"/>
          </w:tcPr>
          <w:p w14:paraId="6B65D4F3" w14:textId="77777777" w:rsidR="008C36CC" w:rsidRPr="0018200D" w:rsidRDefault="008C36CC" w:rsidP="00BE4E39">
            <w:pPr>
              <w:jc w:val="center"/>
              <w:rPr>
                <w:rFonts w:ascii="Times New Roman" w:eastAsia="Arial Unicode MS" w:hAnsi="Times New Roman" w:cs="Arial Unicode MS"/>
                <w:sz w:val="24"/>
                <w:szCs w:val="24"/>
              </w:rPr>
            </w:pPr>
          </w:p>
        </w:tc>
        <w:tc>
          <w:tcPr>
            <w:tcW w:w="992" w:type="dxa"/>
            <w:vAlign w:val="center"/>
          </w:tcPr>
          <w:p w14:paraId="3CA764AA" w14:textId="77777777" w:rsidR="008C36CC" w:rsidRPr="0018200D" w:rsidRDefault="008C36CC" w:rsidP="00BE4E39">
            <w:pPr>
              <w:jc w:val="center"/>
              <w:rPr>
                <w:rFonts w:ascii="Times New Roman" w:eastAsia="Arial Unicode MS" w:hAnsi="Times New Roman" w:cs="Arial Unicode MS"/>
                <w:sz w:val="24"/>
                <w:szCs w:val="24"/>
              </w:rPr>
            </w:pPr>
          </w:p>
        </w:tc>
        <w:tc>
          <w:tcPr>
            <w:tcW w:w="567" w:type="dxa"/>
            <w:vAlign w:val="center"/>
          </w:tcPr>
          <w:p w14:paraId="7CCDA74B" w14:textId="77777777" w:rsidR="008C36CC" w:rsidRPr="0018200D" w:rsidRDefault="008C36CC" w:rsidP="00BE4E39">
            <w:pPr>
              <w:jc w:val="center"/>
              <w:rPr>
                <w:rFonts w:ascii="Times New Roman" w:eastAsia="Arial Unicode MS" w:hAnsi="Times New Roman" w:cs="Arial Unicode MS"/>
                <w:sz w:val="24"/>
                <w:szCs w:val="24"/>
              </w:rPr>
            </w:pPr>
          </w:p>
        </w:tc>
      </w:tr>
      <w:tr w:rsidR="00764493" w:rsidRPr="0018200D" w14:paraId="49821DA6" w14:textId="77777777" w:rsidTr="00764493">
        <w:trPr>
          <w:trHeight w:val="20"/>
        </w:trPr>
        <w:tc>
          <w:tcPr>
            <w:tcW w:w="5489" w:type="dxa"/>
            <w:tcBorders>
              <w:left w:val="single" w:sz="4" w:space="0" w:color="auto"/>
            </w:tcBorders>
            <w:shd w:val="clear" w:color="auto" w:fill="D9D9D9" w:themeFill="background1" w:themeFillShade="D9"/>
          </w:tcPr>
          <w:p w14:paraId="77167196" w14:textId="77777777" w:rsidR="00764493" w:rsidRPr="002206FC" w:rsidRDefault="00764493" w:rsidP="00764493">
            <w:pPr>
              <w:rPr>
                <w:rFonts w:ascii="Times New Roman" w:eastAsia="Arial Unicode MS" w:hAnsi="Times New Roman"/>
                <w:b/>
                <w:bCs/>
                <w:sz w:val="24"/>
                <w:szCs w:val="24"/>
              </w:rPr>
            </w:pPr>
            <w:r w:rsidRPr="002206FC">
              <w:rPr>
                <w:rFonts w:ascii="Times New Roman" w:eastAsia="Arial Unicode MS" w:hAnsi="Times New Roman"/>
                <w:b/>
                <w:bCs/>
                <w:sz w:val="24"/>
                <w:szCs w:val="24"/>
              </w:rPr>
              <w:t>КВР</w:t>
            </w:r>
          </w:p>
        </w:tc>
        <w:tc>
          <w:tcPr>
            <w:tcW w:w="1330" w:type="dxa"/>
            <w:shd w:val="clear" w:color="auto" w:fill="D9D9D9" w:themeFill="background1" w:themeFillShade="D9"/>
            <w:vAlign w:val="center"/>
          </w:tcPr>
          <w:p w14:paraId="33108898" w14:textId="00A81CD4" w:rsidR="00764493" w:rsidRPr="0018200D" w:rsidRDefault="00764493" w:rsidP="00764493">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0,1</w:t>
            </w:r>
          </w:p>
        </w:tc>
        <w:tc>
          <w:tcPr>
            <w:tcW w:w="1079" w:type="dxa"/>
            <w:shd w:val="clear" w:color="auto" w:fill="D9D9D9" w:themeFill="background1" w:themeFillShade="D9"/>
            <w:vAlign w:val="center"/>
          </w:tcPr>
          <w:p w14:paraId="1C5507DD" w14:textId="308F1B3D" w:rsidR="00764493" w:rsidRPr="0018200D" w:rsidRDefault="00764493" w:rsidP="00764493">
            <w:pPr>
              <w:jc w:val="center"/>
              <w:rPr>
                <w:rFonts w:ascii="Times New Roman" w:eastAsia="Arial Unicode MS" w:hAnsi="Times New Roman" w:cs="Arial Unicode MS"/>
                <w:sz w:val="24"/>
                <w:szCs w:val="24"/>
              </w:rPr>
            </w:pPr>
          </w:p>
        </w:tc>
        <w:tc>
          <w:tcPr>
            <w:tcW w:w="992" w:type="dxa"/>
            <w:shd w:val="clear" w:color="auto" w:fill="D9D9D9" w:themeFill="background1" w:themeFillShade="D9"/>
            <w:vAlign w:val="center"/>
          </w:tcPr>
          <w:p w14:paraId="051B5832" w14:textId="1873E04E" w:rsidR="00764493" w:rsidRPr="0018200D" w:rsidRDefault="00764493" w:rsidP="00764493">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0,1</w:t>
            </w:r>
          </w:p>
        </w:tc>
        <w:tc>
          <w:tcPr>
            <w:tcW w:w="567" w:type="dxa"/>
            <w:shd w:val="clear" w:color="auto" w:fill="D9D9D9" w:themeFill="background1" w:themeFillShade="D9"/>
            <w:vAlign w:val="center"/>
          </w:tcPr>
          <w:p w14:paraId="05131E68" w14:textId="77777777" w:rsidR="00764493" w:rsidRPr="0018200D" w:rsidRDefault="00764493" w:rsidP="00764493">
            <w:pPr>
              <w:jc w:val="center"/>
              <w:rPr>
                <w:rFonts w:ascii="Times New Roman" w:eastAsia="Arial Unicode MS" w:hAnsi="Times New Roman" w:cs="Arial Unicode MS"/>
                <w:sz w:val="24"/>
                <w:szCs w:val="24"/>
              </w:rPr>
            </w:pPr>
          </w:p>
        </w:tc>
      </w:tr>
      <w:tr w:rsidR="00764493" w:rsidRPr="0018200D" w14:paraId="37762B28" w14:textId="77777777" w:rsidTr="00764493">
        <w:trPr>
          <w:trHeight w:val="20"/>
        </w:trPr>
        <w:tc>
          <w:tcPr>
            <w:tcW w:w="5489" w:type="dxa"/>
            <w:tcBorders>
              <w:left w:val="single" w:sz="4" w:space="0" w:color="auto"/>
            </w:tcBorders>
            <w:shd w:val="clear" w:color="auto" w:fill="E0E0E0"/>
          </w:tcPr>
          <w:p w14:paraId="1FB8470B" w14:textId="77777777" w:rsidR="00764493" w:rsidRPr="000A5466" w:rsidRDefault="00764493" w:rsidP="00764493">
            <w:pPr>
              <w:rPr>
                <w:rFonts w:ascii="Times New Roman" w:eastAsia="Arial Unicode MS" w:hAnsi="Times New Roman"/>
                <w:b/>
                <w:color w:val="000000"/>
                <w:sz w:val="24"/>
                <w:szCs w:val="24"/>
              </w:rPr>
            </w:pPr>
            <w:r>
              <w:rPr>
                <w:rFonts w:ascii="Times New Roman" w:eastAsia="Arial Unicode MS" w:hAnsi="Times New Roman"/>
                <w:b/>
                <w:color w:val="000000"/>
                <w:sz w:val="24"/>
                <w:szCs w:val="24"/>
              </w:rPr>
              <w:t>Кнс</w:t>
            </w:r>
          </w:p>
        </w:tc>
        <w:tc>
          <w:tcPr>
            <w:tcW w:w="1330" w:type="dxa"/>
            <w:shd w:val="clear" w:color="auto" w:fill="E0E0E0"/>
            <w:vAlign w:val="center"/>
          </w:tcPr>
          <w:p w14:paraId="7B8A2D63" w14:textId="77777777" w:rsidR="00764493" w:rsidRDefault="00764493" w:rsidP="00764493">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2</w:t>
            </w:r>
          </w:p>
        </w:tc>
        <w:tc>
          <w:tcPr>
            <w:tcW w:w="1079" w:type="dxa"/>
            <w:shd w:val="clear" w:color="auto" w:fill="E0E0E0"/>
            <w:vAlign w:val="center"/>
          </w:tcPr>
          <w:p w14:paraId="7EFC183C" w14:textId="77777777" w:rsidR="00764493" w:rsidRPr="0018200D" w:rsidRDefault="00764493" w:rsidP="00764493">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w:t>
            </w:r>
          </w:p>
        </w:tc>
        <w:tc>
          <w:tcPr>
            <w:tcW w:w="992" w:type="dxa"/>
            <w:shd w:val="clear" w:color="auto" w:fill="E0E0E0"/>
            <w:vAlign w:val="center"/>
          </w:tcPr>
          <w:p w14:paraId="283ABDF2" w14:textId="4C668F10" w:rsidR="00764493" w:rsidRDefault="00764493" w:rsidP="00764493">
            <w:pPr>
              <w:jc w:val="center"/>
              <w:rPr>
                <w:rFonts w:ascii="Times New Roman" w:eastAsia="Arial Unicode MS" w:hAnsi="Times New Roman" w:cs="Arial Unicode MS"/>
                <w:sz w:val="24"/>
                <w:szCs w:val="24"/>
              </w:rPr>
            </w:pPr>
          </w:p>
        </w:tc>
        <w:tc>
          <w:tcPr>
            <w:tcW w:w="567" w:type="dxa"/>
            <w:shd w:val="clear" w:color="auto" w:fill="E0E0E0"/>
            <w:vAlign w:val="center"/>
          </w:tcPr>
          <w:p w14:paraId="7095A209" w14:textId="77777777" w:rsidR="00764493" w:rsidRPr="0018200D" w:rsidRDefault="00764493" w:rsidP="00764493">
            <w:pPr>
              <w:jc w:val="center"/>
              <w:rPr>
                <w:rFonts w:ascii="Times New Roman" w:eastAsia="Arial Unicode MS" w:hAnsi="Times New Roman" w:cs="Arial Unicode MS"/>
                <w:sz w:val="24"/>
                <w:szCs w:val="24"/>
              </w:rPr>
            </w:pPr>
          </w:p>
        </w:tc>
      </w:tr>
      <w:tr w:rsidR="00764493" w:rsidRPr="0018200D" w14:paraId="6C0E0DEA" w14:textId="77777777" w:rsidTr="00764493">
        <w:trPr>
          <w:trHeight w:val="20"/>
        </w:trPr>
        <w:tc>
          <w:tcPr>
            <w:tcW w:w="5489" w:type="dxa"/>
            <w:tcBorders>
              <w:left w:val="single" w:sz="4" w:space="0" w:color="auto"/>
            </w:tcBorders>
            <w:shd w:val="clear" w:color="auto" w:fill="E0E0E0"/>
          </w:tcPr>
          <w:p w14:paraId="4B6268FC" w14:textId="77777777" w:rsidR="00764493" w:rsidRDefault="00764493" w:rsidP="00764493">
            <w:pPr>
              <w:rPr>
                <w:rFonts w:ascii="Times New Roman" w:eastAsia="Arial Unicode MS" w:hAnsi="Times New Roman"/>
                <w:b/>
                <w:color w:val="000000"/>
                <w:sz w:val="24"/>
                <w:szCs w:val="24"/>
              </w:rPr>
            </w:pPr>
            <w:r>
              <w:rPr>
                <w:rFonts w:ascii="Times New Roman" w:eastAsia="Arial Unicode MS" w:hAnsi="Times New Roman"/>
                <w:b/>
                <w:color w:val="000000"/>
                <w:sz w:val="24"/>
                <w:szCs w:val="24"/>
              </w:rPr>
              <w:t>ИКР</w:t>
            </w:r>
          </w:p>
        </w:tc>
        <w:tc>
          <w:tcPr>
            <w:tcW w:w="1330" w:type="dxa"/>
            <w:shd w:val="clear" w:color="auto" w:fill="E0E0E0"/>
            <w:vAlign w:val="center"/>
          </w:tcPr>
          <w:p w14:paraId="19626204" w14:textId="77777777" w:rsidR="00764493" w:rsidRDefault="00764493" w:rsidP="00764493">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0,25</w:t>
            </w:r>
          </w:p>
        </w:tc>
        <w:tc>
          <w:tcPr>
            <w:tcW w:w="1079" w:type="dxa"/>
            <w:shd w:val="clear" w:color="auto" w:fill="E0E0E0"/>
            <w:vAlign w:val="center"/>
          </w:tcPr>
          <w:p w14:paraId="6E56FE74" w14:textId="7D14C79A" w:rsidR="00764493" w:rsidRPr="0018200D" w:rsidRDefault="00764493" w:rsidP="00764493">
            <w:pPr>
              <w:jc w:val="center"/>
              <w:rPr>
                <w:rFonts w:ascii="Times New Roman" w:eastAsia="Arial Unicode MS" w:hAnsi="Times New Roman" w:cs="Arial Unicode MS"/>
                <w:sz w:val="24"/>
                <w:szCs w:val="24"/>
              </w:rPr>
            </w:pPr>
          </w:p>
        </w:tc>
        <w:tc>
          <w:tcPr>
            <w:tcW w:w="992" w:type="dxa"/>
            <w:shd w:val="clear" w:color="auto" w:fill="E0E0E0"/>
            <w:vAlign w:val="center"/>
          </w:tcPr>
          <w:p w14:paraId="1A6CA187" w14:textId="2C056746" w:rsidR="00764493" w:rsidRDefault="00764493" w:rsidP="00764493">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0,25</w:t>
            </w:r>
          </w:p>
        </w:tc>
        <w:tc>
          <w:tcPr>
            <w:tcW w:w="567" w:type="dxa"/>
            <w:shd w:val="clear" w:color="auto" w:fill="E0E0E0"/>
            <w:vAlign w:val="center"/>
          </w:tcPr>
          <w:p w14:paraId="547D7569" w14:textId="77777777" w:rsidR="00764493" w:rsidRPr="0018200D" w:rsidRDefault="00764493" w:rsidP="00764493">
            <w:pPr>
              <w:jc w:val="center"/>
              <w:rPr>
                <w:rFonts w:ascii="Times New Roman" w:eastAsia="Arial Unicode MS" w:hAnsi="Times New Roman" w:cs="Arial Unicode MS"/>
                <w:sz w:val="24"/>
                <w:szCs w:val="24"/>
              </w:rPr>
            </w:pPr>
          </w:p>
        </w:tc>
      </w:tr>
      <w:tr w:rsidR="00764493" w:rsidRPr="0018200D" w14:paraId="49EA5BBD" w14:textId="77777777" w:rsidTr="00764493">
        <w:trPr>
          <w:trHeight w:val="20"/>
        </w:trPr>
        <w:tc>
          <w:tcPr>
            <w:tcW w:w="5489" w:type="dxa"/>
            <w:tcBorders>
              <w:left w:val="single" w:sz="4" w:space="0" w:color="auto"/>
            </w:tcBorders>
            <w:shd w:val="clear" w:color="auto" w:fill="E0E0E0"/>
          </w:tcPr>
          <w:p w14:paraId="7238C2DD" w14:textId="77777777" w:rsidR="00764493" w:rsidRDefault="00764493" w:rsidP="00764493">
            <w:pPr>
              <w:rPr>
                <w:rFonts w:ascii="Times New Roman" w:eastAsia="Arial Unicode MS" w:hAnsi="Times New Roman"/>
                <w:b/>
                <w:color w:val="000000"/>
                <w:sz w:val="24"/>
                <w:szCs w:val="24"/>
              </w:rPr>
            </w:pPr>
            <w:r>
              <w:rPr>
                <w:rFonts w:ascii="Times New Roman" w:eastAsia="Arial Unicode MS" w:hAnsi="Times New Roman"/>
                <w:b/>
                <w:color w:val="000000"/>
                <w:sz w:val="24"/>
                <w:szCs w:val="24"/>
              </w:rPr>
              <w:t>Контактная работа</w:t>
            </w:r>
          </w:p>
        </w:tc>
        <w:tc>
          <w:tcPr>
            <w:tcW w:w="1330" w:type="dxa"/>
            <w:shd w:val="clear" w:color="auto" w:fill="E0E0E0"/>
            <w:vAlign w:val="center"/>
          </w:tcPr>
          <w:p w14:paraId="0698980B" w14:textId="490307CC" w:rsidR="00764493" w:rsidRPr="00764493" w:rsidRDefault="00764493" w:rsidP="00764493">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lang w:val="en-US"/>
              </w:rPr>
              <w:t>2</w:t>
            </w:r>
            <w:r>
              <w:rPr>
                <w:rFonts w:ascii="Times New Roman" w:eastAsia="Arial Unicode MS" w:hAnsi="Times New Roman" w:cs="Arial Unicode MS"/>
                <w:color w:val="000000"/>
                <w:sz w:val="24"/>
                <w:szCs w:val="24"/>
              </w:rPr>
              <w:t>,35</w:t>
            </w:r>
          </w:p>
        </w:tc>
        <w:tc>
          <w:tcPr>
            <w:tcW w:w="1079" w:type="dxa"/>
            <w:shd w:val="clear" w:color="auto" w:fill="E0E0E0"/>
            <w:vAlign w:val="center"/>
          </w:tcPr>
          <w:p w14:paraId="270D85EF" w14:textId="3146F6E3" w:rsidR="00764493" w:rsidRPr="0018200D" w:rsidRDefault="00764493" w:rsidP="00764493">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w:t>
            </w:r>
          </w:p>
        </w:tc>
        <w:tc>
          <w:tcPr>
            <w:tcW w:w="992" w:type="dxa"/>
            <w:shd w:val="clear" w:color="auto" w:fill="E0E0E0"/>
            <w:vAlign w:val="center"/>
          </w:tcPr>
          <w:p w14:paraId="4CD7F48B" w14:textId="4D3DEF3F" w:rsidR="00764493" w:rsidRDefault="00764493" w:rsidP="00764493">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0,35</w:t>
            </w:r>
          </w:p>
        </w:tc>
        <w:tc>
          <w:tcPr>
            <w:tcW w:w="567" w:type="dxa"/>
            <w:shd w:val="clear" w:color="auto" w:fill="E0E0E0"/>
            <w:vAlign w:val="center"/>
          </w:tcPr>
          <w:p w14:paraId="13CD66B8" w14:textId="77777777" w:rsidR="00764493" w:rsidRPr="0018200D" w:rsidRDefault="00764493" w:rsidP="00764493">
            <w:pPr>
              <w:jc w:val="center"/>
              <w:rPr>
                <w:rFonts w:ascii="Times New Roman" w:eastAsia="Arial Unicode MS" w:hAnsi="Times New Roman" w:cs="Arial Unicode MS"/>
                <w:sz w:val="24"/>
                <w:szCs w:val="24"/>
              </w:rPr>
            </w:pPr>
          </w:p>
        </w:tc>
      </w:tr>
      <w:tr w:rsidR="00764493" w:rsidRPr="0018200D" w14:paraId="07DDF34A" w14:textId="77777777" w:rsidTr="00764493">
        <w:trPr>
          <w:trHeight w:val="20"/>
        </w:trPr>
        <w:tc>
          <w:tcPr>
            <w:tcW w:w="5489" w:type="dxa"/>
            <w:tcBorders>
              <w:left w:val="single" w:sz="4" w:space="0" w:color="auto"/>
            </w:tcBorders>
            <w:shd w:val="clear" w:color="auto" w:fill="E0E0E0"/>
          </w:tcPr>
          <w:p w14:paraId="3ECE32A8" w14:textId="77777777" w:rsidR="00764493" w:rsidRDefault="00764493" w:rsidP="00764493">
            <w:pPr>
              <w:rPr>
                <w:rFonts w:ascii="Times New Roman" w:eastAsia="Arial Unicode MS" w:hAnsi="Times New Roman"/>
                <w:b/>
                <w:color w:val="000000"/>
                <w:sz w:val="24"/>
                <w:szCs w:val="24"/>
              </w:rPr>
            </w:pPr>
            <w:r>
              <w:rPr>
                <w:rFonts w:ascii="Times New Roman" w:eastAsia="Arial Unicode MS" w:hAnsi="Times New Roman"/>
                <w:b/>
                <w:bCs/>
                <w:sz w:val="24"/>
                <w:szCs w:val="24"/>
              </w:rPr>
              <w:t>ИФР</w:t>
            </w:r>
          </w:p>
        </w:tc>
        <w:tc>
          <w:tcPr>
            <w:tcW w:w="1330" w:type="dxa"/>
            <w:shd w:val="clear" w:color="auto" w:fill="E0E0E0"/>
            <w:vAlign w:val="center"/>
          </w:tcPr>
          <w:p w14:paraId="077A3E70" w14:textId="1761C99E" w:rsidR="00764493" w:rsidRDefault="00764493" w:rsidP="00764493">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sz w:val="24"/>
                <w:szCs w:val="24"/>
              </w:rPr>
              <w:t>210</w:t>
            </w:r>
          </w:p>
        </w:tc>
        <w:tc>
          <w:tcPr>
            <w:tcW w:w="1079" w:type="dxa"/>
            <w:shd w:val="clear" w:color="auto" w:fill="E0E0E0"/>
            <w:vAlign w:val="center"/>
          </w:tcPr>
          <w:p w14:paraId="77B9F546" w14:textId="3B801553" w:rsidR="00764493" w:rsidRPr="00764493" w:rsidRDefault="00764493" w:rsidP="00764493">
            <w:pPr>
              <w:jc w:val="center"/>
              <w:rPr>
                <w:rFonts w:ascii="Times New Roman" w:eastAsia="Arial Unicode MS" w:hAnsi="Times New Roman" w:cs="Arial Unicode MS"/>
                <w:sz w:val="24"/>
                <w:szCs w:val="24"/>
                <w:lang w:val="en-US"/>
              </w:rPr>
            </w:pPr>
            <w:r>
              <w:rPr>
                <w:rFonts w:ascii="Times New Roman" w:eastAsia="Arial Unicode MS" w:hAnsi="Times New Roman" w:cs="Arial Unicode MS"/>
                <w:sz w:val="24"/>
                <w:szCs w:val="24"/>
                <w:lang w:val="en-US"/>
              </w:rPr>
              <w:t>106</w:t>
            </w:r>
          </w:p>
        </w:tc>
        <w:tc>
          <w:tcPr>
            <w:tcW w:w="992" w:type="dxa"/>
            <w:shd w:val="clear" w:color="auto" w:fill="E0E0E0"/>
            <w:vAlign w:val="center"/>
          </w:tcPr>
          <w:p w14:paraId="34036D2D" w14:textId="21BC3A4B" w:rsidR="00764493" w:rsidRPr="00764493" w:rsidRDefault="00764493" w:rsidP="00764493">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lang w:val="en-US"/>
              </w:rPr>
              <w:t>10</w:t>
            </w:r>
            <w:r>
              <w:rPr>
                <w:rFonts w:ascii="Times New Roman" w:eastAsia="Arial Unicode MS" w:hAnsi="Times New Roman" w:cs="Arial Unicode MS"/>
                <w:sz w:val="24"/>
                <w:szCs w:val="24"/>
              </w:rPr>
              <w:t>4</w:t>
            </w:r>
          </w:p>
        </w:tc>
        <w:tc>
          <w:tcPr>
            <w:tcW w:w="567" w:type="dxa"/>
            <w:shd w:val="clear" w:color="auto" w:fill="E0E0E0"/>
            <w:vAlign w:val="center"/>
          </w:tcPr>
          <w:p w14:paraId="02801CCF" w14:textId="77777777" w:rsidR="00764493" w:rsidRPr="0018200D" w:rsidRDefault="00764493" w:rsidP="00764493">
            <w:pPr>
              <w:jc w:val="center"/>
              <w:rPr>
                <w:rFonts w:ascii="Times New Roman" w:eastAsia="Arial Unicode MS" w:hAnsi="Times New Roman" w:cs="Arial Unicode MS"/>
                <w:sz w:val="24"/>
                <w:szCs w:val="24"/>
              </w:rPr>
            </w:pPr>
          </w:p>
        </w:tc>
      </w:tr>
      <w:tr w:rsidR="00764493" w:rsidRPr="0018200D" w14:paraId="45CEB86A" w14:textId="77777777" w:rsidTr="00764493">
        <w:trPr>
          <w:trHeight w:val="20"/>
        </w:trPr>
        <w:tc>
          <w:tcPr>
            <w:tcW w:w="5489" w:type="dxa"/>
            <w:tcBorders>
              <w:left w:val="single" w:sz="4" w:space="0" w:color="auto"/>
            </w:tcBorders>
          </w:tcPr>
          <w:p w14:paraId="68CB194D" w14:textId="77777777" w:rsidR="00764493" w:rsidRPr="0018200D" w:rsidRDefault="00764493" w:rsidP="00764493">
            <w:pPr>
              <w:rPr>
                <w:rFonts w:ascii="Times New Roman" w:eastAsia="Arial Unicode MS" w:hAnsi="Times New Roman"/>
                <w:sz w:val="24"/>
                <w:szCs w:val="24"/>
              </w:rPr>
            </w:pPr>
            <w:r w:rsidRPr="0018200D">
              <w:rPr>
                <w:rFonts w:ascii="Times New Roman" w:eastAsia="Arial Unicode MS" w:hAnsi="Times New Roman"/>
                <w:sz w:val="22"/>
                <w:szCs w:val="22"/>
              </w:rPr>
              <w:t>В том числе:</w:t>
            </w:r>
          </w:p>
        </w:tc>
        <w:tc>
          <w:tcPr>
            <w:tcW w:w="1330" w:type="dxa"/>
            <w:tcBorders>
              <w:right w:val="nil"/>
            </w:tcBorders>
            <w:vAlign w:val="center"/>
          </w:tcPr>
          <w:p w14:paraId="52969161" w14:textId="77777777" w:rsidR="00764493" w:rsidRPr="0018200D" w:rsidRDefault="00764493" w:rsidP="00764493">
            <w:pPr>
              <w:jc w:val="center"/>
              <w:rPr>
                <w:rFonts w:ascii="Times New Roman" w:eastAsia="Arial Unicode MS" w:hAnsi="Times New Roman"/>
                <w:sz w:val="24"/>
                <w:szCs w:val="24"/>
              </w:rPr>
            </w:pPr>
          </w:p>
        </w:tc>
        <w:tc>
          <w:tcPr>
            <w:tcW w:w="1079" w:type="dxa"/>
            <w:tcBorders>
              <w:left w:val="nil"/>
              <w:right w:val="nil"/>
            </w:tcBorders>
            <w:vAlign w:val="center"/>
          </w:tcPr>
          <w:p w14:paraId="75540ECD" w14:textId="77777777" w:rsidR="00764493" w:rsidRPr="0018200D" w:rsidRDefault="00764493" w:rsidP="00764493">
            <w:pPr>
              <w:jc w:val="center"/>
              <w:rPr>
                <w:rFonts w:ascii="Times New Roman" w:eastAsia="Arial Unicode MS" w:hAnsi="Times New Roman"/>
                <w:sz w:val="24"/>
                <w:szCs w:val="24"/>
              </w:rPr>
            </w:pPr>
          </w:p>
        </w:tc>
        <w:tc>
          <w:tcPr>
            <w:tcW w:w="992" w:type="dxa"/>
            <w:tcBorders>
              <w:left w:val="nil"/>
              <w:right w:val="nil"/>
            </w:tcBorders>
            <w:vAlign w:val="center"/>
          </w:tcPr>
          <w:p w14:paraId="34C8C323" w14:textId="77777777" w:rsidR="00764493" w:rsidRPr="0018200D" w:rsidRDefault="00764493" w:rsidP="00764493">
            <w:pPr>
              <w:jc w:val="center"/>
              <w:rPr>
                <w:rFonts w:ascii="Times New Roman" w:eastAsia="Arial Unicode MS" w:hAnsi="Times New Roman"/>
                <w:sz w:val="24"/>
                <w:szCs w:val="24"/>
              </w:rPr>
            </w:pPr>
          </w:p>
        </w:tc>
        <w:tc>
          <w:tcPr>
            <w:tcW w:w="567" w:type="dxa"/>
            <w:tcBorders>
              <w:left w:val="nil"/>
              <w:right w:val="nil"/>
            </w:tcBorders>
            <w:vAlign w:val="center"/>
          </w:tcPr>
          <w:p w14:paraId="14F2E883" w14:textId="77777777" w:rsidR="00764493" w:rsidRPr="0018200D" w:rsidRDefault="00764493" w:rsidP="00764493">
            <w:pPr>
              <w:jc w:val="center"/>
              <w:rPr>
                <w:rFonts w:ascii="Times New Roman" w:eastAsia="Arial Unicode MS" w:hAnsi="Times New Roman"/>
                <w:sz w:val="24"/>
                <w:szCs w:val="24"/>
              </w:rPr>
            </w:pPr>
          </w:p>
        </w:tc>
      </w:tr>
      <w:tr w:rsidR="00764493" w:rsidRPr="0018200D" w14:paraId="6D4F912C" w14:textId="77777777" w:rsidTr="00764493">
        <w:trPr>
          <w:trHeight w:val="20"/>
        </w:trPr>
        <w:tc>
          <w:tcPr>
            <w:tcW w:w="5489" w:type="dxa"/>
            <w:tcBorders>
              <w:left w:val="single" w:sz="4" w:space="0" w:color="auto"/>
            </w:tcBorders>
          </w:tcPr>
          <w:p w14:paraId="268597A5" w14:textId="77777777" w:rsidR="00764493" w:rsidRPr="0018200D" w:rsidRDefault="00764493" w:rsidP="00764493">
            <w:pPr>
              <w:rPr>
                <w:rFonts w:ascii="Times New Roman" w:eastAsia="Arial Unicode MS" w:hAnsi="Times New Roman"/>
                <w:sz w:val="24"/>
                <w:szCs w:val="24"/>
              </w:rPr>
            </w:pPr>
            <w:r w:rsidRPr="0018200D">
              <w:rPr>
                <w:rFonts w:ascii="Times New Roman" w:eastAsia="Arial Unicode MS" w:hAnsi="Times New Roman"/>
                <w:sz w:val="22"/>
                <w:szCs w:val="22"/>
              </w:rPr>
              <w:t>Курсовой проект (работа) (самостоятельная работа)</w:t>
            </w:r>
          </w:p>
        </w:tc>
        <w:tc>
          <w:tcPr>
            <w:tcW w:w="1330" w:type="dxa"/>
            <w:vAlign w:val="center"/>
          </w:tcPr>
          <w:p w14:paraId="6E176650" w14:textId="77777777" w:rsidR="00764493" w:rsidRPr="0018200D" w:rsidRDefault="00764493" w:rsidP="00764493">
            <w:pPr>
              <w:jc w:val="center"/>
              <w:rPr>
                <w:rFonts w:ascii="Times New Roman" w:eastAsia="Arial Unicode MS" w:hAnsi="Times New Roman" w:cs="Arial Unicode MS"/>
                <w:sz w:val="24"/>
                <w:szCs w:val="24"/>
              </w:rPr>
            </w:pPr>
          </w:p>
        </w:tc>
        <w:tc>
          <w:tcPr>
            <w:tcW w:w="1079" w:type="dxa"/>
            <w:vAlign w:val="center"/>
          </w:tcPr>
          <w:p w14:paraId="12BCEEF2" w14:textId="77777777" w:rsidR="00764493" w:rsidRPr="0018200D" w:rsidRDefault="00764493" w:rsidP="00764493">
            <w:pPr>
              <w:jc w:val="center"/>
              <w:rPr>
                <w:rFonts w:ascii="Times New Roman" w:eastAsia="Arial Unicode MS" w:hAnsi="Times New Roman" w:cs="Arial Unicode MS"/>
                <w:sz w:val="24"/>
                <w:szCs w:val="24"/>
              </w:rPr>
            </w:pPr>
          </w:p>
        </w:tc>
        <w:tc>
          <w:tcPr>
            <w:tcW w:w="992" w:type="dxa"/>
            <w:vAlign w:val="center"/>
          </w:tcPr>
          <w:p w14:paraId="75277255" w14:textId="77777777" w:rsidR="00764493" w:rsidRPr="0018200D" w:rsidRDefault="00764493" w:rsidP="00764493">
            <w:pPr>
              <w:jc w:val="center"/>
              <w:rPr>
                <w:rFonts w:ascii="Times New Roman" w:eastAsia="Arial Unicode MS" w:hAnsi="Times New Roman" w:cs="Arial Unicode MS"/>
                <w:sz w:val="24"/>
                <w:szCs w:val="24"/>
              </w:rPr>
            </w:pPr>
          </w:p>
        </w:tc>
        <w:tc>
          <w:tcPr>
            <w:tcW w:w="567" w:type="dxa"/>
            <w:vAlign w:val="center"/>
          </w:tcPr>
          <w:p w14:paraId="055A1E78" w14:textId="77777777" w:rsidR="00764493" w:rsidRPr="0018200D" w:rsidRDefault="00764493" w:rsidP="00764493">
            <w:pPr>
              <w:jc w:val="center"/>
              <w:rPr>
                <w:rFonts w:ascii="Times New Roman" w:eastAsia="Arial Unicode MS" w:hAnsi="Times New Roman" w:cs="Arial Unicode MS"/>
                <w:sz w:val="24"/>
                <w:szCs w:val="24"/>
              </w:rPr>
            </w:pPr>
          </w:p>
        </w:tc>
      </w:tr>
      <w:tr w:rsidR="00764493" w:rsidRPr="0018200D" w14:paraId="591BDDB5" w14:textId="77777777" w:rsidTr="00764493">
        <w:trPr>
          <w:trHeight w:val="20"/>
        </w:trPr>
        <w:tc>
          <w:tcPr>
            <w:tcW w:w="5489" w:type="dxa"/>
            <w:tcBorders>
              <w:left w:val="single" w:sz="4" w:space="0" w:color="auto"/>
            </w:tcBorders>
          </w:tcPr>
          <w:p w14:paraId="20812BF0" w14:textId="77777777" w:rsidR="00764493" w:rsidRPr="0018200D" w:rsidRDefault="00764493" w:rsidP="00764493">
            <w:pPr>
              <w:rPr>
                <w:rFonts w:ascii="Times New Roman" w:eastAsia="Arial Unicode MS" w:hAnsi="Times New Roman"/>
                <w:sz w:val="24"/>
                <w:szCs w:val="24"/>
              </w:rPr>
            </w:pPr>
            <w:r w:rsidRPr="0018200D">
              <w:rPr>
                <w:rFonts w:ascii="Times New Roman" w:eastAsia="Arial Unicode MS" w:hAnsi="Times New Roman"/>
                <w:sz w:val="22"/>
                <w:szCs w:val="22"/>
              </w:rPr>
              <w:t>Расчетно-графические работы</w:t>
            </w:r>
          </w:p>
        </w:tc>
        <w:tc>
          <w:tcPr>
            <w:tcW w:w="1330" w:type="dxa"/>
            <w:vAlign w:val="center"/>
          </w:tcPr>
          <w:p w14:paraId="167F5FD8" w14:textId="77777777" w:rsidR="00764493" w:rsidRPr="0018200D" w:rsidRDefault="00764493" w:rsidP="00764493">
            <w:pPr>
              <w:jc w:val="center"/>
              <w:rPr>
                <w:rFonts w:ascii="Times New Roman" w:eastAsia="Arial Unicode MS" w:hAnsi="Times New Roman" w:cs="Arial Unicode MS"/>
                <w:sz w:val="24"/>
                <w:szCs w:val="24"/>
              </w:rPr>
            </w:pPr>
          </w:p>
        </w:tc>
        <w:tc>
          <w:tcPr>
            <w:tcW w:w="1079" w:type="dxa"/>
            <w:vAlign w:val="center"/>
          </w:tcPr>
          <w:p w14:paraId="2F8CAA27" w14:textId="77777777" w:rsidR="00764493" w:rsidRPr="0018200D" w:rsidRDefault="00764493" w:rsidP="00764493">
            <w:pPr>
              <w:jc w:val="center"/>
              <w:rPr>
                <w:rFonts w:ascii="Times New Roman" w:eastAsia="Arial Unicode MS" w:hAnsi="Times New Roman" w:cs="Arial Unicode MS"/>
                <w:sz w:val="24"/>
                <w:szCs w:val="24"/>
              </w:rPr>
            </w:pPr>
          </w:p>
        </w:tc>
        <w:tc>
          <w:tcPr>
            <w:tcW w:w="992" w:type="dxa"/>
            <w:vAlign w:val="center"/>
          </w:tcPr>
          <w:p w14:paraId="426854FD" w14:textId="77777777" w:rsidR="00764493" w:rsidRPr="0018200D" w:rsidRDefault="00764493" w:rsidP="00764493">
            <w:pPr>
              <w:jc w:val="center"/>
              <w:rPr>
                <w:rFonts w:ascii="Times New Roman" w:eastAsia="Arial Unicode MS" w:hAnsi="Times New Roman" w:cs="Arial Unicode MS"/>
                <w:sz w:val="24"/>
                <w:szCs w:val="24"/>
              </w:rPr>
            </w:pPr>
          </w:p>
        </w:tc>
        <w:tc>
          <w:tcPr>
            <w:tcW w:w="567" w:type="dxa"/>
            <w:vAlign w:val="center"/>
          </w:tcPr>
          <w:p w14:paraId="379137F1" w14:textId="77777777" w:rsidR="00764493" w:rsidRPr="0018200D" w:rsidRDefault="00764493" w:rsidP="00764493">
            <w:pPr>
              <w:jc w:val="center"/>
              <w:rPr>
                <w:rFonts w:ascii="Times New Roman" w:eastAsia="Arial Unicode MS" w:hAnsi="Times New Roman" w:cs="Arial Unicode MS"/>
                <w:sz w:val="24"/>
                <w:szCs w:val="24"/>
              </w:rPr>
            </w:pPr>
          </w:p>
        </w:tc>
      </w:tr>
      <w:tr w:rsidR="00764493" w:rsidRPr="0018200D" w14:paraId="0013C963" w14:textId="77777777" w:rsidTr="00764493">
        <w:trPr>
          <w:trHeight w:val="20"/>
        </w:trPr>
        <w:tc>
          <w:tcPr>
            <w:tcW w:w="5489" w:type="dxa"/>
            <w:tcBorders>
              <w:left w:val="single" w:sz="4" w:space="0" w:color="auto"/>
            </w:tcBorders>
          </w:tcPr>
          <w:p w14:paraId="1D155BB2" w14:textId="77777777" w:rsidR="00764493" w:rsidRPr="0018200D" w:rsidRDefault="00764493" w:rsidP="00764493">
            <w:pPr>
              <w:rPr>
                <w:rFonts w:ascii="Times New Roman" w:eastAsia="Arial Unicode MS" w:hAnsi="Times New Roman"/>
                <w:sz w:val="22"/>
                <w:szCs w:val="22"/>
              </w:rPr>
            </w:pPr>
            <w:r w:rsidRPr="0018200D">
              <w:rPr>
                <w:rFonts w:ascii="Times New Roman" w:eastAsia="Arial Unicode MS" w:hAnsi="Times New Roman"/>
                <w:sz w:val="22"/>
                <w:szCs w:val="22"/>
              </w:rPr>
              <w:t>Расчетные задания</w:t>
            </w:r>
          </w:p>
        </w:tc>
        <w:tc>
          <w:tcPr>
            <w:tcW w:w="1330" w:type="dxa"/>
            <w:vAlign w:val="center"/>
          </w:tcPr>
          <w:p w14:paraId="576B8791" w14:textId="77777777" w:rsidR="00764493" w:rsidRPr="0018200D" w:rsidRDefault="00764493" w:rsidP="00764493">
            <w:pPr>
              <w:jc w:val="center"/>
              <w:rPr>
                <w:rFonts w:ascii="Times New Roman" w:eastAsia="Arial Unicode MS" w:hAnsi="Times New Roman" w:cs="Arial Unicode MS"/>
                <w:sz w:val="24"/>
                <w:szCs w:val="24"/>
              </w:rPr>
            </w:pPr>
          </w:p>
        </w:tc>
        <w:tc>
          <w:tcPr>
            <w:tcW w:w="1079" w:type="dxa"/>
            <w:vAlign w:val="center"/>
          </w:tcPr>
          <w:p w14:paraId="533C9F97" w14:textId="77777777" w:rsidR="00764493" w:rsidRPr="0018200D" w:rsidRDefault="00764493" w:rsidP="00764493">
            <w:pPr>
              <w:jc w:val="center"/>
              <w:rPr>
                <w:rFonts w:ascii="Times New Roman" w:eastAsia="Arial Unicode MS" w:hAnsi="Times New Roman" w:cs="Arial Unicode MS"/>
                <w:sz w:val="24"/>
                <w:szCs w:val="24"/>
              </w:rPr>
            </w:pPr>
          </w:p>
        </w:tc>
        <w:tc>
          <w:tcPr>
            <w:tcW w:w="992" w:type="dxa"/>
            <w:vAlign w:val="center"/>
          </w:tcPr>
          <w:p w14:paraId="57C33C7F" w14:textId="77777777" w:rsidR="00764493" w:rsidRPr="0018200D" w:rsidRDefault="00764493" w:rsidP="00764493">
            <w:pPr>
              <w:jc w:val="center"/>
              <w:rPr>
                <w:rFonts w:ascii="Times New Roman" w:eastAsia="Arial Unicode MS" w:hAnsi="Times New Roman" w:cs="Arial Unicode MS"/>
                <w:sz w:val="24"/>
                <w:szCs w:val="24"/>
              </w:rPr>
            </w:pPr>
          </w:p>
        </w:tc>
        <w:tc>
          <w:tcPr>
            <w:tcW w:w="567" w:type="dxa"/>
            <w:vAlign w:val="center"/>
          </w:tcPr>
          <w:p w14:paraId="77F4A967" w14:textId="77777777" w:rsidR="00764493" w:rsidRPr="0018200D" w:rsidRDefault="00764493" w:rsidP="00764493">
            <w:pPr>
              <w:jc w:val="center"/>
              <w:rPr>
                <w:rFonts w:ascii="Times New Roman" w:eastAsia="Arial Unicode MS" w:hAnsi="Times New Roman" w:cs="Arial Unicode MS"/>
                <w:sz w:val="24"/>
                <w:szCs w:val="24"/>
              </w:rPr>
            </w:pPr>
          </w:p>
        </w:tc>
      </w:tr>
      <w:tr w:rsidR="00764493" w:rsidRPr="0018200D" w14:paraId="7CDF25FD" w14:textId="77777777" w:rsidTr="00764493">
        <w:trPr>
          <w:trHeight w:val="20"/>
        </w:trPr>
        <w:tc>
          <w:tcPr>
            <w:tcW w:w="5489" w:type="dxa"/>
            <w:tcBorders>
              <w:left w:val="single" w:sz="4" w:space="0" w:color="auto"/>
            </w:tcBorders>
          </w:tcPr>
          <w:p w14:paraId="12217CE9" w14:textId="77777777" w:rsidR="00764493" w:rsidRPr="0018200D" w:rsidRDefault="00764493" w:rsidP="00764493">
            <w:pPr>
              <w:rPr>
                <w:rFonts w:ascii="Times New Roman" w:eastAsia="Arial Unicode MS" w:hAnsi="Times New Roman"/>
                <w:sz w:val="24"/>
                <w:szCs w:val="24"/>
              </w:rPr>
            </w:pPr>
            <w:r w:rsidRPr="0018200D">
              <w:rPr>
                <w:rFonts w:ascii="Times New Roman" w:eastAsia="Arial Unicode MS" w:hAnsi="Times New Roman"/>
                <w:sz w:val="22"/>
                <w:szCs w:val="22"/>
              </w:rPr>
              <w:t>Реферат</w:t>
            </w:r>
          </w:p>
        </w:tc>
        <w:tc>
          <w:tcPr>
            <w:tcW w:w="1330" w:type="dxa"/>
            <w:vAlign w:val="center"/>
          </w:tcPr>
          <w:p w14:paraId="29C1B4FD" w14:textId="77777777" w:rsidR="00764493" w:rsidRPr="0018200D" w:rsidRDefault="00764493" w:rsidP="00764493">
            <w:pPr>
              <w:jc w:val="center"/>
              <w:rPr>
                <w:rFonts w:ascii="Times New Roman" w:eastAsia="Arial Unicode MS" w:hAnsi="Times New Roman" w:cs="Arial Unicode MS"/>
                <w:sz w:val="24"/>
                <w:szCs w:val="24"/>
              </w:rPr>
            </w:pPr>
          </w:p>
        </w:tc>
        <w:tc>
          <w:tcPr>
            <w:tcW w:w="1079" w:type="dxa"/>
            <w:vAlign w:val="center"/>
          </w:tcPr>
          <w:p w14:paraId="074913D7" w14:textId="77777777" w:rsidR="00764493" w:rsidRPr="0018200D" w:rsidRDefault="00764493" w:rsidP="00764493">
            <w:pPr>
              <w:jc w:val="center"/>
              <w:rPr>
                <w:rFonts w:ascii="Times New Roman" w:eastAsia="Arial Unicode MS" w:hAnsi="Times New Roman" w:cs="Arial Unicode MS"/>
                <w:sz w:val="24"/>
                <w:szCs w:val="24"/>
              </w:rPr>
            </w:pPr>
          </w:p>
        </w:tc>
        <w:tc>
          <w:tcPr>
            <w:tcW w:w="992" w:type="dxa"/>
            <w:vAlign w:val="center"/>
          </w:tcPr>
          <w:p w14:paraId="198ADCC6" w14:textId="77777777" w:rsidR="00764493" w:rsidRPr="0018200D" w:rsidRDefault="00764493" w:rsidP="00764493">
            <w:pPr>
              <w:jc w:val="center"/>
              <w:rPr>
                <w:rFonts w:ascii="Times New Roman" w:eastAsia="Arial Unicode MS" w:hAnsi="Times New Roman" w:cs="Arial Unicode MS"/>
                <w:sz w:val="24"/>
                <w:szCs w:val="24"/>
              </w:rPr>
            </w:pPr>
          </w:p>
        </w:tc>
        <w:tc>
          <w:tcPr>
            <w:tcW w:w="567" w:type="dxa"/>
            <w:vAlign w:val="center"/>
          </w:tcPr>
          <w:p w14:paraId="7F445E35" w14:textId="77777777" w:rsidR="00764493" w:rsidRPr="0018200D" w:rsidRDefault="00764493" w:rsidP="00764493">
            <w:pPr>
              <w:jc w:val="center"/>
              <w:rPr>
                <w:rFonts w:ascii="Times New Roman" w:eastAsia="Arial Unicode MS" w:hAnsi="Times New Roman" w:cs="Arial Unicode MS"/>
                <w:sz w:val="24"/>
                <w:szCs w:val="24"/>
              </w:rPr>
            </w:pPr>
          </w:p>
        </w:tc>
      </w:tr>
      <w:tr w:rsidR="00764493" w:rsidRPr="0018200D" w14:paraId="21351B10" w14:textId="77777777" w:rsidTr="00764493">
        <w:trPr>
          <w:trHeight w:val="20"/>
        </w:trPr>
        <w:tc>
          <w:tcPr>
            <w:tcW w:w="5489" w:type="dxa"/>
            <w:tcBorders>
              <w:left w:val="single" w:sz="4" w:space="0" w:color="auto"/>
            </w:tcBorders>
          </w:tcPr>
          <w:p w14:paraId="17C15C2A" w14:textId="77777777" w:rsidR="00764493" w:rsidRPr="0018200D" w:rsidRDefault="00764493" w:rsidP="00764493">
            <w:pPr>
              <w:rPr>
                <w:rFonts w:ascii="Times New Roman" w:eastAsia="Arial Unicode MS" w:hAnsi="Times New Roman"/>
                <w:i/>
                <w:iCs/>
                <w:sz w:val="24"/>
                <w:szCs w:val="24"/>
              </w:rPr>
            </w:pPr>
            <w:r>
              <w:rPr>
                <w:rFonts w:ascii="Times New Roman" w:eastAsia="Arial Unicode MS" w:hAnsi="Times New Roman"/>
                <w:i/>
                <w:iCs/>
                <w:sz w:val="22"/>
                <w:szCs w:val="22"/>
              </w:rPr>
              <w:t>С</w:t>
            </w:r>
            <w:r w:rsidRPr="0018200D">
              <w:rPr>
                <w:rFonts w:ascii="Times New Roman" w:eastAsia="Arial Unicode MS" w:hAnsi="Times New Roman"/>
                <w:i/>
                <w:iCs/>
                <w:sz w:val="22"/>
                <w:szCs w:val="22"/>
              </w:rPr>
              <w:t>амостоятельн</w:t>
            </w:r>
            <w:r>
              <w:rPr>
                <w:rFonts w:ascii="Times New Roman" w:eastAsia="Arial Unicode MS" w:hAnsi="Times New Roman"/>
                <w:i/>
                <w:iCs/>
                <w:sz w:val="22"/>
                <w:szCs w:val="22"/>
              </w:rPr>
              <w:t>ая</w:t>
            </w:r>
            <w:r w:rsidRPr="0018200D">
              <w:rPr>
                <w:rFonts w:ascii="Times New Roman" w:eastAsia="Arial Unicode MS" w:hAnsi="Times New Roman"/>
                <w:i/>
                <w:iCs/>
                <w:sz w:val="22"/>
                <w:szCs w:val="22"/>
              </w:rPr>
              <w:t xml:space="preserve"> работ</w:t>
            </w:r>
            <w:r>
              <w:rPr>
                <w:rFonts w:ascii="Times New Roman" w:eastAsia="Arial Unicode MS" w:hAnsi="Times New Roman"/>
                <w:i/>
                <w:iCs/>
                <w:sz w:val="22"/>
                <w:szCs w:val="22"/>
              </w:rPr>
              <w:t>а</w:t>
            </w:r>
          </w:p>
        </w:tc>
        <w:tc>
          <w:tcPr>
            <w:tcW w:w="1330" w:type="dxa"/>
            <w:vAlign w:val="center"/>
          </w:tcPr>
          <w:p w14:paraId="6FF97778" w14:textId="77777777" w:rsidR="00764493" w:rsidRPr="0018200D" w:rsidRDefault="00764493" w:rsidP="00764493">
            <w:pPr>
              <w:jc w:val="center"/>
              <w:rPr>
                <w:rFonts w:ascii="Times New Roman" w:eastAsia="Arial Unicode MS" w:hAnsi="Times New Roman" w:cs="Arial Unicode MS"/>
                <w:sz w:val="24"/>
                <w:szCs w:val="24"/>
              </w:rPr>
            </w:pPr>
          </w:p>
        </w:tc>
        <w:tc>
          <w:tcPr>
            <w:tcW w:w="1079" w:type="dxa"/>
            <w:vAlign w:val="center"/>
          </w:tcPr>
          <w:p w14:paraId="506929FC" w14:textId="77777777" w:rsidR="00764493" w:rsidRPr="0018200D" w:rsidRDefault="00764493" w:rsidP="00764493">
            <w:pPr>
              <w:jc w:val="center"/>
              <w:rPr>
                <w:rFonts w:ascii="Times New Roman" w:eastAsia="Arial Unicode MS" w:hAnsi="Times New Roman" w:cs="Arial Unicode MS"/>
                <w:sz w:val="24"/>
                <w:szCs w:val="24"/>
              </w:rPr>
            </w:pPr>
          </w:p>
        </w:tc>
        <w:tc>
          <w:tcPr>
            <w:tcW w:w="992" w:type="dxa"/>
            <w:vAlign w:val="center"/>
          </w:tcPr>
          <w:p w14:paraId="6D7C77E5" w14:textId="77777777" w:rsidR="00764493" w:rsidRPr="0018200D" w:rsidRDefault="00764493" w:rsidP="00764493">
            <w:pPr>
              <w:jc w:val="center"/>
              <w:rPr>
                <w:rFonts w:ascii="Times New Roman" w:eastAsia="Arial Unicode MS" w:hAnsi="Times New Roman" w:cs="Arial Unicode MS"/>
                <w:sz w:val="24"/>
                <w:szCs w:val="24"/>
              </w:rPr>
            </w:pPr>
          </w:p>
        </w:tc>
        <w:tc>
          <w:tcPr>
            <w:tcW w:w="567" w:type="dxa"/>
            <w:vAlign w:val="center"/>
          </w:tcPr>
          <w:p w14:paraId="5B1073BE" w14:textId="77777777" w:rsidR="00764493" w:rsidRPr="0018200D" w:rsidRDefault="00764493" w:rsidP="00764493">
            <w:pPr>
              <w:jc w:val="center"/>
              <w:rPr>
                <w:rFonts w:ascii="Times New Roman" w:eastAsia="Arial Unicode MS" w:hAnsi="Times New Roman" w:cs="Arial Unicode MS"/>
                <w:sz w:val="24"/>
                <w:szCs w:val="24"/>
              </w:rPr>
            </w:pPr>
          </w:p>
        </w:tc>
      </w:tr>
      <w:tr w:rsidR="00764493" w:rsidRPr="0018200D" w14:paraId="4C23214C" w14:textId="77777777" w:rsidTr="00764493">
        <w:trPr>
          <w:trHeight w:val="20"/>
        </w:trPr>
        <w:tc>
          <w:tcPr>
            <w:tcW w:w="5489" w:type="dxa"/>
            <w:tcBorders>
              <w:left w:val="single" w:sz="4" w:space="0" w:color="auto"/>
            </w:tcBorders>
            <w:shd w:val="clear" w:color="auto" w:fill="D9D9D9" w:themeFill="background1" w:themeFillShade="D9"/>
          </w:tcPr>
          <w:p w14:paraId="0D5C02E4" w14:textId="77777777" w:rsidR="00764493" w:rsidRPr="000A5466" w:rsidRDefault="00764493" w:rsidP="00764493">
            <w:pPr>
              <w:rPr>
                <w:rFonts w:ascii="Times New Roman" w:eastAsia="Arial Unicode MS" w:hAnsi="Times New Roman"/>
                <w:b/>
                <w:color w:val="000000"/>
                <w:sz w:val="24"/>
                <w:szCs w:val="24"/>
              </w:rPr>
            </w:pPr>
            <w:r w:rsidRPr="000A5466">
              <w:rPr>
                <w:rFonts w:ascii="Times New Roman" w:eastAsia="Arial Unicode MS" w:hAnsi="Times New Roman"/>
                <w:b/>
                <w:color w:val="000000"/>
                <w:sz w:val="24"/>
                <w:szCs w:val="24"/>
              </w:rPr>
              <w:t>Контроль</w:t>
            </w:r>
          </w:p>
        </w:tc>
        <w:tc>
          <w:tcPr>
            <w:tcW w:w="1330" w:type="dxa"/>
            <w:shd w:val="clear" w:color="auto" w:fill="D9D9D9" w:themeFill="background1" w:themeFillShade="D9"/>
            <w:vAlign w:val="center"/>
          </w:tcPr>
          <w:p w14:paraId="1DE7A2A5" w14:textId="5B2FF56F" w:rsidR="00764493" w:rsidRPr="00E32247" w:rsidRDefault="00764493" w:rsidP="00764493">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w:t>
            </w:r>
            <w:r>
              <w:rPr>
                <w:rFonts w:ascii="Times New Roman" w:eastAsia="Arial Unicode MS" w:hAnsi="Times New Roman" w:cs="Arial Unicode MS"/>
                <w:sz w:val="24"/>
                <w:szCs w:val="24"/>
                <w:lang w:val="en-US"/>
              </w:rPr>
              <w:t>.75</w:t>
            </w:r>
          </w:p>
        </w:tc>
        <w:tc>
          <w:tcPr>
            <w:tcW w:w="1079" w:type="dxa"/>
            <w:shd w:val="clear" w:color="auto" w:fill="D9D9D9" w:themeFill="background1" w:themeFillShade="D9"/>
            <w:vAlign w:val="center"/>
          </w:tcPr>
          <w:p w14:paraId="5A576829" w14:textId="158B2C70" w:rsidR="00764493" w:rsidRPr="0018200D" w:rsidRDefault="00764493" w:rsidP="00764493">
            <w:pPr>
              <w:jc w:val="center"/>
              <w:rPr>
                <w:rFonts w:ascii="Times New Roman" w:eastAsia="Arial Unicode MS" w:hAnsi="Times New Roman" w:cs="Arial Unicode MS"/>
                <w:sz w:val="24"/>
                <w:szCs w:val="24"/>
              </w:rPr>
            </w:pPr>
          </w:p>
        </w:tc>
        <w:tc>
          <w:tcPr>
            <w:tcW w:w="992" w:type="dxa"/>
            <w:shd w:val="clear" w:color="auto" w:fill="D9D9D9" w:themeFill="background1" w:themeFillShade="D9"/>
            <w:vAlign w:val="center"/>
          </w:tcPr>
          <w:p w14:paraId="6643CD07" w14:textId="53011448" w:rsidR="00764493" w:rsidRPr="0018200D" w:rsidRDefault="00764493" w:rsidP="00764493">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3,75</w:t>
            </w:r>
          </w:p>
        </w:tc>
        <w:tc>
          <w:tcPr>
            <w:tcW w:w="567" w:type="dxa"/>
            <w:shd w:val="clear" w:color="auto" w:fill="D9D9D9" w:themeFill="background1" w:themeFillShade="D9"/>
            <w:vAlign w:val="center"/>
          </w:tcPr>
          <w:p w14:paraId="521D611B" w14:textId="77777777" w:rsidR="00764493" w:rsidRPr="0018200D" w:rsidRDefault="00764493" w:rsidP="00764493">
            <w:pPr>
              <w:jc w:val="center"/>
              <w:rPr>
                <w:rFonts w:ascii="Times New Roman" w:eastAsia="Arial Unicode MS" w:hAnsi="Times New Roman" w:cs="Arial Unicode MS"/>
                <w:sz w:val="24"/>
                <w:szCs w:val="24"/>
              </w:rPr>
            </w:pPr>
          </w:p>
        </w:tc>
      </w:tr>
      <w:tr w:rsidR="00764493" w:rsidRPr="0018200D" w14:paraId="4B7D17E1" w14:textId="77777777" w:rsidTr="00764493">
        <w:trPr>
          <w:trHeight w:val="20"/>
        </w:trPr>
        <w:tc>
          <w:tcPr>
            <w:tcW w:w="5489" w:type="dxa"/>
            <w:tcBorders>
              <w:left w:val="single" w:sz="4" w:space="0" w:color="auto"/>
              <w:bottom w:val="single" w:sz="4" w:space="0" w:color="auto"/>
            </w:tcBorders>
          </w:tcPr>
          <w:p w14:paraId="7AC14E4D" w14:textId="77777777" w:rsidR="00764493" w:rsidRPr="0018200D" w:rsidRDefault="00764493" w:rsidP="00764493">
            <w:pPr>
              <w:rPr>
                <w:rFonts w:ascii="Times New Roman" w:eastAsia="Arial Unicode MS" w:hAnsi="Times New Roman"/>
                <w:sz w:val="24"/>
                <w:szCs w:val="24"/>
              </w:rPr>
            </w:pPr>
            <w:r w:rsidRPr="0018200D">
              <w:rPr>
                <w:rFonts w:ascii="Times New Roman" w:eastAsia="Arial Unicode MS" w:hAnsi="Times New Roman"/>
                <w:sz w:val="22"/>
                <w:szCs w:val="22"/>
              </w:rPr>
              <w:t>Вид промежуточной аттестации (зачет, дифференцированный зачет, экзамен)</w:t>
            </w:r>
          </w:p>
        </w:tc>
        <w:tc>
          <w:tcPr>
            <w:tcW w:w="1330" w:type="dxa"/>
            <w:vAlign w:val="center"/>
          </w:tcPr>
          <w:p w14:paraId="64E5DD2D" w14:textId="77777777" w:rsidR="00764493" w:rsidRPr="0018200D" w:rsidRDefault="00764493" w:rsidP="00764493">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Зачет с оценкой</w:t>
            </w:r>
          </w:p>
        </w:tc>
        <w:tc>
          <w:tcPr>
            <w:tcW w:w="1079" w:type="dxa"/>
            <w:vAlign w:val="center"/>
          </w:tcPr>
          <w:p w14:paraId="6162F544" w14:textId="4833A1A4" w:rsidR="00764493" w:rsidRPr="00624CB0" w:rsidRDefault="00764493" w:rsidP="00764493">
            <w:pPr>
              <w:jc w:val="center"/>
              <w:rPr>
                <w:rFonts w:ascii="Times New Roman" w:eastAsia="Arial Unicode MS" w:hAnsi="Times New Roman"/>
                <w:sz w:val="24"/>
                <w:szCs w:val="24"/>
              </w:rPr>
            </w:pPr>
          </w:p>
        </w:tc>
        <w:tc>
          <w:tcPr>
            <w:tcW w:w="992" w:type="dxa"/>
            <w:vAlign w:val="center"/>
          </w:tcPr>
          <w:p w14:paraId="2C681D74" w14:textId="4C04C0B3" w:rsidR="00764493" w:rsidRPr="00624CB0" w:rsidRDefault="00764493" w:rsidP="00764493">
            <w:pPr>
              <w:jc w:val="center"/>
              <w:rPr>
                <w:rFonts w:ascii="Times New Roman" w:eastAsia="Arial Unicode MS" w:hAnsi="Times New Roman"/>
                <w:sz w:val="24"/>
                <w:szCs w:val="24"/>
              </w:rPr>
            </w:pPr>
            <w:r>
              <w:rPr>
                <w:rFonts w:ascii="Times New Roman" w:eastAsia="Arial Unicode MS" w:hAnsi="Times New Roman"/>
                <w:sz w:val="24"/>
                <w:szCs w:val="24"/>
              </w:rPr>
              <w:t>Зачет с оценкой</w:t>
            </w:r>
          </w:p>
        </w:tc>
        <w:tc>
          <w:tcPr>
            <w:tcW w:w="567" w:type="dxa"/>
            <w:vAlign w:val="center"/>
          </w:tcPr>
          <w:p w14:paraId="313EA643" w14:textId="77777777" w:rsidR="00764493" w:rsidRPr="0018200D" w:rsidRDefault="00764493" w:rsidP="00764493">
            <w:pPr>
              <w:jc w:val="center"/>
              <w:rPr>
                <w:rFonts w:ascii="Times New Roman" w:eastAsia="Arial Unicode MS" w:hAnsi="Times New Roman" w:cs="Arial Unicode MS"/>
                <w:sz w:val="24"/>
                <w:szCs w:val="24"/>
              </w:rPr>
            </w:pPr>
          </w:p>
        </w:tc>
      </w:tr>
      <w:tr w:rsidR="00764493" w:rsidRPr="0018200D" w14:paraId="3C44D886" w14:textId="77777777" w:rsidTr="00764493">
        <w:trPr>
          <w:trHeight w:val="20"/>
        </w:trPr>
        <w:tc>
          <w:tcPr>
            <w:tcW w:w="5489" w:type="dxa"/>
            <w:tcBorders>
              <w:top w:val="single" w:sz="4" w:space="0" w:color="auto"/>
              <w:left w:val="single" w:sz="4" w:space="0" w:color="auto"/>
              <w:bottom w:val="nil"/>
            </w:tcBorders>
            <w:shd w:val="clear" w:color="auto" w:fill="E6E6E6"/>
          </w:tcPr>
          <w:p w14:paraId="1909EDC7" w14:textId="77777777" w:rsidR="00764493" w:rsidRPr="0018200D" w:rsidRDefault="00764493" w:rsidP="00764493">
            <w:pPr>
              <w:rPr>
                <w:rFonts w:ascii="Times New Roman" w:eastAsia="Arial Unicode MS" w:hAnsi="Times New Roman"/>
                <w:color w:val="000000"/>
                <w:sz w:val="24"/>
                <w:szCs w:val="24"/>
              </w:rPr>
            </w:pPr>
            <w:r w:rsidRPr="0018200D">
              <w:rPr>
                <w:rFonts w:ascii="Times New Roman" w:eastAsia="Arial Unicode MS" w:hAnsi="Times New Roman"/>
                <w:color w:val="000000"/>
                <w:sz w:val="22"/>
                <w:szCs w:val="22"/>
              </w:rPr>
              <w:t>Общая трудоемкость час</w:t>
            </w:r>
          </w:p>
        </w:tc>
        <w:tc>
          <w:tcPr>
            <w:tcW w:w="1330" w:type="dxa"/>
            <w:shd w:val="clear" w:color="auto" w:fill="E0E0E0"/>
            <w:vAlign w:val="center"/>
          </w:tcPr>
          <w:p w14:paraId="2CF3B95F" w14:textId="77777777" w:rsidR="00764493" w:rsidRPr="0018200D" w:rsidRDefault="00764493" w:rsidP="00764493">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216</w:t>
            </w:r>
          </w:p>
        </w:tc>
        <w:tc>
          <w:tcPr>
            <w:tcW w:w="1079" w:type="dxa"/>
            <w:shd w:val="clear" w:color="auto" w:fill="E0E0E0"/>
            <w:vAlign w:val="center"/>
          </w:tcPr>
          <w:p w14:paraId="1D1B2F54" w14:textId="54117291" w:rsidR="00764493" w:rsidRPr="0018200D" w:rsidRDefault="00764493" w:rsidP="00764493">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108</w:t>
            </w:r>
          </w:p>
        </w:tc>
        <w:tc>
          <w:tcPr>
            <w:tcW w:w="992" w:type="dxa"/>
            <w:shd w:val="clear" w:color="auto" w:fill="E0E0E0"/>
            <w:vAlign w:val="center"/>
          </w:tcPr>
          <w:p w14:paraId="36F37DBC" w14:textId="29D37729" w:rsidR="00764493" w:rsidRPr="0018200D" w:rsidRDefault="00764493" w:rsidP="00764493">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108</w:t>
            </w:r>
          </w:p>
        </w:tc>
        <w:tc>
          <w:tcPr>
            <w:tcW w:w="567" w:type="dxa"/>
            <w:shd w:val="clear" w:color="auto" w:fill="E0E0E0"/>
            <w:vAlign w:val="center"/>
          </w:tcPr>
          <w:p w14:paraId="362B756E" w14:textId="77777777" w:rsidR="00764493" w:rsidRPr="0018200D" w:rsidRDefault="00764493" w:rsidP="00764493">
            <w:pPr>
              <w:jc w:val="center"/>
              <w:rPr>
                <w:rFonts w:ascii="Times New Roman" w:eastAsia="Arial Unicode MS" w:hAnsi="Times New Roman" w:cs="Arial Unicode MS"/>
                <w:sz w:val="24"/>
                <w:szCs w:val="24"/>
              </w:rPr>
            </w:pPr>
          </w:p>
        </w:tc>
      </w:tr>
      <w:tr w:rsidR="00764493" w:rsidRPr="0018200D" w14:paraId="0070D5D2" w14:textId="77777777" w:rsidTr="00764493">
        <w:trPr>
          <w:trHeight w:val="20"/>
        </w:trPr>
        <w:tc>
          <w:tcPr>
            <w:tcW w:w="5489" w:type="dxa"/>
            <w:tcBorders>
              <w:top w:val="nil"/>
              <w:left w:val="single" w:sz="4" w:space="0" w:color="auto"/>
              <w:bottom w:val="single" w:sz="4" w:space="0" w:color="auto"/>
            </w:tcBorders>
            <w:shd w:val="clear" w:color="auto" w:fill="E6E6E6"/>
          </w:tcPr>
          <w:p w14:paraId="3833652C" w14:textId="77777777" w:rsidR="00764493" w:rsidRPr="0018200D" w:rsidRDefault="00764493" w:rsidP="00764493">
            <w:pPr>
              <w:jc w:val="right"/>
              <w:rPr>
                <w:rFonts w:ascii="Times New Roman" w:eastAsia="Arial Unicode MS" w:hAnsi="Times New Roman"/>
                <w:color w:val="000000"/>
                <w:sz w:val="24"/>
                <w:szCs w:val="24"/>
              </w:rPr>
            </w:pPr>
            <w:r w:rsidRPr="0018200D">
              <w:rPr>
                <w:rFonts w:ascii="Times New Roman" w:eastAsia="Arial Unicode MS" w:hAnsi="Times New Roman"/>
                <w:color w:val="000000"/>
                <w:sz w:val="22"/>
                <w:szCs w:val="22"/>
              </w:rPr>
              <w:t>Зачетные  Единицы Трудоемкости</w:t>
            </w:r>
          </w:p>
        </w:tc>
        <w:tc>
          <w:tcPr>
            <w:tcW w:w="1330" w:type="dxa"/>
            <w:tcBorders>
              <w:bottom w:val="single" w:sz="4" w:space="0" w:color="auto"/>
            </w:tcBorders>
            <w:vAlign w:val="center"/>
          </w:tcPr>
          <w:p w14:paraId="26BD1051" w14:textId="77777777" w:rsidR="00764493" w:rsidRPr="0018200D" w:rsidRDefault="00764493" w:rsidP="00764493">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6</w:t>
            </w:r>
          </w:p>
        </w:tc>
        <w:tc>
          <w:tcPr>
            <w:tcW w:w="1079" w:type="dxa"/>
            <w:tcBorders>
              <w:bottom w:val="single" w:sz="4" w:space="0" w:color="auto"/>
            </w:tcBorders>
            <w:vAlign w:val="center"/>
          </w:tcPr>
          <w:p w14:paraId="3E27CA45" w14:textId="0987BF80" w:rsidR="00764493" w:rsidRPr="0018200D" w:rsidRDefault="00764493" w:rsidP="00764493">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w:t>
            </w:r>
          </w:p>
        </w:tc>
        <w:tc>
          <w:tcPr>
            <w:tcW w:w="992" w:type="dxa"/>
            <w:tcBorders>
              <w:bottom w:val="single" w:sz="4" w:space="0" w:color="auto"/>
            </w:tcBorders>
            <w:vAlign w:val="center"/>
          </w:tcPr>
          <w:p w14:paraId="1787808D" w14:textId="6515A461" w:rsidR="00764493" w:rsidRPr="0018200D" w:rsidRDefault="00764493" w:rsidP="00764493">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w:t>
            </w:r>
          </w:p>
        </w:tc>
        <w:tc>
          <w:tcPr>
            <w:tcW w:w="567" w:type="dxa"/>
            <w:tcBorders>
              <w:bottom w:val="single" w:sz="4" w:space="0" w:color="auto"/>
            </w:tcBorders>
            <w:vAlign w:val="center"/>
          </w:tcPr>
          <w:p w14:paraId="445B5FA3" w14:textId="77777777" w:rsidR="00764493" w:rsidRPr="0018200D" w:rsidRDefault="00764493" w:rsidP="00764493">
            <w:pPr>
              <w:jc w:val="center"/>
              <w:rPr>
                <w:rFonts w:ascii="Times New Roman" w:eastAsia="Arial Unicode MS" w:hAnsi="Times New Roman" w:cs="Arial Unicode MS"/>
                <w:sz w:val="24"/>
                <w:szCs w:val="24"/>
              </w:rPr>
            </w:pPr>
          </w:p>
        </w:tc>
      </w:tr>
    </w:tbl>
    <w:p w14:paraId="03C79875" w14:textId="77777777" w:rsidR="008C36CC" w:rsidRPr="0028048D" w:rsidRDefault="008C36CC" w:rsidP="008C36CC">
      <w:pPr>
        <w:pStyle w:val="Default"/>
        <w:widowControl w:val="0"/>
        <w:suppressAutoHyphens/>
        <w:ind w:left="1069"/>
        <w:jc w:val="both"/>
        <w:rPr>
          <w:b/>
          <w:bCs/>
          <w:color w:val="auto"/>
          <w:sz w:val="28"/>
          <w:szCs w:val="28"/>
        </w:rPr>
      </w:pPr>
    </w:p>
    <w:p w14:paraId="1F204996" w14:textId="77777777" w:rsidR="00FE7065" w:rsidRPr="0028048D" w:rsidRDefault="00FE7065" w:rsidP="00FE7065">
      <w:pPr>
        <w:pStyle w:val="Default"/>
        <w:widowControl w:val="0"/>
        <w:suppressAutoHyphens/>
        <w:ind w:left="1069"/>
        <w:jc w:val="both"/>
        <w:rPr>
          <w:b/>
          <w:bCs/>
          <w:color w:val="auto"/>
          <w:sz w:val="28"/>
          <w:szCs w:val="28"/>
        </w:rPr>
      </w:pPr>
    </w:p>
    <w:p w14:paraId="34B3B4C4" w14:textId="77777777" w:rsidR="002F75E9" w:rsidRDefault="0028048D" w:rsidP="00A720D2">
      <w:pPr>
        <w:pStyle w:val="af"/>
        <w:numPr>
          <w:ilvl w:val="0"/>
          <w:numId w:val="3"/>
        </w:numPr>
        <w:spacing w:line="216" w:lineRule="auto"/>
        <w:jc w:val="both"/>
        <w:rPr>
          <w:rFonts w:ascii="Times New Roman" w:hAnsi="Times New Roman"/>
          <w:b/>
          <w:bCs/>
          <w:sz w:val="24"/>
          <w:szCs w:val="24"/>
        </w:rPr>
      </w:pPr>
      <w:r w:rsidRPr="0028048D">
        <w:rPr>
          <w:rFonts w:ascii="Times New Roman" w:hAnsi="Times New Roman" w:hint="eastAsia"/>
          <w:b/>
          <w:bCs/>
          <w:sz w:val="24"/>
          <w:szCs w:val="24"/>
        </w:rPr>
        <w:t>Содержание</w:t>
      </w:r>
      <w:r w:rsidRPr="0028048D">
        <w:rPr>
          <w:rFonts w:ascii="Times New Roman" w:hAnsi="Times New Roman"/>
          <w:b/>
          <w:bCs/>
          <w:sz w:val="24"/>
          <w:szCs w:val="24"/>
        </w:rPr>
        <w:t xml:space="preserve"> </w:t>
      </w:r>
      <w:r w:rsidRPr="0028048D">
        <w:rPr>
          <w:rFonts w:ascii="Times New Roman" w:hAnsi="Times New Roman" w:hint="eastAsia"/>
          <w:b/>
          <w:bCs/>
          <w:sz w:val="24"/>
          <w:szCs w:val="24"/>
        </w:rPr>
        <w:t>дисциплины</w:t>
      </w:r>
    </w:p>
    <w:p w14:paraId="13C45658" w14:textId="3ACBD19F" w:rsidR="00A94E89" w:rsidRPr="00A94E89" w:rsidRDefault="00764493" w:rsidP="00A94E89">
      <w:pPr>
        <w:spacing w:line="216" w:lineRule="auto"/>
        <w:ind w:firstLine="709"/>
        <w:jc w:val="both"/>
        <w:rPr>
          <w:rFonts w:ascii="Times New Roman" w:hAnsi="Times New Roman"/>
          <w:bCs/>
          <w:sz w:val="24"/>
          <w:szCs w:val="24"/>
        </w:rPr>
      </w:pPr>
      <w:r>
        <w:rPr>
          <w:rFonts w:ascii="Times New Roman" w:hAnsi="Times New Roman"/>
          <w:bCs/>
          <w:sz w:val="24"/>
          <w:szCs w:val="24"/>
        </w:rPr>
        <w:t>Эксплуатационная</w:t>
      </w:r>
      <w:r w:rsidR="006C123D" w:rsidRPr="006C123D">
        <w:rPr>
          <w:rFonts w:ascii="Times New Roman" w:hAnsi="Times New Roman"/>
          <w:bCs/>
          <w:sz w:val="24"/>
          <w:szCs w:val="24"/>
        </w:rPr>
        <w:t xml:space="preserve"> практика </w:t>
      </w:r>
      <w:r w:rsidR="00A94E89" w:rsidRPr="00A94E89">
        <w:rPr>
          <w:rFonts w:ascii="Times New Roman" w:hAnsi="Times New Roman" w:hint="eastAsia"/>
          <w:bCs/>
          <w:sz w:val="24"/>
          <w:szCs w:val="24"/>
        </w:rPr>
        <w:t>проводится</w:t>
      </w:r>
      <w:r w:rsidR="00A94E89" w:rsidRPr="00A94E89">
        <w:rPr>
          <w:rFonts w:ascii="Times New Roman" w:hAnsi="Times New Roman"/>
          <w:bCs/>
          <w:sz w:val="24"/>
          <w:szCs w:val="24"/>
        </w:rPr>
        <w:t xml:space="preserve"> </w:t>
      </w:r>
      <w:r w:rsidR="00A94E89" w:rsidRPr="00A94E89">
        <w:rPr>
          <w:rFonts w:ascii="Times New Roman" w:hAnsi="Times New Roman" w:hint="eastAsia"/>
          <w:bCs/>
          <w:sz w:val="24"/>
          <w:szCs w:val="24"/>
        </w:rPr>
        <w:t>в</w:t>
      </w:r>
      <w:r w:rsidR="00A94E89" w:rsidRPr="00A94E89">
        <w:rPr>
          <w:rFonts w:ascii="Times New Roman" w:hAnsi="Times New Roman"/>
          <w:bCs/>
          <w:sz w:val="24"/>
          <w:szCs w:val="24"/>
        </w:rPr>
        <w:t xml:space="preserve"> </w:t>
      </w:r>
      <w:r w:rsidR="00A94E89" w:rsidRPr="00A94E89">
        <w:rPr>
          <w:rFonts w:ascii="Times New Roman" w:hAnsi="Times New Roman" w:hint="eastAsia"/>
          <w:bCs/>
          <w:sz w:val="24"/>
          <w:szCs w:val="24"/>
        </w:rPr>
        <w:t>рамках</w:t>
      </w:r>
      <w:r w:rsidR="00A94E89" w:rsidRPr="00A94E89">
        <w:rPr>
          <w:rFonts w:ascii="Times New Roman" w:hAnsi="Times New Roman"/>
          <w:bCs/>
          <w:sz w:val="24"/>
          <w:szCs w:val="24"/>
        </w:rPr>
        <w:t xml:space="preserve"> </w:t>
      </w:r>
      <w:r w:rsidR="00A94E89" w:rsidRPr="00A94E89">
        <w:rPr>
          <w:rFonts w:ascii="Times New Roman" w:hAnsi="Times New Roman" w:hint="eastAsia"/>
          <w:bCs/>
          <w:sz w:val="24"/>
          <w:szCs w:val="24"/>
        </w:rPr>
        <w:t>общей</w:t>
      </w:r>
      <w:r w:rsidR="00A94E89" w:rsidRPr="00A94E89">
        <w:rPr>
          <w:rFonts w:ascii="Times New Roman" w:hAnsi="Times New Roman"/>
          <w:bCs/>
          <w:sz w:val="24"/>
          <w:szCs w:val="24"/>
        </w:rPr>
        <w:t xml:space="preserve"> </w:t>
      </w:r>
      <w:r w:rsidR="00A94E89" w:rsidRPr="00A94E89">
        <w:rPr>
          <w:rFonts w:ascii="Times New Roman" w:hAnsi="Times New Roman" w:hint="eastAsia"/>
          <w:bCs/>
          <w:sz w:val="24"/>
          <w:szCs w:val="24"/>
        </w:rPr>
        <w:t>концепции</w:t>
      </w:r>
      <w:r w:rsidR="00A94E89" w:rsidRPr="00A94E89">
        <w:rPr>
          <w:rFonts w:ascii="Times New Roman" w:hAnsi="Times New Roman"/>
          <w:bCs/>
          <w:sz w:val="24"/>
          <w:szCs w:val="24"/>
        </w:rPr>
        <w:t xml:space="preserve"> </w:t>
      </w:r>
      <w:r w:rsidR="00A94E89" w:rsidRPr="00A94E89">
        <w:rPr>
          <w:rFonts w:ascii="Times New Roman" w:hAnsi="Times New Roman" w:hint="eastAsia"/>
          <w:bCs/>
          <w:sz w:val="24"/>
          <w:szCs w:val="24"/>
        </w:rPr>
        <w:t>подготовки</w:t>
      </w:r>
      <w:r w:rsidR="00A94E89" w:rsidRPr="00A94E89">
        <w:rPr>
          <w:rFonts w:ascii="Times New Roman" w:hAnsi="Times New Roman"/>
          <w:bCs/>
          <w:sz w:val="24"/>
          <w:szCs w:val="24"/>
        </w:rPr>
        <w:t xml:space="preserve"> </w:t>
      </w:r>
      <w:r w:rsidR="00A94E89" w:rsidRPr="00A94E89">
        <w:rPr>
          <w:rFonts w:ascii="Times New Roman" w:hAnsi="Times New Roman" w:hint="eastAsia"/>
          <w:bCs/>
          <w:sz w:val="24"/>
          <w:szCs w:val="24"/>
        </w:rPr>
        <w:t>студентов</w:t>
      </w:r>
      <w:r w:rsidR="00A94E89" w:rsidRPr="00A94E89">
        <w:rPr>
          <w:rFonts w:ascii="Times New Roman" w:hAnsi="Times New Roman"/>
          <w:bCs/>
          <w:sz w:val="24"/>
          <w:szCs w:val="24"/>
        </w:rPr>
        <w:t xml:space="preserve">, </w:t>
      </w:r>
      <w:r w:rsidR="00A94E89" w:rsidRPr="00A94E89">
        <w:rPr>
          <w:rFonts w:ascii="Times New Roman" w:hAnsi="Times New Roman" w:hint="eastAsia"/>
          <w:bCs/>
          <w:sz w:val="24"/>
          <w:szCs w:val="24"/>
        </w:rPr>
        <w:t>предполагающей</w:t>
      </w:r>
      <w:r w:rsidR="00A94E89" w:rsidRPr="00A94E89">
        <w:rPr>
          <w:rFonts w:ascii="Times New Roman" w:hAnsi="Times New Roman"/>
          <w:bCs/>
          <w:sz w:val="24"/>
          <w:szCs w:val="24"/>
        </w:rPr>
        <w:t xml:space="preserve"> </w:t>
      </w:r>
      <w:r w:rsidR="00A94E89" w:rsidRPr="00A94E89">
        <w:rPr>
          <w:rFonts w:ascii="Times New Roman" w:hAnsi="Times New Roman" w:hint="eastAsia"/>
          <w:bCs/>
          <w:sz w:val="24"/>
          <w:szCs w:val="24"/>
        </w:rPr>
        <w:t>формирование</w:t>
      </w:r>
      <w:r w:rsidR="00A94E89" w:rsidRPr="00A94E89">
        <w:rPr>
          <w:rFonts w:ascii="Times New Roman" w:hAnsi="Times New Roman"/>
          <w:bCs/>
          <w:sz w:val="24"/>
          <w:szCs w:val="24"/>
        </w:rPr>
        <w:t xml:space="preserve"> </w:t>
      </w:r>
      <w:r w:rsidR="00A94E89" w:rsidRPr="00A94E89">
        <w:rPr>
          <w:rFonts w:ascii="Times New Roman" w:hAnsi="Times New Roman" w:hint="eastAsia"/>
          <w:bCs/>
          <w:sz w:val="24"/>
          <w:szCs w:val="24"/>
        </w:rPr>
        <w:t>профессиональных</w:t>
      </w:r>
      <w:r w:rsidR="00A94E89" w:rsidRPr="00A94E89">
        <w:rPr>
          <w:rFonts w:ascii="Times New Roman" w:hAnsi="Times New Roman"/>
          <w:bCs/>
          <w:sz w:val="24"/>
          <w:szCs w:val="24"/>
        </w:rPr>
        <w:t xml:space="preserve"> </w:t>
      </w:r>
      <w:r w:rsidR="00A94E89" w:rsidRPr="00A94E89">
        <w:rPr>
          <w:rFonts w:ascii="Times New Roman" w:hAnsi="Times New Roman" w:hint="eastAsia"/>
          <w:bCs/>
          <w:sz w:val="24"/>
          <w:szCs w:val="24"/>
        </w:rPr>
        <w:t>и</w:t>
      </w:r>
      <w:r w:rsidR="00A94E89" w:rsidRPr="00A94E89">
        <w:rPr>
          <w:rFonts w:ascii="Times New Roman" w:hAnsi="Times New Roman"/>
          <w:bCs/>
          <w:sz w:val="24"/>
          <w:szCs w:val="24"/>
        </w:rPr>
        <w:t xml:space="preserve"> </w:t>
      </w:r>
      <w:r w:rsidR="00A94E89" w:rsidRPr="00A94E89">
        <w:rPr>
          <w:rFonts w:ascii="Times New Roman" w:hAnsi="Times New Roman" w:hint="eastAsia"/>
          <w:bCs/>
          <w:sz w:val="24"/>
          <w:szCs w:val="24"/>
        </w:rPr>
        <w:t>коммуникативных</w:t>
      </w:r>
      <w:r w:rsidR="00A94E89" w:rsidRPr="00A94E89">
        <w:rPr>
          <w:rFonts w:ascii="Times New Roman" w:hAnsi="Times New Roman"/>
          <w:bCs/>
          <w:sz w:val="24"/>
          <w:szCs w:val="24"/>
        </w:rPr>
        <w:t xml:space="preserve"> </w:t>
      </w:r>
      <w:r w:rsidR="00A94E89" w:rsidRPr="00A94E89">
        <w:rPr>
          <w:rFonts w:ascii="Times New Roman" w:hAnsi="Times New Roman" w:hint="eastAsia"/>
          <w:bCs/>
          <w:sz w:val="24"/>
          <w:szCs w:val="24"/>
        </w:rPr>
        <w:t>умений</w:t>
      </w:r>
      <w:r w:rsidR="00A94E89" w:rsidRPr="00A94E89">
        <w:rPr>
          <w:rFonts w:ascii="Times New Roman" w:hAnsi="Times New Roman"/>
          <w:bCs/>
          <w:sz w:val="24"/>
          <w:szCs w:val="24"/>
        </w:rPr>
        <w:t xml:space="preserve">, </w:t>
      </w:r>
      <w:r w:rsidR="00A94E89" w:rsidRPr="00A94E89">
        <w:rPr>
          <w:rFonts w:ascii="Times New Roman" w:hAnsi="Times New Roman" w:hint="eastAsia"/>
          <w:bCs/>
          <w:sz w:val="24"/>
          <w:szCs w:val="24"/>
        </w:rPr>
        <w:t>связанных</w:t>
      </w:r>
      <w:r w:rsidR="00A94E89" w:rsidRPr="00A94E89">
        <w:rPr>
          <w:rFonts w:ascii="Times New Roman" w:hAnsi="Times New Roman"/>
          <w:bCs/>
          <w:sz w:val="24"/>
          <w:szCs w:val="24"/>
        </w:rPr>
        <w:t xml:space="preserve"> </w:t>
      </w:r>
      <w:r w:rsidR="00A94E89" w:rsidRPr="00A94E89">
        <w:rPr>
          <w:rFonts w:ascii="Times New Roman" w:hAnsi="Times New Roman" w:hint="eastAsia"/>
          <w:bCs/>
          <w:sz w:val="24"/>
          <w:szCs w:val="24"/>
        </w:rPr>
        <w:t>с</w:t>
      </w:r>
      <w:r w:rsidR="00A94E89" w:rsidRPr="00A94E89">
        <w:rPr>
          <w:rFonts w:ascii="Times New Roman" w:hAnsi="Times New Roman"/>
          <w:bCs/>
          <w:sz w:val="24"/>
          <w:szCs w:val="24"/>
        </w:rPr>
        <w:t xml:space="preserve"> </w:t>
      </w:r>
      <w:r w:rsidR="00A94E89" w:rsidRPr="00A94E89">
        <w:rPr>
          <w:rFonts w:ascii="Times New Roman" w:hAnsi="Times New Roman" w:hint="eastAsia"/>
          <w:bCs/>
          <w:sz w:val="24"/>
          <w:szCs w:val="24"/>
        </w:rPr>
        <w:t>научно</w:t>
      </w:r>
      <w:r w:rsidR="00A94E89" w:rsidRPr="00A94E89">
        <w:rPr>
          <w:rFonts w:ascii="Times New Roman" w:hAnsi="Times New Roman"/>
          <w:bCs/>
          <w:sz w:val="24"/>
          <w:szCs w:val="24"/>
        </w:rPr>
        <w:t>-</w:t>
      </w:r>
      <w:r w:rsidR="00A94E89" w:rsidRPr="00A94E89">
        <w:rPr>
          <w:rFonts w:ascii="Times New Roman" w:hAnsi="Times New Roman" w:hint="eastAsia"/>
          <w:bCs/>
          <w:sz w:val="24"/>
          <w:szCs w:val="24"/>
        </w:rPr>
        <w:t>исследовательской</w:t>
      </w:r>
      <w:r w:rsidR="00A94E89" w:rsidRPr="00A94E89">
        <w:rPr>
          <w:rFonts w:ascii="Times New Roman" w:hAnsi="Times New Roman"/>
          <w:bCs/>
          <w:sz w:val="24"/>
          <w:szCs w:val="24"/>
        </w:rPr>
        <w:t xml:space="preserve"> </w:t>
      </w:r>
      <w:r w:rsidR="00A94E89" w:rsidRPr="00A94E89">
        <w:rPr>
          <w:rFonts w:ascii="Times New Roman" w:hAnsi="Times New Roman" w:hint="eastAsia"/>
          <w:bCs/>
          <w:sz w:val="24"/>
          <w:szCs w:val="24"/>
        </w:rPr>
        <w:t>работой</w:t>
      </w:r>
      <w:r w:rsidR="00A94E89" w:rsidRPr="00A94E89">
        <w:rPr>
          <w:rFonts w:ascii="Times New Roman" w:hAnsi="Times New Roman"/>
          <w:bCs/>
          <w:sz w:val="24"/>
          <w:szCs w:val="24"/>
        </w:rPr>
        <w:t xml:space="preserve">, </w:t>
      </w:r>
      <w:r w:rsidR="00A94E89" w:rsidRPr="00A94E89">
        <w:rPr>
          <w:rFonts w:ascii="Times New Roman" w:hAnsi="Times New Roman" w:hint="eastAsia"/>
          <w:bCs/>
          <w:sz w:val="24"/>
          <w:szCs w:val="24"/>
        </w:rPr>
        <w:t>проектно</w:t>
      </w:r>
      <w:r w:rsidR="00A94E89" w:rsidRPr="00A94E89">
        <w:rPr>
          <w:rFonts w:ascii="Times New Roman" w:hAnsi="Times New Roman"/>
          <w:bCs/>
          <w:sz w:val="24"/>
          <w:szCs w:val="24"/>
        </w:rPr>
        <w:t>-</w:t>
      </w:r>
      <w:r w:rsidR="00A94E89" w:rsidRPr="00A94E89">
        <w:rPr>
          <w:rFonts w:ascii="Times New Roman" w:hAnsi="Times New Roman" w:hint="eastAsia"/>
          <w:bCs/>
          <w:sz w:val="24"/>
          <w:szCs w:val="24"/>
        </w:rPr>
        <w:t>конструкторской</w:t>
      </w:r>
      <w:r w:rsidR="00A94E89" w:rsidRPr="00A94E89">
        <w:rPr>
          <w:rFonts w:ascii="Times New Roman" w:hAnsi="Times New Roman"/>
          <w:bCs/>
          <w:sz w:val="24"/>
          <w:szCs w:val="24"/>
        </w:rPr>
        <w:t xml:space="preserve"> </w:t>
      </w:r>
      <w:r w:rsidR="00A94E89" w:rsidRPr="00A94E89">
        <w:rPr>
          <w:rFonts w:ascii="Times New Roman" w:hAnsi="Times New Roman" w:hint="eastAsia"/>
          <w:bCs/>
          <w:sz w:val="24"/>
          <w:szCs w:val="24"/>
        </w:rPr>
        <w:t>и</w:t>
      </w:r>
      <w:r w:rsidR="00A94E89" w:rsidRPr="00A94E89">
        <w:rPr>
          <w:rFonts w:ascii="Times New Roman" w:hAnsi="Times New Roman"/>
          <w:bCs/>
          <w:sz w:val="24"/>
          <w:szCs w:val="24"/>
        </w:rPr>
        <w:t xml:space="preserve"> </w:t>
      </w:r>
      <w:r w:rsidR="00A94E89" w:rsidRPr="00A94E89">
        <w:rPr>
          <w:rFonts w:ascii="Times New Roman" w:hAnsi="Times New Roman" w:hint="eastAsia"/>
          <w:bCs/>
          <w:sz w:val="24"/>
          <w:szCs w:val="24"/>
        </w:rPr>
        <w:t>технологической</w:t>
      </w:r>
      <w:r w:rsidR="00A94E89" w:rsidRPr="00A94E89">
        <w:rPr>
          <w:rFonts w:ascii="Times New Roman" w:hAnsi="Times New Roman"/>
          <w:bCs/>
          <w:sz w:val="24"/>
          <w:szCs w:val="24"/>
        </w:rPr>
        <w:t xml:space="preserve"> </w:t>
      </w:r>
      <w:r w:rsidR="00A94E89" w:rsidRPr="00A94E89">
        <w:rPr>
          <w:rFonts w:ascii="Times New Roman" w:hAnsi="Times New Roman" w:hint="eastAsia"/>
          <w:bCs/>
          <w:sz w:val="24"/>
          <w:szCs w:val="24"/>
        </w:rPr>
        <w:t>деятельностью</w:t>
      </w:r>
      <w:r w:rsidR="00A94E89" w:rsidRPr="00A94E89">
        <w:rPr>
          <w:rFonts w:ascii="Times New Roman" w:hAnsi="Times New Roman"/>
          <w:bCs/>
          <w:sz w:val="24"/>
          <w:szCs w:val="24"/>
        </w:rPr>
        <w:t>.</w:t>
      </w:r>
    </w:p>
    <w:p w14:paraId="6E312BA2" w14:textId="242644DC" w:rsidR="00A94E89" w:rsidRPr="00A94E89" w:rsidRDefault="00A94E89" w:rsidP="00A94E89">
      <w:pPr>
        <w:spacing w:line="216" w:lineRule="auto"/>
        <w:ind w:firstLine="709"/>
        <w:jc w:val="both"/>
        <w:rPr>
          <w:rFonts w:ascii="Times New Roman" w:hAnsi="Times New Roman"/>
          <w:bCs/>
          <w:sz w:val="24"/>
          <w:szCs w:val="24"/>
        </w:rPr>
      </w:pPr>
      <w:r w:rsidRPr="00A94E89">
        <w:rPr>
          <w:rFonts w:ascii="Times New Roman" w:hAnsi="Times New Roman" w:hint="eastAsia"/>
          <w:bCs/>
          <w:sz w:val="24"/>
          <w:szCs w:val="24"/>
        </w:rPr>
        <w:t>Тематика</w:t>
      </w:r>
      <w:r w:rsidRPr="00A94E89">
        <w:rPr>
          <w:rFonts w:ascii="Times New Roman" w:hAnsi="Times New Roman"/>
          <w:bCs/>
          <w:sz w:val="24"/>
          <w:szCs w:val="24"/>
        </w:rPr>
        <w:t xml:space="preserve"> </w:t>
      </w:r>
      <w:r w:rsidRPr="00A94E89">
        <w:rPr>
          <w:rFonts w:ascii="Times New Roman" w:hAnsi="Times New Roman" w:hint="eastAsia"/>
          <w:bCs/>
          <w:sz w:val="24"/>
          <w:szCs w:val="24"/>
        </w:rPr>
        <w:t>мероприятий</w:t>
      </w:r>
      <w:r w:rsidRPr="00A94E89">
        <w:rPr>
          <w:rFonts w:ascii="Times New Roman" w:hAnsi="Times New Roman"/>
          <w:bCs/>
          <w:sz w:val="24"/>
          <w:szCs w:val="24"/>
        </w:rPr>
        <w:t xml:space="preserve">, </w:t>
      </w:r>
      <w:r w:rsidRPr="00A94E89">
        <w:rPr>
          <w:rFonts w:ascii="Times New Roman" w:hAnsi="Times New Roman" w:hint="eastAsia"/>
          <w:bCs/>
          <w:sz w:val="24"/>
          <w:szCs w:val="24"/>
        </w:rPr>
        <w:t>проводимых</w:t>
      </w:r>
      <w:r w:rsidRPr="00A94E89">
        <w:rPr>
          <w:rFonts w:ascii="Times New Roman" w:hAnsi="Times New Roman"/>
          <w:bCs/>
          <w:sz w:val="24"/>
          <w:szCs w:val="24"/>
        </w:rPr>
        <w:t xml:space="preserve"> </w:t>
      </w:r>
      <w:r w:rsidRPr="00A94E89">
        <w:rPr>
          <w:rFonts w:ascii="Times New Roman" w:hAnsi="Times New Roman" w:hint="eastAsia"/>
          <w:bCs/>
          <w:sz w:val="24"/>
          <w:szCs w:val="24"/>
        </w:rPr>
        <w:t>в</w:t>
      </w:r>
      <w:r w:rsidRPr="00A94E89">
        <w:rPr>
          <w:rFonts w:ascii="Times New Roman" w:hAnsi="Times New Roman"/>
          <w:bCs/>
          <w:sz w:val="24"/>
          <w:szCs w:val="24"/>
        </w:rPr>
        <w:t xml:space="preserve"> </w:t>
      </w:r>
      <w:r w:rsidRPr="00A94E89">
        <w:rPr>
          <w:rFonts w:ascii="Times New Roman" w:hAnsi="Times New Roman" w:hint="eastAsia"/>
          <w:bCs/>
          <w:sz w:val="24"/>
          <w:szCs w:val="24"/>
        </w:rPr>
        <w:t>рамках</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 xml:space="preserve"> </w:t>
      </w:r>
      <w:r w:rsidRPr="00A94E89">
        <w:rPr>
          <w:rFonts w:ascii="Times New Roman" w:hAnsi="Times New Roman" w:hint="eastAsia"/>
          <w:bCs/>
          <w:sz w:val="24"/>
          <w:szCs w:val="24"/>
        </w:rPr>
        <w:t>связана</w:t>
      </w:r>
      <w:r w:rsidRPr="00A94E89">
        <w:rPr>
          <w:rFonts w:ascii="Times New Roman" w:hAnsi="Times New Roman"/>
          <w:bCs/>
          <w:sz w:val="24"/>
          <w:szCs w:val="24"/>
        </w:rPr>
        <w:t xml:space="preserve"> </w:t>
      </w:r>
      <w:r w:rsidRPr="00A94E89">
        <w:rPr>
          <w:rFonts w:ascii="Times New Roman" w:hAnsi="Times New Roman" w:hint="eastAsia"/>
          <w:bCs/>
          <w:sz w:val="24"/>
          <w:szCs w:val="24"/>
        </w:rPr>
        <w:t>с</w:t>
      </w:r>
      <w:r w:rsidRPr="00A94E89">
        <w:rPr>
          <w:rFonts w:ascii="Times New Roman" w:hAnsi="Times New Roman"/>
          <w:bCs/>
          <w:sz w:val="24"/>
          <w:szCs w:val="24"/>
        </w:rPr>
        <w:t xml:space="preserve"> </w:t>
      </w:r>
      <w:r w:rsidRPr="00A94E89">
        <w:rPr>
          <w:rFonts w:ascii="Times New Roman" w:hAnsi="Times New Roman" w:hint="eastAsia"/>
          <w:bCs/>
          <w:sz w:val="24"/>
          <w:szCs w:val="24"/>
        </w:rPr>
        <w:t>изучением</w:t>
      </w:r>
      <w:r w:rsidRPr="00A94E89">
        <w:rPr>
          <w:rFonts w:ascii="Times New Roman" w:hAnsi="Times New Roman"/>
          <w:bCs/>
          <w:sz w:val="24"/>
          <w:szCs w:val="24"/>
        </w:rPr>
        <w:t xml:space="preserve"> </w:t>
      </w:r>
      <w:r w:rsidRPr="00A94E89">
        <w:rPr>
          <w:rFonts w:ascii="Times New Roman" w:hAnsi="Times New Roman" w:hint="eastAsia"/>
          <w:bCs/>
          <w:sz w:val="24"/>
          <w:szCs w:val="24"/>
        </w:rPr>
        <w:t>проектно</w:t>
      </w:r>
      <w:r w:rsidRPr="00A94E89">
        <w:rPr>
          <w:rFonts w:ascii="Times New Roman" w:hAnsi="Times New Roman"/>
          <w:bCs/>
          <w:sz w:val="24"/>
          <w:szCs w:val="24"/>
        </w:rPr>
        <w:t>-</w:t>
      </w:r>
      <w:r w:rsidRPr="00A94E89">
        <w:rPr>
          <w:rFonts w:ascii="Times New Roman" w:hAnsi="Times New Roman" w:hint="eastAsia"/>
          <w:bCs/>
          <w:sz w:val="24"/>
          <w:szCs w:val="24"/>
        </w:rPr>
        <w:t>конструкторских</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технологических</w:t>
      </w:r>
      <w:r w:rsidRPr="00A94E89">
        <w:rPr>
          <w:rFonts w:ascii="Times New Roman" w:hAnsi="Times New Roman"/>
          <w:bCs/>
          <w:sz w:val="24"/>
          <w:szCs w:val="24"/>
        </w:rPr>
        <w:t xml:space="preserve"> </w:t>
      </w:r>
      <w:r w:rsidRPr="00A94E89">
        <w:rPr>
          <w:rFonts w:ascii="Times New Roman" w:hAnsi="Times New Roman" w:hint="eastAsia"/>
          <w:bCs/>
          <w:sz w:val="24"/>
          <w:szCs w:val="24"/>
        </w:rPr>
        <w:t>процессов</w:t>
      </w:r>
      <w:r w:rsidRPr="00A94E89">
        <w:rPr>
          <w:rFonts w:ascii="Times New Roman" w:hAnsi="Times New Roman"/>
          <w:bCs/>
          <w:sz w:val="24"/>
          <w:szCs w:val="24"/>
        </w:rPr>
        <w:t xml:space="preserve"> </w:t>
      </w:r>
      <w:r w:rsidRPr="00A94E89">
        <w:rPr>
          <w:rFonts w:ascii="Times New Roman" w:hAnsi="Times New Roman" w:hint="eastAsia"/>
          <w:bCs/>
          <w:sz w:val="24"/>
          <w:szCs w:val="24"/>
        </w:rPr>
        <w:t>на</w:t>
      </w:r>
      <w:r w:rsidRPr="00A94E89">
        <w:rPr>
          <w:rFonts w:ascii="Times New Roman" w:hAnsi="Times New Roman"/>
          <w:bCs/>
          <w:sz w:val="24"/>
          <w:szCs w:val="24"/>
        </w:rPr>
        <w:t xml:space="preserve"> </w:t>
      </w:r>
      <w:r w:rsidRPr="00A94E89">
        <w:rPr>
          <w:rFonts w:ascii="Times New Roman" w:hAnsi="Times New Roman" w:hint="eastAsia"/>
          <w:bCs/>
          <w:sz w:val="24"/>
          <w:szCs w:val="24"/>
        </w:rPr>
        <w:t>предприятии</w:t>
      </w:r>
      <w:r w:rsidRPr="00A94E89">
        <w:rPr>
          <w:rFonts w:ascii="Times New Roman" w:hAnsi="Times New Roman"/>
          <w:bCs/>
          <w:sz w:val="24"/>
          <w:szCs w:val="24"/>
        </w:rPr>
        <w:t xml:space="preserve">; </w:t>
      </w:r>
      <w:r w:rsidRPr="00A94E89">
        <w:rPr>
          <w:rFonts w:ascii="Times New Roman" w:hAnsi="Times New Roman" w:hint="eastAsia"/>
          <w:bCs/>
          <w:sz w:val="24"/>
          <w:szCs w:val="24"/>
        </w:rPr>
        <w:t>постановкой</w:t>
      </w:r>
      <w:r w:rsidRPr="00A94E89">
        <w:rPr>
          <w:rFonts w:ascii="Times New Roman" w:hAnsi="Times New Roman"/>
          <w:bCs/>
          <w:sz w:val="24"/>
          <w:szCs w:val="24"/>
        </w:rPr>
        <w:t xml:space="preserve"> </w:t>
      </w:r>
      <w:r w:rsidRPr="00A94E89">
        <w:rPr>
          <w:rFonts w:ascii="Times New Roman" w:hAnsi="Times New Roman" w:hint="eastAsia"/>
          <w:bCs/>
          <w:sz w:val="24"/>
          <w:szCs w:val="24"/>
        </w:rPr>
        <w:t>задач</w:t>
      </w:r>
      <w:r w:rsidRPr="00A94E89">
        <w:rPr>
          <w:rFonts w:ascii="Times New Roman" w:hAnsi="Times New Roman"/>
          <w:bCs/>
          <w:sz w:val="24"/>
          <w:szCs w:val="24"/>
        </w:rPr>
        <w:t xml:space="preserve"> </w:t>
      </w:r>
      <w:r w:rsidRPr="00A94E89">
        <w:rPr>
          <w:rFonts w:ascii="Times New Roman" w:hAnsi="Times New Roman" w:hint="eastAsia"/>
          <w:bCs/>
          <w:sz w:val="24"/>
          <w:szCs w:val="24"/>
        </w:rPr>
        <w:t>перед</w:t>
      </w:r>
      <w:r w:rsidRPr="00A94E89">
        <w:rPr>
          <w:rFonts w:ascii="Times New Roman" w:hAnsi="Times New Roman"/>
          <w:bCs/>
          <w:sz w:val="24"/>
          <w:szCs w:val="24"/>
        </w:rPr>
        <w:t xml:space="preserve"> </w:t>
      </w:r>
      <w:r w:rsidRPr="00A94E89">
        <w:rPr>
          <w:rFonts w:ascii="Times New Roman" w:hAnsi="Times New Roman" w:hint="eastAsia"/>
          <w:bCs/>
          <w:sz w:val="24"/>
          <w:szCs w:val="24"/>
        </w:rPr>
        <w:t>студентом</w:t>
      </w:r>
      <w:r w:rsidRPr="00A94E89">
        <w:rPr>
          <w:rFonts w:ascii="Times New Roman" w:hAnsi="Times New Roman"/>
          <w:bCs/>
          <w:sz w:val="24"/>
          <w:szCs w:val="24"/>
        </w:rPr>
        <w:t xml:space="preserve">, </w:t>
      </w:r>
      <w:r w:rsidRPr="00A94E89">
        <w:rPr>
          <w:rFonts w:ascii="Times New Roman" w:hAnsi="Times New Roman" w:hint="eastAsia"/>
          <w:bCs/>
          <w:sz w:val="24"/>
          <w:szCs w:val="24"/>
        </w:rPr>
        <w:t>проведением</w:t>
      </w:r>
      <w:r w:rsidRPr="00A94E89">
        <w:rPr>
          <w:rFonts w:ascii="Times New Roman" w:hAnsi="Times New Roman"/>
          <w:bCs/>
          <w:sz w:val="24"/>
          <w:szCs w:val="24"/>
        </w:rPr>
        <w:t xml:space="preserve"> </w:t>
      </w:r>
      <w:r w:rsidRPr="00A94E89">
        <w:rPr>
          <w:rFonts w:ascii="Times New Roman" w:hAnsi="Times New Roman" w:hint="eastAsia"/>
          <w:bCs/>
          <w:sz w:val="24"/>
          <w:szCs w:val="24"/>
        </w:rPr>
        <w:t>исследований</w:t>
      </w:r>
      <w:r w:rsidRPr="00A94E89">
        <w:rPr>
          <w:rFonts w:ascii="Times New Roman" w:hAnsi="Times New Roman"/>
          <w:bCs/>
          <w:sz w:val="24"/>
          <w:szCs w:val="24"/>
        </w:rPr>
        <w:t xml:space="preserve"> </w:t>
      </w:r>
      <w:r w:rsidRPr="00A94E89">
        <w:rPr>
          <w:rFonts w:ascii="Times New Roman" w:hAnsi="Times New Roman" w:hint="eastAsia"/>
          <w:bCs/>
          <w:sz w:val="24"/>
          <w:szCs w:val="24"/>
        </w:rPr>
        <w:t>характеристик</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параметров</w:t>
      </w:r>
      <w:r w:rsidRPr="00A94E89">
        <w:rPr>
          <w:rFonts w:ascii="Times New Roman" w:hAnsi="Times New Roman"/>
          <w:bCs/>
          <w:sz w:val="24"/>
          <w:szCs w:val="24"/>
        </w:rPr>
        <w:t xml:space="preserve"> </w:t>
      </w:r>
      <w:r w:rsidRPr="00A94E89">
        <w:rPr>
          <w:rFonts w:ascii="Times New Roman" w:hAnsi="Times New Roman" w:hint="eastAsia"/>
          <w:bCs/>
          <w:sz w:val="24"/>
          <w:szCs w:val="24"/>
        </w:rPr>
        <w:t>электронных</w:t>
      </w:r>
      <w:r w:rsidRPr="00A94E89">
        <w:rPr>
          <w:rFonts w:ascii="Times New Roman" w:hAnsi="Times New Roman"/>
          <w:bCs/>
          <w:sz w:val="24"/>
          <w:szCs w:val="24"/>
        </w:rPr>
        <w:t xml:space="preserve"> </w:t>
      </w:r>
      <w:r w:rsidRPr="00A94E89">
        <w:rPr>
          <w:rFonts w:ascii="Times New Roman" w:hAnsi="Times New Roman" w:hint="eastAsia"/>
          <w:bCs/>
          <w:sz w:val="24"/>
          <w:szCs w:val="24"/>
        </w:rPr>
        <w:t>устройств</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приборов</w:t>
      </w:r>
      <w:r w:rsidRPr="00A94E89">
        <w:rPr>
          <w:rFonts w:ascii="Times New Roman" w:hAnsi="Times New Roman"/>
          <w:bCs/>
          <w:sz w:val="24"/>
          <w:szCs w:val="24"/>
        </w:rPr>
        <w:t xml:space="preserve"> </w:t>
      </w:r>
      <w:r w:rsidRPr="00A94E89">
        <w:rPr>
          <w:rFonts w:ascii="Times New Roman" w:hAnsi="Times New Roman" w:hint="eastAsia"/>
          <w:bCs/>
          <w:sz w:val="24"/>
          <w:szCs w:val="24"/>
        </w:rPr>
        <w:t>электроники</w:t>
      </w:r>
      <w:r w:rsidRPr="00A94E89">
        <w:rPr>
          <w:rFonts w:ascii="Times New Roman" w:hAnsi="Times New Roman"/>
          <w:bCs/>
          <w:sz w:val="24"/>
          <w:szCs w:val="24"/>
        </w:rPr>
        <w:t xml:space="preserve">; </w:t>
      </w:r>
      <w:r w:rsidRPr="00A94E89">
        <w:rPr>
          <w:rFonts w:ascii="Times New Roman" w:hAnsi="Times New Roman" w:hint="eastAsia"/>
          <w:bCs/>
          <w:sz w:val="24"/>
          <w:szCs w:val="24"/>
        </w:rPr>
        <w:t>диагностики</w:t>
      </w:r>
      <w:r w:rsidRPr="00A94E89">
        <w:rPr>
          <w:rFonts w:ascii="Times New Roman" w:hAnsi="Times New Roman"/>
          <w:bCs/>
          <w:sz w:val="24"/>
          <w:szCs w:val="24"/>
        </w:rPr>
        <w:t xml:space="preserve"> </w:t>
      </w:r>
      <w:r w:rsidRPr="00A94E89">
        <w:rPr>
          <w:rFonts w:ascii="Times New Roman" w:hAnsi="Times New Roman" w:hint="eastAsia"/>
          <w:bCs/>
          <w:sz w:val="24"/>
          <w:szCs w:val="24"/>
        </w:rPr>
        <w:t>параметров</w:t>
      </w:r>
      <w:r w:rsidRPr="00A94E89">
        <w:rPr>
          <w:rFonts w:ascii="Times New Roman" w:hAnsi="Times New Roman"/>
          <w:bCs/>
          <w:sz w:val="24"/>
          <w:szCs w:val="24"/>
        </w:rPr>
        <w:t xml:space="preserve"> </w:t>
      </w:r>
      <w:r w:rsidRPr="00A94E89">
        <w:rPr>
          <w:rFonts w:ascii="Times New Roman" w:hAnsi="Times New Roman" w:hint="eastAsia"/>
          <w:bCs/>
          <w:sz w:val="24"/>
          <w:szCs w:val="24"/>
        </w:rPr>
        <w:t>приборов</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устройств</w:t>
      </w:r>
      <w:r w:rsidRPr="00A94E89">
        <w:rPr>
          <w:rFonts w:ascii="Times New Roman" w:hAnsi="Times New Roman"/>
          <w:bCs/>
          <w:sz w:val="24"/>
          <w:szCs w:val="24"/>
        </w:rPr>
        <w:t xml:space="preserve"> </w:t>
      </w:r>
      <w:r w:rsidRPr="00A94E89">
        <w:rPr>
          <w:rFonts w:ascii="Times New Roman" w:hAnsi="Times New Roman" w:hint="eastAsia"/>
          <w:bCs/>
          <w:sz w:val="24"/>
          <w:szCs w:val="24"/>
        </w:rPr>
        <w:t>в</w:t>
      </w:r>
      <w:r w:rsidRPr="00A94E89">
        <w:rPr>
          <w:rFonts w:ascii="Times New Roman" w:hAnsi="Times New Roman"/>
          <w:bCs/>
          <w:sz w:val="24"/>
          <w:szCs w:val="24"/>
        </w:rPr>
        <w:t xml:space="preserve"> </w:t>
      </w:r>
      <w:r w:rsidRPr="00A94E89">
        <w:rPr>
          <w:rFonts w:ascii="Times New Roman" w:hAnsi="Times New Roman" w:hint="eastAsia"/>
          <w:bCs/>
          <w:sz w:val="24"/>
          <w:szCs w:val="24"/>
        </w:rPr>
        <w:t>производственных</w:t>
      </w:r>
      <w:r w:rsidRPr="00A94E89">
        <w:rPr>
          <w:rFonts w:ascii="Times New Roman" w:hAnsi="Times New Roman"/>
          <w:bCs/>
          <w:sz w:val="24"/>
          <w:szCs w:val="24"/>
        </w:rPr>
        <w:t xml:space="preserve"> </w:t>
      </w:r>
      <w:r w:rsidRPr="00A94E89">
        <w:rPr>
          <w:rFonts w:ascii="Times New Roman" w:hAnsi="Times New Roman" w:hint="eastAsia"/>
          <w:bCs/>
          <w:sz w:val="24"/>
          <w:szCs w:val="24"/>
        </w:rPr>
        <w:t>условиях</w:t>
      </w:r>
      <w:r w:rsidRPr="00A94E89">
        <w:rPr>
          <w:rFonts w:ascii="Times New Roman" w:hAnsi="Times New Roman"/>
          <w:bCs/>
          <w:sz w:val="24"/>
          <w:szCs w:val="24"/>
        </w:rPr>
        <w:t xml:space="preserve">; </w:t>
      </w:r>
      <w:r w:rsidRPr="00A94E89">
        <w:rPr>
          <w:rFonts w:ascii="Times New Roman" w:hAnsi="Times New Roman" w:hint="eastAsia"/>
          <w:bCs/>
          <w:sz w:val="24"/>
          <w:szCs w:val="24"/>
        </w:rPr>
        <w:t>теоретическим</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экспериментальным</w:t>
      </w:r>
      <w:r w:rsidRPr="00A94E89">
        <w:rPr>
          <w:rFonts w:ascii="Times New Roman" w:hAnsi="Times New Roman"/>
          <w:bCs/>
          <w:sz w:val="24"/>
          <w:szCs w:val="24"/>
        </w:rPr>
        <w:t xml:space="preserve"> </w:t>
      </w:r>
      <w:r w:rsidRPr="00A94E89">
        <w:rPr>
          <w:rFonts w:ascii="Times New Roman" w:hAnsi="Times New Roman" w:hint="eastAsia"/>
          <w:bCs/>
          <w:sz w:val="24"/>
          <w:szCs w:val="24"/>
        </w:rPr>
        <w:t>изучением</w:t>
      </w:r>
      <w:r w:rsidRPr="00A94E89">
        <w:rPr>
          <w:rFonts w:ascii="Times New Roman" w:hAnsi="Times New Roman"/>
          <w:bCs/>
          <w:sz w:val="24"/>
          <w:szCs w:val="24"/>
        </w:rPr>
        <w:t xml:space="preserve"> </w:t>
      </w:r>
      <w:r w:rsidRPr="00A94E89">
        <w:rPr>
          <w:rFonts w:ascii="Times New Roman" w:hAnsi="Times New Roman" w:hint="eastAsia"/>
          <w:bCs/>
          <w:sz w:val="24"/>
          <w:szCs w:val="24"/>
        </w:rPr>
        <w:t>устройств</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систем</w:t>
      </w:r>
      <w:r w:rsidRPr="00A94E89">
        <w:rPr>
          <w:rFonts w:ascii="Times New Roman" w:hAnsi="Times New Roman"/>
          <w:bCs/>
          <w:sz w:val="24"/>
          <w:szCs w:val="24"/>
        </w:rPr>
        <w:t xml:space="preserve"> </w:t>
      </w:r>
      <w:r w:rsidRPr="00A94E89">
        <w:rPr>
          <w:rFonts w:ascii="Times New Roman" w:hAnsi="Times New Roman" w:hint="eastAsia"/>
          <w:bCs/>
          <w:sz w:val="24"/>
          <w:szCs w:val="24"/>
        </w:rPr>
        <w:t>промышленной</w:t>
      </w:r>
      <w:r w:rsidRPr="00A94E89">
        <w:rPr>
          <w:rFonts w:ascii="Times New Roman" w:hAnsi="Times New Roman"/>
          <w:bCs/>
          <w:sz w:val="24"/>
          <w:szCs w:val="24"/>
        </w:rPr>
        <w:t xml:space="preserve"> </w:t>
      </w:r>
      <w:r w:rsidRPr="00A94E89">
        <w:rPr>
          <w:rFonts w:ascii="Times New Roman" w:hAnsi="Times New Roman" w:hint="eastAsia"/>
          <w:bCs/>
          <w:sz w:val="24"/>
          <w:szCs w:val="24"/>
        </w:rPr>
        <w:t>электроники</w:t>
      </w:r>
      <w:r w:rsidRPr="00A94E89">
        <w:rPr>
          <w:rFonts w:ascii="Times New Roman" w:hAnsi="Times New Roman"/>
          <w:bCs/>
          <w:sz w:val="24"/>
          <w:szCs w:val="24"/>
        </w:rPr>
        <w:t>.</w:t>
      </w:r>
    </w:p>
    <w:p w14:paraId="6F63E97F" w14:textId="77777777" w:rsidR="00A94E89" w:rsidRPr="00A94E89" w:rsidRDefault="00A94E89" w:rsidP="00A94E89">
      <w:pPr>
        <w:spacing w:line="216" w:lineRule="auto"/>
        <w:ind w:firstLine="709"/>
        <w:jc w:val="both"/>
        <w:rPr>
          <w:rFonts w:ascii="Times New Roman" w:hAnsi="Times New Roman"/>
          <w:bCs/>
          <w:sz w:val="24"/>
          <w:szCs w:val="24"/>
        </w:rPr>
      </w:pPr>
      <w:r w:rsidRPr="00A94E89">
        <w:rPr>
          <w:rFonts w:ascii="Times New Roman" w:hAnsi="Times New Roman" w:hint="eastAsia"/>
          <w:bCs/>
          <w:sz w:val="24"/>
          <w:szCs w:val="24"/>
        </w:rPr>
        <w:t>Содержание</w:t>
      </w:r>
      <w:r w:rsidRPr="00A94E89">
        <w:rPr>
          <w:rFonts w:ascii="Times New Roman" w:hAnsi="Times New Roman"/>
          <w:bCs/>
          <w:sz w:val="24"/>
          <w:szCs w:val="24"/>
        </w:rPr>
        <w:t xml:space="preserve"> </w:t>
      </w:r>
      <w:r w:rsidRPr="00A94E89">
        <w:rPr>
          <w:rFonts w:ascii="Times New Roman" w:hAnsi="Times New Roman" w:hint="eastAsia"/>
          <w:bCs/>
          <w:sz w:val="24"/>
          <w:szCs w:val="24"/>
        </w:rPr>
        <w:t>программы</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 xml:space="preserve"> </w:t>
      </w:r>
      <w:r w:rsidRPr="00A94E89">
        <w:rPr>
          <w:rFonts w:ascii="Times New Roman" w:hAnsi="Times New Roman" w:hint="eastAsia"/>
          <w:bCs/>
          <w:sz w:val="24"/>
          <w:szCs w:val="24"/>
        </w:rPr>
        <w:t>включает</w:t>
      </w:r>
      <w:r w:rsidRPr="00A94E89">
        <w:rPr>
          <w:rFonts w:ascii="Times New Roman" w:hAnsi="Times New Roman"/>
          <w:bCs/>
          <w:sz w:val="24"/>
          <w:szCs w:val="24"/>
        </w:rPr>
        <w:t xml:space="preserve"> </w:t>
      </w:r>
      <w:r w:rsidRPr="00A94E89">
        <w:rPr>
          <w:rFonts w:ascii="Times New Roman" w:hAnsi="Times New Roman" w:hint="eastAsia"/>
          <w:bCs/>
          <w:sz w:val="24"/>
          <w:szCs w:val="24"/>
        </w:rPr>
        <w:t>в</w:t>
      </w:r>
      <w:r w:rsidRPr="00A94E89">
        <w:rPr>
          <w:rFonts w:ascii="Times New Roman" w:hAnsi="Times New Roman"/>
          <w:bCs/>
          <w:sz w:val="24"/>
          <w:szCs w:val="24"/>
        </w:rPr>
        <w:t xml:space="preserve"> </w:t>
      </w:r>
      <w:r w:rsidRPr="00A94E89">
        <w:rPr>
          <w:rFonts w:ascii="Times New Roman" w:hAnsi="Times New Roman" w:hint="eastAsia"/>
          <w:bCs/>
          <w:sz w:val="24"/>
          <w:szCs w:val="24"/>
        </w:rPr>
        <w:t>себя</w:t>
      </w:r>
      <w:r w:rsidRPr="00A94E89">
        <w:rPr>
          <w:rFonts w:ascii="Times New Roman" w:hAnsi="Times New Roman"/>
          <w:bCs/>
          <w:sz w:val="24"/>
          <w:szCs w:val="24"/>
        </w:rPr>
        <w:t>:</w:t>
      </w:r>
    </w:p>
    <w:p w14:paraId="2479AD1F" w14:textId="77777777" w:rsidR="00A94E89" w:rsidRPr="00A94E89" w:rsidRDefault="00A94E89" w:rsidP="00A94E89">
      <w:pPr>
        <w:spacing w:line="216" w:lineRule="auto"/>
        <w:jc w:val="both"/>
        <w:rPr>
          <w:rFonts w:ascii="Times New Roman" w:hAnsi="Times New Roman"/>
          <w:bCs/>
          <w:sz w:val="24"/>
          <w:szCs w:val="24"/>
        </w:rPr>
      </w:pPr>
      <w:r w:rsidRPr="00A94E89">
        <w:rPr>
          <w:rFonts w:ascii="Times New Roman" w:hAnsi="Times New Roman"/>
          <w:bCs/>
          <w:sz w:val="24"/>
          <w:szCs w:val="24"/>
        </w:rPr>
        <w:t xml:space="preserve">- </w:t>
      </w:r>
      <w:r w:rsidRPr="00A94E89">
        <w:rPr>
          <w:rFonts w:ascii="Times New Roman" w:hAnsi="Times New Roman" w:hint="eastAsia"/>
          <w:bCs/>
          <w:sz w:val="24"/>
          <w:szCs w:val="24"/>
        </w:rPr>
        <w:t>возможное</w:t>
      </w:r>
      <w:r w:rsidRPr="00A94E89">
        <w:rPr>
          <w:rFonts w:ascii="Times New Roman" w:hAnsi="Times New Roman"/>
          <w:bCs/>
          <w:sz w:val="24"/>
          <w:szCs w:val="24"/>
        </w:rPr>
        <w:t xml:space="preserve"> </w:t>
      </w:r>
      <w:r w:rsidRPr="00A94E89">
        <w:rPr>
          <w:rFonts w:ascii="Times New Roman" w:hAnsi="Times New Roman" w:hint="eastAsia"/>
          <w:bCs/>
          <w:sz w:val="24"/>
          <w:szCs w:val="24"/>
        </w:rPr>
        <w:t>участие</w:t>
      </w:r>
      <w:r w:rsidRPr="00A94E89">
        <w:rPr>
          <w:rFonts w:ascii="Times New Roman" w:hAnsi="Times New Roman"/>
          <w:bCs/>
          <w:sz w:val="24"/>
          <w:szCs w:val="24"/>
        </w:rPr>
        <w:t xml:space="preserve"> </w:t>
      </w:r>
      <w:r w:rsidRPr="00A94E89">
        <w:rPr>
          <w:rFonts w:ascii="Times New Roman" w:hAnsi="Times New Roman" w:hint="eastAsia"/>
          <w:bCs/>
          <w:sz w:val="24"/>
          <w:szCs w:val="24"/>
        </w:rPr>
        <w:t>студента</w:t>
      </w:r>
      <w:r w:rsidRPr="00A94E89">
        <w:rPr>
          <w:rFonts w:ascii="Times New Roman" w:hAnsi="Times New Roman"/>
          <w:bCs/>
          <w:sz w:val="24"/>
          <w:szCs w:val="24"/>
        </w:rPr>
        <w:t xml:space="preserve"> </w:t>
      </w:r>
      <w:r w:rsidRPr="00A94E89">
        <w:rPr>
          <w:rFonts w:ascii="Times New Roman" w:hAnsi="Times New Roman" w:hint="eastAsia"/>
          <w:bCs/>
          <w:sz w:val="24"/>
          <w:szCs w:val="24"/>
        </w:rPr>
        <w:t>в</w:t>
      </w:r>
      <w:r w:rsidRPr="00A94E89">
        <w:rPr>
          <w:rFonts w:ascii="Times New Roman" w:hAnsi="Times New Roman"/>
          <w:bCs/>
          <w:sz w:val="24"/>
          <w:szCs w:val="24"/>
        </w:rPr>
        <w:t xml:space="preserve"> </w:t>
      </w:r>
      <w:r w:rsidRPr="00A94E89">
        <w:rPr>
          <w:rFonts w:ascii="Times New Roman" w:hAnsi="Times New Roman" w:hint="eastAsia"/>
          <w:bCs/>
          <w:sz w:val="24"/>
          <w:szCs w:val="24"/>
        </w:rPr>
        <w:t>производственной</w:t>
      </w:r>
      <w:r w:rsidRPr="00A94E89">
        <w:rPr>
          <w:rFonts w:ascii="Times New Roman" w:hAnsi="Times New Roman"/>
          <w:bCs/>
          <w:sz w:val="24"/>
          <w:szCs w:val="24"/>
        </w:rPr>
        <w:t xml:space="preserve"> </w:t>
      </w:r>
      <w:r w:rsidRPr="00A94E89">
        <w:rPr>
          <w:rFonts w:ascii="Times New Roman" w:hAnsi="Times New Roman" w:hint="eastAsia"/>
          <w:bCs/>
          <w:sz w:val="24"/>
          <w:szCs w:val="24"/>
        </w:rPr>
        <w:t>деятельности</w:t>
      </w:r>
      <w:r w:rsidRPr="00A94E89">
        <w:rPr>
          <w:rFonts w:ascii="Times New Roman" w:hAnsi="Times New Roman"/>
          <w:bCs/>
          <w:sz w:val="24"/>
          <w:szCs w:val="24"/>
        </w:rPr>
        <w:t>;</w:t>
      </w:r>
    </w:p>
    <w:p w14:paraId="6AF341D8" w14:textId="77777777" w:rsidR="00A94E89" w:rsidRPr="00A94E89" w:rsidRDefault="00A94E89" w:rsidP="00A94E89">
      <w:pPr>
        <w:spacing w:line="216" w:lineRule="auto"/>
        <w:jc w:val="both"/>
        <w:rPr>
          <w:rFonts w:ascii="Times New Roman" w:hAnsi="Times New Roman"/>
          <w:bCs/>
          <w:sz w:val="24"/>
          <w:szCs w:val="24"/>
        </w:rPr>
      </w:pPr>
      <w:r w:rsidRPr="00A94E89">
        <w:rPr>
          <w:rFonts w:ascii="Times New Roman" w:hAnsi="Times New Roman"/>
          <w:bCs/>
          <w:sz w:val="24"/>
          <w:szCs w:val="24"/>
        </w:rPr>
        <w:t xml:space="preserve">- </w:t>
      </w:r>
      <w:r w:rsidRPr="00A94E89">
        <w:rPr>
          <w:rFonts w:ascii="Times New Roman" w:hAnsi="Times New Roman" w:hint="eastAsia"/>
          <w:bCs/>
          <w:sz w:val="24"/>
          <w:szCs w:val="24"/>
        </w:rPr>
        <w:t>встречи</w:t>
      </w:r>
      <w:r w:rsidRPr="00A94E89">
        <w:rPr>
          <w:rFonts w:ascii="Times New Roman" w:hAnsi="Times New Roman"/>
          <w:bCs/>
          <w:sz w:val="24"/>
          <w:szCs w:val="24"/>
        </w:rPr>
        <w:t xml:space="preserve"> </w:t>
      </w:r>
      <w:r w:rsidRPr="00A94E89">
        <w:rPr>
          <w:rFonts w:ascii="Times New Roman" w:hAnsi="Times New Roman" w:hint="eastAsia"/>
          <w:bCs/>
          <w:sz w:val="24"/>
          <w:szCs w:val="24"/>
        </w:rPr>
        <w:t>со</w:t>
      </w:r>
      <w:r w:rsidRPr="00A94E89">
        <w:rPr>
          <w:rFonts w:ascii="Times New Roman" w:hAnsi="Times New Roman"/>
          <w:bCs/>
          <w:sz w:val="24"/>
          <w:szCs w:val="24"/>
        </w:rPr>
        <w:t xml:space="preserve"> </w:t>
      </w:r>
      <w:r w:rsidRPr="00A94E89">
        <w:rPr>
          <w:rFonts w:ascii="Times New Roman" w:hAnsi="Times New Roman" w:hint="eastAsia"/>
          <w:bCs/>
          <w:sz w:val="24"/>
          <w:szCs w:val="24"/>
        </w:rPr>
        <w:t>специалистами</w:t>
      </w:r>
      <w:r w:rsidRPr="00A94E89">
        <w:rPr>
          <w:rFonts w:ascii="Times New Roman" w:hAnsi="Times New Roman"/>
          <w:bCs/>
          <w:sz w:val="24"/>
          <w:szCs w:val="24"/>
        </w:rPr>
        <w:t xml:space="preserve">, </w:t>
      </w:r>
      <w:r w:rsidRPr="00A94E89">
        <w:rPr>
          <w:rFonts w:ascii="Times New Roman" w:hAnsi="Times New Roman" w:hint="eastAsia"/>
          <w:bCs/>
          <w:sz w:val="24"/>
          <w:szCs w:val="24"/>
        </w:rPr>
        <w:t>знающими</w:t>
      </w:r>
      <w:r w:rsidRPr="00A94E89">
        <w:rPr>
          <w:rFonts w:ascii="Times New Roman" w:hAnsi="Times New Roman"/>
          <w:bCs/>
          <w:sz w:val="24"/>
          <w:szCs w:val="24"/>
        </w:rPr>
        <w:t xml:space="preserve"> </w:t>
      </w:r>
      <w:r w:rsidRPr="00A94E89">
        <w:rPr>
          <w:rFonts w:ascii="Times New Roman" w:hAnsi="Times New Roman" w:hint="eastAsia"/>
          <w:bCs/>
          <w:sz w:val="24"/>
          <w:szCs w:val="24"/>
        </w:rPr>
        <w:t>постановления</w:t>
      </w:r>
      <w:r w:rsidRPr="00A94E89">
        <w:rPr>
          <w:rFonts w:ascii="Times New Roman" w:hAnsi="Times New Roman"/>
          <w:bCs/>
          <w:sz w:val="24"/>
          <w:szCs w:val="24"/>
        </w:rPr>
        <w:t xml:space="preserve">, </w:t>
      </w:r>
      <w:r w:rsidRPr="00A94E89">
        <w:rPr>
          <w:rFonts w:ascii="Times New Roman" w:hAnsi="Times New Roman" w:hint="eastAsia"/>
          <w:bCs/>
          <w:sz w:val="24"/>
          <w:szCs w:val="24"/>
        </w:rPr>
        <w:t>распоряжения</w:t>
      </w:r>
      <w:r w:rsidRPr="00A94E89">
        <w:rPr>
          <w:rFonts w:ascii="Times New Roman" w:hAnsi="Times New Roman"/>
          <w:bCs/>
          <w:sz w:val="24"/>
          <w:szCs w:val="24"/>
        </w:rPr>
        <w:t xml:space="preserve">, </w:t>
      </w:r>
      <w:r w:rsidRPr="00A94E89">
        <w:rPr>
          <w:rFonts w:ascii="Times New Roman" w:hAnsi="Times New Roman" w:hint="eastAsia"/>
          <w:bCs/>
          <w:sz w:val="24"/>
          <w:szCs w:val="24"/>
        </w:rPr>
        <w:t>приказы</w:t>
      </w:r>
      <w:r w:rsidRPr="00A94E89">
        <w:rPr>
          <w:rFonts w:ascii="Times New Roman" w:hAnsi="Times New Roman"/>
          <w:bCs/>
          <w:sz w:val="24"/>
          <w:szCs w:val="24"/>
        </w:rPr>
        <w:t xml:space="preserve">, </w:t>
      </w:r>
      <w:r w:rsidRPr="00A94E89">
        <w:rPr>
          <w:rFonts w:ascii="Times New Roman" w:hAnsi="Times New Roman" w:hint="eastAsia"/>
          <w:bCs/>
          <w:sz w:val="24"/>
          <w:szCs w:val="24"/>
        </w:rPr>
        <w:t>методические</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нормативные</w:t>
      </w:r>
      <w:r w:rsidRPr="00A94E89">
        <w:rPr>
          <w:rFonts w:ascii="Times New Roman" w:hAnsi="Times New Roman"/>
          <w:bCs/>
          <w:sz w:val="24"/>
          <w:szCs w:val="24"/>
        </w:rPr>
        <w:t xml:space="preserve"> </w:t>
      </w:r>
      <w:r w:rsidRPr="00A94E89">
        <w:rPr>
          <w:rFonts w:ascii="Times New Roman" w:hAnsi="Times New Roman" w:hint="eastAsia"/>
          <w:bCs/>
          <w:sz w:val="24"/>
          <w:szCs w:val="24"/>
        </w:rPr>
        <w:t>материалы</w:t>
      </w:r>
      <w:r w:rsidRPr="00A94E89">
        <w:rPr>
          <w:rFonts w:ascii="Times New Roman" w:hAnsi="Times New Roman"/>
          <w:bCs/>
          <w:sz w:val="24"/>
          <w:szCs w:val="24"/>
        </w:rPr>
        <w:t>;</w:t>
      </w:r>
    </w:p>
    <w:p w14:paraId="1131F588" w14:textId="77777777" w:rsidR="00A94E89" w:rsidRPr="00A94E89" w:rsidRDefault="00A94E89" w:rsidP="00A94E89">
      <w:pPr>
        <w:spacing w:line="216" w:lineRule="auto"/>
        <w:jc w:val="both"/>
        <w:rPr>
          <w:rFonts w:ascii="Times New Roman" w:hAnsi="Times New Roman"/>
          <w:bCs/>
          <w:sz w:val="24"/>
          <w:szCs w:val="24"/>
        </w:rPr>
      </w:pPr>
      <w:r w:rsidRPr="00A94E89">
        <w:rPr>
          <w:rFonts w:ascii="Times New Roman" w:hAnsi="Times New Roman"/>
          <w:bCs/>
          <w:sz w:val="24"/>
          <w:szCs w:val="24"/>
        </w:rPr>
        <w:t xml:space="preserve">- </w:t>
      </w:r>
      <w:r w:rsidRPr="00A94E89">
        <w:rPr>
          <w:rFonts w:ascii="Times New Roman" w:hAnsi="Times New Roman" w:hint="eastAsia"/>
          <w:bCs/>
          <w:sz w:val="24"/>
          <w:szCs w:val="24"/>
        </w:rPr>
        <w:t>встречи</w:t>
      </w:r>
      <w:r w:rsidRPr="00A94E89">
        <w:rPr>
          <w:rFonts w:ascii="Times New Roman" w:hAnsi="Times New Roman"/>
          <w:bCs/>
          <w:sz w:val="24"/>
          <w:szCs w:val="24"/>
        </w:rPr>
        <w:t xml:space="preserve"> </w:t>
      </w:r>
      <w:r w:rsidRPr="00A94E89">
        <w:rPr>
          <w:rFonts w:ascii="Times New Roman" w:hAnsi="Times New Roman" w:hint="eastAsia"/>
          <w:bCs/>
          <w:sz w:val="24"/>
          <w:szCs w:val="24"/>
        </w:rPr>
        <w:t>со</w:t>
      </w:r>
      <w:r w:rsidRPr="00A94E89">
        <w:rPr>
          <w:rFonts w:ascii="Times New Roman" w:hAnsi="Times New Roman"/>
          <w:bCs/>
          <w:sz w:val="24"/>
          <w:szCs w:val="24"/>
        </w:rPr>
        <w:t xml:space="preserve"> </w:t>
      </w:r>
      <w:r w:rsidRPr="00A94E89">
        <w:rPr>
          <w:rFonts w:ascii="Times New Roman" w:hAnsi="Times New Roman" w:hint="eastAsia"/>
          <w:bCs/>
          <w:sz w:val="24"/>
          <w:szCs w:val="24"/>
        </w:rPr>
        <w:t>специалистами</w:t>
      </w:r>
      <w:r w:rsidRPr="00A94E89">
        <w:rPr>
          <w:rFonts w:ascii="Times New Roman" w:hAnsi="Times New Roman"/>
          <w:bCs/>
          <w:sz w:val="24"/>
          <w:szCs w:val="24"/>
        </w:rPr>
        <w:t xml:space="preserve">, </w:t>
      </w:r>
      <w:r w:rsidRPr="00A94E89">
        <w:rPr>
          <w:rFonts w:ascii="Times New Roman" w:hAnsi="Times New Roman" w:hint="eastAsia"/>
          <w:bCs/>
          <w:sz w:val="24"/>
          <w:szCs w:val="24"/>
        </w:rPr>
        <w:t>знающими</w:t>
      </w:r>
      <w:r w:rsidRPr="00A94E89">
        <w:rPr>
          <w:rFonts w:ascii="Times New Roman" w:hAnsi="Times New Roman"/>
          <w:bCs/>
          <w:sz w:val="24"/>
          <w:szCs w:val="24"/>
        </w:rPr>
        <w:t xml:space="preserve"> </w:t>
      </w:r>
      <w:r w:rsidRPr="00A94E89">
        <w:rPr>
          <w:rFonts w:ascii="Times New Roman" w:hAnsi="Times New Roman" w:hint="eastAsia"/>
          <w:bCs/>
          <w:sz w:val="24"/>
          <w:szCs w:val="24"/>
        </w:rPr>
        <w:t>технические</w:t>
      </w:r>
      <w:r w:rsidRPr="00A94E89">
        <w:rPr>
          <w:rFonts w:ascii="Times New Roman" w:hAnsi="Times New Roman"/>
          <w:bCs/>
          <w:sz w:val="24"/>
          <w:szCs w:val="24"/>
        </w:rPr>
        <w:t xml:space="preserve"> </w:t>
      </w:r>
      <w:r w:rsidRPr="00A94E89">
        <w:rPr>
          <w:rFonts w:ascii="Times New Roman" w:hAnsi="Times New Roman" w:hint="eastAsia"/>
          <w:bCs/>
          <w:sz w:val="24"/>
          <w:szCs w:val="24"/>
        </w:rPr>
        <w:t>характеристики</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экономические</w:t>
      </w:r>
      <w:r w:rsidRPr="00A94E89">
        <w:rPr>
          <w:rFonts w:ascii="Times New Roman" w:hAnsi="Times New Roman"/>
          <w:bCs/>
          <w:sz w:val="24"/>
          <w:szCs w:val="24"/>
        </w:rPr>
        <w:t xml:space="preserve"> </w:t>
      </w:r>
      <w:r w:rsidRPr="00A94E89">
        <w:rPr>
          <w:rFonts w:ascii="Times New Roman" w:hAnsi="Times New Roman" w:hint="eastAsia"/>
          <w:bCs/>
          <w:sz w:val="24"/>
          <w:szCs w:val="24"/>
        </w:rPr>
        <w:t>показатели</w:t>
      </w:r>
      <w:r w:rsidRPr="00A94E89">
        <w:rPr>
          <w:rFonts w:ascii="Times New Roman" w:hAnsi="Times New Roman"/>
          <w:bCs/>
          <w:sz w:val="24"/>
          <w:szCs w:val="24"/>
        </w:rPr>
        <w:t xml:space="preserve"> </w:t>
      </w:r>
      <w:r w:rsidRPr="00A94E89">
        <w:rPr>
          <w:rFonts w:ascii="Times New Roman" w:hAnsi="Times New Roman" w:hint="eastAsia"/>
          <w:bCs/>
          <w:sz w:val="24"/>
          <w:szCs w:val="24"/>
        </w:rPr>
        <w:t>отечественных</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зарубежных</w:t>
      </w:r>
      <w:r w:rsidRPr="00A94E89">
        <w:rPr>
          <w:rFonts w:ascii="Times New Roman" w:hAnsi="Times New Roman"/>
          <w:bCs/>
          <w:sz w:val="24"/>
          <w:szCs w:val="24"/>
        </w:rPr>
        <w:t xml:space="preserve"> </w:t>
      </w:r>
      <w:r w:rsidRPr="00A94E89">
        <w:rPr>
          <w:rFonts w:ascii="Times New Roman" w:hAnsi="Times New Roman" w:hint="eastAsia"/>
          <w:bCs/>
          <w:sz w:val="24"/>
          <w:szCs w:val="24"/>
        </w:rPr>
        <w:t>разработок</w:t>
      </w:r>
      <w:r w:rsidRPr="00A94E89">
        <w:rPr>
          <w:rFonts w:ascii="Times New Roman" w:hAnsi="Times New Roman"/>
          <w:bCs/>
          <w:sz w:val="24"/>
          <w:szCs w:val="24"/>
        </w:rPr>
        <w:t xml:space="preserve"> </w:t>
      </w:r>
      <w:r w:rsidRPr="00A94E89">
        <w:rPr>
          <w:rFonts w:ascii="Times New Roman" w:hAnsi="Times New Roman" w:hint="eastAsia"/>
          <w:bCs/>
          <w:sz w:val="24"/>
          <w:szCs w:val="24"/>
        </w:rPr>
        <w:t>в</w:t>
      </w:r>
      <w:r w:rsidRPr="00A94E89">
        <w:rPr>
          <w:rFonts w:ascii="Times New Roman" w:hAnsi="Times New Roman"/>
          <w:bCs/>
          <w:sz w:val="24"/>
          <w:szCs w:val="24"/>
        </w:rPr>
        <w:t xml:space="preserve"> </w:t>
      </w:r>
      <w:r w:rsidRPr="00A94E89">
        <w:rPr>
          <w:rFonts w:ascii="Times New Roman" w:hAnsi="Times New Roman" w:hint="eastAsia"/>
          <w:bCs/>
          <w:sz w:val="24"/>
          <w:szCs w:val="24"/>
        </w:rPr>
        <w:t>области</w:t>
      </w:r>
      <w:r w:rsidRPr="00A94E89">
        <w:rPr>
          <w:rFonts w:ascii="Times New Roman" w:hAnsi="Times New Roman"/>
          <w:bCs/>
          <w:sz w:val="24"/>
          <w:szCs w:val="24"/>
        </w:rPr>
        <w:t xml:space="preserve"> </w:t>
      </w:r>
      <w:r w:rsidRPr="00A94E89">
        <w:rPr>
          <w:rFonts w:ascii="Times New Roman" w:hAnsi="Times New Roman" w:hint="eastAsia"/>
          <w:bCs/>
          <w:sz w:val="24"/>
          <w:szCs w:val="24"/>
        </w:rPr>
        <w:t>электронного</w:t>
      </w:r>
      <w:r w:rsidRPr="00A94E89">
        <w:rPr>
          <w:rFonts w:ascii="Times New Roman" w:hAnsi="Times New Roman"/>
          <w:bCs/>
          <w:sz w:val="24"/>
          <w:szCs w:val="24"/>
        </w:rPr>
        <w:t xml:space="preserve"> </w:t>
      </w:r>
      <w:r w:rsidRPr="00A94E89">
        <w:rPr>
          <w:rFonts w:ascii="Times New Roman" w:hAnsi="Times New Roman" w:hint="eastAsia"/>
          <w:bCs/>
          <w:sz w:val="24"/>
          <w:szCs w:val="24"/>
        </w:rPr>
        <w:t>приборостроения</w:t>
      </w:r>
      <w:r w:rsidRPr="00A94E89">
        <w:rPr>
          <w:rFonts w:ascii="Times New Roman" w:hAnsi="Times New Roman"/>
          <w:bCs/>
          <w:sz w:val="24"/>
          <w:szCs w:val="24"/>
        </w:rPr>
        <w:t xml:space="preserve">, </w:t>
      </w:r>
      <w:r w:rsidRPr="00A94E89">
        <w:rPr>
          <w:rFonts w:ascii="Times New Roman" w:hAnsi="Times New Roman" w:hint="eastAsia"/>
          <w:bCs/>
          <w:sz w:val="24"/>
          <w:szCs w:val="24"/>
        </w:rPr>
        <w:t>применения</w:t>
      </w:r>
      <w:r w:rsidRPr="00A94E89">
        <w:rPr>
          <w:rFonts w:ascii="Times New Roman" w:hAnsi="Times New Roman"/>
          <w:bCs/>
          <w:sz w:val="24"/>
          <w:szCs w:val="24"/>
        </w:rPr>
        <w:t xml:space="preserve"> </w:t>
      </w:r>
      <w:r w:rsidRPr="00A94E89">
        <w:rPr>
          <w:rFonts w:ascii="Times New Roman" w:hAnsi="Times New Roman" w:hint="eastAsia"/>
          <w:bCs/>
          <w:sz w:val="24"/>
          <w:szCs w:val="24"/>
        </w:rPr>
        <w:t>систем</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устройств</w:t>
      </w:r>
      <w:r w:rsidRPr="00A94E89">
        <w:rPr>
          <w:rFonts w:ascii="Times New Roman" w:hAnsi="Times New Roman"/>
          <w:bCs/>
          <w:sz w:val="24"/>
          <w:szCs w:val="24"/>
        </w:rPr>
        <w:t xml:space="preserve"> </w:t>
      </w:r>
      <w:r w:rsidRPr="00A94E89">
        <w:rPr>
          <w:rFonts w:ascii="Times New Roman" w:hAnsi="Times New Roman" w:hint="eastAsia"/>
          <w:bCs/>
          <w:sz w:val="24"/>
          <w:szCs w:val="24"/>
        </w:rPr>
        <w:t>автоматики</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электроники</w:t>
      </w:r>
      <w:r w:rsidRPr="00A94E89">
        <w:rPr>
          <w:rFonts w:ascii="Times New Roman" w:hAnsi="Times New Roman"/>
          <w:bCs/>
          <w:sz w:val="24"/>
          <w:szCs w:val="24"/>
        </w:rPr>
        <w:t>;</w:t>
      </w:r>
    </w:p>
    <w:p w14:paraId="44A511D6" w14:textId="77777777" w:rsidR="00A94E89" w:rsidRPr="00A94E89" w:rsidRDefault="00A94E89" w:rsidP="00A94E89">
      <w:pPr>
        <w:spacing w:line="216" w:lineRule="auto"/>
        <w:jc w:val="both"/>
        <w:rPr>
          <w:rFonts w:ascii="Times New Roman" w:hAnsi="Times New Roman"/>
          <w:bCs/>
          <w:sz w:val="24"/>
          <w:szCs w:val="24"/>
        </w:rPr>
      </w:pPr>
      <w:r w:rsidRPr="00A94E89">
        <w:rPr>
          <w:rFonts w:ascii="Times New Roman" w:hAnsi="Times New Roman"/>
          <w:bCs/>
          <w:sz w:val="24"/>
          <w:szCs w:val="24"/>
        </w:rPr>
        <w:t xml:space="preserve">- </w:t>
      </w:r>
      <w:r w:rsidRPr="00A94E89">
        <w:rPr>
          <w:rFonts w:ascii="Times New Roman" w:hAnsi="Times New Roman" w:hint="eastAsia"/>
          <w:bCs/>
          <w:sz w:val="24"/>
          <w:szCs w:val="24"/>
        </w:rPr>
        <w:t>встречи</w:t>
      </w:r>
      <w:r w:rsidRPr="00A94E89">
        <w:rPr>
          <w:rFonts w:ascii="Times New Roman" w:hAnsi="Times New Roman"/>
          <w:bCs/>
          <w:sz w:val="24"/>
          <w:szCs w:val="24"/>
        </w:rPr>
        <w:t xml:space="preserve"> </w:t>
      </w:r>
      <w:r w:rsidRPr="00A94E89">
        <w:rPr>
          <w:rFonts w:ascii="Times New Roman" w:hAnsi="Times New Roman" w:hint="eastAsia"/>
          <w:bCs/>
          <w:sz w:val="24"/>
          <w:szCs w:val="24"/>
        </w:rPr>
        <w:t>со</w:t>
      </w:r>
      <w:r w:rsidRPr="00A94E89">
        <w:rPr>
          <w:rFonts w:ascii="Times New Roman" w:hAnsi="Times New Roman"/>
          <w:bCs/>
          <w:sz w:val="24"/>
          <w:szCs w:val="24"/>
        </w:rPr>
        <w:t xml:space="preserve"> </w:t>
      </w:r>
      <w:r w:rsidRPr="00A94E89">
        <w:rPr>
          <w:rFonts w:ascii="Times New Roman" w:hAnsi="Times New Roman" w:hint="eastAsia"/>
          <w:bCs/>
          <w:sz w:val="24"/>
          <w:szCs w:val="24"/>
        </w:rPr>
        <w:t>специалистами</w:t>
      </w:r>
      <w:r w:rsidRPr="00A94E89">
        <w:rPr>
          <w:rFonts w:ascii="Times New Roman" w:hAnsi="Times New Roman"/>
          <w:bCs/>
          <w:sz w:val="24"/>
          <w:szCs w:val="24"/>
        </w:rPr>
        <w:t xml:space="preserve">, </w:t>
      </w:r>
      <w:r w:rsidRPr="00A94E89">
        <w:rPr>
          <w:rFonts w:ascii="Times New Roman" w:hAnsi="Times New Roman" w:hint="eastAsia"/>
          <w:bCs/>
          <w:sz w:val="24"/>
          <w:szCs w:val="24"/>
        </w:rPr>
        <w:t>знающими</w:t>
      </w:r>
      <w:r w:rsidRPr="00A94E89">
        <w:rPr>
          <w:rFonts w:ascii="Times New Roman" w:hAnsi="Times New Roman"/>
          <w:bCs/>
          <w:sz w:val="24"/>
          <w:szCs w:val="24"/>
        </w:rPr>
        <w:t xml:space="preserve"> </w:t>
      </w:r>
      <w:r w:rsidRPr="00A94E89">
        <w:rPr>
          <w:rFonts w:ascii="Times New Roman" w:hAnsi="Times New Roman" w:hint="eastAsia"/>
          <w:bCs/>
          <w:sz w:val="24"/>
          <w:szCs w:val="24"/>
        </w:rPr>
        <w:t>действующие</w:t>
      </w:r>
      <w:r w:rsidRPr="00A94E89">
        <w:rPr>
          <w:rFonts w:ascii="Times New Roman" w:hAnsi="Times New Roman"/>
          <w:bCs/>
          <w:sz w:val="24"/>
          <w:szCs w:val="24"/>
        </w:rPr>
        <w:t xml:space="preserve"> </w:t>
      </w:r>
      <w:r w:rsidRPr="00A94E89">
        <w:rPr>
          <w:rFonts w:ascii="Times New Roman" w:hAnsi="Times New Roman" w:hint="eastAsia"/>
          <w:bCs/>
          <w:sz w:val="24"/>
          <w:szCs w:val="24"/>
        </w:rPr>
        <w:t>стандарты</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технические</w:t>
      </w:r>
      <w:r w:rsidRPr="00A94E89">
        <w:rPr>
          <w:rFonts w:ascii="Times New Roman" w:hAnsi="Times New Roman"/>
          <w:bCs/>
          <w:sz w:val="24"/>
          <w:szCs w:val="24"/>
        </w:rPr>
        <w:t xml:space="preserve"> </w:t>
      </w:r>
      <w:r w:rsidRPr="00A94E89">
        <w:rPr>
          <w:rFonts w:ascii="Times New Roman" w:hAnsi="Times New Roman" w:hint="eastAsia"/>
          <w:bCs/>
          <w:sz w:val="24"/>
          <w:szCs w:val="24"/>
        </w:rPr>
        <w:t>условия</w:t>
      </w:r>
      <w:r w:rsidRPr="00A94E89">
        <w:rPr>
          <w:rFonts w:ascii="Times New Roman" w:hAnsi="Times New Roman"/>
          <w:bCs/>
          <w:sz w:val="24"/>
          <w:szCs w:val="24"/>
        </w:rPr>
        <w:t xml:space="preserve">, </w:t>
      </w:r>
      <w:r w:rsidRPr="00A94E89">
        <w:rPr>
          <w:rFonts w:ascii="Times New Roman" w:hAnsi="Times New Roman" w:hint="eastAsia"/>
          <w:bCs/>
          <w:sz w:val="24"/>
          <w:szCs w:val="24"/>
        </w:rPr>
        <w:t>положения</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инструкции</w:t>
      </w:r>
      <w:r w:rsidRPr="00A94E89">
        <w:rPr>
          <w:rFonts w:ascii="Times New Roman" w:hAnsi="Times New Roman"/>
          <w:bCs/>
          <w:sz w:val="24"/>
          <w:szCs w:val="24"/>
        </w:rPr>
        <w:t xml:space="preserve"> </w:t>
      </w:r>
      <w:r w:rsidRPr="00A94E89">
        <w:rPr>
          <w:rFonts w:ascii="Times New Roman" w:hAnsi="Times New Roman" w:hint="eastAsia"/>
          <w:bCs/>
          <w:sz w:val="24"/>
          <w:szCs w:val="24"/>
        </w:rPr>
        <w:t>по</w:t>
      </w:r>
      <w:r w:rsidRPr="00A94E89">
        <w:rPr>
          <w:rFonts w:ascii="Times New Roman" w:hAnsi="Times New Roman"/>
          <w:bCs/>
          <w:sz w:val="24"/>
          <w:szCs w:val="24"/>
        </w:rPr>
        <w:t xml:space="preserve"> </w:t>
      </w:r>
      <w:r w:rsidRPr="00A94E89">
        <w:rPr>
          <w:rFonts w:ascii="Times New Roman" w:hAnsi="Times New Roman" w:hint="eastAsia"/>
          <w:bCs/>
          <w:sz w:val="24"/>
          <w:szCs w:val="24"/>
        </w:rPr>
        <w:t>эксплуатации</w:t>
      </w:r>
      <w:r w:rsidRPr="00A94E89">
        <w:rPr>
          <w:rFonts w:ascii="Times New Roman" w:hAnsi="Times New Roman"/>
          <w:bCs/>
          <w:sz w:val="24"/>
          <w:szCs w:val="24"/>
        </w:rPr>
        <w:t xml:space="preserve"> </w:t>
      </w:r>
      <w:r w:rsidRPr="00A94E89">
        <w:rPr>
          <w:rFonts w:ascii="Times New Roman" w:hAnsi="Times New Roman" w:hint="eastAsia"/>
          <w:bCs/>
          <w:sz w:val="24"/>
          <w:szCs w:val="24"/>
        </w:rPr>
        <w:t>производственного</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технологического</w:t>
      </w:r>
      <w:r w:rsidRPr="00A94E89">
        <w:rPr>
          <w:rFonts w:ascii="Times New Roman" w:hAnsi="Times New Roman"/>
          <w:bCs/>
          <w:sz w:val="24"/>
          <w:szCs w:val="24"/>
        </w:rPr>
        <w:t xml:space="preserve"> </w:t>
      </w:r>
      <w:r w:rsidRPr="00A94E89">
        <w:rPr>
          <w:rFonts w:ascii="Times New Roman" w:hAnsi="Times New Roman" w:hint="eastAsia"/>
          <w:bCs/>
          <w:sz w:val="24"/>
          <w:szCs w:val="24"/>
        </w:rPr>
        <w:t>оборудования</w:t>
      </w:r>
      <w:r w:rsidRPr="00A94E89">
        <w:rPr>
          <w:rFonts w:ascii="Times New Roman" w:hAnsi="Times New Roman"/>
          <w:bCs/>
          <w:sz w:val="24"/>
          <w:szCs w:val="24"/>
        </w:rPr>
        <w:t xml:space="preserve">, </w:t>
      </w:r>
      <w:r w:rsidRPr="00A94E89">
        <w:rPr>
          <w:rFonts w:ascii="Times New Roman" w:hAnsi="Times New Roman" w:hint="eastAsia"/>
          <w:bCs/>
          <w:sz w:val="24"/>
          <w:szCs w:val="24"/>
        </w:rPr>
        <w:t>программам</w:t>
      </w:r>
      <w:r w:rsidRPr="00A94E89">
        <w:rPr>
          <w:rFonts w:ascii="Times New Roman" w:hAnsi="Times New Roman"/>
          <w:bCs/>
          <w:sz w:val="24"/>
          <w:szCs w:val="24"/>
        </w:rPr>
        <w:t xml:space="preserve"> </w:t>
      </w:r>
      <w:r w:rsidRPr="00A94E89">
        <w:rPr>
          <w:rFonts w:ascii="Times New Roman" w:hAnsi="Times New Roman" w:hint="eastAsia"/>
          <w:bCs/>
          <w:sz w:val="24"/>
          <w:szCs w:val="24"/>
        </w:rPr>
        <w:t>испытаний</w:t>
      </w:r>
      <w:r w:rsidRPr="00A94E89">
        <w:rPr>
          <w:rFonts w:ascii="Times New Roman" w:hAnsi="Times New Roman"/>
          <w:bCs/>
          <w:sz w:val="24"/>
          <w:szCs w:val="24"/>
        </w:rPr>
        <w:t xml:space="preserve">, </w:t>
      </w:r>
      <w:r w:rsidRPr="00A94E89">
        <w:rPr>
          <w:rFonts w:ascii="Times New Roman" w:hAnsi="Times New Roman" w:hint="eastAsia"/>
          <w:bCs/>
          <w:sz w:val="24"/>
          <w:szCs w:val="24"/>
        </w:rPr>
        <w:t>оформлению</w:t>
      </w:r>
      <w:r w:rsidRPr="00A94E89">
        <w:rPr>
          <w:rFonts w:ascii="Times New Roman" w:hAnsi="Times New Roman"/>
          <w:bCs/>
          <w:sz w:val="24"/>
          <w:szCs w:val="24"/>
        </w:rPr>
        <w:t xml:space="preserve"> </w:t>
      </w:r>
      <w:r w:rsidRPr="00A94E89">
        <w:rPr>
          <w:rFonts w:ascii="Times New Roman" w:hAnsi="Times New Roman" w:hint="eastAsia"/>
          <w:bCs/>
          <w:sz w:val="24"/>
          <w:szCs w:val="24"/>
        </w:rPr>
        <w:t>технической</w:t>
      </w:r>
      <w:r w:rsidRPr="00A94E89">
        <w:rPr>
          <w:rFonts w:ascii="Times New Roman" w:hAnsi="Times New Roman"/>
          <w:bCs/>
          <w:sz w:val="24"/>
          <w:szCs w:val="24"/>
        </w:rPr>
        <w:t xml:space="preserve"> </w:t>
      </w:r>
      <w:r w:rsidRPr="00A94E89">
        <w:rPr>
          <w:rFonts w:ascii="Times New Roman" w:hAnsi="Times New Roman" w:hint="eastAsia"/>
          <w:bCs/>
          <w:sz w:val="24"/>
          <w:szCs w:val="24"/>
        </w:rPr>
        <w:t>документации</w:t>
      </w:r>
      <w:r w:rsidRPr="00A94E89">
        <w:rPr>
          <w:rFonts w:ascii="Times New Roman" w:hAnsi="Times New Roman"/>
          <w:bCs/>
          <w:sz w:val="24"/>
          <w:szCs w:val="24"/>
        </w:rPr>
        <w:t>;</w:t>
      </w:r>
    </w:p>
    <w:p w14:paraId="0BAA17C3" w14:textId="77777777" w:rsidR="00A94E89" w:rsidRPr="00A94E89" w:rsidRDefault="00A94E89" w:rsidP="00A94E89">
      <w:pPr>
        <w:spacing w:line="216" w:lineRule="auto"/>
        <w:jc w:val="both"/>
        <w:rPr>
          <w:rFonts w:ascii="Times New Roman" w:hAnsi="Times New Roman"/>
          <w:bCs/>
          <w:sz w:val="24"/>
          <w:szCs w:val="24"/>
        </w:rPr>
      </w:pPr>
      <w:r w:rsidRPr="00A94E89">
        <w:rPr>
          <w:rFonts w:ascii="Times New Roman" w:hAnsi="Times New Roman"/>
          <w:bCs/>
          <w:sz w:val="24"/>
          <w:szCs w:val="24"/>
        </w:rPr>
        <w:t xml:space="preserve">- </w:t>
      </w:r>
      <w:r w:rsidRPr="00A94E89">
        <w:rPr>
          <w:rFonts w:ascii="Times New Roman" w:hAnsi="Times New Roman" w:hint="eastAsia"/>
          <w:bCs/>
          <w:sz w:val="24"/>
          <w:szCs w:val="24"/>
        </w:rPr>
        <w:t>изучение</w:t>
      </w:r>
      <w:r w:rsidRPr="00A94E89">
        <w:rPr>
          <w:rFonts w:ascii="Times New Roman" w:hAnsi="Times New Roman"/>
          <w:bCs/>
          <w:sz w:val="24"/>
          <w:szCs w:val="24"/>
        </w:rPr>
        <w:t xml:space="preserve"> </w:t>
      </w:r>
      <w:r w:rsidRPr="00A94E89">
        <w:rPr>
          <w:rFonts w:ascii="Times New Roman" w:hAnsi="Times New Roman" w:hint="eastAsia"/>
          <w:bCs/>
          <w:sz w:val="24"/>
          <w:szCs w:val="24"/>
        </w:rPr>
        <w:t>возможностей</w:t>
      </w:r>
      <w:r w:rsidRPr="00A94E89">
        <w:rPr>
          <w:rFonts w:ascii="Times New Roman" w:hAnsi="Times New Roman"/>
          <w:bCs/>
          <w:sz w:val="24"/>
          <w:szCs w:val="24"/>
        </w:rPr>
        <w:t xml:space="preserve"> </w:t>
      </w:r>
      <w:r w:rsidRPr="00A94E89">
        <w:rPr>
          <w:rFonts w:ascii="Times New Roman" w:hAnsi="Times New Roman" w:hint="eastAsia"/>
          <w:bCs/>
          <w:sz w:val="24"/>
          <w:szCs w:val="24"/>
        </w:rPr>
        <w:t>использования</w:t>
      </w:r>
      <w:r w:rsidRPr="00A94E89">
        <w:rPr>
          <w:rFonts w:ascii="Times New Roman" w:hAnsi="Times New Roman"/>
          <w:bCs/>
          <w:sz w:val="24"/>
          <w:szCs w:val="24"/>
        </w:rPr>
        <w:t xml:space="preserve"> </w:t>
      </w:r>
      <w:r w:rsidRPr="00A94E89">
        <w:rPr>
          <w:rFonts w:ascii="Times New Roman" w:hAnsi="Times New Roman" w:hint="eastAsia"/>
          <w:bCs/>
          <w:sz w:val="24"/>
          <w:szCs w:val="24"/>
        </w:rPr>
        <w:t>новых</w:t>
      </w:r>
      <w:r w:rsidRPr="00A94E89">
        <w:rPr>
          <w:rFonts w:ascii="Times New Roman" w:hAnsi="Times New Roman"/>
          <w:bCs/>
          <w:sz w:val="24"/>
          <w:szCs w:val="24"/>
        </w:rPr>
        <w:t xml:space="preserve"> </w:t>
      </w:r>
      <w:r w:rsidRPr="00A94E89">
        <w:rPr>
          <w:rFonts w:ascii="Times New Roman" w:hAnsi="Times New Roman" w:hint="eastAsia"/>
          <w:bCs/>
          <w:sz w:val="24"/>
          <w:szCs w:val="24"/>
        </w:rPr>
        <w:t>физических</w:t>
      </w:r>
      <w:r w:rsidRPr="00A94E89">
        <w:rPr>
          <w:rFonts w:ascii="Times New Roman" w:hAnsi="Times New Roman"/>
          <w:bCs/>
          <w:sz w:val="24"/>
          <w:szCs w:val="24"/>
        </w:rPr>
        <w:t xml:space="preserve"> </w:t>
      </w:r>
      <w:r w:rsidRPr="00A94E89">
        <w:rPr>
          <w:rFonts w:ascii="Times New Roman" w:hAnsi="Times New Roman" w:hint="eastAsia"/>
          <w:bCs/>
          <w:sz w:val="24"/>
          <w:szCs w:val="24"/>
        </w:rPr>
        <w:t>явлений</w:t>
      </w:r>
      <w:r w:rsidRPr="00A94E89">
        <w:rPr>
          <w:rFonts w:ascii="Times New Roman" w:hAnsi="Times New Roman"/>
          <w:bCs/>
          <w:sz w:val="24"/>
          <w:szCs w:val="24"/>
        </w:rPr>
        <w:t xml:space="preserve"> </w:t>
      </w:r>
      <w:r w:rsidRPr="00A94E89">
        <w:rPr>
          <w:rFonts w:ascii="Times New Roman" w:hAnsi="Times New Roman" w:hint="eastAsia"/>
          <w:bCs/>
          <w:sz w:val="24"/>
          <w:szCs w:val="24"/>
        </w:rPr>
        <w:t>для</w:t>
      </w:r>
      <w:r w:rsidRPr="00A94E89">
        <w:rPr>
          <w:rFonts w:ascii="Times New Roman" w:hAnsi="Times New Roman"/>
          <w:bCs/>
          <w:sz w:val="24"/>
          <w:szCs w:val="24"/>
        </w:rPr>
        <w:t xml:space="preserve"> </w:t>
      </w:r>
      <w:r w:rsidRPr="00A94E89">
        <w:rPr>
          <w:rFonts w:ascii="Times New Roman" w:hAnsi="Times New Roman" w:hint="eastAsia"/>
          <w:bCs/>
          <w:sz w:val="24"/>
          <w:szCs w:val="24"/>
        </w:rPr>
        <w:t>создания</w:t>
      </w:r>
      <w:r w:rsidRPr="00A94E89">
        <w:rPr>
          <w:rFonts w:ascii="Times New Roman" w:hAnsi="Times New Roman"/>
          <w:bCs/>
          <w:sz w:val="24"/>
          <w:szCs w:val="24"/>
        </w:rPr>
        <w:t xml:space="preserve"> </w:t>
      </w:r>
      <w:r w:rsidRPr="00A94E89">
        <w:rPr>
          <w:rFonts w:ascii="Times New Roman" w:hAnsi="Times New Roman" w:hint="eastAsia"/>
          <w:bCs/>
          <w:sz w:val="24"/>
          <w:szCs w:val="24"/>
        </w:rPr>
        <w:t>новых</w:t>
      </w:r>
      <w:r w:rsidRPr="00A94E89">
        <w:rPr>
          <w:rFonts w:ascii="Times New Roman" w:hAnsi="Times New Roman"/>
          <w:bCs/>
          <w:sz w:val="24"/>
          <w:szCs w:val="24"/>
        </w:rPr>
        <w:t xml:space="preserve"> </w:t>
      </w:r>
      <w:r w:rsidRPr="00A94E89">
        <w:rPr>
          <w:rFonts w:ascii="Times New Roman" w:hAnsi="Times New Roman" w:hint="eastAsia"/>
          <w:bCs/>
          <w:sz w:val="24"/>
          <w:szCs w:val="24"/>
        </w:rPr>
        <w:t>приборов</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устройств</w:t>
      </w:r>
      <w:r w:rsidRPr="00A94E89">
        <w:rPr>
          <w:rFonts w:ascii="Times New Roman" w:hAnsi="Times New Roman"/>
          <w:bCs/>
          <w:sz w:val="24"/>
          <w:szCs w:val="24"/>
        </w:rPr>
        <w:t xml:space="preserve"> </w:t>
      </w:r>
      <w:r w:rsidRPr="00A94E89">
        <w:rPr>
          <w:rFonts w:ascii="Times New Roman" w:hAnsi="Times New Roman" w:hint="eastAsia"/>
          <w:bCs/>
          <w:sz w:val="24"/>
          <w:szCs w:val="24"/>
        </w:rPr>
        <w:t>автоматики</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электроники</w:t>
      </w:r>
      <w:r w:rsidRPr="00A94E89">
        <w:rPr>
          <w:rFonts w:ascii="Times New Roman" w:hAnsi="Times New Roman"/>
          <w:bCs/>
          <w:sz w:val="24"/>
          <w:szCs w:val="24"/>
        </w:rPr>
        <w:t>;</w:t>
      </w:r>
    </w:p>
    <w:p w14:paraId="56AD1D9F" w14:textId="175E3F3A" w:rsidR="006C123D" w:rsidRPr="006C123D" w:rsidRDefault="00A94E89" w:rsidP="00A94E89">
      <w:pPr>
        <w:spacing w:line="216" w:lineRule="auto"/>
        <w:jc w:val="both"/>
        <w:rPr>
          <w:rFonts w:ascii="Times New Roman" w:hAnsi="Times New Roman"/>
          <w:bCs/>
          <w:sz w:val="24"/>
          <w:szCs w:val="24"/>
        </w:rPr>
      </w:pPr>
      <w:r w:rsidRPr="00A94E89">
        <w:rPr>
          <w:rFonts w:ascii="Times New Roman" w:hAnsi="Times New Roman"/>
          <w:bCs/>
          <w:sz w:val="24"/>
          <w:szCs w:val="24"/>
        </w:rPr>
        <w:t xml:space="preserve">- </w:t>
      </w:r>
      <w:r w:rsidRPr="00A94E89">
        <w:rPr>
          <w:rFonts w:ascii="Times New Roman" w:hAnsi="Times New Roman" w:hint="eastAsia"/>
          <w:bCs/>
          <w:sz w:val="24"/>
          <w:szCs w:val="24"/>
        </w:rPr>
        <w:t>сравнение</w:t>
      </w:r>
      <w:r w:rsidRPr="00A94E89">
        <w:rPr>
          <w:rFonts w:ascii="Times New Roman" w:hAnsi="Times New Roman"/>
          <w:bCs/>
          <w:sz w:val="24"/>
          <w:szCs w:val="24"/>
        </w:rPr>
        <w:t xml:space="preserve"> </w:t>
      </w:r>
      <w:r w:rsidRPr="00A94E89">
        <w:rPr>
          <w:rFonts w:ascii="Times New Roman" w:hAnsi="Times New Roman" w:hint="eastAsia"/>
          <w:bCs/>
          <w:sz w:val="24"/>
          <w:szCs w:val="24"/>
        </w:rPr>
        <w:t>результатов</w:t>
      </w:r>
      <w:r w:rsidRPr="00A94E89">
        <w:rPr>
          <w:rFonts w:ascii="Times New Roman" w:hAnsi="Times New Roman"/>
          <w:bCs/>
          <w:sz w:val="24"/>
          <w:szCs w:val="24"/>
        </w:rPr>
        <w:t xml:space="preserve"> </w:t>
      </w:r>
      <w:r w:rsidRPr="00A94E89">
        <w:rPr>
          <w:rFonts w:ascii="Times New Roman" w:hAnsi="Times New Roman" w:hint="eastAsia"/>
          <w:bCs/>
          <w:sz w:val="24"/>
          <w:szCs w:val="24"/>
        </w:rPr>
        <w:t>исследований</w:t>
      </w:r>
      <w:r w:rsidRPr="00A94E89">
        <w:rPr>
          <w:rFonts w:ascii="Times New Roman" w:hAnsi="Times New Roman"/>
          <w:bCs/>
          <w:sz w:val="24"/>
          <w:szCs w:val="24"/>
        </w:rPr>
        <w:t xml:space="preserve"> (</w:t>
      </w:r>
      <w:r w:rsidRPr="00A94E89">
        <w:rPr>
          <w:rFonts w:ascii="Times New Roman" w:hAnsi="Times New Roman" w:hint="eastAsia"/>
          <w:bCs/>
          <w:sz w:val="24"/>
          <w:szCs w:val="24"/>
        </w:rPr>
        <w:t>разработок</w:t>
      </w:r>
      <w:r w:rsidRPr="00A94E89">
        <w:rPr>
          <w:rFonts w:ascii="Times New Roman" w:hAnsi="Times New Roman"/>
          <w:bCs/>
          <w:sz w:val="24"/>
          <w:szCs w:val="24"/>
        </w:rPr>
        <w:t xml:space="preserve">) </w:t>
      </w:r>
      <w:r w:rsidRPr="00A94E89">
        <w:rPr>
          <w:rFonts w:ascii="Times New Roman" w:hAnsi="Times New Roman" w:hint="eastAsia"/>
          <w:bCs/>
          <w:sz w:val="24"/>
          <w:szCs w:val="24"/>
        </w:rPr>
        <w:t>с</w:t>
      </w:r>
      <w:r w:rsidRPr="00A94E89">
        <w:rPr>
          <w:rFonts w:ascii="Times New Roman" w:hAnsi="Times New Roman"/>
          <w:bCs/>
          <w:sz w:val="24"/>
          <w:szCs w:val="24"/>
        </w:rPr>
        <w:t xml:space="preserve"> </w:t>
      </w:r>
      <w:r w:rsidRPr="00A94E89">
        <w:rPr>
          <w:rFonts w:ascii="Times New Roman" w:hAnsi="Times New Roman" w:hint="eastAsia"/>
          <w:bCs/>
          <w:sz w:val="24"/>
          <w:szCs w:val="24"/>
        </w:rPr>
        <w:t>аналогичными</w:t>
      </w:r>
      <w:r w:rsidRPr="00A94E89">
        <w:rPr>
          <w:rFonts w:ascii="Times New Roman" w:hAnsi="Times New Roman"/>
          <w:bCs/>
          <w:sz w:val="24"/>
          <w:szCs w:val="24"/>
        </w:rPr>
        <w:t xml:space="preserve"> </w:t>
      </w:r>
      <w:r w:rsidRPr="00A94E89">
        <w:rPr>
          <w:rFonts w:ascii="Times New Roman" w:hAnsi="Times New Roman" w:hint="eastAsia"/>
          <w:bCs/>
          <w:sz w:val="24"/>
          <w:szCs w:val="24"/>
        </w:rPr>
        <w:t>отечественными</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зарубежными</w:t>
      </w:r>
      <w:r w:rsidRPr="00A94E89">
        <w:rPr>
          <w:rFonts w:ascii="Times New Roman" w:hAnsi="Times New Roman"/>
          <w:bCs/>
          <w:sz w:val="24"/>
          <w:szCs w:val="24"/>
        </w:rPr>
        <w:t xml:space="preserve"> </w:t>
      </w:r>
      <w:r w:rsidRPr="00A94E89">
        <w:rPr>
          <w:rFonts w:ascii="Times New Roman" w:hAnsi="Times New Roman" w:hint="eastAsia"/>
          <w:bCs/>
          <w:sz w:val="24"/>
          <w:szCs w:val="24"/>
        </w:rPr>
        <w:t>результатами</w:t>
      </w:r>
      <w:r w:rsidRPr="00A94E89">
        <w:rPr>
          <w:rFonts w:ascii="Times New Roman" w:hAnsi="Times New Roman"/>
          <w:bCs/>
          <w:sz w:val="24"/>
          <w:szCs w:val="24"/>
        </w:rPr>
        <w:t>.</w:t>
      </w:r>
    </w:p>
    <w:p w14:paraId="4A564343" w14:textId="77777777" w:rsidR="006C123D" w:rsidRPr="006C123D" w:rsidRDefault="006C123D" w:rsidP="006C123D">
      <w:pPr>
        <w:spacing w:line="216" w:lineRule="auto"/>
        <w:jc w:val="center"/>
        <w:rPr>
          <w:rFonts w:ascii="Times New Roman" w:hAnsi="Times New Roman"/>
          <w:b/>
          <w:bCs/>
          <w:sz w:val="24"/>
          <w:szCs w:val="24"/>
        </w:rPr>
      </w:pPr>
      <w:r w:rsidRPr="006C123D">
        <w:rPr>
          <w:rFonts w:ascii="Times New Roman" w:hAnsi="Times New Roman"/>
          <w:b/>
          <w:bCs/>
          <w:sz w:val="24"/>
          <w:szCs w:val="24"/>
        </w:rPr>
        <w:t xml:space="preserve">Формы отчетности по </w:t>
      </w:r>
      <w:r>
        <w:rPr>
          <w:rFonts w:ascii="Times New Roman" w:hAnsi="Times New Roman"/>
          <w:b/>
          <w:bCs/>
          <w:sz w:val="24"/>
          <w:szCs w:val="24"/>
        </w:rPr>
        <w:t>ознакомительной</w:t>
      </w:r>
      <w:r w:rsidRPr="006C123D">
        <w:rPr>
          <w:rFonts w:ascii="Times New Roman" w:hAnsi="Times New Roman"/>
          <w:b/>
          <w:bCs/>
          <w:sz w:val="24"/>
          <w:szCs w:val="24"/>
        </w:rPr>
        <w:t xml:space="preserve"> практике</w:t>
      </w:r>
    </w:p>
    <w:p w14:paraId="5097134C" w14:textId="77777777" w:rsidR="00A94E89" w:rsidRPr="00A94E89" w:rsidRDefault="00A94E89" w:rsidP="00A94E89">
      <w:pPr>
        <w:spacing w:line="216" w:lineRule="auto"/>
        <w:ind w:firstLine="709"/>
        <w:jc w:val="both"/>
        <w:rPr>
          <w:rFonts w:ascii="Times New Roman" w:hAnsi="Times New Roman"/>
          <w:bCs/>
          <w:sz w:val="24"/>
          <w:szCs w:val="24"/>
        </w:rPr>
      </w:pPr>
      <w:r w:rsidRPr="00A94E89">
        <w:rPr>
          <w:rFonts w:ascii="Times New Roman" w:hAnsi="Times New Roman" w:hint="eastAsia"/>
          <w:bCs/>
          <w:sz w:val="24"/>
          <w:szCs w:val="24"/>
        </w:rPr>
        <w:lastRenderedPageBreak/>
        <w:t>Согласно</w:t>
      </w:r>
      <w:r w:rsidRPr="00A94E89">
        <w:rPr>
          <w:rFonts w:ascii="Times New Roman" w:hAnsi="Times New Roman"/>
          <w:bCs/>
          <w:sz w:val="24"/>
          <w:szCs w:val="24"/>
        </w:rPr>
        <w:t xml:space="preserve"> </w:t>
      </w:r>
      <w:r w:rsidRPr="00A94E89">
        <w:rPr>
          <w:rFonts w:ascii="Times New Roman" w:hAnsi="Times New Roman" w:hint="eastAsia"/>
          <w:bCs/>
          <w:sz w:val="24"/>
          <w:szCs w:val="24"/>
        </w:rPr>
        <w:t>Положению</w:t>
      </w:r>
      <w:r w:rsidRPr="00A94E89">
        <w:rPr>
          <w:rFonts w:ascii="Times New Roman" w:hAnsi="Times New Roman"/>
          <w:bCs/>
          <w:sz w:val="24"/>
          <w:szCs w:val="24"/>
        </w:rPr>
        <w:t xml:space="preserve"> </w:t>
      </w:r>
      <w:r w:rsidRPr="00A94E89">
        <w:rPr>
          <w:rFonts w:ascii="Times New Roman" w:hAnsi="Times New Roman" w:hint="eastAsia"/>
          <w:bCs/>
          <w:sz w:val="24"/>
          <w:szCs w:val="24"/>
        </w:rPr>
        <w:t>о</w:t>
      </w:r>
      <w:r w:rsidRPr="00A94E89">
        <w:rPr>
          <w:rFonts w:ascii="Times New Roman" w:hAnsi="Times New Roman"/>
          <w:bCs/>
          <w:sz w:val="24"/>
          <w:szCs w:val="24"/>
        </w:rPr>
        <w:t xml:space="preserve"> </w:t>
      </w:r>
      <w:r w:rsidRPr="00A94E89">
        <w:rPr>
          <w:rFonts w:ascii="Times New Roman" w:hAnsi="Times New Roman" w:hint="eastAsia"/>
          <w:bCs/>
          <w:sz w:val="24"/>
          <w:szCs w:val="24"/>
        </w:rPr>
        <w:t>порядке</w:t>
      </w:r>
      <w:r w:rsidRPr="00A94E89">
        <w:rPr>
          <w:rFonts w:ascii="Times New Roman" w:hAnsi="Times New Roman"/>
          <w:bCs/>
          <w:sz w:val="24"/>
          <w:szCs w:val="24"/>
        </w:rPr>
        <w:t xml:space="preserve"> </w:t>
      </w:r>
      <w:r w:rsidRPr="00A94E89">
        <w:rPr>
          <w:rFonts w:ascii="Times New Roman" w:hAnsi="Times New Roman" w:hint="eastAsia"/>
          <w:bCs/>
          <w:sz w:val="24"/>
          <w:szCs w:val="24"/>
        </w:rPr>
        <w:t>проведения</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w:t>
      </w:r>
      <w:r w:rsidRPr="00A94E89">
        <w:rPr>
          <w:rFonts w:ascii="Times New Roman" w:hAnsi="Times New Roman"/>
          <w:bCs/>
          <w:sz w:val="24"/>
          <w:szCs w:val="24"/>
        </w:rPr>
        <w:t xml:space="preserve"> </w:t>
      </w:r>
      <w:r w:rsidRPr="00A94E89">
        <w:rPr>
          <w:rFonts w:ascii="Times New Roman" w:hAnsi="Times New Roman" w:hint="eastAsia"/>
          <w:bCs/>
          <w:sz w:val="24"/>
          <w:szCs w:val="24"/>
        </w:rPr>
        <w:t>студентов</w:t>
      </w:r>
      <w:r w:rsidRPr="00A94E89">
        <w:rPr>
          <w:rFonts w:ascii="Times New Roman" w:hAnsi="Times New Roman"/>
          <w:bCs/>
          <w:sz w:val="24"/>
          <w:szCs w:val="24"/>
        </w:rPr>
        <w:t xml:space="preserve"> </w:t>
      </w:r>
      <w:r w:rsidRPr="00A94E89">
        <w:rPr>
          <w:rFonts w:ascii="Times New Roman" w:hAnsi="Times New Roman" w:hint="eastAsia"/>
          <w:bCs/>
          <w:sz w:val="24"/>
          <w:szCs w:val="24"/>
        </w:rPr>
        <w:t>образовательных</w:t>
      </w:r>
      <w:r w:rsidRPr="00A94E89">
        <w:rPr>
          <w:rFonts w:ascii="Times New Roman" w:hAnsi="Times New Roman"/>
          <w:bCs/>
          <w:sz w:val="24"/>
          <w:szCs w:val="24"/>
        </w:rPr>
        <w:t xml:space="preserve"> </w:t>
      </w:r>
      <w:r w:rsidRPr="00A94E89">
        <w:rPr>
          <w:rFonts w:ascii="Times New Roman" w:hAnsi="Times New Roman" w:hint="eastAsia"/>
          <w:bCs/>
          <w:sz w:val="24"/>
          <w:szCs w:val="24"/>
        </w:rPr>
        <w:t>организаций</w:t>
      </w:r>
      <w:r w:rsidRPr="00A94E89">
        <w:rPr>
          <w:rFonts w:ascii="Times New Roman" w:hAnsi="Times New Roman"/>
          <w:bCs/>
          <w:sz w:val="24"/>
          <w:szCs w:val="24"/>
        </w:rPr>
        <w:t xml:space="preserve"> </w:t>
      </w:r>
      <w:r w:rsidRPr="00A94E89">
        <w:rPr>
          <w:rFonts w:ascii="Times New Roman" w:hAnsi="Times New Roman" w:hint="eastAsia"/>
          <w:bCs/>
          <w:sz w:val="24"/>
          <w:szCs w:val="24"/>
        </w:rPr>
        <w:t>высшего</w:t>
      </w:r>
      <w:r w:rsidRPr="00A94E89">
        <w:rPr>
          <w:rFonts w:ascii="Times New Roman" w:hAnsi="Times New Roman"/>
          <w:bCs/>
          <w:sz w:val="24"/>
          <w:szCs w:val="24"/>
        </w:rPr>
        <w:t xml:space="preserve"> </w:t>
      </w:r>
      <w:r w:rsidRPr="00A94E89">
        <w:rPr>
          <w:rFonts w:ascii="Times New Roman" w:hAnsi="Times New Roman" w:hint="eastAsia"/>
          <w:bCs/>
          <w:sz w:val="24"/>
          <w:szCs w:val="24"/>
        </w:rPr>
        <w:t>образования</w:t>
      </w:r>
      <w:r w:rsidRPr="00A94E89">
        <w:rPr>
          <w:rFonts w:ascii="Times New Roman" w:hAnsi="Times New Roman"/>
          <w:bCs/>
          <w:sz w:val="24"/>
          <w:szCs w:val="24"/>
        </w:rPr>
        <w:t xml:space="preserve"> (</w:t>
      </w:r>
      <w:r w:rsidRPr="00A94E89">
        <w:rPr>
          <w:rFonts w:ascii="Times New Roman" w:hAnsi="Times New Roman" w:hint="eastAsia"/>
          <w:bCs/>
          <w:sz w:val="24"/>
          <w:szCs w:val="24"/>
        </w:rPr>
        <w:t>Приказ</w:t>
      </w:r>
      <w:r w:rsidRPr="00A94E89">
        <w:rPr>
          <w:rFonts w:ascii="Times New Roman" w:hAnsi="Times New Roman"/>
          <w:bCs/>
          <w:sz w:val="24"/>
          <w:szCs w:val="24"/>
        </w:rPr>
        <w:t xml:space="preserve"> </w:t>
      </w:r>
      <w:r w:rsidRPr="00A94E89">
        <w:rPr>
          <w:rFonts w:ascii="Times New Roman" w:hAnsi="Times New Roman" w:hint="eastAsia"/>
          <w:bCs/>
          <w:sz w:val="24"/>
          <w:szCs w:val="24"/>
        </w:rPr>
        <w:t>Министерства</w:t>
      </w:r>
      <w:r w:rsidRPr="00A94E89">
        <w:rPr>
          <w:rFonts w:ascii="Times New Roman" w:hAnsi="Times New Roman"/>
          <w:bCs/>
          <w:sz w:val="24"/>
          <w:szCs w:val="24"/>
        </w:rPr>
        <w:t xml:space="preserve"> </w:t>
      </w:r>
      <w:r w:rsidRPr="00A94E89">
        <w:rPr>
          <w:rFonts w:ascii="Times New Roman" w:hAnsi="Times New Roman" w:hint="eastAsia"/>
          <w:bCs/>
          <w:sz w:val="24"/>
          <w:szCs w:val="24"/>
        </w:rPr>
        <w:t>образования</w:t>
      </w:r>
      <w:r w:rsidRPr="00A94E89">
        <w:rPr>
          <w:rFonts w:ascii="Times New Roman" w:hAnsi="Times New Roman"/>
          <w:bCs/>
          <w:sz w:val="24"/>
          <w:szCs w:val="24"/>
        </w:rPr>
        <w:t xml:space="preserve"> </w:t>
      </w:r>
      <w:r w:rsidRPr="00A94E89">
        <w:rPr>
          <w:rFonts w:ascii="Times New Roman" w:hAnsi="Times New Roman" w:hint="eastAsia"/>
          <w:bCs/>
          <w:sz w:val="24"/>
          <w:szCs w:val="24"/>
        </w:rPr>
        <w:t>РФ</w:t>
      </w:r>
      <w:r w:rsidRPr="00A94E89">
        <w:rPr>
          <w:rFonts w:ascii="Times New Roman" w:hAnsi="Times New Roman"/>
          <w:bCs/>
          <w:sz w:val="24"/>
          <w:szCs w:val="24"/>
        </w:rPr>
        <w:t xml:space="preserve"> </w:t>
      </w:r>
      <w:r w:rsidRPr="00A94E89">
        <w:rPr>
          <w:rFonts w:ascii="Times New Roman" w:hAnsi="Times New Roman" w:hint="eastAsia"/>
          <w:bCs/>
          <w:sz w:val="24"/>
          <w:szCs w:val="24"/>
        </w:rPr>
        <w:t>№</w:t>
      </w:r>
      <w:r w:rsidRPr="00A94E89">
        <w:rPr>
          <w:rFonts w:ascii="Times New Roman" w:hAnsi="Times New Roman"/>
          <w:bCs/>
          <w:sz w:val="24"/>
          <w:szCs w:val="24"/>
        </w:rPr>
        <w:t xml:space="preserve">1154 </w:t>
      </w:r>
      <w:r w:rsidRPr="00A94E89">
        <w:rPr>
          <w:rFonts w:ascii="Times New Roman" w:hAnsi="Times New Roman" w:hint="eastAsia"/>
          <w:bCs/>
          <w:sz w:val="24"/>
          <w:szCs w:val="24"/>
        </w:rPr>
        <w:t>от</w:t>
      </w:r>
      <w:r w:rsidRPr="00A94E89">
        <w:rPr>
          <w:rFonts w:ascii="Times New Roman" w:hAnsi="Times New Roman"/>
          <w:bCs/>
          <w:sz w:val="24"/>
          <w:szCs w:val="24"/>
        </w:rPr>
        <w:t xml:space="preserve"> 25.03.2003) </w:t>
      </w:r>
      <w:r w:rsidRPr="00A94E89">
        <w:rPr>
          <w:rFonts w:ascii="Times New Roman" w:hAnsi="Times New Roman" w:hint="eastAsia"/>
          <w:bCs/>
          <w:sz w:val="24"/>
          <w:szCs w:val="24"/>
        </w:rPr>
        <w:t>форма</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вид</w:t>
      </w:r>
      <w:r w:rsidRPr="00A94E89">
        <w:rPr>
          <w:rFonts w:ascii="Times New Roman" w:hAnsi="Times New Roman"/>
          <w:bCs/>
          <w:sz w:val="24"/>
          <w:szCs w:val="24"/>
        </w:rPr>
        <w:t xml:space="preserve"> </w:t>
      </w:r>
      <w:r w:rsidRPr="00A94E89">
        <w:rPr>
          <w:rFonts w:ascii="Times New Roman" w:hAnsi="Times New Roman" w:hint="eastAsia"/>
          <w:bCs/>
          <w:sz w:val="24"/>
          <w:szCs w:val="24"/>
        </w:rPr>
        <w:t>отчетности</w:t>
      </w:r>
      <w:r w:rsidRPr="00A94E89">
        <w:rPr>
          <w:rFonts w:ascii="Times New Roman" w:hAnsi="Times New Roman"/>
          <w:bCs/>
          <w:sz w:val="24"/>
          <w:szCs w:val="24"/>
        </w:rPr>
        <w:t xml:space="preserve"> (</w:t>
      </w:r>
      <w:r w:rsidRPr="00A94E89">
        <w:rPr>
          <w:rFonts w:ascii="Times New Roman" w:hAnsi="Times New Roman" w:hint="eastAsia"/>
          <w:bCs/>
          <w:sz w:val="24"/>
          <w:szCs w:val="24"/>
        </w:rPr>
        <w:t>дневник</w:t>
      </w:r>
      <w:r w:rsidRPr="00A94E89">
        <w:rPr>
          <w:rFonts w:ascii="Times New Roman" w:hAnsi="Times New Roman"/>
          <w:bCs/>
          <w:sz w:val="24"/>
          <w:szCs w:val="24"/>
        </w:rPr>
        <w:t xml:space="preserve">, </w:t>
      </w:r>
      <w:r w:rsidRPr="00A94E89">
        <w:rPr>
          <w:rFonts w:ascii="Times New Roman" w:hAnsi="Times New Roman" w:hint="eastAsia"/>
          <w:bCs/>
          <w:sz w:val="24"/>
          <w:szCs w:val="24"/>
        </w:rPr>
        <w:t>отчет</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т</w:t>
      </w:r>
      <w:r w:rsidRPr="00A94E89">
        <w:rPr>
          <w:rFonts w:ascii="Times New Roman" w:hAnsi="Times New Roman"/>
          <w:bCs/>
          <w:sz w:val="24"/>
          <w:szCs w:val="24"/>
        </w:rPr>
        <w:t>.</w:t>
      </w:r>
      <w:r w:rsidRPr="00A94E89">
        <w:rPr>
          <w:rFonts w:ascii="Times New Roman" w:hAnsi="Times New Roman" w:hint="eastAsia"/>
          <w:bCs/>
          <w:sz w:val="24"/>
          <w:szCs w:val="24"/>
        </w:rPr>
        <w:t>п</w:t>
      </w:r>
      <w:r w:rsidRPr="00A94E89">
        <w:rPr>
          <w:rFonts w:ascii="Times New Roman" w:hAnsi="Times New Roman"/>
          <w:bCs/>
          <w:sz w:val="24"/>
          <w:szCs w:val="24"/>
        </w:rPr>
        <w:t xml:space="preserve">.) </w:t>
      </w:r>
      <w:r w:rsidRPr="00A94E89">
        <w:rPr>
          <w:rFonts w:ascii="Times New Roman" w:hAnsi="Times New Roman" w:hint="eastAsia"/>
          <w:bCs/>
          <w:sz w:val="24"/>
          <w:szCs w:val="24"/>
        </w:rPr>
        <w:t>студентов</w:t>
      </w:r>
      <w:r w:rsidRPr="00A94E89">
        <w:rPr>
          <w:rFonts w:ascii="Times New Roman" w:hAnsi="Times New Roman"/>
          <w:bCs/>
          <w:sz w:val="24"/>
          <w:szCs w:val="24"/>
        </w:rPr>
        <w:t xml:space="preserve"> </w:t>
      </w:r>
      <w:r w:rsidRPr="00A94E89">
        <w:rPr>
          <w:rFonts w:ascii="Times New Roman" w:hAnsi="Times New Roman" w:hint="eastAsia"/>
          <w:bCs/>
          <w:sz w:val="24"/>
          <w:szCs w:val="24"/>
        </w:rPr>
        <w:t>о</w:t>
      </w:r>
      <w:r w:rsidRPr="00A94E89">
        <w:rPr>
          <w:rFonts w:ascii="Times New Roman" w:hAnsi="Times New Roman"/>
          <w:bCs/>
          <w:sz w:val="24"/>
          <w:szCs w:val="24"/>
        </w:rPr>
        <w:t xml:space="preserve"> </w:t>
      </w:r>
      <w:r w:rsidRPr="00A94E89">
        <w:rPr>
          <w:rFonts w:ascii="Times New Roman" w:hAnsi="Times New Roman" w:hint="eastAsia"/>
          <w:bCs/>
          <w:sz w:val="24"/>
          <w:szCs w:val="24"/>
        </w:rPr>
        <w:t>прохождении</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w:t>
      </w:r>
      <w:r w:rsidRPr="00A94E89">
        <w:rPr>
          <w:rFonts w:ascii="Times New Roman" w:hAnsi="Times New Roman"/>
          <w:bCs/>
          <w:sz w:val="24"/>
          <w:szCs w:val="24"/>
        </w:rPr>
        <w:t xml:space="preserve"> </w:t>
      </w:r>
      <w:r w:rsidRPr="00A94E89">
        <w:rPr>
          <w:rFonts w:ascii="Times New Roman" w:hAnsi="Times New Roman" w:hint="eastAsia"/>
          <w:bCs/>
          <w:sz w:val="24"/>
          <w:szCs w:val="24"/>
        </w:rPr>
        <w:t>определяются</w:t>
      </w:r>
      <w:r w:rsidRPr="00A94E89">
        <w:rPr>
          <w:rFonts w:ascii="Times New Roman" w:hAnsi="Times New Roman"/>
          <w:bCs/>
          <w:sz w:val="24"/>
          <w:szCs w:val="24"/>
        </w:rPr>
        <w:t xml:space="preserve"> </w:t>
      </w:r>
      <w:r w:rsidRPr="00A94E89">
        <w:rPr>
          <w:rFonts w:ascii="Times New Roman" w:hAnsi="Times New Roman" w:hint="eastAsia"/>
          <w:bCs/>
          <w:sz w:val="24"/>
          <w:szCs w:val="24"/>
        </w:rPr>
        <w:t>образовательной</w:t>
      </w:r>
      <w:r w:rsidRPr="00A94E89">
        <w:rPr>
          <w:rFonts w:ascii="Times New Roman" w:hAnsi="Times New Roman"/>
          <w:bCs/>
          <w:sz w:val="24"/>
          <w:szCs w:val="24"/>
        </w:rPr>
        <w:t xml:space="preserve"> </w:t>
      </w:r>
      <w:r w:rsidRPr="00A94E89">
        <w:rPr>
          <w:rFonts w:ascii="Times New Roman" w:hAnsi="Times New Roman" w:hint="eastAsia"/>
          <w:bCs/>
          <w:sz w:val="24"/>
          <w:szCs w:val="24"/>
        </w:rPr>
        <w:t>организацией</w:t>
      </w:r>
      <w:r w:rsidRPr="00A94E89">
        <w:rPr>
          <w:rFonts w:ascii="Times New Roman" w:hAnsi="Times New Roman"/>
          <w:bCs/>
          <w:sz w:val="24"/>
          <w:szCs w:val="24"/>
        </w:rPr>
        <w:t>.</w:t>
      </w:r>
    </w:p>
    <w:p w14:paraId="4ECC2858" w14:textId="77777777" w:rsidR="00A94E89" w:rsidRPr="00A94E89" w:rsidRDefault="00A94E89" w:rsidP="00A94E89">
      <w:pPr>
        <w:spacing w:line="216" w:lineRule="auto"/>
        <w:ind w:firstLine="709"/>
        <w:jc w:val="both"/>
        <w:rPr>
          <w:rFonts w:ascii="Times New Roman" w:hAnsi="Times New Roman"/>
          <w:bCs/>
          <w:sz w:val="24"/>
          <w:szCs w:val="24"/>
        </w:rPr>
      </w:pPr>
      <w:r w:rsidRPr="00A94E89">
        <w:rPr>
          <w:rFonts w:ascii="Times New Roman" w:hAnsi="Times New Roman" w:hint="eastAsia"/>
          <w:bCs/>
          <w:sz w:val="24"/>
          <w:szCs w:val="24"/>
        </w:rPr>
        <w:t>Общее</w:t>
      </w:r>
      <w:r w:rsidRPr="00A94E89">
        <w:rPr>
          <w:rFonts w:ascii="Times New Roman" w:hAnsi="Times New Roman"/>
          <w:bCs/>
          <w:sz w:val="24"/>
          <w:szCs w:val="24"/>
        </w:rPr>
        <w:t xml:space="preserve"> </w:t>
      </w:r>
      <w:r w:rsidRPr="00A94E89">
        <w:rPr>
          <w:rFonts w:ascii="Times New Roman" w:hAnsi="Times New Roman" w:hint="eastAsia"/>
          <w:bCs/>
          <w:sz w:val="24"/>
          <w:szCs w:val="24"/>
        </w:rPr>
        <w:t>руководство</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контроль</w:t>
      </w:r>
      <w:r w:rsidRPr="00A94E89">
        <w:rPr>
          <w:rFonts w:ascii="Times New Roman" w:hAnsi="Times New Roman"/>
          <w:bCs/>
          <w:sz w:val="24"/>
          <w:szCs w:val="24"/>
        </w:rPr>
        <w:t xml:space="preserve"> </w:t>
      </w:r>
      <w:r w:rsidRPr="00A94E89">
        <w:rPr>
          <w:rFonts w:ascii="Times New Roman" w:hAnsi="Times New Roman" w:hint="eastAsia"/>
          <w:bCs/>
          <w:sz w:val="24"/>
          <w:szCs w:val="24"/>
        </w:rPr>
        <w:t>за</w:t>
      </w:r>
      <w:r w:rsidRPr="00A94E89">
        <w:rPr>
          <w:rFonts w:ascii="Times New Roman" w:hAnsi="Times New Roman"/>
          <w:bCs/>
          <w:sz w:val="24"/>
          <w:szCs w:val="24"/>
        </w:rPr>
        <w:t xml:space="preserve"> </w:t>
      </w:r>
      <w:r w:rsidRPr="00A94E89">
        <w:rPr>
          <w:rFonts w:ascii="Times New Roman" w:hAnsi="Times New Roman" w:hint="eastAsia"/>
          <w:bCs/>
          <w:sz w:val="24"/>
          <w:szCs w:val="24"/>
        </w:rPr>
        <w:t>прохождением</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 xml:space="preserve"> </w:t>
      </w:r>
      <w:r w:rsidRPr="00A94E89">
        <w:rPr>
          <w:rFonts w:ascii="Times New Roman" w:hAnsi="Times New Roman" w:hint="eastAsia"/>
          <w:bCs/>
          <w:sz w:val="24"/>
          <w:szCs w:val="24"/>
        </w:rPr>
        <w:t>студентов</w:t>
      </w:r>
      <w:r w:rsidRPr="00A94E89">
        <w:rPr>
          <w:rFonts w:ascii="Times New Roman" w:hAnsi="Times New Roman"/>
          <w:bCs/>
          <w:sz w:val="24"/>
          <w:szCs w:val="24"/>
        </w:rPr>
        <w:t xml:space="preserve"> </w:t>
      </w:r>
      <w:r w:rsidRPr="00A94E89">
        <w:rPr>
          <w:rFonts w:ascii="Times New Roman" w:hAnsi="Times New Roman" w:hint="eastAsia"/>
          <w:bCs/>
          <w:sz w:val="24"/>
          <w:szCs w:val="24"/>
        </w:rPr>
        <w:t>конкретного</w:t>
      </w:r>
      <w:r w:rsidRPr="00A94E89">
        <w:rPr>
          <w:rFonts w:ascii="Times New Roman" w:hAnsi="Times New Roman"/>
          <w:bCs/>
          <w:sz w:val="24"/>
          <w:szCs w:val="24"/>
        </w:rPr>
        <w:t xml:space="preserve"> </w:t>
      </w:r>
      <w:r w:rsidRPr="00A94E89">
        <w:rPr>
          <w:rFonts w:ascii="Times New Roman" w:hAnsi="Times New Roman" w:hint="eastAsia"/>
          <w:bCs/>
          <w:sz w:val="24"/>
          <w:szCs w:val="24"/>
        </w:rPr>
        <w:t>направления</w:t>
      </w:r>
      <w:r w:rsidRPr="00A94E89">
        <w:rPr>
          <w:rFonts w:ascii="Times New Roman" w:hAnsi="Times New Roman"/>
          <w:bCs/>
          <w:sz w:val="24"/>
          <w:szCs w:val="24"/>
        </w:rPr>
        <w:t xml:space="preserve"> </w:t>
      </w:r>
      <w:r w:rsidRPr="00A94E89">
        <w:rPr>
          <w:rFonts w:ascii="Times New Roman" w:hAnsi="Times New Roman" w:hint="eastAsia"/>
          <w:bCs/>
          <w:sz w:val="24"/>
          <w:szCs w:val="24"/>
        </w:rPr>
        <w:t>подготовки</w:t>
      </w:r>
      <w:r w:rsidRPr="00A94E89">
        <w:rPr>
          <w:rFonts w:ascii="Times New Roman" w:hAnsi="Times New Roman"/>
          <w:bCs/>
          <w:sz w:val="24"/>
          <w:szCs w:val="24"/>
        </w:rPr>
        <w:t xml:space="preserve"> </w:t>
      </w:r>
      <w:r w:rsidRPr="00A94E89">
        <w:rPr>
          <w:rFonts w:ascii="Times New Roman" w:hAnsi="Times New Roman" w:hint="eastAsia"/>
          <w:bCs/>
          <w:sz w:val="24"/>
          <w:szCs w:val="24"/>
        </w:rPr>
        <w:t>возлагается</w:t>
      </w:r>
      <w:r w:rsidRPr="00A94E89">
        <w:rPr>
          <w:rFonts w:ascii="Times New Roman" w:hAnsi="Times New Roman"/>
          <w:bCs/>
          <w:sz w:val="24"/>
          <w:szCs w:val="24"/>
        </w:rPr>
        <w:t xml:space="preserve"> </w:t>
      </w:r>
      <w:r w:rsidRPr="00A94E89">
        <w:rPr>
          <w:rFonts w:ascii="Times New Roman" w:hAnsi="Times New Roman" w:hint="eastAsia"/>
          <w:bCs/>
          <w:sz w:val="24"/>
          <w:szCs w:val="24"/>
        </w:rPr>
        <w:t>приказом</w:t>
      </w:r>
      <w:r w:rsidRPr="00A94E89">
        <w:rPr>
          <w:rFonts w:ascii="Times New Roman" w:hAnsi="Times New Roman"/>
          <w:bCs/>
          <w:sz w:val="24"/>
          <w:szCs w:val="24"/>
        </w:rPr>
        <w:t xml:space="preserve"> </w:t>
      </w:r>
      <w:r w:rsidRPr="00A94E89">
        <w:rPr>
          <w:rFonts w:ascii="Times New Roman" w:hAnsi="Times New Roman" w:hint="eastAsia"/>
          <w:bCs/>
          <w:sz w:val="24"/>
          <w:szCs w:val="24"/>
        </w:rPr>
        <w:t>ректора</w:t>
      </w:r>
      <w:r w:rsidRPr="00A94E89">
        <w:rPr>
          <w:rFonts w:ascii="Times New Roman" w:hAnsi="Times New Roman"/>
          <w:bCs/>
          <w:sz w:val="24"/>
          <w:szCs w:val="24"/>
        </w:rPr>
        <w:t xml:space="preserve"> </w:t>
      </w:r>
      <w:r w:rsidRPr="00A94E89">
        <w:rPr>
          <w:rFonts w:ascii="Times New Roman" w:hAnsi="Times New Roman" w:hint="eastAsia"/>
          <w:bCs/>
          <w:sz w:val="24"/>
          <w:szCs w:val="24"/>
        </w:rPr>
        <w:t>на</w:t>
      </w:r>
      <w:r w:rsidRPr="00A94E89">
        <w:rPr>
          <w:rFonts w:ascii="Times New Roman" w:hAnsi="Times New Roman"/>
          <w:bCs/>
          <w:sz w:val="24"/>
          <w:szCs w:val="24"/>
        </w:rPr>
        <w:t xml:space="preserve"> </w:t>
      </w:r>
      <w:r w:rsidRPr="00A94E89">
        <w:rPr>
          <w:rFonts w:ascii="Times New Roman" w:hAnsi="Times New Roman" w:hint="eastAsia"/>
          <w:bCs/>
          <w:sz w:val="24"/>
          <w:szCs w:val="24"/>
        </w:rPr>
        <w:t>руководителя</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 xml:space="preserve"> </w:t>
      </w:r>
      <w:r w:rsidRPr="00A94E89">
        <w:rPr>
          <w:rFonts w:ascii="Times New Roman" w:hAnsi="Times New Roman" w:hint="eastAsia"/>
          <w:bCs/>
          <w:sz w:val="24"/>
          <w:szCs w:val="24"/>
        </w:rPr>
        <w:t>по</w:t>
      </w:r>
      <w:r w:rsidRPr="00A94E89">
        <w:rPr>
          <w:rFonts w:ascii="Times New Roman" w:hAnsi="Times New Roman"/>
          <w:bCs/>
          <w:sz w:val="24"/>
          <w:szCs w:val="24"/>
        </w:rPr>
        <w:t xml:space="preserve"> </w:t>
      </w:r>
      <w:r w:rsidRPr="00A94E89">
        <w:rPr>
          <w:rFonts w:ascii="Times New Roman" w:hAnsi="Times New Roman" w:hint="eastAsia"/>
          <w:bCs/>
          <w:sz w:val="24"/>
          <w:szCs w:val="24"/>
        </w:rPr>
        <w:t>направлению</w:t>
      </w:r>
      <w:r w:rsidRPr="00A94E89">
        <w:rPr>
          <w:rFonts w:ascii="Times New Roman" w:hAnsi="Times New Roman"/>
          <w:bCs/>
          <w:sz w:val="24"/>
          <w:szCs w:val="24"/>
        </w:rPr>
        <w:t xml:space="preserve"> </w:t>
      </w:r>
      <w:r w:rsidRPr="00A94E89">
        <w:rPr>
          <w:rFonts w:ascii="Times New Roman" w:hAnsi="Times New Roman" w:hint="eastAsia"/>
          <w:bCs/>
          <w:sz w:val="24"/>
          <w:szCs w:val="24"/>
        </w:rPr>
        <w:t>подготовки</w:t>
      </w:r>
      <w:r w:rsidRPr="00A94E89">
        <w:rPr>
          <w:rFonts w:ascii="Times New Roman" w:hAnsi="Times New Roman"/>
          <w:bCs/>
          <w:sz w:val="24"/>
          <w:szCs w:val="24"/>
        </w:rPr>
        <w:t xml:space="preserve"> </w:t>
      </w:r>
      <w:r w:rsidRPr="00A94E89">
        <w:rPr>
          <w:rFonts w:ascii="Times New Roman" w:hAnsi="Times New Roman" w:hint="eastAsia"/>
          <w:bCs/>
          <w:sz w:val="24"/>
          <w:szCs w:val="24"/>
        </w:rPr>
        <w:t>студентов</w:t>
      </w:r>
      <w:r w:rsidRPr="00A94E89">
        <w:rPr>
          <w:rFonts w:ascii="Times New Roman" w:hAnsi="Times New Roman"/>
          <w:bCs/>
          <w:sz w:val="24"/>
          <w:szCs w:val="24"/>
        </w:rPr>
        <w:t xml:space="preserve">. </w:t>
      </w:r>
    </w:p>
    <w:p w14:paraId="09349ABA" w14:textId="77777777" w:rsidR="00A94E89" w:rsidRPr="00A94E89" w:rsidRDefault="00A94E89" w:rsidP="00A94E89">
      <w:pPr>
        <w:spacing w:line="216" w:lineRule="auto"/>
        <w:ind w:firstLine="709"/>
        <w:jc w:val="both"/>
        <w:rPr>
          <w:rFonts w:ascii="Times New Roman" w:hAnsi="Times New Roman"/>
          <w:bCs/>
          <w:sz w:val="24"/>
          <w:szCs w:val="24"/>
        </w:rPr>
      </w:pPr>
      <w:r w:rsidRPr="00A94E89">
        <w:rPr>
          <w:rFonts w:ascii="Times New Roman" w:hAnsi="Times New Roman" w:hint="eastAsia"/>
          <w:bCs/>
          <w:sz w:val="24"/>
          <w:szCs w:val="24"/>
        </w:rPr>
        <w:t>Перед</w:t>
      </w:r>
      <w:r w:rsidRPr="00A94E89">
        <w:rPr>
          <w:rFonts w:ascii="Times New Roman" w:hAnsi="Times New Roman"/>
          <w:bCs/>
          <w:sz w:val="24"/>
          <w:szCs w:val="24"/>
        </w:rPr>
        <w:t xml:space="preserve"> </w:t>
      </w:r>
      <w:r w:rsidRPr="00A94E89">
        <w:rPr>
          <w:rFonts w:ascii="Times New Roman" w:hAnsi="Times New Roman" w:hint="eastAsia"/>
          <w:bCs/>
          <w:sz w:val="24"/>
          <w:szCs w:val="24"/>
        </w:rPr>
        <w:t>началом</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 xml:space="preserve"> </w:t>
      </w:r>
      <w:r w:rsidRPr="00A94E89">
        <w:rPr>
          <w:rFonts w:ascii="Times New Roman" w:hAnsi="Times New Roman" w:hint="eastAsia"/>
          <w:bCs/>
          <w:sz w:val="24"/>
          <w:szCs w:val="24"/>
        </w:rPr>
        <w:t>руководитель</w:t>
      </w:r>
      <w:r w:rsidRPr="00A94E89">
        <w:rPr>
          <w:rFonts w:ascii="Times New Roman" w:hAnsi="Times New Roman"/>
          <w:bCs/>
          <w:sz w:val="24"/>
          <w:szCs w:val="24"/>
        </w:rPr>
        <w:t xml:space="preserve"> </w:t>
      </w:r>
      <w:r w:rsidRPr="00A94E89">
        <w:rPr>
          <w:rFonts w:ascii="Times New Roman" w:hAnsi="Times New Roman" w:hint="eastAsia"/>
          <w:bCs/>
          <w:sz w:val="24"/>
          <w:szCs w:val="24"/>
        </w:rPr>
        <w:t>проводит</w:t>
      </w:r>
      <w:r w:rsidRPr="00A94E89">
        <w:rPr>
          <w:rFonts w:ascii="Times New Roman" w:hAnsi="Times New Roman"/>
          <w:bCs/>
          <w:sz w:val="24"/>
          <w:szCs w:val="24"/>
        </w:rPr>
        <w:t xml:space="preserve"> </w:t>
      </w:r>
      <w:r w:rsidRPr="00A94E89">
        <w:rPr>
          <w:rFonts w:ascii="Times New Roman" w:hAnsi="Times New Roman" w:hint="eastAsia"/>
          <w:bCs/>
          <w:sz w:val="24"/>
          <w:szCs w:val="24"/>
        </w:rPr>
        <w:t>организационное</w:t>
      </w:r>
      <w:r w:rsidRPr="00A94E89">
        <w:rPr>
          <w:rFonts w:ascii="Times New Roman" w:hAnsi="Times New Roman"/>
          <w:bCs/>
          <w:sz w:val="24"/>
          <w:szCs w:val="24"/>
        </w:rPr>
        <w:t xml:space="preserve"> </w:t>
      </w:r>
      <w:r w:rsidRPr="00A94E89">
        <w:rPr>
          <w:rFonts w:ascii="Times New Roman" w:hAnsi="Times New Roman" w:hint="eastAsia"/>
          <w:bCs/>
          <w:sz w:val="24"/>
          <w:szCs w:val="24"/>
        </w:rPr>
        <w:t>собрание</w:t>
      </w:r>
      <w:r w:rsidRPr="00A94E89">
        <w:rPr>
          <w:rFonts w:ascii="Times New Roman" w:hAnsi="Times New Roman"/>
          <w:bCs/>
          <w:sz w:val="24"/>
          <w:szCs w:val="24"/>
        </w:rPr>
        <w:t xml:space="preserve"> </w:t>
      </w:r>
      <w:r w:rsidRPr="00A94E89">
        <w:rPr>
          <w:rFonts w:ascii="Times New Roman" w:hAnsi="Times New Roman" w:hint="eastAsia"/>
          <w:bCs/>
          <w:sz w:val="24"/>
          <w:szCs w:val="24"/>
        </w:rPr>
        <w:t>студентов</w:t>
      </w:r>
      <w:r w:rsidRPr="00A94E89">
        <w:rPr>
          <w:rFonts w:ascii="Times New Roman" w:hAnsi="Times New Roman"/>
          <w:bCs/>
          <w:sz w:val="24"/>
          <w:szCs w:val="24"/>
        </w:rPr>
        <w:t xml:space="preserve">, </w:t>
      </w:r>
      <w:r w:rsidRPr="00A94E89">
        <w:rPr>
          <w:rFonts w:ascii="Times New Roman" w:hAnsi="Times New Roman" w:hint="eastAsia"/>
          <w:bCs/>
          <w:sz w:val="24"/>
          <w:szCs w:val="24"/>
        </w:rPr>
        <w:t>направляемых</w:t>
      </w:r>
      <w:r w:rsidRPr="00A94E89">
        <w:rPr>
          <w:rFonts w:ascii="Times New Roman" w:hAnsi="Times New Roman"/>
          <w:bCs/>
          <w:sz w:val="24"/>
          <w:szCs w:val="24"/>
        </w:rPr>
        <w:t xml:space="preserve"> </w:t>
      </w:r>
      <w:r w:rsidRPr="00A94E89">
        <w:rPr>
          <w:rFonts w:ascii="Times New Roman" w:hAnsi="Times New Roman" w:hint="eastAsia"/>
          <w:bCs/>
          <w:sz w:val="24"/>
          <w:szCs w:val="24"/>
        </w:rPr>
        <w:t>на</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практику</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информирует</w:t>
      </w:r>
      <w:r w:rsidRPr="00A94E89">
        <w:rPr>
          <w:rFonts w:ascii="Times New Roman" w:hAnsi="Times New Roman"/>
          <w:bCs/>
          <w:sz w:val="24"/>
          <w:szCs w:val="24"/>
        </w:rPr>
        <w:t xml:space="preserve"> </w:t>
      </w:r>
      <w:r w:rsidRPr="00A94E89">
        <w:rPr>
          <w:rFonts w:ascii="Times New Roman" w:hAnsi="Times New Roman" w:hint="eastAsia"/>
          <w:bCs/>
          <w:sz w:val="24"/>
          <w:szCs w:val="24"/>
        </w:rPr>
        <w:t>о</w:t>
      </w:r>
      <w:r w:rsidRPr="00A94E89">
        <w:rPr>
          <w:rFonts w:ascii="Times New Roman" w:hAnsi="Times New Roman"/>
          <w:bCs/>
          <w:sz w:val="24"/>
          <w:szCs w:val="24"/>
        </w:rPr>
        <w:t xml:space="preserve"> </w:t>
      </w:r>
      <w:r w:rsidRPr="00A94E89">
        <w:rPr>
          <w:rFonts w:ascii="Times New Roman" w:hAnsi="Times New Roman" w:hint="eastAsia"/>
          <w:bCs/>
          <w:sz w:val="24"/>
          <w:szCs w:val="24"/>
        </w:rPr>
        <w:t>ее</w:t>
      </w:r>
      <w:r w:rsidRPr="00A94E89">
        <w:rPr>
          <w:rFonts w:ascii="Times New Roman" w:hAnsi="Times New Roman"/>
          <w:bCs/>
          <w:sz w:val="24"/>
          <w:szCs w:val="24"/>
        </w:rPr>
        <w:t xml:space="preserve"> </w:t>
      </w:r>
      <w:r w:rsidRPr="00A94E89">
        <w:rPr>
          <w:rFonts w:ascii="Times New Roman" w:hAnsi="Times New Roman" w:hint="eastAsia"/>
          <w:bCs/>
          <w:sz w:val="24"/>
          <w:szCs w:val="24"/>
        </w:rPr>
        <w:t>целях</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задачах</w:t>
      </w:r>
      <w:r w:rsidRPr="00A94E89">
        <w:rPr>
          <w:rFonts w:ascii="Times New Roman" w:hAnsi="Times New Roman"/>
          <w:bCs/>
          <w:sz w:val="24"/>
          <w:szCs w:val="24"/>
        </w:rPr>
        <w:t xml:space="preserve">. </w:t>
      </w:r>
      <w:r w:rsidRPr="00A94E89">
        <w:rPr>
          <w:rFonts w:ascii="Times New Roman" w:hAnsi="Times New Roman" w:hint="eastAsia"/>
          <w:bCs/>
          <w:sz w:val="24"/>
          <w:szCs w:val="24"/>
        </w:rPr>
        <w:t>Руководитель</w:t>
      </w:r>
      <w:r w:rsidRPr="00A94E89">
        <w:rPr>
          <w:rFonts w:ascii="Times New Roman" w:hAnsi="Times New Roman"/>
          <w:bCs/>
          <w:sz w:val="24"/>
          <w:szCs w:val="24"/>
        </w:rPr>
        <w:t xml:space="preserve"> </w:t>
      </w:r>
      <w:r w:rsidRPr="00A94E89">
        <w:rPr>
          <w:rFonts w:ascii="Times New Roman" w:hAnsi="Times New Roman" w:hint="eastAsia"/>
          <w:bCs/>
          <w:sz w:val="24"/>
          <w:szCs w:val="24"/>
        </w:rPr>
        <w:t>выдает</w:t>
      </w:r>
      <w:r w:rsidRPr="00A94E89">
        <w:rPr>
          <w:rFonts w:ascii="Times New Roman" w:hAnsi="Times New Roman"/>
          <w:bCs/>
          <w:sz w:val="24"/>
          <w:szCs w:val="24"/>
        </w:rPr>
        <w:t xml:space="preserve"> </w:t>
      </w:r>
      <w:r w:rsidRPr="00A94E89">
        <w:rPr>
          <w:rFonts w:ascii="Times New Roman" w:hAnsi="Times New Roman" w:hint="eastAsia"/>
          <w:bCs/>
          <w:sz w:val="24"/>
          <w:szCs w:val="24"/>
        </w:rPr>
        <w:t>студенту</w:t>
      </w:r>
      <w:r w:rsidRPr="00A94E89">
        <w:rPr>
          <w:rFonts w:ascii="Times New Roman" w:hAnsi="Times New Roman"/>
          <w:bCs/>
          <w:sz w:val="24"/>
          <w:szCs w:val="24"/>
        </w:rPr>
        <w:t xml:space="preserve">: </w:t>
      </w:r>
    </w:p>
    <w:p w14:paraId="4220947B" w14:textId="77777777" w:rsidR="00A94E89" w:rsidRPr="00A94E89" w:rsidRDefault="00A94E89" w:rsidP="00A94E89">
      <w:pPr>
        <w:spacing w:line="216" w:lineRule="auto"/>
        <w:ind w:firstLine="709"/>
        <w:jc w:val="both"/>
        <w:rPr>
          <w:rFonts w:ascii="Times New Roman" w:hAnsi="Times New Roman"/>
          <w:bCs/>
          <w:sz w:val="24"/>
          <w:szCs w:val="24"/>
        </w:rPr>
      </w:pPr>
      <w:r w:rsidRPr="00A94E89">
        <w:rPr>
          <w:rFonts w:ascii="Times New Roman" w:hAnsi="Times New Roman"/>
          <w:bCs/>
          <w:sz w:val="24"/>
          <w:szCs w:val="24"/>
        </w:rPr>
        <w:t xml:space="preserve">- </w:t>
      </w:r>
      <w:r w:rsidRPr="00A94E89">
        <w:rPr>
          <w:rFonts w:ascii="Times New Roman" w:hAnsi="Times New Roman" w:hint="eastAsia"/>
          <w:bCs/>
          <w:sz w:val="24"/>
          <w:szCs w:val="24"/>
        </w:rPr>
        <w:t>индивидуальное</w:t>
      </w:r>
      <w:r w:rsidRPr="00A94E89">
        <w:rPr>
          <w:rFonts w:ascii="Times New Roman" w:hAnsi="Times New Roman"/>
          <w:bCs/>
          <w:sz w:val="24"/>
          <w:szCs w:val="24"/>
        </w:rPr>
        <w:t xml:space="preserve"> </w:t>
      </w:r>
      <w:r w:rsidRPr="00A94E89">
        <w:rPr>
          <w:rFonts w:ascii="Times New Roman" w:hAnsi="Times New Roman" w:hint="eastAsia"/>
          <w:bCs/>
          <w:sz w:val="24"/>
          <w:szCs w:val="24"/>
        </w:rPr>
        <w:t>задание</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план</w:t>
      </w:r>
      <w:r w:rsidRPr="00A94E89">
        <w:rPr>
          <w:rFonts w:ascii="Times New Roman" w:hAnsi="Times New Roman"/>
          <w:bCs/>
          <w:sz w:val="24"/>
          <w:szCs w:val="24"/>
        </w:rPr>
        <w:t xml:space="preserve"> </w:t>
      </w:r>
      <w:r w:rsidRPr="00A94E89">
        <w:rPr>
          <w:rFonts w:ascii="Times New Roman" w:hAnsi="Times New Roman" w:hint="eastAsia"/>
          <w:bCs/>
          <w:sz w:val="24"/>
          <w:szCs w:val="24"/>
        </w:rPr>
        <w:t>прохождения</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w:t>
      </w:r>
    </w:p>
    <w:p w14:paraId="76ED1463" w14:textId="77777777" w:rsidR="00A94E89" w:rsidRPr="00A94E89" w:rsidRDefault="00A94E89" w:rsidP="00A94E89">
      <w:pPr>
        <w:spacing w:line="216" w:lineRule="auto"/>
        <w:ind w:firstLine="709"/>
        <w:jc w:val="both"/>
        <w:rPr>
          <w:rFonts w:ascii="Times New Roman" w:hAnsi="Times New Roman"/>
          <w:bCs/>
          <w:sz w:val="24"/>
          <w:szCs w:val="24"/>
        </w:rPr>
      </w:pPr>
      <w:r w:rsidRPr="00A94E89">
        <w:rPr>
          <w:rFonts w:ascii="Times New Roman" w:hAnsi="Times New Roman"/>
          <w:bCs/>
          <w:sz w:val="24"/>
          <w:szCs w:val="24"/>
        </w:rPr>
        <w:t xml:space="preserve">- </w:t>
      </w:r>
      <w:r w:rsidRPr="00A94E89">
        <w:rPr>
          <w:rFonts w:ascii="Times New Roman" w:hAnsi="Times New Roman" w:hint="eastAsia"/>
          <w:bCs/>
          <w:sz w:val="24"/>
          <w:szCs w:val="24"/>
        </w:rPr>
        <w:t>график</w:t>
      </w:r>
      <w:r w:rsidRPr="00A94E89">
        <w:rPr>
          <w:rFonts w:ascii="Times New Roman" w:hAnsi="Times New Roman"/>
          <w:bCs/>
          <w:sz w:val="24"/>
          <w:szCs w:val="24"/>
        </w:rPr>
        <w:t xml:space="preserve"> </w:t>
      </w:r>
      <w:r w:rsidRPr="00A94E89">
        <w:rPr>
          <w:rFonts w:ascii="Times New Roman" w:hAnsi="Times New Roman" w:hint="eastAsia"/>
          <w:bCs/>
          <w:sz w:val="24"/>
          <w:szCs w:val="24"/>
        </w:rPr>
        <w:t>проведения</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w:t>
      </w:r>
    </w:p>
    <w:p w14:paraId="003414C7" w14:textId="77777777" w:rsidR="00A94E89" w:rsidRPr="00A94E89" w:rsidRDefault="00A94E89" w:rsidP="00A94E89">
      <w:pPr>
        <w:spacing w:line="216" w:lineRule="auto"/>
        <w:ind w:firstLine="709"/>
        <w:jc w:val="both"/>
        <w:rPr>
          <w:rFonts w:ascii="Times New Roman" w:hAnsi="Times New Roman"/>
          <w:bCs/>
          <w:sz w:val="24"/>
          <w:szCs w:val="24"/>
        </w:rPr>
      </w:pPr>
      <w:r w:rsidRPr="00A94E89">
        <w:rPr>
          <w:rFonts w:ascii="Times New Roman" w:hAnsi="Times New Roman" w:hint="eastAsia"/>
          <w:bCs/>
          <w:sz w:val="24"/>
          <w:szCs w:val="24"/>
        </w:rPr>
        <w:t>Непосредственное</w:t>
      </w:r>
      <w:r w:rsidRPr="00A94E89">
        <w:rPr>
          <w:rFonts w:ascii="Times New Roman" w:hAnsi="Times New Roman"/>
          <w:bCs/>
          <w:sz w:val="24"/>
          <w:szCs w:val="24"/>
        </w:rPr>
        <w:t xml:space="preserve"> </w:t>
      </w:r>
      <w:r w:rsidRPr="00A94E89">
        <w:rPr>
          <w:rFonts w:ascii="Times New Roman" w:hAnsi="Times New Roman" w:hint="eastAsia"/>
          <w:bCs/>
          <w:sz w:val="24"/>
          <w:szCs w:val="24"/>
        </w:rPr>
        <w:t>руководство</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контроль</w:t>
      </w:r>
      <w:r w:rsidRPr="00A94E89">
        <w:rPr>
          <w:rFonts w:ascii="Times New Roman" w:hAnsi="Times New Roman"/>
          <w:bCs/>
          <w:sz w:val="24"/>
          <w:szCs w:val="24"/>
        </w:rPr>
        <w:t xml:space="preserve"> </w:t>
      </w:r>
      <w:r w:rsidRPr="00A94E89">
        <w:rPr>
          <w:rFonts w:ascii="Times New Roman" w:hAnsi="Times New Roman" w:hint="eastAsia"/>
          <w:bCs/>
          <w:sz w:val="24"/>
          <w:szCs w:val="24"/>
        </w:rPr>
        <w:t>за</w:t>
      </w:r>
      <w:r w:rsidRPr="00A94E89">
        <w:rPr>
          <w:rFonts w:ascii="Times New Roman" w:hAnsi="Times New Roman"/>
          <w:bCs/>
          <w:sz w:val="24"/>
          <w:szCs w:val="24"/>
        </w:rPr>
        <w:t xml:space="preserve"> </w:t>
      </w:r>
      <w:r w:rsidRPr="00A94E89">
        <w:rPr>
          <w:rFonts w:ascii="Times New Roman" w:hAnsi="Times New Roman" w:hint="eastAsia"/>
          <w:bCs/>
          <w:sz w:val="24"/>
          <w:szCs w:val="24"/>
        </w:rPr>
        <w:t>выполнением</w:t>
      </w:r>
      <w:r w:rsidRPr="00A94E89">
        <w:rPr>
          <w:rFonts w:ascii="Times New Roman" w:hAnsi="Times New Roman"/>
          <w:bCs/>
          <w:sz w:val="24"/>
          <w:szCs w:val="24"/>
        </w:rPr>
        <w:t xml:space="preserve"> </w:t>
      </w:r>
      <w:r w:rsidRPr="00A94E89">
        <w:rPr>
          <w:rFonts w:ascii="Times New Roman" w:hAnsi="Times New Roman" w:hint="eastAsia"/>
          <w:bCs/>
          <w:sz w:val="24"/>
          <w:szCs w:val="24"/>
        </w:rPr>
        <w:t>плана</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графика</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 xml:space="preserve"> </w:t>
      </w:r>
      <w:r w:rsidRPr="00A94E89">
        <w:rPr>
          <w:rFonts w:ascii="Times New Roman" w:hAnsi="Times New Roman" w:hint="eastAsia"/>
          <w:bCs/>
          <w:sz w:val="24"/>
          <w:szCs w:val="24"/>
        </w:rPr>
        <w:t>студента</w:t>
      </w:r>
      <w:r w:rsidRPr="00A94E89">
        <w:rPr>
          <w:rFonts w:ascii="Times New Roman" w:hAnsi="Times New Roman"/>
          <w:bCs/>
          <w:sz w:val="24"/>
          <w:szCs w:val="24"/>
        </w:rPr>
        <w:t xml:space="preserve"> </w:t>
      </w:r>
      <w:r w:rsidRPr="00A94E89">
        <w:rPr>
          <w:rFonts w:ascii="Times New Roman" w:hAnsi="Times New Roman" w:hint="eastAsia"/>
          <w:bCs/>
          <w:sz w:val="24"/>
          <w:szCs w:val="24"/>
        </w:rPr>
        <w:t>осуществляется</w:t>
      </w:r>
      <w:r w:rsidRPr="00A94E89">
        <w:rPr>
          <w:rFonts w:ascii="Times New Roman" w:hAnsi="Times New Roman"/>
          <w:bCs/>
          <w:sz w:val="24"/>
          <w:szCs w:val="24"/>
        </w:rPr>
        <w:t xml:space="preserve"> </w:t>
      </w:r>
      <w:r w:rsidRPr="00A94E89">
        <w:rPr>
          <w:rFonts w:ascii="Times New Roman" w:hAnsi="Times New Roman" w:hint="eastAsia"/>
          <w:bCs/>
          <w:sz w:val="24"/>
          <w:szCs w:val="24"/>
        </w:rPr>
        <w:t>его</w:t>
      </w:r>
      <w:r w:rsidRPr="00A94E89">
        <w:rPr>
          <w:rFonts w:ascii="Times New Roman" w:hAnsi="Times New Roman"/>
          <w:bCs/>
          <w:sz w:val="24"/>
          <w:szCs w:val="24"/>
        </w:rPr>
        <w:t xml:space="preserve"> </w:t>
      </w:r>
      <w:r w:rsidRPr="00A94E89">
        <w:rPr>
          <w:rFonts w:ascii="Times New Roman" w:hAnsi="Times New Roman" w:hint="eastAsia"/>
          <w:bCs/>
          <w:sz w:val="24"/>
          <w:szCs w:val="24"/>
        </w:rPr>
        <w:t>научным</w:t>
      </w:r>
      <w:r w:rsidRPr="00A94E89">
        <w:rPr>
          <w:rFonts w:ascii="Times New Roman" w:hAnsi="Times New Roman"/>
          <w:bCs/>
          <w:sz w:val="24"/>
          <w:szCs w:val="24"/>
        </w:rPr>
        <w:t xml:space="preserve"> </w:t>
      </w:r>
      <w:r w:rsidRPr="00A94E89">
        <w:rPr>
          <w:rFonts w:ascii="Times New Roman" w:hAnsi="Times New Roman" w:hint="eastAsia"/>
          <w:bCs/>
          <w:sz w:val="24"/>
          <w:szCs w:val="24"/>
        </w:rPr>
        <w:t>руководителем</w:t>
      </w:r>
      <w:r w:rsidRPr="00A94E89">
        <w:rPr>
          <w:rFonts w:ascii="Times New Roman" w:hAnsi="Times New Roman"/>
          <w:bCs/>
          <w:sz w:val="24"/>
          <w:szCs w:val="24"/>
        </w:rPr>
        <w:t xml:space="preserve">. </w:t>
      </w:r>
    </w:p>
    <w:p w14:paraId="690DBEAD" w14:textId="77777777" w:rsidR="00A94E89" w:rsidRPr="00A94E89" w:rsidRDefault="00A94E89" w:rsidP="00A94E89">
      <w:pPr>
        <w:spacing w:line="216" w:lineRule="auto"/>
        <w:ind w:firstLine="709"/>
        <w:jc w:val="both"/>
        <w:rPr>
          <w:rFonts w:ascii="Times New Roman" w:hAnsi="Times New Roman"/>
          <w:bCs/>
          <w:sz w:val="24"/>
          <w:szCs w:val="24"/>
        </w:rPr>
      </w:pPr>
      <w:r w:rsidRPr="00A94E89">
        <w:rPr>
          <w:rFonts w:ascii="Times New Roman" w:hAnsi="Times New Roman" w:hint="eastAsia"/>
          <w:bCs/>
          <w:sz w:val="24"/>
          <w:szCs w:val="24"/>
        </w:rPr>
        <w:t>Научный</w:t>
      </w:r>
      <w:r w:rsidRPr="00A94E89">
        <w:rPr>
          <w:rFonts w:ascii="Times New Roman" w:hAnsi="Times New Roman"/>
          <w:bCs/>
          <w:sz w:val="24"/>
          <w:szCs w:val="24"/>
        </w:rPr>
        <w:t xml:space="preserve"> </w:t>
      </w:r>
      <w:r w:rsidRPr="00A94E89">
        <w:rPr>
          <w:rFonts w:ascii="Times New Roman" w:hAnsi="Times New Roman" w:hint="eastAsia"/>
          <w:bCs/>
          <w:sz w:val="24"/>
          <w:szCs w:val="24"/>
        </w:rPr>
        <w:t>руководитель</w:t>
      </w:r>
      <w:r w:rsidRPr="00A94E89">
        <w:rPr>
          <w:rFonts w:ascii="Times New Roman" w:hAnsi="Times New Roman"/>
          <w:bCs/>
          <w:sz w:val="24"/>
          <w:szCs w:val="24"/>
        </w:rPr>
        <w:t xml:space="preserve"> </w:t>
      </w:r>
      <w:r w:rsidRPr="00A94E89">
        <w:rPr>
          <w:rFonts w:ascii="Times New Roman" w:hAnsi="Times New Roman" w:hint="eastAsia"/>
          <w:bCs/>
          <w:sz w:val="24"/>
          <w:szCs w:val="24"/>
        </w:rPr>
        <w:t>студента</w:t>
      </w:r>
      <w:r w:rsidRPr="00A94E89">
        <w:rPr>
          <w:rFonts w:ascii="Times New Roman" w:hAnsi="Times New Roman"/>
          <w:bCs/>
          <w:sz w:val="24"/>
          <w:szCs w:val="24"/>
        </w:rPr>
        <w:t xml:space="preserve">: </w:t>
      </w:r>
    </w:p>
    <w:p w14:paraId="4F58EF61" w14:textId="77777777" w:rsidR="00A94E89" w:rsidRPr="00A94E89" w:rsidRDefault="00A94E89" w:rsidP="00A94E89">
      <w:pPr>
        <w:spacing w:line="216" w:lineRule="auto"/>
        <w:ind w:firstLine="709"/>
        <w:jc w:val="both"/>
        <w:rPr>
          <w:rFonts w:ascii="Times New Roman" w:hAnsi="Times New Roman"/>
          <w:bCs/>
          <w:sz w:val="24"/>
          <w:szCs w:val="24"/>
        </w:rPr>
      </w:pPr>
      <w:r w:rsidRPr="00A94E89">
        <w:rPr>
          <w:rFonts w:ascii="Times New Roman" w:hAnsi="Times New Roman"/>
          <w:bCs/>
          <w:sz w:val="24"/>
          <w:szCs w:val="24"/>
        </w:rPr>
        <w:t xml:space="preserve">- </w:t>
      </w:r>
      <w:r w:rsidRPr="00A94E89">
        <w:rPr>
          <w:rFonts w:ascii="Times New Roman" w:hAnsi="Times New Roman" w:hint="eastAsia"/>
          <w:bCs/>
          <w:sz w:val="24"/>
          <w:szCs w:val="24"/>
        </w:rPr>
        <w:t>осуществляет</w:t>
      </w:r>
      <w:r w:rsidRPr="00A94E89">
        <w:rPr>
          <w:rFonts w:ascii="Times New Roman" w:hAnsi="Times New Roman"/>
          <w:bCs/>
          <w:sz w:val="24"/>
          <w:szCs w:val="24"/>
        </w:rPr>
        <w:t xml:space="preserve"> </w:t>
      </w:r>
      <w:r w:rsidRPr="00A94E89">
        <w:rPr>
          <w:rFonts w:ascii="Times New Roman" w:hAnsi="Times New Roman" w:hint="eastAsia"/>
          <w:bCs/>
          <w:sz w:val="24"/>
          <w:szCs w:val="24"/>
        </w:rPr>
        <w:t>постановку</w:t>
      </w:r>
      <w:r w:rsidRPr="00A94E89">
        <w:rPr>
          <w:rFonts w:ascii="Times New Roman" w:hAnsi="Times New Roman"/>
          <w:bCs/>
          <w:sz w:val="24"/>
          <w:szCs w:val="24"/>
        </w:rPr>
        <w:t xml:space="preserve"> </w:t>
      </w:r>
      <w:r w:rsidRPr="00A94E89">
        <w:rPr>
          <w:rFonts w:ascii="Times New Roman" w:hAnsi="Times New Roman" w:hint="eastAsia"/>
          <w:bCs/>
          <w:sz w:val="24"/>
          <w:szCs w:val="24"/>
        </w:rPr>
        <w:t>задач</w:t>
      </w:r>
      <w:r w:rsidRPr="00A94E89">
        <w:rPr>
          <w:rFonts w:ascii="Times New Roman" w:hAnsi="Times New Roman"/>
          <w:bCs/>
          <w:sz w:val="24"/>
          <w:szCs w:val="24"/>
        </w:rPr>
        <w:t xml:space="preserve"> </w:t>
      </w:r>
      <w:r w:rsidRPr="00A94E89">
        <w:rPr>
          <w:rFonts w:ascii="Times New Roman" w:hAnsi="Times New Roman" w:hint="eastAsia"/>
          <w:bCs/>
          <w:sz w:val="24"/>
          <w:szCs w:val="24"/>
        </w:rPr>
        <w:t>по</w:t>
      </w:r>
      <w:r w:rsidRPr="00A94E89">
        <w:rPr>
          <w:rFonts w:ascii="Times New Roman" w:hAnsi="Times New Roman"/>
          <w:bCs/>
          <w:sz w:val="24"/>
          <w:szCs w:val="24"/>
        </w:rPr>
        <w:t xml:space="preserve"> </w:t>
      </w:r>
      <w:r w:rsidRPr="00A94E89">
        <w:rPr>
          <w:rFonts w:ascii="Times New Roman" w:hAnsi="Times New Roman" w:hint="eastAsia"/>
          <w:bCs/>
          <w:sz w:val="24"/>
          <w:szCs w:val="24"/>
        </w:rPr>
        <w:t>самостоятельной</w:t>
      </w:r>
      <w:r w:rsidRPr="00A94E89">
        <w:rPr>
          <w:rFonts w:ascii="Times New Roman" w:hAnsi="Times New Roman"/>
          <w:bCs/>
          <w:sz w:val="24"/>
          <w:szCs w:val="24"/>
        </w:rPr>
        <w:t xml:space="preserve"> </w:t>
      </w:r>
      <w:r w:rsidRPr="00A94E89">
        <w:rPr>
          <w:rFonts w:ascii="Times New Roman" w:hAnsi="Times New Roman" w:hint="eastAsia"/>
          <w:bCs/>
          <w:sz w:val="24"/>
          <w:szCs w:val="24"/>
        </w:rPr>
        <w:t>работе</w:t>
      </w:r>
      <w:r w:rsidRPr="00A94E89">
        <w:rPr>
          <w:rFonts w:ascii="Times New Roman" w:hAnsi="Times New Roman"/>
          <w:bCs/>
          <w:sz w:val="24"/>
          <w:szCs w:val="24"/>
        </w:rPr>
        <w:t xml:space="preserve"> </w:t>
      </w:r>
      <w:r w:rsidRPr="00A94E89">
        <w:rPr>
          <w:rFonts w:ascii="Times New Roman" w:hAnsi="Times New Roman" w:hint="eastAsia"/>
          <w:bCs/>
          <w:sz w:val="24"/>
          <w:szCs w:val="24"/>
        </w:rPr>
        <w:t>студентов</w:t>
      </w:r>
      <w:r w:rsidRPr="00A94E89">
        <w:rPr>
          <w:rFonts w:ascii="Times New Roman" w:hAnsi="Times New Roman"/>
          <w:bCs/>
          <w:sz w:val="24"/>
          <w:szCs w:val="24"/>
        </w:rPr>
        <w:t xml:space="preserve"> </w:t>
      </w:r>
      <w:r w:rsidRPr="00A94E89">
        <w:rPr>
          <w:rFonts w:ascii="Times New Roman" w:hAnsi="Times New Roman" w:hint="eastAsia"/>
          <w:bCs/>
          <w:sz w:val="24"/>
          <w:szCs w:val="24"/>
        </w:rPr>
        <w:t>в</w:t>
      </w:r>
      <w:r w:rsidRPr="00A94E89">
        <w:rPr>
          <w:rFonts w:ascii="Times New Roman" w:hAnsi="Times New Roman"/>
          <w:bCs/>
          <w:sz w:val="24"/>
          <w:szCs w:val="24"/>
        </w:rPr>
        <w:t xml:space="preserve"> </w:t>
      </w:r>
      <w:r w:rsidRPr="00A94E89">
        <w:rPr>
          <w:rFonts w:ascii="Times New Roman" w:hAnsi="Times New Roman" w:hint="eastAsia"/>
          <w:bCs/>
          <w:sz w:val="24"/>
          <w:szCs w:val="24"/>
        </w:rPr>
        <w:t>период</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 xml:space="preserve"> </w:t>
      </w:r>
      <w:r w:rsidRPr="00A94E89">
        <w:rPr>
          <w:rFonts w:ascii="Times New Roman" w:hAnsi="Times New Roman" w:hint="eastAsia"/>
          <w:bCs/>
          <w:sz w:val="24"/>
          <w:szCs w:val="24"/>
        </w:rPr>
        <w:t>с</w:t>
      </w:r>
      <w:r w:rsidRPr="00A94E89">
        <w:rPr>
          <w:rFonts w:ascii="Times New Roman" w:hAnsi="Times New Roman"/>
          <w:bCs/>
          <w:sz w:val="24"/>
          <w:szCs w:val="24"/>
        </w:rPr>
        <w:t xml:space="preserve"> </w:t>
      </w:r>
      <w:r w:rsidRPr="00A94E89">
        <w:rPr>
          <w:rFonts w:ascii="Times New Roman" w:hAnsi="Times New Roman" w:hint="eastAsia"/>
          <w:bCs/>
          <w:sz w:val="24"/>
          <w:szCs w:val="24"/>
        </w:rPr>
        <w:t>выдачей</w:t>
      </w:r>
      <w:r w:rsidRPr="00A94E89">
        <w:rPr>
          <w:rFonts w:ascii="Times New Roman" w:hAnsi="Times New Roman"/>
          <w:bCs/>
          <w:sz w:val="24"/>
          <w:szCs w:val="24"/>
        </w:rPr>
        <w:t xml:space="preserve"> </w:t>
      </w:r>
      <w:r w:rsidRPr="00A94E89">
        <w:rPr>
          <w:rFonts w:ascii="Times New Roman" w:hAnsi="Times New Roman" w:hint="eastAsia"/>
          <w:bCs/>
          <w:sz w:val="24"/>
          <w:szCs w:val="24"/>
        </w:rPr>
        <w:t>индивидуальных</w:t>
      </w:r>
      <w:r w:rsidRPr="00A94E89">
        <w:rPr>
          <w:rFonts w:ascii="Times New Roman" w:hAnsi="Times New Roman"/>
          <w:bCs/>
          <w:sz w:val="24"/>
          <w:szCs w:val="24"/>
        </w:rPr>
        <w:t xml:space="preserve"> </w:t>
      </w:r>
      <w:r w:rsidRPr="00A94E89">
        <w:rPr>
          <w:rFonts w:ascii="Times New Roman" w:hAnsi="Times New Roman" w:hint="eastAsia"/>
          <w:bCs/>
          <w:sz w:val="24"/>
          <w:szCs w:val="24"/>
        </w:rPr>
        <w:t>заданий</w:t>
      </w:r>
      <w:r w:rsidRPr="00A94E89">
        <w:rPr>
          <w:rFonts w:ascii="Times New Roman" w:hAnsi="Times New Roman"/>
          <w:bCs/>
          <w:sz w:val="24"/>
          <w:szCs w:val="24"/>
        </w:rPr>
        <w:t xml:space="preserve">, </w:t>
      </w:r>
      <w:r w:rsidRPr="00A94E89">
        <w:rPr>
          <w:rFonts w:ascii="Times New Roman" w:hAnsi="Times New Roman" w:hint="eastAsia"/>
          <w:bCs/>
          <w:sz w:val="24"/>
          <w:szCs w:val="24"/>
        </w:rPr>
        <w:t>оказывает</w:t>
      </w:r>
      <w:r w:rsidRPr="00A94E89">
        <w:rPr>
          <w:rFonts w:ascii="Times New Roman" w:hAnsi="Times New Roman"/>
          <w:bCs/>
          <w:sz w:val="24"/>
          <w:szCs w:val="24"/>
        </w:rPr>
        <w:t xml:space="preserve"> </w:t>
      </w:r>
      <w:r w:rsidRPr="00A94E89">
        <w:rPr>
          <w:rFonts w:ascii="Times New Roman" w:hAnsi="Times New Roman" w:hint="eastAsia"/>
          <w:bCs/>
          <w:sz w:val="24"/>
          <w:szCs w:val="24"/>
        </w:rPr>
        <w:t>соответствующую</w:t>
      </w:r>
      <w:r w:rsidRPr="00A94E89">
        <w:rPr>
          <w:rFonts w:ascii="Times New Roman" w:hAnsi="Times New Roman"/>
          <w:bCs/>
          <w:sz w:val="24"/>
          <w:szCs w:val="24"/>
        </w:rPr>
        <w:t xml:space="preserve"> </w:t>
      </w:r>
      <w:r w:rsidRPr="00A94E89">
        <w:rPr>
          <w:rFonts w:ascii="Times New Roman" w:hAnsi="Times New Roman" w:hint="eastAsia"/>
          <w:bCs/>
          <w:sz w:val="24"/>
          <w:szCs w:val="24"/>
        </w:rPr>
        <w:t>консультационную</w:t>
      </w:r>
      <w:r w:rsidRPr="00A94E89">
        <w:rPr>
          <w:rFonts w:ascii="Times New Roman" w:hAnsi="Times New Roman"/>
          <w:bCs/>
          <w:sz w:val="24"/>
          <w:szCs w:val="24"/>
        </w:rPr>
        <w:t xml:space="preserve"> </w:t>
      </w:r>
      <w:r w:rsidRPr="00A94E89">
        <w:rPr>
          <w:rFonts w:ascii="Times New Roman" w:hAnsi="Times New Roman" w:hint="eastAsia"/>
          <w:bCs/>
          <w:sz w:val="24"/>
          <w:szCs w:val="24"/>
        </w:rPr>
        <w:t>помощь</w:t>
      </w:r>
      <w:r w:rsidRPr="00A94E89">
        <w:rPr>
          <w:rFonts w:ascii="Times New Roman" w:hAnsi="Times New Roman"/>
          <w:bCs/>
          <w:sz w:val="24"/>
          <w:szCs w:val="24"/>
        </w:rPr>
        <w:t xml:space="preserve">; </w:t>
      </w:r>
    </w:p>
    <w:p w14:paraId="21E4401F" w14:textId="77777777" w:rsidR="00A94E89" w:rsidRPr="00A94E89" w:rsidRDefault="00A94E89" w:rsidP="00A94E89">
      <w:pPr>
        <w:spacing w:line="216" w:lineRule="auto"/>
        <w:ind w:firstLine="709"/>
        <w:jc w:val="both"/>
        <w:rPr>
          <w:rFonts w:ascii="Times New Roman" w:hAnsi="Times New Roman"/>
          <w:bCs/>
          <w:sz w:val="24"/>
          <w:szCs w:val="24"/>
        </w:rPr>
      </w:pPr>
      <w:r w:rsidRPr="00A94E89">
        <w:rPr>
          <w:rFonts w:ascii="Times New Roman" w:hAnsi="Times New Roman"/>
          <w:bCs/>
          <w:sz w:val="24"/>
          <w:szCs w:val="24"/>
        </w:rPr>
        <w:t xml:space="preserve">- </w:t>
      </w:r>
      <w:r w:rsidRPr="00A94E89">
        <w:rPr>
          <w:rFonts w:ascii="Times New Roman" w:hAnsi="Times New Roman" w:hint="eastAsia"/>
          <w:bCs/>
          <w:sz w:val="24"/>
          <w:szCs w:val="24"/>
        </w:rPr>
        <w:t>согласовывает</w:t>
      </w:r>
      <w:r w:rsidRPr="00A94E89">
        <w:rPr>
          <w:rFonts w:ascii="Times New Roman" w:hAnsi="Times New Roman"/>
          <w:bCs/>
          <w:sz w:val="24"/>
          <w:szCs w:val="24"/>
        </w:rPr>
        <w:t xml:space="preserve"> </w:t>
      </w:r>
      <w:r w:rsidRPr="00A94E89">
        <w:rPr>
          <w:rFonts w:ascii="Times New Roman" w:hAnsi="Times New Roman" w:hint="eastAsia"/>
          <w:bCs/>
          <w:sz w:val="24"/>
          <w:szCs w:val="24"/>
        </w:rPr>
        <w:t>график</w:t>
      </w:r>
      <w:r w:rsidRPr="00A94E89">
        <w:rPr>
          <w:rFonts w:ascii="Times New Roman" w:hAnsi="Times New Roman"/>
          <w:bCs/>
          <w:sz w:val="24"/>
          <w:szCs w:val="24"/>
        </w:rPr>
        <w:t xml:space="preserve"> </w:t>
      </w:r>
      <w:r w:rsidRPr="00A94E89">
        <w:rPr>
          <w:rFonts w:ascii="Times New Roman" w:hAnsi="Times New Roman" w:hint="eastAsia"/>
          <w:bCs/>
          <w:sz w:val="24"/>
          <w:szCs w:val="24"/>
        </w:rPr>
        <w:t>проведения</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осуществляет</w:t>
      </w:r>
      <w:r w:rsidRPr="00A94E89">
        <w:rPr>
          <w:rFonts w:ascii="Times New Roman" w:hAnsi="Times New Roman"/>
          <w:bCs/>
          <w:sz w:val="24"/>
          <w:szCs w:val="24"/>
        </w:rPr>
        <w:t xml:space="preserve"> </w:t>
      </w:r>
      <w:r w:rsidRPr="00A94E89">
        <w:rPr>
          <w:rFonts w:ascii="Times New Roman" w:hAnsi="Times New Roman" w:hint="eastAsia"/>
          <w:bCs/>
          <w:sz w:val="24"/>
          <w:szCs w:val="24"/>
        </w:rPr>
        <w:t>систематический</w:t>
      </w:r>
      <w:r w:rsidRPr="00A94E89">
        <w:rPr>
          <w:rFonts w:ascii="Times New Roman" w:hAnsi="Times New Roman"/>
          <w:bCs/>
          <w:sz w:val="24"/>
          <w:szCs w:val="24"/>
        </w:rPr>
        <w:t xml:space="preserve"> </w:t>
      </w:r>
      <w:r w:rsidRPr="00A94E89">
        <w:rPr>
          <w:rFonts w:ascii="Times New Roman" w:hAnsi="Times New Roman" w:hint="eastAsia"/>
          <w:bCs/>
          <w:sz w:val="24"/>
          <w:szCs w:val="24"/>
        </w:rPr>
        <w:t>контроль</w:t>
      </w:r>
      <w:r w:rsidRPr="00A94E89">
        <w:rPr>
          <w:rFonts w:ascii="Times New Roman" w:hAnsi="Times New Roman"/>
          <w:bCs/>
          <w:sz w:val="24"/>
          <w:szCs w:val="24"/>
        </w:rPr>
        <w:t xml:space="preserve">  </w:t>
      </w:r>
      <w:r w:rsidRPr="00A94E89">
        <w:rPr>
          <w:rFonts w:ascii="Times New Roman" w:hAnsi="Times New Roman" w:hint="eastAsia"/>
          <w:bCs/>
          <w:sz w:val="24"/>
          <w:szCs w:val="24"/>
        </w:rPr>
        <w:t>за</w:t>
      </w:r>
      <w:r w:rsidRPr="00A94E89">
        <w:rPr>
          <w:rFonts w:ascii="Times New Roman" w:hAnsi="Times New Roman"/>
          <w:bCs/>
          <w:sz w:val="24"/>
          <w:szCs w:val="24"/>
        </w:rPr>
        <w:t xml:space="preserve"> </w:t>
      </w:r>
      <w:r w:rsidRPr="00A94E89">
        <w:rPr>
          <w:rFonts w:ascii="Times New Roman" w:hAnsi="Times New Roman" w:hint="eastAsia"/>
          <w:bCs/>
          <w:sz w:val="24"/>
          <w:szCs w:val="24"/>
        </w:rPr>
        <w:t>ее</w:t>
      </w:r>
      <w:r w:rsidRPr="00A94E89">
        <w:rPr>
          <w:rFonts w:ascii="Times New Roman" w:hAnsi="Times New Roman"/>
          <w:bCs/>
          <w:sz w:val="24"/>
          <w:szCs w:val="24"/>
        </w:rPr>
        <w:t xml:space="preserve"> </w:t>
      </w:r>
      <w:r w:rsidRPr="00A94E89">
        <w:rPr>
          <w:rFonts w:ascii="Times New Roman" w:hAnsi="Times New Roman" w:hint="eastAsia"/>
          <w:bCs/>
          <w:sz w:val="24"/>
          <w:szCs w:val="24"/>
        </w:rPr>
        <w:t>ходом</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работой</w:t>
      </w:r>
      <w:r w:rsidRPr="00A94E89">
        <w:rPr>
          <w:rFonts w:ascii="Times New Roman" w:hAnsi="Times New Roman"/>
          <w:bCs/>
          <w:sz w:val="24"/>
          <w:szCs w:val="24"/>
        </w:rPr>
        <w:t xml:space="preserve"> </w:t>
      </w:r>
      <w:r w:rsidRPr="00A94E89">
        <w:rPr>
          <w:rFonts w:ascii="Times New Roman" w:hAnsi="Times New Roman" w:hint="eastAsia"/>
          <w:bCs/>
          <w:sz w:val="24"/>
          <w:szCs w:val="24"/>
        </w:rPr>
        <w:t>студентов</w:t>
      </w:r>
      <w:r w:rsidRPr="00A94E89">
        <w:rPr>
          <w:rFonts w:ascii="Times New Roman" w:hAnsi="Times New Roman"/>
          <w:bCs/>
          <w:sz w:val="24"/>
          <w:szCs w:val="24"/>
        </w:rPr>
        <w:t xml:space="preserve">; </w:t>
      </w:r>
    </w:p>
    <w:p w14:paraId="4C7C9D9B" w14:textId="77777777" w:rsidR="00A94E89" w:rsidRPr="00A94E89" w:rsidRDefault="00A94E89" w:rsidP="00A94E89">
      <w:pPr>
        <w:spacing w:line="216" w:lineRule="auto"/>
        <w:ind w:firstLine="709"/>
        <w:jc w:val="both"/>
        <w:rPr>
          <w:rFonts w:ascii="Times New Roman" w:hAnsi="Times New Roman"/>
          <w:bCs/>
          <w:sz w:val="24"/>
          <w:szCs w:val="24"/>
        </w:rPr>
      </w:pPr>
      <w:r w:rsidRPr="00A94E89">
        <w:rPr>
          <w:rFonts w:ascii="Times New Roman" w:hAnsi="Times New Roman"/>
          <w:bCs/>
          <w:sz w:val="24"/>
          <w:szCs w:val="24"/>
        </w:rPr>
        <w:t xml:space="preserve">- </w:t>
      </w:r>
      <w:r w:rsidRPr="00A94E89">
        <w:rPr>
          <w:rFonts w:ascii="Times New Roman" w:hAnsi="Times New Roman" w:hint="eastAsia"/>
          <w:bCs/>
          <w:sz w:val="24"/>
          <w:szCs w:val="24"/>
        </w:rPr>
        <w:t>оказывает</w:t>
      </w:r>
      <w:r w:rsidRPr="00A94E89">
        <w:rPr>
          <w:rFonts w:ascii="Times New Roman" w:hAnsi="Times New Roman"/>
          <w:bCs/>
          <w:sz w:val="24"/>
          <w:szCs w:val="24"/>
        </w:rPr>
        <w:t xml:space="preserve"> </w:t>
      </w:r>
      <w:r w:rsidRPr="00A94E89">
        <w:rPr>
          <w:rFonts w:ascii="Times New Roman" w:hAnsi="Times New Roman" w:hint="eastAsia"/>
          <w:bCs/>
          <w:sz w:val="24"/>
          <w:szCs w:val="24"/>
        </w:rPr>
        <w:t>помощь</w:t>
      </w:r>
      <w:r w:rsidRPr="00A94E89">
        <w:rPr>
          <w:rFonts w:ascii="Times New Roman" w:hAnsi="Times New Roman"/>
          <w:bCs/>
          <w:sz w:val="24"/>
          <w:szCs w:val="24"/>
        </w:rPr>
        <w:t xml:space="preserve"> </w:t>
      </w:r>
      <w:r w:rsidRPr="00A94E89">
        <w:rPr>
          <w:rFonts w:ascii="Times New Roman" w:hAnsi="Times New Roman" w:hint="eastAsia"/>
          <w:bCs/>
          <w:sz w:val="24"/>
          <w:szCs w:val="24"/>
        </w:rPr>
        <w:t>студентам</w:t>
      </w:r>
      <w:r w:rsidRPr="00A94E89">
        <w:rPr>
          <w:rFonts w:ascii="Times New Roman" w:hAnsi="Times New Roman"/>
          <w:bCs/>
          <w:sz w:val="24"/>
          <w:szCs w:val="24"/>
        </w:rPr>
        <w:t xml:space="preserve"> </w:t>
      </w:r>
      <w:r w:rsidRPr="00A94E89">
        <w:rPr>
          <w:rFonts w:ascii="Times New Roman" w:hAnsi="Times New Roman" w:hint="eastAsia"/>
          <w:bCs/>
          <w:sz w:val="24"/>
          <w:szCs w:val="24"/>
        </w:rPr>
        <w:t>по</w:t>
      </w:r>
      <w:r w:rsidRPr="00A94E89">
        <w:rPr>
          <w:rFonts w:ascii="Times New Roman" w:hAnsi="Times New Roman"/>
          <w:bCs/>
          <w:sz w:val="24"/>
          <w:szCs w:val="24"/>
        </w:rPr>
        <w:t xml:space="preserve"> </w:t>
      </w:r>
      <w:r w:rsidRPr="00A94E89">
        <w:rPr>
          <w:rFonts w:ascii="Times New Roman" w:hAnsi="Times New Roman" w:hint="eastAsia"/>
          <w:bCs/>
          <w:sz w:val="24"/>
          <w:szCs w:val="24"/>
        </w:rPr>
        <w:t>всем</w:t>
      </w:r>
      <w:r w:rsidRPr="00A94E89">
        <w:rPr>
          <w:rFonts w:ascii="Times New Roman" w:hAnsi="Times New Roman"/>
          <w:bCs/>
          <w:sz w:val="24"/>
          <w:szCs w:val="24"/>
        </w:rPr>
        <w:t xml:space="preserve"> </w:t>
      </w:r>
      <w:r w:rsidRPr="00A94E89">
        <w:rPr>
          <w:rFonts w:ascii="Times New Roman" w:hAnsi="Times New Roman" w:hint="eastAsia"/>
          <w:bCs/>
          <w:sz w:val="24"/>
          <w:szCs w:val="24"/>
        </w:rPr>
        <w:t>вопросам</w:t>
      </w:r>
      <w:r w:rsidRPr="00A94E89">
        <w:rPr>
          <w:rFonts w:ascii="Times New Roman" w:hAnsi="Times New Roman"/>
          <w:bCs/>
          <w:sz w:val="24"/>
          <w:szCs w:val="24"/>
        </w:rPr>
        <w:t xml:space="preserve">, </w:t>
      </w:r>
      <w:r w:rsidRPr="00A94E89">
        <w:rPr>
          <w:rFonts w:ascii="Times New Roman" w:hAnsi="Times New Roman" w:hint="eastAsia"/>
          <w:bCs/>
          <w:sz w:val="24"/>
          <w:szCs w:val="24"/>
        </w:rPr>
        <w:t>связанным</w:t>
      </w:r>
      <w:r w:rsidRPr="00A94E89">
        <w:rPr>
          <w:rFonts w:ascii="Times New Roman" w:hAnsi="Times New Roman"/>
          <w:bCs/>
          <w:sz w:val="24"/>
          <w:szCs w:val="24"/>
        </w:rPr>
        <w:t xml:space="preserve"> </w:t>
      </w:r>
      <w:r w:rsidRPr="00A94E89">
        <w:rPr>
          <w:rFonts w:ascii="Times New Roman" w:hAnsi="Times New Roman" w:hint="eastAsia"/>
          <w:bCs/>
          <w:sz w:val="24"/>
          <w:szCs w:val="24"/>
        </w:rPr>
        <w:t>с</w:t>
      </w:r>
      <w:r w:rsidRPr="00A94E89">
        <w:rPr>
          <w:rFonts w:ascii="Times New Roman" w:hAnsi="Times New Roman"/>
          <w:bCs/>
          <w:sz w:val="24"/>
          <w:szCs w:val="24"/>
        </w:rPr>
        <w:t xml:space="preserve"> </w:t>
      </w:r>
      <w:r w:rsidRPr="00A94E89">
        <w:rPr>
          <w:rFonts w:ascii="Times New Roman" w:hAnsi="Times New Roman" w:hint="eastAsia"/>
          <w:bCs/>
          <w:sz w:val="24"/>
          <w:szCs w:val="24"/>
        </w:rPr>
        <w:t>прохождением</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оформлением</w:t>
      </w:r>
      <w:r w:rsidRPr="00A94E89">
        <w:rPr>
          <w:rFonts w:ascii="Times New Roman" w:hAnsi="Times New Roman"/>
          <w:bCs/>
          <w:sz w:val="24"/>
          <w:szCs w:val="24"/>
        </w:rPr>
        <w:t xml:space="preserve"> </w:t>
      </w:r>
      <w:r w:rsidRPr="00A94E89">
        <w:rPr>
          <w:rFonts w:ascii="Times New Roman" w:hAnsi="Times New Roman" w:hint="eastAsia"/>
          <w:bCs/>
          <w:sz w:val="24"/>
          <w:szCs w:val="24"/>
        </w:rPr>
        <w:t>дневника</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отчета</w:t>
      </w:r>
      <w:r w:rsidRPr="00A94E89">
        <w:rPr>
          <w:rFonts w:ascii="Times New Roman" w:hAnsi="Times New Roman"/>
          <w:bCs/>
          <w:sz w:val="24"/>
          <w:szCs w:val="24"/>
        </w:rPr>
        <w:t xml:space="preserve"> </w:t>
      </w:r>
      <w:r w:rsidRPr="00A94E89">
        <w:rPr>
          <w:rFonts w:ascii="Times New Roman" w:hAnsi="Times New Roman" w:hint="eastAsia"/>
          <w:bCs/>
          <w:sz w:val="24"/>
          <w:szCs w:val="24"/>
        </w:rPr>
        <w:t>о</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практике</w:t>
      </w:r>
      <w:r w:rsidRPr="00A94E89">
        <w:rPr>
          <w:rFonts w:ascii="Times New Roman" w:hAnsi="Times New Roman"/>
          <w:bCs/>
          <w:sz w:val="24"/>
          <w:szCs w:val="24"/>
        </w:rPr>
        <w:t xml:space="preserve">. </w:t>
      </w:r>
    </w:p>
    <w:p w14:paraId="63B733ED" w14:textId="77777777" w:rsidR="00A94E89" w:rsidRPr="00A94E89" w:rsidRDefault="00A94E89" w:rsidP="00A94E89">
      <w:pPr>
        <w:spacing w:line="216" w:lineRule="auto"/>
        <w:ind w:firstLine="709"/>
        <w:jc w:val="both"/>
        <w:rPr>
          <w:rFonts w:ascii="Times New Roman" w:hAnsi="Times New Roman"/>
          <w:bCs/>
          <w:sz w:val="24"/>
          <w:szCs w:val="24"/>
        </w:rPr>
      </w:pPr>
      <w:r w:rsidRPr="00A94E89">
        <w:rPr>
          <w:rFonts w:ascii="Times New Roman" w:hAnsi="Times New Roman" w:hint="eastAsia"/>
          <w:bCs/>
          <w:sz w:val="24"/>
          <w:szCs w:val="24"/>
        </w:rPr>
        <w:t>Непосредственное</w:t>
      </w:r>
      <w:r w:rsidRPr="00A94E89">
        <w:rPr>
          <w:rFonts w:ascii="Times New Roman" w:hAnsi="Times New Roman"/>
          <w:bCs/>
          <w:sz w:val="24"/>
          <w:szCs w:val="24"/>
        </w:rPr>
        <w:t xml:space="preserve"> </w:t>
      </w:r>
      <w:r w:rsidRPr="00A94E89">
        <w:rPr>
          <w:rFonts w:ascii="Times New Roman" w:hAnsi="Times New Roman" w:hint="eastAsia"/>
          <w:bCs/>
          <w:sz w:val="24"/>
          <w:szCs w:val="24"/>
        </w:rPr>
        <w:t>руководство</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контроль</w:t>
      </w:r>
      <w:r w:rsidRPr="00A94E89">
        <w:rPr>
          <w:rFonts w:ascii="Times New Roman" w:hAnsi="Times New Roman"/>
          <w:bCs/>
          <w:sz w:val="24"/>
          <w:szCs w:val="24"/>
        </w:rPr>
        <w:t xml:space="preserve"> </w:t>
      </w:r>
      <w:r w:rsidRPr="00A94E89">
        <w:rPr>
          <w:rFonts w:ascii="Times New Roman" w:hAnsi="Times New Roman" w:hint="eastAsia"/>
          <w:bCs/>
          <w:sz w:val="24"/>
          <w:szCs w:val="24"/>
        </w:rPr>
        <w:t>за</w:t>
      </w:r>
      <w:r w:rsidRPr="00A94E89">
        <w:rPr>
          <w:rFonts w:ascii="Times New Roman" w:hAnsi="Times New Roman"/>
          <w:bCs/>
          <w:sz w:val="24"/>
          <w:szCs w:val="24"/>
        </w:rPr>
        <w:t xml:space="preserve"> </w:t>
      </w:r>
      <w:r w:rsidRPr="00A94E89">
        <w:rPr>
          <w:rFonts w:ascii="Times New Roman" w:hAnsi="Times New Roman" w:hint="eastAsia"/>
          <w:bCs/>
          <w:sz w:val="24"/>
          <w:szCs w:val="24"/>
        </w:rPr>
        <w:t>выполнением</w:t>
      </w:r>
      <w:r w:rsidRPr="00A94E89">
        <w:rPr>
          <w:rFonts w:ascii="Times New Roman" w:hAnsi="Times New Roman"/>
          <w:bCs/>
          <w:sz w:val="24"/>
          <w:szCs w:val="24"/>
        </w:rPr>
        <w:t xml:space="preserve"> </w:t>
      </w:r>
      <w:r w:rsidRPr="00A94E89">
        <w:rPr>
          <w:rFonts w:ascii="Times New Roman" w:hAnsi="Times New Roman" w:hint="eastAsia"/>
          <w:bCs/>
          <w:sz w:val="24"/>
          <w:szCs w:val="24"/>
        </w:rPr>
        <w:t>плана</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 xml:space="preserve"> </w:t>
      </w:r>
      <w:r w:rsidRPr="00A94E89">
        <w:rPr>
          <w:rFonts w:ascii="Times New Roman" w:hAnsi="Times New Roman" w:hint="eastAsia"/>
          <w:bCs/>
          <w:sz w:val="24"/>
          <w:szCs w:val="24"/>
        </w:rPr>
        <w:t>студента</w:t>
      </w:r>
      <w:r w:rsidRPr="00A94E89">
        <w:rPr>
          <w:rFonts w:ascii="Times New Roman" w:hAnsi="Times New Roman"/>
          <w:bCs/>
          <w:sz w:val="24"/>
          <w:szCs w:val="24"/>
        </w:rPr>
        <w:t xml:space="preserve"> </w:t>
      </w:r>
      <w:r w:rsidRPr="00A94E89">
        <w:rPr>
          <w:rFonts w:ascii="Times New Roman" w:hAnsi="Times New Roman" w:hint="eastAsia"/>
          <w:bCs/>
          <w:sz w:val="24"/>
          <w:szCs w:val="24"/>
        </w:rPr>
        <w:t>осуществляется</w:t>
      </w:r>
      <w:r w:rsidRPr="00A94E89">
        <w:rPr>
          <w:rFonts w:ascii="Times New Roman" w:hAnsi="Times New Roman"/>
          <w:bCs/>
          <w:sz w:val="24"/>
          <w:szCs w:val="24"/>
        </w:rPr>
        <w:t xml:space="preserve"> </w:t>
      </w:r>
      <w:r w:rsidRPr="00A94E89">
        <w:rPr>
          <w:rFonts w:ascii="Times New Roman" w:hAnsi="Times New Roman" w:hint="eastAsia"/>
          <w:bCs/>
          <w:sz w:val="24"/>
          <w:szCs w:val="24"/>
        </w:rPr>
        <w:t>руководителем</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 xml:space="preserve">. </w:t>
      </w:r>
    </w:p>
    <w:p w14:paraId="064FE52A" w14:textId="77777777" w:rsidR="00A94E89" w:rsidRPr="00A94E89" w:rsidRDefault="00A94E89" w:rsidP="00A94E89">
      <w:pPr>
        <w:spacing w:line="216" w:lineRule="auto"/>
        <w:ind w:firstLine="709"/>
        <w:jc w:val="both"/>
        <w:rPr>
          <w:rFonts w:ascii="Times New Roman" w:hAnsi="Times New Roman"/>
          <w:bCs/>
          <w:sz w:val="24"/>
          <w:szCs w:val="24"/>
        </w:rPr>
      </w:pPr>
      <w:r w:rsidRPr="00A94E89">
        <w:rPr>
          <w:rFonts w:ascii="Times New Roman" w:hAnsi="Times New Roman" w:hint="eastAsia"/>
          <w:bCs/>
          <w:sz w:val="24"/>
          <w:szCs w:val="24"/>
        </w:rPr>
        <w:t>Руководитель</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 xml:space="preserve">: </w:t>
      </w:r>
    </w:p>
    <w:p w14:paraId="42173C79" w14:textId="77777777" w:rsidR="00A94E89" w:rsidRPr="00A94E89" w:rsidRDefault="00A94E89" w:rsidP="00A94E89">
      <w:pPr>
        <w:spacing w:line="216" w:lineRule="auto"/>
        <w:ind w:firstLine="709"/>
        <w:jc w:val="both"/>
        <w:rPr>
          <w:rFonts w:ascii="Times New Roman" w:hAnsi="Times New Roman"/>
          <w:bCs/>
          <w:sz w:val="24"/>
          <w:szCs w:val="24"/>
        </w:rPr>
      </w:pPr>
      <w:r w:rsidRPr="00A94E89">
        <w:rPr>
          <w:rFonts w:ascii="Times New Roman" w:hAnsi="Times New Roman"/>
          <w:bCs/>
          <w:sz w:val="24"/>
          <w:szCs w:val="24"/>
        </w:rPr>
        <w:t xml:space="preserve">- </w:t>
      </w:r>
      <w:r w:rsidRPr="00A94E89">
        <w:rPr>
          <w:rFonts w:ascii="Times New Roman" w:hAnsi="Times New Roman" w:hint="eastAsia"/>
          <w:bCs/>
          <w:sz w:val="24"/>
          <w:szCs w:val="24"/>
        </w:rPr>
        <w:t>осуществляет</w:t>
      </w:r>
      <w:r w:rsidRPr="00A94E89">
        <w:rPr>
          <w:rFonts w:ascii="Times New Roman" w:hAnsi="Times New Roman"/>
          <w:bCs/>
          <w:sz w:val="24"/>
          <w:szCs w:val="24"/>
        </w:rPr>
        <w:t xml:space="preserve"> </w:t>
      </w:r>
      <w:r w:rsidRPr="00A94E89">
        <w:rPr>
          <w:rFonts w:ascii="Times New Roman" w:hAnsi="Times New Roman" w:hint="eastAsia"/>
          <w:bCs/>
          <w:sz w:val="24"/>
          <w:szCs w:val="24"/>
        </w:rPr>
        <w:t>постановку</w:t>
      </w:r>
      <w:r w:rsidRPr="00A94E89">
        <w:rPr>
          <w:rFonts w:ascii="Times New Roman" w:hAnsi="Times New Roman"/>
          <w:bCs/>
          <w:sz w:val="24"/>
          <w:szCs w:val="24"/>
        </w:rPr>
        <w:t xml:space="preserve"> </w:t>
      </w:r>
      <w:r w:rsidRPr="00A94E89">
        <w:rPr>
          <w:rFonts w:ascii="Times New Roman" w:hAnsi="Times New Roman" w:hint="eastAsia"/>
          <w:bCs/>
          <w:sz w:val="24"/>
          <w:szCs w:val="24"/>
        </w:rPr>
        <w:t>задач</w:t>
      </w:r>
      <w:r w:rsidRPr="00A94E89">
        <w:rPr>
          <w:rFonts w:ascii="Times New Roman" w:hAnsi="Times New Roman"/>
          <w:bCs/>
          <w:sz w:val="24"/>
          <w:szCs w:val="24"/>
        </w:rPr>
        <w:t xml:space="preserve"> </w:t>
      </w:r>
      <w:r w:rsidRPr="00A94E89">
        <w:rPr>
          <w:rFonts w:ascii="Times New Roman" w:hAnsi="Times New Roman" w:hint="eastAsia"/>
          <w:bCs/>
          <w:sz w:val="24"/>
          <w:szCs w:val="24"/>
        </w:rPr>
        <w:t>по</w:t>
      </w:r>
      <w:r w:rsidRPr="00A94E89">
        <w:rPr>
          <w:rFonts w:ascii="Times New Roman" w:hAnsi="Times New Roman"/>
          <w:bCs/>
          <w:sz w:val="24"/>
          <w:szCs w:val="24"/>
        </w:rPr>
        <w:t xml:space="preserve"> </w:t>
      </w:r>
      <w:r w:rsidRPr="00A94E89">
        <w:rPr>
          <w:rFonts w:ascii="Times New Roman" w:hAnsi="Times New Roman" w:hint="eastAsia"/>
          <w:bCs/>
          <w:sz w:val="24"/>
          <w:szCs w:val="24"/>
        </w:rPr>
        <w:t>самостоятельной</w:t>
      </w:r>
      <w:r w:rsidRPr="00A94E89">
        <w:rPr>
          <w:rFonts w:ascii="Times New Roman" w:hAnsi="Times New Roman"/>
          <w:bCs/>
          <w:sz w:val="24"/>
          <w:szCs w:val="24"/>
        </w:rPr>
        <w:t xml:space="preserve"> </w:t>
      </w:r>
      <w:r w:rsidRPr="00A94E89">
        <w:rPr>
          <w:rFonts w:ascii="Times New Roman" w:hAnsi="Times New Roman" w:hint="eastAsia"/>
          <w:bCs/>
          <w:sz w:val="24"/>
          <w:szCs w:val="24"/>
        </w:rPr>
        <w:t>работе</w:t>
      </w:r>
      <w:r w:rsidRPr="00A94E89">
        <w:rPr>
          <w:rFonts w:ascii="Times New Roman" w:hAnsi="Times New Roman"/>
          <w:bCs/>
          <w:sz w:val="24"/>
          <w:szCs w:val="24"/>
        </w:rPr>
        <w:t xml:space="preserve"> </w:t>
      </w:r>
      <w:r w:rsidRPr="00A94E89">
        <w:rPr>
          <w:rFonts w:ascii="Times New Roman" w:hAnsi="Times New Roman" w:hint="eastAsia"/>
          <w:bCs/>
          <w:sz w:val="24"/>
          <w:szCs w:val="24"/>
        </w:rPr>
        <w:t>студентов</w:t>
      </w:r>
      <w:r w:rsidRPr="00A94E89">
        <w:rPr>
          <w:rFonts w:ascii="Times New Roman" w:hAnsi="Times New Roman"/>
          <w:bCs/>
          <w:sz w:val="24"/>
          <w:szCs w:val="24"/>
        </w:rPr>
        <w:t xml:space="preserve"> </w:t>
      </w:r>
      <w:r w:rsidRPr="00A94E89">
        <w:rPr>
          <w:rFonts w:ascii="Times New Roman" w:hAnsi="Times New Roman" w:hint="eastAsia"/>
          <w:bCs/>
          <w:sz w:val="24"/>
          <w:szCs w:val="24"/>
        </w:rPr>
        <w:t>в</w:t>
      </w:r>
      <w:r w:rsidRPr="00A94E89">
        <w:rPr>
          <w:rFonts w:ascii="Times New Roman" w:hAnsi="Times New Roman"/>
          <w:bCs/>
          <w:sz w:val="24"/>
          <w:szCs w:val="24"/>
        </w:rPr>
        <w:t xml:space="preserve"> </w:t>
      </w:r>
      <w:r w:rsidRPr="00A94E89">
        <w:rPr>
          <w:rFonts w:ascii="Times New Roman" w:hAnsi="Times New Roman" w:hint="eastAsia"/>
          <w:bCs/>
          <w:sz w:val="24"/>
          <w:szCs w:val="24"/>
        </w:rPr>
        <w:t>период</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 xml:space="preserve"> </w:t>
      </w:r>
      <w:r w:rsidRPr="00A94E89">
        <w:rPr>
          <w:rFonts w:ascii="Times New Roman" w:hAnsi="Times New Roman" w:hint="eastAsia"/>
          <w:bCs/>
          <w:sz w:val="24"/>
          <w:szCs w:val="24"/>
        </w:rPr>
        <w:t>с</w:t>
      </w:r>
      <w:r w:rsidRPr="00A94E89">
        <w:rPr>
          <w:rFonts w:ascii="Times New Roman" w:hAnsi="Times New Roman"/>
          <w:bCs/>
          <w:sz w:val="24"/>
          <w:szCs w:val="24"/>
        </w:rPr>
        <w:t xml:space="preserve"> </w:t>
      </w:r>
      <w:r w:rsidRPr="00A94E89">
        <w:rPr>
          <w:rFonts w:ascii="Times New Roman" w:hAnsi="Times New Roman" w:hint="eastAsia"/>
          <w:bCs/>
          <w:sz w:val="24"/>
          <w:szCs w:val="24"/>
        </w:rPr>
        <w:t>выдачей</w:t>
      </w:r>
      <w:r w:rsidRPr="00A94E89">
        <w:rPr>
          <w:rFonts w:ascii="Times New Roman" w:hAnsi="Times New Roman"/>
          <w:bCs/>
          <w:sz w:val="24"/>
          <w:szCs w:val="24"/>
        </w:rPr>
        <w:t xml:space="preserve"> </w:t>
      </w:r>
      <w:r w:rsidRPr="00A94E89">
        <w:rPr>
          <w:rFonts w:ascii="Times New Roman" w:hAnsi="Times New Roman" w:hint="eastAsia"/>
          <w:bCs/>
          <w:sz w:val="24"/>
          <w:szCs w:val="24"/>
        </w:rPr>
        <w:t>индивидуальных</w:t>
      </w:r>
      <w:r w:rsidRPr="00A94E89">
        <w:rPr>
          <w:rFonts w:ascii="Times New Roman" w:hAnsi="Times New Roman"/>
          <w:bCs/>
          <w:sz w:val="24"/>
          <w:szCs w:val="24"/>
        </w:rPr>
        <w:t xml:space="preserve"> </w:t>
      </w:r>
      <w:r w:rsidRPr="00A94E89">
        <w:rPr>
          <w:rFonts w:ascii="Times New Roman" w:hAnsi="Times New Roman" w:hint="eastAsia"/>
          <w:bCs/>
          <w:sz w:val="24"/>
          <w:szCs w:val="24"/>
        </w:rPr>
        <w:t>заданий</w:t>
      </w:r>
      <w:r w:rsidRPr="00A94E89">
        <w:rPr>
          <w:rFonts w:ascii="Times New Roman" w:hAnsi="Times New Roman"/>
          <w:bCs/>
          <w:sz w:val="24"/>
          <w:szCs w:val="24"/>
        </w:rPr>
        <w:t xml:space="preserve">, </w:t>
      </w:r>
      <w:r w:rsidRPr="00A94E89">
        <w:rPr>
          <w:rFonts w:ascii="Times New Roman" w:hAnsi="Times New Roman" w:hint="eastAsia"/>
          <w:bCs/>
          <w:sz w:val="24"/>
          <w:szCs w:val="24"/>
        </w:rPr>
        <w:t>оказывает</w:t>
      </w:r>
      <w:r w:rsidRPr="00A94E89">
        <w:rPr>
          <w:rFonts w:ascii="Times New Roman" w:hAnsi="Times New Roman"/>
          <w:bCs/>
          <w:sz w:val="24"/>
          <w:szCs w:val="24"/>
        </w:rPr>
        <w:t xml:space="preserve"> </w:t>
      </w:r>
      <w:r w:rsidRPr="00A94E89">
        <w:rPr>
          <w:rFonts w:ascii="Times New Roman" w:hAnsi="Times New Roman" w:hint="eastAsia"/>
          <w:bCs/>
          <w:sz w:val="24"/>
          <w:szCs w:val="24"/>
        </w:rPr>
        <w:t>соответствующую</w:t>
      </w:r>
      <w:r w:rsidRPr="00A94E89">
        <w:rPr>
          <w:rFonts w:ascii="Times New Roman" w:hAnsi="Times New Roman"/>
          <w:bCs/>
          <w:sz w:val="24"/>
          <w:szCs w:val="24"/>
        </w:rPr>
        <w:t xml:space="preserve"> </w:t>
      </w:r>
      <w:r w:rsidRPr="00A94E89">
        <w:rPr>
          <w:rFonts w:ascii="Times New Roman" w:hAnsi="Times New Roman" w:hint="eastAsia"/>
          <w:bCs/>
          <w:sz w:val="24"/>
          <w:szCs w:val="24"/>
        </w:rPr>
        <w:t>консультационную</w:t>
      </w:r>
      <w:r w:rsidRPr="00A94E89">
        <w:rPr>
          <w:rFonts w:ascii="Times New Roman" w:hAnsi="Times New Roman"/>
          <w:bCs/>
          <w:sz w:val="24"/>
          <w:szCs w:val="24"/>
        </w:rPr>
        <w:t xml:space="preserve"> </w:t>
      </w:r>
      <w:r w:rsidRPr="00A94E89">
        <w:rPr>
          <w:rFonts w:ascii="Times New Roman" w:hAnsi="Times New Roman" w:hint="eastAsia"/>
          <w:bCs/>
          <w:sz w:val="24"/>
          <w:szCs w:val="24"/>
        </w:rPr>
        <w:t>помощь</w:t>
      </w:r>
      <w:r w:rsidRPr="00A94E89">
        <w:rPr>
          <w:rFonts w:ascii="Times New Roman" w:hAnsi="Times New Roman"/>
          <w:bCs/>
          <w:sz w:val="24"/>
          <w:szCs w:val="24"/>
        </w:rPr>
        <w:t xml:space="preserve">; </w:t>
      </w:r>
    </w:p>
    <w:p w14:paraId="1077BAFD" w14:textId="77777777" w:rsidR="00A94E89" w:rsidRPr="00A94E89" w:rsidRDefault="00A94E89" w:rsidP="00A94E89">
      <w:pPr>
        <w:spacing w:line="216" w:lineRule="auto"/>
        <w:ind w:firstLine="709"/>
        <w:jc w:val="both"/>
        <w:rPr>
          <w:rFonts w:ascii="Times New Roman" w:hAnsi="Times New Roman"/>
          <w:bCs/>
          <w:sz w:val="24"/>
          <w:szCs w:val="24"/>
        </w:rPr>
      </w:pPr>
      <w:r w:rsidRPr="00A94E89">
        <w:rPr>
          <w:rFonts w:ascii="Times New Roman" w:hAnsi="Times New Roman"/>
          <w:bCs/>
          <w:sz w:val="24"/>
          <w:szCs w:val="24"/>
        </w:rPr>
        <w:t xml:space="preserve">- </w:t>
      </w:r>
      <w:r w:rsidRPr="00A94E89">
        <w:rPr>
          <w:rFonts w:ascii="Times New Roman" w:hAnsi="Times New Roman" w:hint="eastAsia"/>
          <w:bCs/>
          <w:sz w:val="24"/>
          <w:szCs w:val="24"/>
        </w:rPr>
        <w:t>согласовывает</w:t>
      </w:r>
      <w:r w:rsidRPr="00A94E89">
        <w:rPr>
          <w:rFonts w:ascii="Times New Roman" w:hAnsi="Times New Roman"/>
          <w:bCs/>
          <w:sz w:val="24"/>
          <w:szCs w:val="24"/>
        </w:rPr>
        <w:t xml:space="preserve"> </w:t>
      </w:r>
      <w:r w:rsidRPr="00A94E89">
        <w:rPr>
          <w:rFonts w:ascii="Times New Roman" w:hAnsi="Times New Roman" w:hint="eastAsia"/>
          <w:bCs/>
          <w:sz w:val="24"/>
          <w:szCs w:val="24"/>
        </w:rPr>
        <w:t>график</w:t>
      </w:r>
      <w:r w:rsidRPr="00A94E89">
        <w:rPr>
          <w:rFonts w:ascii="Times New Roman" w:hAnsi="Times New Roman"/>
          <w:bCs/>
          <w:sz w:val="24"/>
          <w:szCs w:val="24"/>
        </w:rPr>
        <w:t xml:space="preserve"> </w:t>
      </w:r>
      <w:r w:rsidRPr="00A94E89">
        <w:rPr>
          <w:rFonts w:ascii="Times New Roman" w:hAnsi="Times New Roman" w:hint="eastAsia"/>
          <w:bCs/>
          <w:sz w:val="24"/>
          <w:szCs w:val="24"/>
        </w:rPr>
        <w:t>проведения</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осуществляет</w:t>
      </w:r>
      <w:r w:rsidRPr="00A94E89">
        <w:rPr>
          <w:rFonts w:ascii="Times New Roman" w:hAnsi="Times New Roman"/>
          <w:bCs/>
          <w:sz w:val="24"/>
          <w:szCs w:val="24"/>
        </w:rPr>
        <w:t xml:space="preserve"> </w:t>
      </w:r>
      <w:r w:rsidRPr="00A94E89">
        <w:rPr>
          <w:rFonts w:ascii="Times New Roman" w:hAnsi="Times New Roman" w:hint="eastAsia"/>
          <w:bCs/>
          <w:sz w:val="24"/>
          <w:szCs w:val="24"/>
        </w:rPr>
        <w:t>систематический</w:t>
      </w:r>
      <w:r w:rsidRPr="00A94E89">
        <w:rPr>
          <w:rFonts w:ascii="Times New Roman" w:hAnsi="Times New Roman"/>
          <w:bCs/>
          <w:sz w:val="24"/>
          <w:szCs w:val="24"/>
        </w:rPr>
        <w:t xml:space="preserve"> </w:t>
      </w:r>
      <w:r w:rsidRPr="00A94E89">
        <w:rPr>
          <w:rFonts w:ascii="Times New Roman" w:hAnsi="Times New Roman" w:hint="eastAsia"/>
          <w:bCs/>
          <w:sz w:val="24"/>
          <w:szCs w:val="24"/>
        </w:rPr>
        <w:t>контроль</w:t>
      </w:r>
      <w:r w:rsidRPr="00A94E89">
        <w:rPr>
          <w:rFonts w:ascii="Times New Roman" w:hAnsi="Times New Roman"/>
          <w:bCs/>
          <w:sz w:val="24"/>
          <w:szCs w:val="24"/>
        </w:rPr>
        <w:t xml:space="preserve"> </w:t>
      </w:r>
      <w:r w:rsidRPr="00A94E89">
        <w:rPr>
          <w:rFonts w:ascii="Times New Roman" w:hAnsi="Times New Roman" w:hint="eastAsia"/>
          <w:bCs/>
          <w:sz w:val="24"/>
          <w:szCs w:val="24"/>
        </w:rPr>
        <w:t>за</w:t>
      </w:r>
      <w:r w:rsidRPr="00A94E89">
        <w:rPr>
          <w:rFonts w:ascii="Times New Roman" w:hAnsi="Times New Roman"/>
          <w:bCs/>
          <w:sz w:val="24"/>
          <w:szCs w:val="24"/>
        </w:rPr>
        <w:t xml:space="preserve"> </w:t>
      </w:r>
      <w:r w:rsidRPr="00A94E89">
        <w:rPr>
          <w:rFonts w:ascii="Times New Roman" w:hAnsi="Times New Roman" w:hint="eastAsia"/>
          <w:bCs/>
          <w:sz w:val="24"/>
          <w:szCs w:val="24"/>
        </w:rPr>
        <w:t>ее</w:t>
      </w:r>
      <w:r w:rsidRPr="00A94E89">
        <w:rPr>
          <w:rFonts w:ascii="Times New Roman" w:hAnsi="Times New Roman"/>
          <w:bCs/>
          <w:sz w:val="24"/>
          <w:szCs w:val="24"/>
        </w:rPr>
        <w:t xml:space="preserve"> </w:t>
      </w:r>
      <w:r w:rsidRPr="00A94E89">
        <w:rPr>
          <w:rFonts w:ascii="Times New Roman" w:hAnsi="Times New Roman" w:hint="eastAsia"/>
          <w:bCs/>
          <w:sz w:val="24"/>
          <w:szCs w:val="24"/>
        </w:rPr>
        <w:t>ходом</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работой</w:t>
      </w:r>
      <w:r w:rsidRPr="00A94E89">
        <w:rPr>
          <w:rFonts w:ascii="Times New Roman" w:hAnsi="Times New Roman"/>
          <w:bCs/>
          <w:sz w:val="24"/>
          <w:szCs w:val="24"/>
        </w:rPr>
        <w:t xml:space="preserve"> </w:t>
      </w:r>
      <w:r w:rsidRPr="00A94E89">
        <w:rPr>
          <w:rFonts w:ascii="Times New Roman" w:hAnsi="Times New Roman" w:hint="eastAsia"/>
          <w:bCs/>
          <w:sz w:val="24"/>
          <w:szCs w:val="24"/>
        </w:rPr>
        <w:t>студентов</w:t>
      </w:r>
      <w:r w:rsidRPr="00A94E89">
        <w:rPr>
          <w:rFonts w:ascii="Times New Roman" w:hAnsi="Times New Roman"/>
          <w:bCs/>
          <w:sz w:val="24"/>
          <w:szCs w:val="24"/>
        </w:rPr>
        <w:t xml:space="preserve">; </w:t>
      </w:r>
    </w:p>
    <w:p w14:paraId="5C4D24E5" w14:textId="77777777" w:rsidR="00A94E89" w:rsidRPr="00A94E89" w:rsidRDefault="00A94E89" w:rsidP="00A94E89">
      <w:pPr>
        <w:spacing w:line="216" w:lineRule="auto"/>
        <w:ind w:firstLine="709"/>
        <w:jc w:val="both"/>
        <w:rPr>
          <w:rFonts w:ascii="Times New Roman" w:hAnsi="Times New Roman"/>
          <w:bCs/>
          <w:sz w:val="24"/>
          <w:szCs w:val="24"/>
        </w:rPr>
      </w:pPr>
      <w:r w:rsidRPr="00A94E89">
        <w:rPr>
          <w:rFonts w:ascii="Times New Roman" w:hAnsi="Times New Roman"/>
          <w:bCs/>
          <w:sz w:val="24"/>
          <w:szCs w:val="24"/>
        </w:rPr>
        <w:t xml:space="preserve">- </w:t>
      </w:r>
      <w:r w:rsidRPr="00A94E89">
        <w:rPr>
          <w:rFonts w:ascii="Times New Roman" w:hAnsi="Times New Roman" w:hint="eastAsia"/>
          <w:bCs/>
          <w:sz w:val="24"/>
          <w:szCs w:val="24"/>
        </w:rPr>
        <w:t>оказывает</w:t>
      </w:r>
      <w:r w:rsidRPr="00A94E89">
        <w:rPr>
          <w:rFonts w:ascii="Times New Roman" w:hAnsi="Times New Roman"/>
          <w:bCs/>
          <w:sz w:val="24"/>
          <w:szCs w:val="24"/>
        </w:rPr>
        <w:t xml:space="preserve"> </w:t>
      </w:r>
      <w:r w:rsidRPr="00A94E89">
        <w:rPr>
          <w:rFonts w:ascii="Times New Roman" w:hAnsi="Times New Roman" w:hint="eastAsia"/>
          <w:bCs/>
          <w:sz w:val="24"/>
          <w:szCs w:val="24"/>
        </w:rPr>
        <w:t>помощь</w:t>
      </w:r>
      <w:r w:rsidRPr="00A94E89">
        <w:rPr>
          <w:rFonts w:ascii="Times New Roman" w:hAnsi="Times New Roman"/>
          <w:bCs/>
          <w:sz w:val="24"/>
          <w:szCs w:val="24"/>
        </w:rPr>
        <w:t xml:space="preserve"> </w:t>
      </w:r>
      <w:r w:rsidRPr="00A94E89">
        <w:rPr>
          <w:rFonts w:ascii="Times New Roman" w:hAnsi="Times New Roman" w:hint="eastAsia"/>
          <w:bCs/>
          <w:sz w:val="24"/>
          <w:szCs w:val="24"/>
        </w:rPr>
        <w:t>студентам</w:t>
      </w:r>
      <w:r w:rsidRPr="00A94E89">
        <w:rPr>
          <w:rFonts w:ascii="Times New Roman" w:hAnsi="Times New Roman"/>
          <w:bCs/>
          <w:sz w:val="24"/>
          <w:szCs w:val="24"/>
        </w:rPr>
        <w:t xml:space="preserve"> </w:t>
      </w:r>
      <w:r w:rsidRPr="00A94E89">
        <w:rPr>
          <w:rFonts w:ascii="Times New Roman" w:hAnsi="Times New Roman" w:hint="eastAsia"/>
          <w:bCs/>
          <w:sz w:val="24"/>
          <w:szCs w:val="24"/>
        </w:rPr>
        <w:t>по</w:t>
      </w:r>
      <w:r w:rsidRPr="00A94E89">
        <w:rPr>
          <w:rFonts w:ascii="Times New Roman" w:hAnsi="Times New Roman"/>
          <w:bCs/>
          <w:sz w:val="24"/>
          <w:szCs w:val="24"/>
        </w:rPr>
        <w:t xml:space="preserve"> </w:t>
      </w:r>
      <w:r w:rsidRPr="00A94E89">
        <w:rPr>
          <w:rFonts w:ascii="Times New Roman" w:hAnsi="Times New Roman" w:hint="eastAsia"/>
          <w:bCs/>
          <w:sz w:val="24"/>
          <w:szCs w:val="24"/>
        </w:rPr>
        <w:t>всем</w:t>
      </w:r>
      <w:r w:rsidRPr="00A94E89">
        <w:rPr>
          <w:rFonts w:ascii="Times New Roman" w:hAnsi="Times New Roman"/>
          <w:bCs/>
          <w:sz w:val="24"/>
          <w:szCs w:val="24"/>
        </w:rPr>
        <w:t xml:space="preserve"> </w:t>
      </w:r>
      <w:r w:rsidRPr="00A94E89">
        <w:rPr>
          <w:rFonts w:ascii="Times New Roman" w:hAnsi="Times New Roman" w:hint="eastAsia"/>
          <w:bCs/>
          <w:sz w:val="24"/>
          <w:szCs w:val="24"/>
        </w:rPr>
        <w:t>вопросам</w:t>
      </w:r>
      <w:r w:rsidRPr="00A94E89">
        <w:rPr>
          <w:rFonts w:ascii="Times New Roman" w:hAnsi="Times New Roman"/>
          <w:bCs/>
          <w:sz w:val="24"/>
          <w:szCs w:val="24"/>
        </w:rPr>
        <w:t xml:space="preserve">, </w:t>
      </w:r>
      <w:r w:rsidRPr="00A94E89">
        <w:rPr>
          <w:rFonts w:ascii="Times New Roman" w:hAnsi="Times New Roman" w:hint="eastAsia"/>
          <w:bCs/>
          <w:sz w:val="24"/>
          <w:szCs w:val="24"/>
        </w:rPr>
        <w:t>связанным</w:t>
      </w:r>
      <w:r w:rsidRPr="00A94E89">
        <w:rPr>
          <w:rFonts w:ascii="Times New Roman" w:hAnsi="Times New Roman"/>
          <w:bCs/>
          <w:sz w:val="24"/>
          <w:szCs w:val="24"/>
        </w:rPr>
        <w:t xml:space="preserve"> </w:t>
      </w:r>
      <w:r w:rsidRPr="00A94E89">
        <w:rPr>
          <w:rFonts w:ascii="Times New Roman" w:hAnsi="Times New Roman" w:hint="eastAsia"/>
          <w:bCs/>
          <w:sz w:val="24"/>
          <w:szCs w:val="24"/>
        </w:rPr>
        <w:t>с</w:t>
      </w:r>
      <w:r w:rsidRPr="00A94E89">
        <w:rPr>
          <w:rFonts w:ascii="Times New Roman" w:hAnsi="Times New Roman"/>
          <w:bCs/>
          <w:sz w:val="24"/>
          <w:szCs w:val="24"/>
        </w:rPr>
        <w:t xml:space="preserve"> </w:t>
      </w:r>
      <w:r w:rsidRPr="00A94E89">
        <w:rPr>
          <w:rFonts w:ascii="Times New Roman" w:hAnsi="Times New Roman" w:hint="eastAsia"/>
          <w:bCs/>
          <w:sz w:val="24"/>
          <w:szCs w:val="24"/>
        </w:rPr>
        <w:t>прохождением</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оформлением</w:t>
      </w:r>
      <w:r w:rsidRPr="00A94E89">
        <w:rPr>
          <w:rFonts w:ascii="Times New Roman" w:hAnsi="Times New Roman"/>
          <w:bCs/>
          <w:sz w:val="24"/>
          <w:szCs w:val="24"/>
        </w:rPr>
        <w:t xml:space="preserve"> </w:t>
      </w:r>
      <w:r w:rsidRPr="00A94E89">
        <w:rPr>
          <w:rFonts w:ascii="Times New Roman" w:hAnsi="Times New Roman" w:hint="eastAsia"/>
          <w:bCs/>
          <w:sz w:val="24"/>
          <w:szCs w:val="24"/>
        </w:rPr>
        <w:t>дневника</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отчета</w:t>
      </w:r>
      <w:r w:rsidRPr="00A94E89">
        <w:rPr>
          <w:rFonts w:ascii="Times New Roman" w:hAnsi="Times New Roman"/>
          <w:bCs/>
          <w:sz w:val="24"/>
          <w:szCs w:val="24"/>
        </w:rPr>
        <w:t xml:space="preserve"> </w:t>
      </w:r>
      <w:r w:rsidRPr="00A94E89">
        <w:rPr>
          <w:rFonts w:ascii="Times New Roman" w:hAnsi="Times New Roman" w:hint="eastAsia"/>
          <w:bCs/>
          <w:sz w:val="24"/>
          <w:szCs w:val="24"/>
        </w:rPr>
        <w:t>о</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практике</w:t>
      </w:r>
      <w:r w:rsidRPr="00A94E89">
        <w:rPr>
          <w:rFonts w:ascii="Times New Roman" w:hAnsi="Times New Roman"/>
          <w:bCs/>
          <w:sz w:val="24"/>
          <w:szCs w:val="24"/>
        </w:rPr>
        <w:t xml:space="preserve">. </w:t>
      </w:r>
    </w:p>
    <w:p w14:paraId="168D4CBF" w14:textId="77777777" w:rsidR="00A94E89" w:rsidRPr="00A94E89" w:rsidRDefault="00A94E89" w:rsidP="00A94E89">
      <w:pPr>
        <w:spacing w:line="216" w:lineRule="auto"/>
        <w:ind w:firstLine="709"/>
        <w:jc w:val="both"/>
        <w:rPr>
          <w:rFonts w:ascii="Times New Roman" w:hAnsi="Times New Roman"/>
          <w:bCs/>
          <w:sz w:val="24"/>
          <w:szCs w:val="24"/>
        </w:rPr>
      </w:pPr>
      <w:r w:rsidRPr="00A94E89">
        <w:rPr>
          <w:rFonts w:ascii="Times New Roman" w:hAnsi="Times New Roman" w:hint="eastAsia"/>
          <w:bCs/>
          <w:sz w:val="24"/>
          <w:szCs w:val="24"/>
        </w:rPr>
        <w:t>При</w:t>
      </w:r>
      <w:r w:rsidRPr="00A94E89">
        <w:rPr>
          <w:rFonts w:ascii="Times New Roman" w:hAnsi="Times New Roman"/>
          <w:bCs/>
          <w:sz w:val="24"/>
          <w:szCs w:val="24"/>
        </w:rPr>
        <w:t xml:space="preserve"> </w:t>
      </w:r>
      <w:r w:rsidRPr="00A94E89">
        <w:rPr>
          <w:rFonts w:ascii="Times New Roman" w:hAnsi="Times New Roman" w:hint="eastAsia"/>
          <w:bCs/>
          <w:sz w:val="24"/>
          <w:szCs w:val="24"/>
        </w:rPr>
        <w:t>прохождении</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 xml:space="preserve"> </w:t>
      </w:r>
      <w:r w:rsidRPr="00A94E89">
        <w:rPr>
          <w:rFonts w:ascii="Times New Roman" w:hAnsi="Times New Roman" w:hint="eastAsia"/>
          <w:bCs/>
          <w:sz w:val="24"/>
          <w:szCs w:val="24"/>
        </w:rPr>
        <w:t>студент</w:t>
      </w:r>
      <w:r w:rsidRPr="00A94E89">
        <w:rPr>
          <w:rFonts w:ascii="Times New Roman" w:hAnsi="Times New Roman"/>
          <w:bCs/>
          <w:sz w:val="24"/>
          <w:szCs w:val="24"/>
        </w:rPr>
        <w:t xml:space="preserve"> </w:t>
      </w:r>
      <w:r w:rsidRPr="00A94E89">
        <w:rPr>
          <w:rFonts w:ascii="Times New Roman" w:hAnsi="Times New Roman" w:hint="eastAsia"/>
          <w:bCs/>
          <w:sz w:val="24"/>
          <w:szCs w:val="24"/>
        </w:rPr>
        <w:t>получает</w:t>
      </w:r>
      <w:r w:rsidRPr="00A94E89">
        <w:rPr>
          <w:rFonts w:ascii="Times New Roman" w:hAnsi="Times New Roman"/>
          <w:bCs/>
          <w:sz w:val="24"/>
          <w:szCs w:val="24"/>
        </w:rPr>
        <w:t xml:space="preserve"> </w:t>
      </w:r>
      <w:r w:rsidRPr="00A94E89">
        <w:rPr>
          <w:rFonts w:ascii="Times New Roman" w:hAnsi="Times New Roman" w:hint="eastAsia"/>
          <w:bCs/>
          <w:sz w:val="24"/>
          <w:szCs w:val="24"/>
        </w:rPr>
        <w:t>от</w:t>
      </w:r>
      <w:r w:rsidRPr="00A94E89">
        <w:rPr>
          <w:rFonts w:ascii="Times New Roman" w:hAnsi="Times New Roman"/>
          <w:bCs/>
          <w:sz w:val="24"/>
          <w:szCs w:val="24"/>
        </w:rPr>
        <w:t xml:space="preserve"> </w:t>
      </w:r>
      <w:r w:rsidRPr="00A94E89">
        <w:rPr>
          <w:rFonts w:ascii="Times New Roman" w:hAnsi="Times New Roman" w:hint="eastAsia"/>
          <w:bCs/>
          <w:sz w:val="24"/>
          <w:szCs w:val="24"/>
        </w:rPr>
        <w:t>руководителя</w:t>
      </w:r>
      <w:r w:rsidRPr="00A94E89">
        <w:rPr>
          <w:rFonts w:ascii="Times New Roman" w:hAnsi="Times New Roman"/>
          <w:bCs/>
          <w:sz w:val="24"/>
          <w:szCs w:val="24"/>
        </w:rPr>
        <w:t xml:space="preserve"> </w:t>
      </w:r>
      <w:r w:rsidRPr="00A94E89">
        <w:rPr>
          <w:rFonts w:ascii="Times New Roman" w:hAnsi="Times New Roman" w:hint="eastAsia"/>
          <w:bCs/>
          <w:sz w:val="24"/>
          <w:szCs w:val="24"/>
        </w:rPr>
        <w:t>указания</w:t>
      </w:r>
      <w:r w:rsidRPr="00A94E89">
        <w:rPr>
          <w:rFonts w:ascii="Times New Roman" w:hAnsi="Times New Roman"/>
          <w:bCs/>
          <w:sz w:val="24"/>
          <w:szCs w:val="24"/>
        </w:rPr>
        <w:t xml:space="preserve">, </w:t>
      </w:r>
      <w:r w:rsidRPr="00A94E89">
        <w:rPr>
          <w:rFonts w:ascii="Times New Roman" w:hAnsi="Times New Roman" w:hint="eastAsia"/>
          <w:bCs/>
          <w:sz w:val="24"/>
          <w:szCs w:val="24"/>
        </w:rPr>
        <w:t>рекомендации</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разъяснения</w:t>
      </w:r>
      <w:r w:rsidRPr="00A94E89">
        <w:rPr>
          <w:rFonts w:ascii="Times New Roman" w:hAnsi="Times New Roman"/>
          <w:bCs/>
          <w:sz w:val="24"/>
          <w:szCs w:val="24"/>
        </w:rPr>
        <w:t xml:space="preserve"> </w:t>
      </w:r>
      <w:r w:rsidRPr="00A94E89">
        <w:rPr>
          <w:rFonts w:ascii="Times New Roman" w:hAnsi="Times New Roman" w:hint="eastAsia"/>
          <w:bCs/>
          <w:sz w:val="24"/>
          <w:szCs w:val="24"/>
        </w:rPr>
        <w:t>по</w:t>
      </w:r>
      <w:r w:rsidRPr="00A94E89">
        <w:rPr>
          <w:rFonts w:ascii="Times New Roman" w:hAnsi="Times New Roman"/>
          <w:bCs/>
          <w:sz w:val="24"/>
          <w:szCs w:val="24"/>
        </w:rPr>
        <w:t xml:space="preserve"> </w:t>
      </w:r>
      <w:r w:rsidRPr="00A94E89">
        <w:rPr>
          <w:rFonts w:ascii="Times New Roman" w:hAnsi="Times New Roman" w:hint="eastAsia"/>
          <w:bCs/>
          <w:sz w:val="24"/>
          <w:szCs w:val="24"/>
        </w:rPr>
        <w:t>всем</w:t>
      </w:r>
      <w:r w:rsidRPr="00A94E89">
        <w:rPr>
          <w:rFonts w:ascii="Times New Roman" w:hAnsi="Times New Roman"/>
          <w:bCs/>
          <w:sz w:val="24"/>
          <w:szCs w:val="24"/>
        </w:rPr>
        <w:t xml:space="preserve"> </w:t>
      </w:r>
      <w:r w:rsidRPr="00A94E89">
        <w:rPr>
          <w:rFonts w:ascii="Times New Roman" w:hAnsi="Times New Roman" w:hint="eastAsia"/>
          <w:bCs/>
          <w:sz w:val="24"/>
          <w:szCs w:val="24"/>
        </w:rPr>
        <w:t>вопросам</w:t>
      </w:r>
      <w:r w:rsidRPr="00A94E89">
        <w:rPr>
          <w:rFonts w:ascii="Times New Roman" w:hAnsi="Times New Roman"/>
          <w:bCs/>
          <w:sz w:val="24"/>
          <w:szCs w:val="24"/>
        </w:rPr>
        <w:t xml:space="preserve">, </w:t>
      </w:r>
      <w:r w:rsidRPr="00A94E89">
        <w:rPr>
          <w:rFonts w:ascii="Times New Roman" w:hAnsi="Times New Roman" w:hint="eastAsia"/>
          <w:bCs/>
          <w:sz w:val="24"/>
          <w:szCs w:val="24"/>
        </w:rPr>
        <w:t>связанным</w:t>
      </w:r>
      <w:r w:rsidRPr="00A94E89">
        <w:rPr>
          <w:rFonts w:ascii="Times New Roman" w:hAnsi="Times New Roman"/>
          <w:bCs/>
          <w:sz w:val="24"/>
          <w:szCs w:val="24"/>
        </w:rPr>
        <w:t xml:space="preserve"> </w:t>
      </w:r>
      <w:r w:rsidRPr="00A94E89">
        <w:rPr>
          <w:rFonts w:ascii="Times New Roman" w:hAnsi="Times New Roman" w:hint="eastAsia"/>
          <w:bCs/>
          <w:sz w:val="24"/>
          <w:szCs w:val="24"/>
        </w:rPr>
        <w:t>с</w:t>
      </w:r>
      <w:r w:rsidRPr="00A94E89">
        <w:rPr>
          <w:rFonts w:ascii="Times New Roman" w:hAnsi="Times New Roman"/>
          <w:bCs/>
          <w:sz w:val="24"/>
          <w:szCs w:val="24"/>
        </w:rPr>
        <w:t xml:space="preserve"> </w:t>
      </w:r>
      <w:r w:rsidRPr="00A94E89">
        <w:rPr>
          <w:rFonts w:ascii="Times New Roman" w:hAnsi="Times New Roman" w:hint="eastAsia"/>
          <w:bCs/>
          <w:sz w:val="24"/>
          <w:szCs w:val="24"/>
        </w:rPr>
        <w:t>организацией</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прохождением</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 xml:space="preserve">, </w:t>
      </w:r>
      <w:r w:rsidRPr="00A94E89">
        <w:rPr>
          <w:rFonts w:ascii="Times New Roman" w:hAnsi="Times New Roman" w:hint="eastAsia"/>
          <w:bCs/>
          <w:sz w:val="24"/>
          <w:szCs w:val="24"/>
        </w:rPr>
        <w:t>отчитывается</w:t>
      </w:r>
      <w:r w:rsidRPr="00A94E89">
        <w:rPr>
          <w:rFonts w:ascii="Times New Roman" w:hAnsi="Times New Roman"/>
          <w:bCs/>
          <w:sz w:val="24"/>
          <w:szCs w:val="24"/>
        </w:rPr>
        <w:t xml:space="preserve"> </w:t>
      </w:r>
      <w:r w:rsidRPr="00A94E89">
        <w:rPr>
          <w:rFonts w:ascii="Times New Roman" w:hAnsi="Times New Roman" w:hint="eastAsia"/>
          <w:bCs/>
          <w:sz w:val="24"/>
          <w:szCs w:val="24"/>
        </w:rPr>
        <w:t>о</w:t>
      </w:r>
      <w:r w:rsidRPr="00A94E89">
        <w:rPr>
          <w:rFonts w:ascii="Times New Roman" w:hAnsi="Times New Roman"/>
          <w:bCs/>
          <w:sz w:val="24"/>
          <w:szCs w:val="24"/>
        </w:rPr>
        <w:t xml:space="preserve"> </w:t>
      </w:r>
      <w:r w:rsidRPr="00A94E89">
        <w:rPr>
          <w:rFonts w:ascii="Times New Roman" w:hAnsi="Times New Roman" w:hint="eastAsia"/>
          <w:bCs/>
          <w:sz w:val="24"/>
          <w:szCs w:val="24"/>
        </w:rPr>
        <w:t>выполняемой</w:t>
      </w:r>
      <w:r w:rsidRPr="00A94E89">
        <w:rPr>
          <w:rFonts w:ascii="Times New Roman" w:hAnsi="Times New Roman"/>
          <w:bCs/>
          <w:sz w:val="24"/>
          <w:szCs w:val="24"/>
        </w:rPr>
        <w:t xml:space="preserve"> </w:t>
      </w:r>
      <w:r w:rsidRPr="00A94E89">
        <w:rPr>
          <w:rFonts w:ascii="Times New Roman" w:hAnsi="Times New Roman" w:hint="eastAsia"/>
          <w:bCs/>
          <w:sz w:val="24"/>
          <w:szCs w:val="24"/>
        </w:rPr>
        <w:t>работе</w:t>
      </w:r>
      <w:r w:rsidRPr="00A94E89">
        <w:rPr>
          <w:rFonts w:ascii="Times New Roman" w:hAnsi="Times New Roman"/>
          <w:bCs/>
          <w:sz w:val="24"/>
          <w:szCs w:val="24"/>
        </w:rPr>
        <w:t xml:space="preserve"> </w:t>
      </w:r>
      <w:r w:rsidRPr="00A94E89">
        <w:rPr>
          <w:rFonts w:ascii="Times New Roman" w:hAnsi="Times New Roman" w:hint="eastAsia"/>
          <w:bCs/>
          <w:sz w:val="24"/>
          <w:szCs w:val="24"/>
        </w:rPr>
        <w:t>в</w:t>
      </w:r>
      <w:r w:rsidRPr="00A94E89">
        <w:rPr>
          <w:rFonts w:ascii="Times New Roman" w:hAnsi="Times New Roman"/>
          <w:bCs/>
          <w:sz w:val="24"/>
          <w:szCs w:val="24"/>
        </w:rPr>
        <w:t xml:space="preserve"> </w:t>
      </w:r>
      <w:r w:rsidRPr="00A94E89">
        <w:rPr>
          <w:rFonts w:ascii="Times New Roman" w:hAnsi="Times New Roman" w:hint="eastAsia"/>
          <w:bCs/>
          <w:sz w:val="24"/>
          <w:szCs w:val="24"/>
        </w:rPr>
        <w:t>соответствии</w:t>
      </w:r>
      <w:r w:rsidRPr="00A94E89">
        <w:rPr>
          <w:rFonts w:ascii="Times New Roman" w:hAnsi="Times New Roman"/>
          <w:bCs/>
          <w:sz w:val="24"/>
          <w:szCs w:val="24"/>
        </w:rPr>
        <w:t xml:space="preserve"> </w:t>
      </w:r>
      <w:r w:rsidRPr="00A94E89">
        <w:rPr>
          <w:rFonts w:ascii="Times New Roman" w:hAnsi="Times New Roman" w:hint="eastAsia"/>
          <w:bCs/>
          <w:sz w:val="24"/>
          <w:szCs w:val="24"/>
        </w:rPr>
        <w:t>с</w:t>
      </w:r>
      <w:r w:rsidRPr="00A94E89">
        <w:rPr>
          <w:rFonts w:ascii="Times New Roman" w:hAnsi="Times New Roman"/>
          <w:bCs/>
          <w:sz w:val="24"/>
          <w:szCs w:val="24"/>
        </w:rPr>
        <w:t xml:space="preserve"> </w:t>
      </w:r>
      <w:r w:rsidRPr="00A94E89">
        <w:rPr>
          <w:rFonts w:ascii="Times New Roman" w:hAnsi="Times New Roman" w:hint="eastAsia"/>
          <w:bCs/>
          <w:sz w:val="24"/>
          <w:szCs w:val="24"/>
        </w:rPr>
        <w:t>графиком</w:t>
      </w:r>
      <w:r w:rsidRPr="00A94E89">
        <w:rPr>
          <w:rFonts w:ascii="Times New Roman" w:hAnsi="Times New Roman"/>
          <w:bCs/>
          <w:sz w:val="24"/>
          <w:szCs w:val="24"/>
        </w:rPr>
        <w:t xml:space="preserve"> </w:t>
      </w:r>
      <w:r w:rsidRPr="00A94E89">
        <w:rPr>
          <w:rFonts w:ascii="Times New Roman" w:hAnsi="Times New Roman" w:hint="eastAsia"/>
          <w:bCs/>
          <w:sz w:val="24"/>
          <w:szCs w:val="24"/>
        </w:rPr>
        <w:t>проведения</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 xml:space="preserve">. </w:t>
      </w:r>
    </w:p>
    <w:p w14:paraId="45C5EFE9" w14:textId="77777777" w:rsidR="00A94E89" w:rsidRPr="00A94E89" w:rsidRDefault="00A94E89" w:rsidP="00A94E89">
      <w:pPr>
        <w:spacing w:line="216" w:lineRule="auto"/>
        <w:ind w:firstLine="709"/>
        <w:jc w:val="both"/>
        <w:rPr>
          <w:rFonts w:ascii="Times New Roman" w:hAnsi="Times New Roman"/>
          <w:bCs/>
          <w:sz w:val="24"/>
          <w:szCs w:val="24"/>
        </w:rPr>
      </w:pPr>
      <w:r w:rsidRPr="00A94E89">
        <w:rPr>
          <w:rFonts w:ascii="Times New Roman" w:hAnsi="Times New Roman" w:hint="eastAsia"/>
          <w:bCs/>
          <w:sz w:val="24"/>
          <w:szCs w:val="24"/>
        </w:rPr>
        <w:t>По</w:t>
      </w:r>
      <w:r w:rsidRPr="00A94E89">
        <w:rPr>
          <w:rFonts w:ascii="Times New Roman" w:hAnsi="Times New Roman"/>
          <w:bCs/>
          <w:sz w:val="24"/>
          <w:szCs w:val="24"/>
        </w:rPr>
        <w:t xml:space="preserve"> </w:t>
      </w:r>
      <w:r w:rsidRPr="00A94E89">
        <w:rPr>
          <w:rFonts w:ascii="Times New Roman" w:hAnsi="Times New Roman" w:hint="eastAsia"/>
          <w:bCs/>
          <w:sz w:val="24"/>
          <w:szCs w:val="24"/>
        </w:rPr>
        <w:t>окончании</w:t>
      </w:r>
      <w:r w:rsidRPr="00A94E89">
        <w:rPr>
          <w:rFonts w:ascii="Times New Roman" w:hAnsi="Times New Roman"/>
          <w:bCs/>
          <w:sz w:val="24"/>
          <w:szCs w:val="24"/>
        </w:rPr>
        <w:t xml:space="preserve"> </w:t>
      </w:r>
      <w:r w:rsidRPr="00A94E89">
        <w:rPr>
          <w:rFonts w:ascii="Times New Roman" w:hAnsi="Times New Roman" w:hint="eastAsia"/>
          <w:bCs/>
          <w:sz w:val="24"/>
          <w:szCs w:val="24"/>
        </w:rPr>
        <w:t>срока</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 xml:space="preserve"> </w:t>
      </w:r>
      <w:r w:rsidRPr="00A94E89">
        <w:rPr>
          <w:rFonts w:ascii="Times New Roman" w:hAnsi="Times New Roman" w:hint="eastAsia"/>
          <w:bCs/>
          <w:sz w:val="24"/>
          <w:szCs w:val="24"/>
        </w:rPr>
        <w:t>студент</w:t>
      </w:r>
      <w:r w:rsidRPr="00A94E89">
        <w:rPr>
          <w:rFonts w:ascii="Times New Roman" w:hAnsi="Times New Roman"/>
          <w:bCs/>
          <w:sz w:val="24"/>
          <w:szCs w:val="24"/>
        </w:rPr>
        <w:t xml:space="preserve"> </w:t>
      </w:r>
      <w:r w:rsidRPr="00A94E89">
        <w:rPr>
          <w:rFonts w:ascii="Times New Roman" w:hAnsi="Times New Roman" w:hint="eastAsia"/>
          <w:bCs/>
          <w:sz w:val="24"/>
          <w:szCs w:val="24"/>
        </w:rPr>
        <w:t>предоставляет</w:t>
      </w:r>
      <w:r w:rsidRPr="00A94E89">
        <w:rPr>
          <w:rFonts w:ascii="Times New Roman" w:hAnsi="Times New Roman"/>
          <w:bCs/>
          <w:sz w:val="24"/>
          <w:szCs w:val="24"/>
        </w:rPr>
        <w:t xml:space="preserve"> </w:t>
      </w:r>
      <w:r w:rsidRPr="00A94E89">
        <w:rPr>
          <w:rFonts w:ascii="Times New Roman" w:hAnsi="Times New Roman" w:hint="eastAsia"/>
          <w:bCs/>
          <w:sz w:val="24"/>
          <w:szCs w:val="24"/>
        </w:rPr>
        <w:t>на</w:t>
      </w:r>
      <w:r w:rsidRPr="00A94E89">
        <w:rPr>
          <w:rFonts w:ascii="Times New Roman" w:hAnsi="Times New Roman"/>
          <w:bCs/>
          <w:sz w:val="24"/>
          <w:szCs w:val="24"/>
        </w:rPr>
        <w:t xml:space="preserve"> </w:t>
      </w:r>
      <w:r w:rsidRPr="00A94E89">
        <w:rPr>
          <w:rFonts w:ascii="Times New Roman" w:hAnsi="Times New Roman" w:hint="eastAsia"/>
          <w:bCs/>
          <w:sz w:val="24"/>
          <w:szCs w:val="24"/>
        </w:rPr>
        <w:t>кафедру</w:t>
      </w:r>
      <w:r w:rsidRPr="00A94E89">
        <w:rPr>
          <w:rFonts w:ascii="Times New Roman" w:hAnsi="Times New Roman"/>
          <w:bCs/>
          <w:sz w:val="24"/>
          <w:szCs w:val="24"/>
        </w:rPr>
        <w:t xml:space="preserve"> </w:t>
      </w:r>
      <w:r w:rsidRPr="00A94E89">
        <w:rPr>
          <w:rFonts w:ascii="Times New Roman" w:hAnsi="Times New Roman" w:hint="eastAsia"/>
          <w:bCs/>
          <w:sz w:val="24"/>
          <w:szCs w:val="24"/>
        </w:rPr>
        <w:t>следующие</w:t>
      </w:r>
      <w:r w:rsidRPr="00A94E89">
        <w:rPr>
          <w:rFonts w:ascii="Times New Roman" w:hAnsi="Times New Roman"/>
          <w:bCs/>
          <w:sz w:val="24"/>
          <w:szCs w:val="24"/>
        </w:rPr>
        <w:t xml:space="preserve"> </w:t>
      </w:r>
      <w:r w:rsidRPr="00A94E89">
        <w:rPr>
          <w:rFonts w:ascii="Times New Roman" w:hAnsi="Times New Roman" w:hint="eastAsia"/>
          <w:bCs/>
          <w:sz w:val="24"/>
          <w:szCs w:val="24"/>
        </w:rPr>
        <w:t>материалы</w:t>
      </w:r>
      <w:r w:rsidRPr="00A94E89">
        <w:rPr>
          <w:rFonts w:ascii="Times New Roman" w:hAnsi="Times New Roman"/>
          <w:bCs/>
          <w:sz w:val="24"/>
          <w:szCs w:val="24"/>
        </w:rPr>
        <w:t xml:space="preserve">: </w:t>
      </w:r>
    </w:p>
    <w:p w14:paraId="5591A425" w14:textId="77777777" w:rsidR="00A94E89" w:rsidRPr="00A94E89" w:rsidRDefault="00A94E89" w:rsidP="00A94E89">
      <w:pPr>
        <w:spacing w:line="216" w:lineRule="auto"/>
        <w:ind w:firstLine="709"/>
        <w:jc w:val="both"/>
        <w:rPr>
          <w:rFonts w:ascii="Times New Roman" w:hAnsi="Times New Roman"/>
          <w:bCs/>
          <w:sz w:val="24"/>
          <w:szCs w:val="24"/>
        </w:rPr>
      </w:pPr>
      <w:r w:rsidRPr="00A94E89">
        <w:rPr>
          <w:rFonts w:ascii="Times New Roman" w:hAnsi="Times New Roman"/>
          <w:bCs/>
          <w:sz w:val="24"/>
          <w:szCs w:val="24"/>
        </w:rPr>
        <w:t xml:space="preserve">- </w:t>
      </w:r>
      <w:r w:rsidRPr="00A94E89">
        <w:rPr>
          <w:rFonts w:ascii="Times New Roman" w:hAnsi="Times New Roman" w:hint="eastAsia"/>
          <w:bCs/>
          <w:sz w:val="24"/>
          <w:szCs w:val="24"/>
        </w:rPr>
        <w:t>дневник</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 xml:space="preserve">; </w:t>
      </w:r>
    </w:p>
    <w:p w14:paraId="4F530BDD" w14:textId="77777777" w:rsidR="00A94E89" w:rsidRPr="00A94E89" w:rsidRDefault="00A94E89" w:rsidP="00A94E89">
      <w:pPr>
        <w:spacing w:line="216" w:lineRule="auto"/>
        <w:ind w:firstLine="709"/>
        <w:jc w:val="both"/>
        <w:rPr>
          <w:rFonts w:ascii="Times New Roman" w:hAnsi="Times New Roman"/>
          <w:bCs/>
          <w:sz w:val="24"/>
          <w:szCs w:val="24"/>
        </w:rPr>
      </w:pPr>
      <w:r w:rsidRPr="00A94E89">
        <w:rPr>
          <w:rFonts w:ascii="Times New Roman" w:hAnsi="Times New Roman"/>
          <w:bCs/>
          <w:sz w:val="24"/>
          <w:szCs w:val="24"/>
        </w:rPr>
        <w:t xml:space="preserve">- </w:t>
      </w:r>
      <w:r w:rsidRPr="00A94E89">
        <w:rPr>
          <w:rFonts w:ascii="Times New Roman" w:hAnsi="Times New Roman" w:hint="eastAsia"/>
          <w:bCs/>
          <w:sz w:val="24"/>
          <w:szCs w:val="24"/>
        </w:rPr>
        <w:t>отчет</w:t>
      </w:r>
      <w:r w:rsidRPr="00A94E89">
        <w:rPr>
          <w:rFonts w:ascii="Times New Roman" w:hAnsi="Times New Roman"/>
          <w:bCs/>
          <w:sz w:val="24"/>
          <w:szCs w:val="24"/>
        </w:rPr>
        <w:t xml:space="preserve"> </w:t>
      </w:r>
      <w:r w:rsidRPr="00A94E89">
        <w:rPr>
          <w:rFonts w:ascii="Times New Roman" w:hAnsi="Times New Roman" w:hint="eastAsia"/>
          <w:bCs/>
          <w:sz w:val="24"/>
          <w:szCs w:val="24"/>
        </w:rPr>
        <w:t>по</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практике</w:t>
      </w:r>
      <w:r w:rsidRPr="00A94E89">
        <w:rPr>
          <w:rFonts w:ascii="Times New Roman" w:hAnsi="Times New Roman"/>
          <w:bCs/>
          <w:sz w:val="24"/>
          <w:szCs w:val="24"/>
        </w:rPr>
        <w:t xml:space="preserve">; </w:t>
      </w:r>
    </w:p>
    <w:p w14:paraId="3FFAF0C1" w14:textId="77777777" w:rsidR="00A94E89" w:rsidRPr="00A94E89" w:rsidRDefault="00A94E89" w:rsidP="00A94E89">
      <w:pPr>
        <w:spacing w:line="216" w:lineRule="auto"/>
        <w:ind w:firstLine="709"/>
        <w:jc w:val="both"/>
        <w:rPr>
          <w:rFonts w:ascii="Times New Roman" w:hAnsi="Times New Roman"/>
          <w:bCs/>
          <w:sz w:val="24"/>
          <w:szCs w:val="24"/>
        </w:rPr>
      </w:pPr>
      <w:r w:rsidRPr="00A94E89">
        <w:rPr>
          <w:rFonts w:ascii="Times New Roman" w:hAnsi="Times New Roman"/>
          <w:bCs/>
          <w:sz w:val="24"/>
          <w:szCs w:val="24"/>
        </w:rPr>
        <w:t xml:space="preserve">- </w:t>
      </w:r>
      <w:r w:rsidRPr="00A94E89">
        <w:rPr>
          <w:rFonts w:ascii="Times New Roman" w:hAnsi="Times New Roman" w:hint="eastAsia"/>
          <w:bCs/>
          <w:sz w:val="24"/>
          <w:szCs w:val="24"/>
        </w:rPr>
        <w:t>отзыв</w:t>
      </w:r>
      <w:r w:rsidRPr="00A94E89">
        <w:rPr>
          <w:rFonts w:ascii="Times New Roman" w:hAnsi="Times New Roman"/>
          <w:bCs/>
          <w:sz w:val="24"/>
          <w:szCs w:val="24"/>
        </w:rPr>
        <w:t xml:space="preserve"> </w:t>
      </w:r>
      <w:r w:rsidRPr="00A94E89">
        <w:rPr>
          <w:rFonts w:ascii="Times New Roman" w:hAnsi="Times New Roman" w:hint="eastAsia"/>
          <w:bCs/>
          <w:sz w:val="24"/>
          <w:szCs w:val="24"/>
        </w:rPr>
        <w:t>руководителя</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 xml:space="preserve"> </w:t>
      </w:r>
      <w:r w:rsidRPr="00A94E89">
        <w:rPr>
          <w:rFonts w:ascii="Times New Roman" w:hAnsi="Times New Roman" w:hint="eastAsia"/>
          <w:bCs/>
          <w:sz w:val="24"/>
          <w:szCs w:val="24"/>
        </w:rPr>
        <w:t>от</w:t>
      </w:r>
      <w:r w:rsidRPr="00A94E89">
        <w:rPr>
          <w:rFonts w:ascii="Times New Roman" w:hAnsi="Times New Roman"/>
          <w:bCs/>
          <w:sz w:val="24"/>
          <w:szCs w:val="24"/>
        </w:rPr>
        <w:t xml:space="preserve"> </w:t>
      </w:r>
      <w:r w:rsidRPr="00A94E89">
        <w:rPr>
          <w:rFonts w:ascii="Times New Roman" w:hAnsi="Times New Roman" w:hint="eastAsia"/>
          <w:bCs/>
          <w:sz w:val="24"/>
          <w:szCs w:val="24"/>
        </w:rPr>
        <w:t>кафедры</w:t>
      </w:r>
      <w:r w:rsidRPr="00A94E89">
        <w:rPr>
          <w:rFonts w:ascii="Times New Roman" w:hAnsi="Times New Roman"/>
          <w:bCs/>
          <w:sz w:val="24"/>
          <w:szCs w:val="24"/>
        </w:rPr>
        <w:t xml:space="preserve"> </w:t>
      </w:r>
      <w:r w:rsidRPr="00A94E89">
        <w:rPr>
          <w:rFonts w:ascii="Times New Roman" w:hAnsi="Times New Roman" w:hint="eastAsia"/>
          <w:bCs/>
          <w:sz w:val="24"/>
          <w:szCs w:val="24"/>
        </w:rPr>
        <w:t>или</w:t>
      </w:r>
      <w:r w:rsidRPr="00A94E89">
        <w:rPr>
          <w:rFonts w:ascii="Times New Roman" w:hAnsi="Times New Roman"/>
          <w:bCs/>
          <w:sz w:val="24"/>
          <w:szCs w:val="24"/>
        </w:rPr>
        <w:t xml:space="preserve"> </w:t>
      </w:r>
      <w:r w:rsidRPr="00A94E89">
        <w:rPr>
          <w:rFonts w:ascii="Times New Roman" w:hAnsi="Times New Roman" w:hint="eastAsia"/>
          <w:bCs/>
          <w:sz w:val="24"/>
          <w:szCs w:val="24"/>
        </w:rPr>
        <w:t>руководителя</w:t>
      </w:r>
      <w:r w:rsidRPr="00A94E89">
        <w:rPr>
          <w:rFonts w:ascii="Times New Roman" w:hAnsi="Times New Roman"/>
          <w:bCs/>
          <w:sz w:val="24"/>
          <w:szCs w:val="24"/>
        </w:rPr>
        <w:t xml:space="preserve"> </w:t>
      </w:r>
      <w:r w:rsidRPr="00A94E89">
        <w:rPr>
          <w:rFonts w:ascii="Times New Roman" w:hAnsi="Times New Roman" w:hint="eastAsia"/>
          <w:bCs/>
          <w:sz w:val="24"/>
          <w:szCs w:val="24"/>
        </w:rPr>
        <w:t>от</w:t>
      </w:r>
      <w:r w:rsidRPr="00A94E89">
        <w:rPr>
          <w:rFonts w:ascii="Times New Roman" w:hAnsi="Times New Roman"/>
          <w:bCs/>
          <w:sz w:val="24"/>
          <w:szCs w:val="24"/>
        </w:rPr>
        <w:t xml:space="preserve"> </w:t>
      </w:r>
      <w:r w:rsidRPr="00A94E89">
        <w:rPr>
          <w:rFonts w:ascii="Times New Roman" w:hAnsi="Times New Roman" w:hint="eastAsia"/>
          <w:bCs/>
          <w:sz w:val="24"/>
          <w:szCs w:val="24"/>
        </w:rPr>
        <w:t>предприятия</w:t>
      </w:r>
      <w:r w:rsidRPr="00A94E89">
        <w:rPr>
          <w:rFonts w:ascii="Times New Roman" w:hAnsi="Times New Roman"/>
          <w:bCs/>
          <w:sz w:val="24"/>
          <w:szCs w:val="24"/>
        </w:rPr>
        <w:t xml:space="preserve">, </w:t>
      </w:r>
      <w:r w:rsidRPr="00A94E89">
        <w:rPr>
          <w:rFonts w:ascii="Times New Roman" w:hAnsi="Times New Roman" w:hint="eastAsia"/>
          <w:bCs/>
          <w:sz w:val="24"/>
          <w:szCs w:val="24"/>
        </w:rPr>
        <w:t>на</w:t>
      </w:r>
      <w:r w:rsidRPr="00A94E89">
        <w:rPr>
          <w:rFonts w:ascii="Times New Roman" w:hAnsi="Times New Roman"/>
          <w:bCs/>
          <w:sz w:val="24"/>
          <w:szCs w:val="24"/>
        </w:rPr>
        <w:t xml:space="preserve"> </w:t>
      </w:r>
      <w:r w:rsidRPr="00A94E89">
        <w:rPr>
          <w:rFonts w:ascii="Times New Roman" w:hAnsi="Times New Roman" w:hint="eastAsia"/>
          <w:bCs/>
          <w:sz w:val="24"/>
          <w:szCs w:val="24"/>
        </w:rPr>
        <w:t>базе</w:t>
      </w:r>
      <w:r w:rsidRPr="00A94E89">
        <w:rPr>
          <w:rFonts w:ascii="Times New Roman" w:hAnsi="Times New Roman"/>
          <w:bCs/>
          <w:sz w:val="24"/>
          <w:szCs w:val="24"/>
        </w:rPr>
        <w:t xml:space="preserve"> </w:t>
      </w:r>
      <w:r w:rsidRPr="00A94E89">
        <w:rPr>
          <w:rFonts w:ascii="Times New Roman" w:hAnsi="Times New Roman" w:hint="eastAsia"/>
          <w:bCs/>
          <w:sz w:val="24"/>
          <w:szCs w:val="24"/>
        </w:rPr>
        <w:t>которого</w:t>
      </w:r>
      <w:r w:rsidRPr="00A94E89">
        <w:rPr>
          <w:rFonts w:ascii="Times New Roman" w:hAnsi="Times New Roman"/>
          <w:bCs/>
          <w:sz w:val="24"/>
          <w:szCs w:val="24"/>
        </w:rPr>
        <w:t xml:space="preserve"> </w:t>
      </w:r>
      <w:r w:rsidRPr="00A94E89">
        <w:rPr>
          <w:rFonts w:ascii="Times New Roman" w:hAnsi="Times New Roman" w:hint="eastAsia"/>
          <w:bCs/>
          <w:sz w:val="24"/>
          <w:szCs w:val="24"/>
        </w:rPr>
        <w:t>студент</w:t>
      </w:r>
      <w:r w:rsidRPr="00A94E89">
        <w:rPr>
          <w:rFonts w:ascii="Times New Roman" w:hAnsi="Times New Roman"/>
          <w:bCs/>
          <w:sz w:val="24"/>
          <w:szCs w:val="24"/>
        </w:rPr>
        <w:t xml:space="preserve"> </w:t>
      </w:r>
      <w:r w:rsidRPr="00A94E89">
        <w:rPr>
          <w:rFonts w:ascii="Times New Roman" w:hAnsi="Times New Roman" w:hint="eastAsia"/>
          <w:bCs/>
          <w:sz w:val="24"/>
          <w:szCs w:val="24"/>
        </w:rPr>
        <w:t>проходил</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практику</w:t>
      </w:r>
      <w:r w:rsidRPr="00A94E89">
        <w:rPr>
          <w:rFonts w:ascii="Times New Roman" w:hAnsi="Times New Roman"/>
          <w:bCs/>
          <w:sz w:val="24"/>
          <w:szCs w:val="24"/>
        </w:rPr>
        <w:t xml:space="preserve">. </w:t>
      </w:r>
    </w:p>
    <w:p w14:paraId="18F3034B" w14:textId="77777777" w:rsidR="00A94E89" w:rsidRPr="00A94E89" w:rsidRDefault="00A94E89" w:rsidP="00A94E89">
      <w:pPr>
        <w:spacing w:line="216" w:lineRule="auto"/>
        <w:ind w:firstLine="709"/>
        <w:jc w:val="both"/>
        <w:rPr>
          <w:rFonts w:ascii="Times New Roman" w:hAnsi="Times New Roman"/>
          <w:bCs/>
          <w:sz w:val="24"/>
          <w:szCs w:val="24"/>
        </w:rPr>
      </w:pPr>
      <w:r w:rsidRPr="00A94E89">
        <w:rPr>
          <w:rFonts w:ascii="Times New Roman" w:hAnsi="Times New Roman" w:hint="eastAsia"/>
          <w:bCs/>
          <w:sz w:val="24"/>
          <w:szCs w:val="24"/>
        </w:rPr>
        <w:t>В</w:t>
      </w:r>
      <w:r w:rsidRPr="00A94E89">
        <w:rPr>
          <w:rFonts w:ascii="Times New Roman" w:hAnsi="Times New Roman"/>
          <w:bCs/>
          <w:sz w:val="24"/>
          <w:szCs w:val="24"/>
        </w:rPr>
        <w:t xml:space="preserve"> </w:t>
      </w:r>
      <w:r w:rsidRPr="00A94E89">
        <w:rPr>
          <w:rFonts w:ascii="Times New Roman" w:hAnsi="Times New Roman" w:hint="eastAsia"/>
          <w:bCs/>
          <w:sz w:val="24"/>
          <w:szCs w:val="24"/>
        </w:rPr>
        <w:t>дневнике</w:t>
      </w:r>
      <w:r w:rsidRPr="00A94E89">
        <w:rPr>
          <w:rFonts w:ascii="Times New Roman" w:hAnsi="Times New Roman"/>
          <w:bCs/>
          <w:sz w:val="24"/>
          <w:szCs w:val="24"/>
        </w:rPr>
        <w:t xml:space="preserve"> </w:t>
      </w:r>
      <w:r w:rsidRPr="00A94E89">
        <w:rPr>
          <w:rFonts w:ascii="Times New Roman" w:hAnsi="Times New Roman" w:hint="eastAsia"/>
          <w:bCs/>
          <w:sz w:val="24"/>
          <w:szCs w:val="24"/>
        </w:rPr>
        <w:t>должны</w:t>
      </w:r>
      <w:r w:rsidRPr="00A94E89">
        <w:rPr>
          <w:rFonts w:ascii="Times New Roman" w:hAnsi="Times New Roman"/>
          <w:bCs/>
          <w:sz w:val="24"/>
          <w:szCs w:val="24"/>
        </w:rPr>
        <w:t xml:space="preserve"> </w:t>
      </w:r>
      <w:r w:rsidRPr="00A94E89">
        <w:rPr>
          <w:rFonts w:ascii="Times New Roman" w:hAnsi="Times New Roman" w:hint="eastAsia"/>
          <w:bCs/>
          <w:sz w:val="24"/>
          <w:szCs w:val="24"/>
        </w:rPr>
        <w:t>быть</w:t>
      </w:r>
      <w:r w:rsidRPr="00A94E89">
        <w:rPr>
          <w:rFonts w:ascii="Times New Roman" w:hAnsi="Times New Roman"/>
          <w:bCs/>
          <w:sz w:val="24"/>
          <w:szCs w:val="24"/>
        </w:rPr>
        <w:t xml:space="preserve"> </w:t>
      </w:r>
      <w:r w:rsidRPr="00A94E89">
        <w:rPr>
          <w:rFonts w:ascii="Times New Roman" w:hAnsi="Times New Roman" w:hint="eastAsia"/>
          <w:bCs/>
          <w:sz w:val="24"/>
          <w:szCs w:val="24"/>
        </w:rPr>
        <w:t>отражены</w:t>
      </w:r>
      <w:r w:rsidRPr="00A94E89">
        <w:rPr>
          <w:rFonts w:ascii="Times New Roman" w:hAnsi="Times New Roman"/>
          <w:bCs/>
          <w:sz w:val="24"/>
          <w:szCs w:val="24"/>
        </w:rPr>
        <w:t xml:space="preserve"> </w:t>
      </w:r>
      <w:r w:rsidRPr="00A94E89">
        <w:rPr>
          <w:rFonts w:ascii="Times New Roman" w:hAnsi="Times New Roman" w:hint="eastAsia"/>
          <w:bCs/>
          <w:sz w:val="24"/>
          <w:szCs w:val="24"/>
        </w:rPr>
        <w:t>результаты</w:t>
      </w:r>
      <w:r w:rsidRPr="00A94E89">
        <w:rPr>
          <w:rFonts w:ascii="Times New Roman" w:hAnsi="Times New Roman"/>
          <w:bCs/>
          <w:sz w:val="24"/>
          <w:szCs w:val="24"/>
        </w:rPr>
        <w:t xml:space="preserve"> </w:t>
      </w:r>
      <w:r w:rsidRPr="00A94E89">
        <w:rPr>
          <w:rFonts w:ascii="Times New Roman" w:hAnsi="Times New Roman" w:hint="eastAsia"/>
          <w:bCs/>
          <w:sz w:val="24"/>
          <w:szCs w:val="24"/>
        </w:rPr>
        <w:t>текущей</w:t>
      </w:r>
      <w:r w:rsidRPr="00A94E89">
        <w:rPr>
          <w:rFonts w:ascii="Times New Roman" w:hAnsi="Times New Roman"/>
          <w:bCs/>
          <w:sz w:val="24"/>
          <w:szCs w:val="24"/>
        </w:rPr>
        <w:t xml:space="preserve"> </w:t>
      </w:r>
      <w:r w:rsidRPr="00A94E89">
        <w:rPr>
          <w:rFonts w:ascii="Times New Roman" w:hAnsi="Times New Roman" w:hint="eastAsia"/>
          <w:bCs/>
          <w:sz w:val="24"/>
          <w:szCs w:val="24"/>
        </w:rPr>
        <w:t>работы</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выполненные</w:t>
      </w:r>
      <w:r w:rsidRPr="00A94E89">
        <w:rPr>
          <w:rFonts w:ascii="Times New Roman" w:hAnsi="Times New Roman"/>
          <w:bCs/>
          <w:sz w:val="24"/>
          <w:szCs w:val="24"/>
        </w:rPr>
        <w:t xml:space="preserve"> </w:t>
      </w:r>
      <w:r w:rsidRPr="00A94E89">
        <w:rPr>
          <w:rFonts w:ascii="Times New Roman" w:hAnsi="Times New Roman" w:hint="eastAsia"/>
          <w:bCs/>
          <w:sz w:val="24"/>
          <w:szCs w:val="24"/>
        </w:rPr>
        <w:t>задания</w:t>
      </w:r>
      <w:r w:rsidRPr="00A94E89">
        <w:rPr>
          <w:rFonts w:ascii="Times New Roman" w:hAnsi="Times New Roman"/>
          <w:bCs/>
          <w:sz w:val="24"/>
          <w:szCs w:val="24"/>
        </w:rPr>
        <w:t xml:space="preserve">. </w:t>
      </w:r>
      <w:r w:rsidRPr="00A94E89">
        <w:rPr>
          <w:rFonts w:ascii="Times New Roman" w:hAnsi="Times New Roman" w:hint="eastAsia"/>
          <w:bCs/>
          <w:sz w:val="24"/>
          <w:szCs w:val="24"/>
        </w:rPr>
        <w:t>Дневник</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 xml:space="preserve"> </w:t>
      </w:r>
      <w:r w:rsidRPr="00A94E89">
        <w:rPr>
          <w:rFonts w:ascii="Times New Roman" w:hAnsi="Times New Roman" w:hint="eastAsia"/>
          <w:bCs/>
          <w:sz w:val="24"/>
          <w:szCs w:val="24"/>
        </w:rPr>
        <w:t>заполняется</w:t>
      </w:r>
      <w:r w:rsidRPr="00A94E89">
        <w:rPr>
          <w:rFonts w:ascii="Times New Roman" w:hAnsi="Times New Roman"/>
          <w:bCs/>
          <w:sz w:val="24"/>
          <w:szCs w:val="24"/>
        </w:rPr>
        <w:t xml:space="preserve"> </w:t>
      </w:r>
      <w:r w:rsidRPr="00A94E89">
        <w:rPr>
          <w:rFonts w:ascii="Times New Roman" w:hAnsi="Times New Roman" w:hint="eastAsia"/>
          <w:bCs/>
          <w:sz w:val="24"/>
          <w:szCs w:val="24"/>
        </w:rPr>
        <w:t>лично</w:t>
      </w:r>
      <w:r w:rsidRPr="00A94E89">
        <w:rPr>
          <w:rFonts w:ascii="Times New Roman" w:hAnsi="Times New Roman"/>
          <w:bCs/>
          <w:sz w:val="24"/>
          <w:szCs w:val="24"/>
        </w:rPr>
        <w:t xml:space="preserve"> </w:t>
      </w:r>
      <w:r w:rsidRPr="00A94E89">
        <w:rPr>
          <w:rFonts w:ascii="Times New Roman" w:hAnsi="Times New Roman" w:hint="eastAsia"/>
          <w:bCs/>
          <w:sz w:val="24"/>
          <w:szCs w:val="24"/>
        </w:rPr>
        <w:t>студентом</w:t>
      </w:r>
      <w:r w:rsidRPr="00A94E89">
        <w:rPr>
          <w:rFonts w:ascii="Times New Roman" w:hAnsi="Times New Roman"/>
          <w:bCs/>
          <w:sz w:val="24"/>
          <w:szCs w:val="24"/>
        </w:rPr>
        <w:t xml:space="preserve">. </w:t>
      </w:r>
      <w:r w:rsidRPr="00A94E89">
        <w:rPr>
          <w:rFonts w:ascii="Times New Roman" w:hAnsi="Times New Roman" w:hint="eastAsia"/>
          <w:bCs/>
          <w:sz w:val="24"/>
          <w:szCs w:val="24"/>
        </w:rPr>
        <w:t>Записи</w:t>
      </w:r>
      <w:r w:rsidRPr="00A94E89">
        <w:rPr>
          <w:rFonts w:ascii="Times New Roman" w:hAnsi="Times New Roman"/>
          <w:bCs/>
          <w:sz w:val="24"/>
          <w:szCs w:val="24"/>
        </w:rPr>
        <w:t xml:space="preserve"> </w:t>
      </w:r>
      <w:r w:rsidRPr="00A94E89">
        <w:rPr>
          <w:rFonts w:ascii="Times New Roman" w:hAnsi="Times New Roman" w:hint="eastAsia"/>
          <w:bCs/>
          <w:sz w:val="24"/>
          <w:szCs w:val="24"/>
        </w:rPr>
        <w:t>о</w:t>
      </w:r>
      <w:r w:rsidRPr="00A94E89">
        <w:rPr>
          <w:rFonts w:ascii="Times New Roman" w:hAnsi="Times New Roman"/>
          <w:bCs/>
          <w:sz w:val="24"/>
          <w:szCs w:val="24"/>
        </w:rPr>
        <w:t xml:space="preserve"> </w:t>
      </w:r>
      <w:r w:rsidRPr="00A94E89">
        <w:rPr>
          <w:rFonts w:ascii="Times New Roman" w:hAnsi="Times New Roman" w:hint="eastAsia"/>
          <w:bCs/>
          <w:sz w:val="24"/>
          <w:szCs w:val="24"/>
        </w:rPr>
        <w:t>выполненных</w:t>
      </w:r>
      <w:r w:rsidRPr="00A94E89">
        <w:rPr>
          <w:rFonts w:ascii="Times New Roman" w:hAnsi="Times New Roman"/>
          <w:bCs/>
          <w:sz w:val="24"/>
          <w:szCs w:val="24"/>
        </w:rPr>
        <w:t xml:space="preserve"> </w:t>
      </w:r>
      <w:r w:rsidRPr="00A94E89">
        <w:rPr>
          <w:rFonts w:ascii="Times New Roman" w:hAnsi="Times New Roman" w:hint="eastAsia"/>
          <w:bCs/>
          <w:sz w:val="24"/>
          <w:szCs w:val="24"/>
        </w:rPr>
        <w:t>работах</w:t>
      </w:r>
      <w:r w:rsidRPr="00A94E89">
        <w:rPr>
          <w:rFonts w:ascii="Times New Roman" w:hAnsi="Times New Roman"/>
          <w:bCs/>
          <w:sz w:val="24"/>
          <w:szCs w:val="24"/>
        </w:rPr>
        <w:t xml:space="preserve"> </w:t>
      </w:r>
      <w:r w:rsidRPr="00A94E89">
        <w:rPr>
          <w:rFonts w:ascii="Times New Roman" w:hAnsi="Times New Roman" w:hint="eastAsia"/>
          <w:bCs/>
          <w:sz w:val="24"/>
          <w:szCs w:val="24"/>
        </w:rPr>
        <w:t>производятся</w:t>
      </w:r>
      <w:r w:rsidRPr="00A94E89">
        <w:rPr>
          <w:rFonts w:ascii="Times New Roman" w:hAnsi="Times New Roman"/>
          <w:bCs/>
          <w:sz w:val="24"/>
          <w:szCs w:val="24"/>
        </w:rPr>
        <w:t xml:space="preserve"> </w:t>
      </w:r>
      <w:r w:rsidRPr="00A94E89">
        <w:rPr>
          <w:rFonts w:ascii="Times New Roman" w:hAnsi="Times New Roman" w:hint="eastAsia"/>
          <w:bCs/>
          <w:sz w:val="24"/>
          <w:szCs w:val="24"/>
        </w:rPr>
        <w:t>по</w:t>
      </w:r>
      <w:r w:rsidRPr="00A94E89">
        <w:rPr>
          <w:rFonts w:ascii="Times New Roman" w:hAnsi="Times New Roman"/>
          <w:bCs/>
          <w:sz w:val="24"/>
          <w:szCs w:val="24"/>
        </w:rPr>
        <w:t xml:space="preserve"> </w:t>
      </w:r>
      <w:r w:rsidRPr="00A94E89">
        <w:rPr>
          <w:rFonts w:ascii="Times New Roman" w:hAnsi="Times New Roman" w:hint="eastAsia"/>
          <w:bCs/>
          <w:sz w:val="24"/>
          <w:szCs w:val="24"/>
        </w:rPr>
        <w:t>мере</w:t>
      </w:r>
      <w:r w:rsidRPr="00A94E89">
        <w:rPr>
          <w:rFonts w:ascii="Times New Roman" w:hAnsi="Times New Roman"/>
          <w:bCs/>
          <w:sz w:val="24"/>
          <w:szCs w:val="24"/>
        </w:rPr>
        <w:t xml:space="preserve"> </w:t>
      </w:r>
      <w:r w:rsidRPr="00A94E89">
        <w:rPr>
          <w:rFonts w:ascii="Times New Roman" w:hAnsi="Times New Roman" w:hint="eastAsia"/>
          <w:bCs/>
          <w:sz w:val="24"/>
          <w:szCs w:val="24"/>
        </w:rPr>
        <w:t>необходимости</w:t>
      </w:r>
      <w:r w:rsidRPr="00A94E89">
        <w:rPr>
          <w:rFonts w:ascii="Times New Roman" w:hAnsi="Times New Roman"/>
          <w:bCs/>
          <w:sz w:val="24"/>
          <w:szCs w:val="24"/>
        </w:rPr>
        <w:t xml:space="preserve">, </w:t>
      </w:r>
      <w:r w:rsidRPr="00A94E89">
        <w:rPr>
          <w:rFonts w:ascii="Times New Roman" w:hAnsi="Times New Roman" w:hint="eastAsia"/>
          <w:bCs/>
          <w:sz w:val="24"/>
          <w:szCs w:val="24"/>
        </w:rPr>
        <w:t>но</w:t>
      </w:r>
      <w:r w:rsidRPr="00A94E89">
        <w:rPr>
          <w:rFonts w:ascii="Times New Roman" w:hAnsi="Times New Roman"/>
          <w:bCs/>
          <w:sz w:val="24"/>
          <w:szCs w:val="24"/>
        </w:rPr>
        <w:t xml:space="preserve"> </w:t>
      </w:r>
      <w:r w:rsidRPr="00A94E89">
        <w:rPr>
          <w:rFonts w:ascii="Times New Roman" w:hAnsi="Times New Roman" w:hint="eastAsia"/>
          <w:bCs/>
          <w:sz w:val="24"/>
          <w:szCs w:val="24"/>
        </w:rPr>
        <w:t>не</w:t>
      </w:r>
      <w:r w:rsidRPr="00A94E89">
        <w:rPr>
          <w:rFonts w:ascii="Times New Roman" w:hAnsi="Times New Roman"/>
          <w:bCs/>
          <w:sz w:val="24"/>
          <w:szCs w:val="24"/>
        </w:rPr>
        <w:t xml:space="preserve"> </w:t>
      </w:r>
      <w:r w:rsidRPr="00A94E89">
        <w:rPr>
          <w:rFonts w:ascii="Times New Roman" w:hAnsi="Times New Roman" w:hint="eastAsia"/>
          <w:bCs/>
          <w:sz w:val="24"/>
          <w:szCs w:val="24"/>
        </w:rPr>
        <w:t>реже</w:t>
      </w:r>
      <w:r w:rsidRPr="00A94E89">
        <w:rPr>
          <w:rFonts w:ascii="Times New Roman" w:hAnsi="Times New Roman"/>
          <w:bCs/>
          <w:sz w:val="24"/>
          <w:szCs w:val="24"/>
        </w:rPr>
        <w:t xml:space="preserve"> </w:t>
      </w:r>
      <w:r w:rsidRPr="00A94E89">
        <w:rPr>
          <w:rFonts w:ascii="Times New Roman" w:hAnsi="Times New Roman" w:hint="eastAsia"/>
          <w:bCs/>
          <w:sz w:val="24"/>
          <w:szCs w:val="24"/>
        </w:rPr>
        <w:t>одного</w:t>
      </w:r>
      <w:r w:rsidRPr="00A94E89">
        <w:rPr>
          <w:rFonts w:ascii="Times New Roman" w:hAnsi="Times New Roman"/>
          <w:bCs/>
          <w:sz w:val="24"/>
          <w:szCs w:val="24"/>
        </w:rPr>
        <w:t xml:space="preserve"> </w:t>
      </w:r>
      <w:r w:rsidRPr="00A94E89">
        <w:rPr>
          <w:rFonts w:ascii="Times New Roman" w:hAnsi="Times New Roman" w:hint="eastAsia"/>
          <w:bCs/>
          <w:sz w:val="24"/>
          <w:szCs w:val="24"/>
        </w:rPr>
        <w:t>раза</w:t>
      </w:r>
      <w:r w:rsidRPr="00A94E89">
        <w:rPr>
          <w:rFonts w:ascii="Times New Roman" w:hAnsi="Times New Roman"/>
          <w:bCs/>
          <w:sz w:val="24"/>
          <w:szCs w:val="24"/>
        </w:rPr>
        <w:t xml:space="preserve"> </w:t>
      </w:r>
      <w:r w:rsidRPr="00A94E89">
        <w:rPr>
          <w:rFonts w:ascii="Times New Roman" w:hAnsi="Times New Roman" w:hint="eastAsia"/>
          <w:bCs/>
          <w:sz w:val="24"/>
          <w:szCs w:val="24"/>
        </w:rPr>
        <w:t>в</w:t>
      </w:r>
      <w:r w:rsidRPr="00A94E89">
        <w:rPr>
          <w:rFonts w:ascii="Times New Roman" w:hAnsi="Times New Roman"/>
          <w:bCs/>
          <w:sz w:val="24"/>
          <w:szCs w:val="24"/>
        </w:rPr>
        <w:t xml:space="preserve"> </w:t>
      </w:r>
      <w:r w:rsidRPr="00A94E89">
        <w:rPr>
          <w:rFonts w:ascii="Times New Roman" w:hAnsi="Times New Roman" w:hint="eastAsia"/>
          <w:bCs/>
          <w:sz w:val="24"/>
          <w:szCs w:val="24"/>
        </w:rPr>
        <w:t>неделю</w:t>
      </w:r>
      <w:r w:rsidRPr="00A94E89">
        <w:rPr>
          <w:rFonts w:ascii="Times New Roman" w:hAnsi="Times New Roman"/>
          <w:bCs/>
          <w:sz w:val="24"/>
          <w:szCs w:val="24"/>
        </w:rPr>
        <w:t xml:space="preserve">. </w:t>
      </w:r>
      <w:r w:rsidRPr="00A94E89">
        <w:rPr>
          <w:rFonts w:ascii="Times New Roman" w:hAnsi="Times New Roman" w:hint="eastAsia"/>
          <w:bCs/>
          <w:sz w:val="24"/>
          <w:szCs w:val="24"/>
        </w:rPr>
        <w:t>Достоверность</w:t>
      </w:r>
      <w:r w:rsidRPr="00A94E89">
        <w:rPr>
          <w:rFonts w:ascii="Times New Roman" w:hAnsi="Times New Roman"/>
          <w:bCs/>
          <w:sz w:val="24"/>
          <w:szCs w:val="24"/>
        </w:rPr>
        <w:t xml:space="preserve"> </w:t>
      </w:r>
      <w:r w:rsidRPr="00A94E89">
        <w:rPr>
          <w:rFonts w:ascii="Times New Roman" w:hAnsi="Times New Roman" w:hint="eastAsia"/>
          <w:bCs/>
          <w:sz w:val="24"/>
          <w:szCs w:val="24"/>
        </w:rPr>
        <w:t>записей</w:t>
      </w:r>
      <w:r w:rsidRPr="00A94E89">
        <w:rPr>
          <w:rFonts w:ascii="Times New Roman" w:hAnsi="Times New Roman"/>
          <w:bCs/>
          <w:sz w:val="24"/>
          <w:szCs w:val="24"/>
        </w:rPr>
        <w:t xml:space="preserve"> </w:t>
      </w:r>
      <w:r w:rsidRPr="00A94E89">
        <w:rPr>
          <w:rFonts w:ascii="Times New Roman" w:hAnsi="Times New Roman" w:hint="eastAsia"/>
          <w:bCs/>
          <w:sz w:val="24"/>
          <w:szCs w:val="24"/>
        </w:rPr>
        <w:t>проверяется</w:t>
      </w:r>
      <w:r w:rsidRPr="00A94E89">
        <w:rPr>
          <w:rFonts w:ascii="Times New Roman" w:hAnsi="Times New Roman"/>
          <w:bCs/>
          <w:sz w:val="24"/>
          <w:szCs w:val="24"/>
        </w:rPr>
        <w:t xml:space="preserve"> </w:t>
      </w:r>
      <w:r w:rsidRPr="00A94E89">
        <w:rPr>
          <w:rFonts w:ascii="Times New Roman" w:hAnsi="Times New Roman" w:hint="eastAsia"/>
          <w:bCs/>
          <w:sz w:val="24"/>
          <w:szCs w:val="24"/>
        </w:rPr>
        <w:t>руководителем</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заверяется</w:t>
      </w:r>
      <w:r w:rsidRPr="00A94E89">
        <w:rPr>
          <w:rFonts w:ascii="Times New Roman" w:hAnsi="Times New Roman"/>
          <w:bCs/>
          <w:sz w:val="24"/>
          <w:szCs w:val="24"/>
        </w:rPr>
        <w:t xml:space="preserve"> </w:t>
      </w:r>
      <w:r w:rsidRPr="00A94E89">
        <w:rPr>
          <w:rFonts w:ascii="Times New Roman" w:hAnsi="Times New Roman" w:hint="eastAsia"/>
          <w:bCs/>
          <w:sz w:val="24"/>
          <w:szCs w:val="24"/>
        </w:rPr>
        <w:t>его</w:t>
      </w:r>
      <w:r w:rsidRPr="00A94E89">
        <w:rPr>
          <w:rFonts w:ascii="Times New Roman" w:hAnsi="Times New Roman"/>
          <w:bCs/>
          <w:sz w:val="24"/>
          <w:szCs w:val="24"/>
        </w:rPr>
        <w:t xml:space="preserve"> </w:t>
      </w:r>
      <w:r w:rsidRPr="00A94E89">
        <w:rPr>
          <w:rFonts w:ascii="Times New Roman" w:hAnsi="Times New Roman" w:hint="eastAsia"/>
          <w:bCs/>
          <w:sz w:val="24"/>
          <w:szCs w:val="24"/>
        </w:rPr>
        <w:t>подписью</w:t>
      </w:r>
      <w:r w:rsidRPr="00A94E89">
        <w:rPr>
          <w:rFonts w:ascii="Times New Roman" w:hAnsi="Times New Roman"/>
          <w:bCs/>
          <w:sz w:val="24"/>
          <w:szCs w:val="24"/>
        </w:rPr>
        <w:t xml:space="preserve">. </w:t>
      </w:r>
    </w:p>
    <w:p w14:paraId="3DD20C4B" w14:textId="77777777" w:rsidR="00A94E89" w:rsidRPr="00A94E89" w:rsidRDefault="00A94E89" w:rsidP="00A94E89">
      <w:pPr>
        <w:spacing w:line="216" w:lineRule="auto"/>
        <w:ind w:firstLine="709"/>
        <w:jc w:val="both"/>
        <w:rPr>
          <w:rFonts w:ascii="Times New Roman" w:hAnsi="Times New Roman"/>
          <w:bCs/>
          <w:sz w:val="24"/>
          <w:szCs w:val="24"/>
        </w:rPr>
      </w:pPr>
      <w:r w:rsidRPr="00A94E89">
        <w:rPr>
          <w:rFonts w:ascii="Times New Roman" w:hAnsi="Times New Roman" w:hint="eastAsia"/>
          <w:bCs/>
          <w:sz w:val="24"/>
          <w:szCs w:val="24"/>
        </w:rPr>
        <w:t>Отчет</w:t>
      </w:r>
      <w:r w:rsidRPr="00A94E89">
        <w:rPr>
          <w:rFonts w:ascii="Times New Roman" w:hAnsi="Times New Roman"/>
          <w:bCs/>
          <w:sz w:val="24"/>
          <w:szCs w:val="24"/>
        </w:rPr>
        <w:t xml:space="preserve"> </w:t>
      </w:r>
      <w:r w:rsidRPr="00A94E89">
        <w:rPr>
          <w:rFonts w:ascii="Times New Roman" w:hAnsi="Times New Roman" w:hint="eastAsia"/>
          <w:bCs/>
          <w:sz w:val="24"/>
          <w:szCs w:val="24"/>
        </w:rPr>
        <w:t>о</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практике</w:t>
      </w:r>
      <w:r w:rsidRPr="00A94E89">
        <w:rPr>
          <w:rFonts w:ascii="Times New Roman" w:hAnsi="Times New Roman"/>
          <w:bCs/>
          <w:sz w:val="24"/>
          <w:szCs w:val="24"/>
        </w:rPr>
        <w:t xml:space="preserve"> – </w:t>
      </w:r>
      <w:r w:rsidRPr="00A94E89">
        <w:rPr>
          <w:rFonts w:ascii="Times New Roman" w:hAnsi="Times New Roman" w:hint="eastAsia"/>
          <w:bCs/>
          <w:sz w:val="24"/>
          <w:szCs w:val="24"/>
        </w:rPr>
        <w:t>основной</w:t>
      </w:r>
      <w:r w:rsidRPr="00A94E89">
        <w:rPr>
          <w:rFonts w:ascii="Times New Roman" w:hAnsi="Times New Roman"/>
          <w:bCs/>
          <w:sz w:val="24"/>
          <w:szCs w:val="24"/>
        </w:rPr>
        <w:t xml:space="preserve"> </w:t>
      </w:r>
      <w:r w:rsidRPr="00A94E89">
        <w:rPr>
          <w:rFonts w:ascii="Times New Roman" w:hAnsi="Times New Roman" w:hint="eastAsia"/>
          <w:bCs/>
          <w:sz w:val="24"/>
          <w:szCs w:val="24"/>
        </w:rPr>
        <w:t>документ</w:t>
      </w:r>
      <w:r w:rsidRPr="00A94E89">
        <w:rPr>
          <w:rFonts w:ascii="Times New Roman" w:hAnsi="Times New Roman"/>
          <w:bCs/>
          <w:sz w:val="24"/>
          <w:szCs w:val="24"/>
        </w:rPr>
        <w:t xml:space="preserve">, </w:t>
      </w:r>
      <w:r w:rsidRPr="00A94E89">
        <w:rPr>
          <w:rFonts w:ascii="Times New Roman" w:hAnsi="Times New Roman" w:hint="eastAsia"/>
          <w:bCs/>
          <w:sz w:val="24"/>
          <w:szCs w:val="24"/>
        </w:rPr>
        <w:t>характеризующий</w:t>
      </w:r>
      <w:r w:rsidRPr="00A94E89">
        <w:rPr>
          <w:rFonts w:ascii="Times New Roman" w:hAnsi="Times New Roman"/>
          <w:bCs/>
          <w:sz w:val="24"/>
          <w:szCs w:val="24"/>
        </w:rPr>
        <w:t xml:space="preserve"> </w:t>
      </w:r>
      <w:r w:rsidRPr="00A94E89">
        <w:rPr>
          <w:rFonts w:ascii="Times New Roman" w:hAnsi="Times New Roman" w:hint="eastAsia"/>
          <w:bCs/>
          <w:sz w:val="24"/>
          <w:szCs w:val="24"/>
        </w:rPr>
        <w:t>работу</w:t>
      </w:r>
      <w:r w:rsidRPr="00A94E89">
        <w:rPr>
          <w:rFonts w:ascii="Times New Roman" w:hAnsi="Times New Roman"/>
          <w:bCs/>
          <w:sz w:val="24"/>
          <w:szCs w:val="24"/>
        </w:rPr>
        <w:t xml:space="preserve"> </w:t>
      </w:r>
      <w:r w:rsidRPr="00A94E89">
        <w:rPr>
          <w:rFonts w:ascii="Times New Roman" w:hAnsi="Times New Roman" w:hint="eastAsia"/>
          <w:bCs/>
          <w:sz w:val="24"/>
          <w:szCs w:val="24"/>
        </w:rPr>
        <w:t>студента</w:t>
      </w:r>
      <w:r w:rsidRPr="00A94E89">
        <w:rPr>
          <w:rFonts w:ascii="Times New Roman" w:hAnsi="Times New Roman"/>
          <w:bCs/>
          <w:sz w:val="24"/>
          <w:szCs w:val="24"/>
        </w:rPr>
        <w:t xml:space="preserve"> </w:t>
      </w:r>
      <w:r w:rsidRPr="00A94E89">
        <w:rPr>
          <w:rFonts w:ascii="Times New Roman" w:hAnsi="Times New Roman" w:hint="eastAsia"/>
          <w:bCs/>
          <w:sz w:val="24"/>
          <w:szCs w:val="24"/>
        </w:rPr>
        <w:t>во</w:t>
      </w:r>
      <w:r w:rsidRPr="00A94E89">
        <w:rPr>
          <w:rFonts w:ascii="Times New Roman" w:hAnsi="Times New Roman"/>
          <w:bCs/>
          <w:sz w:val="24"/>
          <w:szCs w:val="24"/>
        </w:rPr>
        <w:t xml:space="preserve"> </w:t>
      </w:r>
      <w:r w:rsidRPr="00A94E89">
        <w:rPr>
          <w:rFonts w:ascii="Times New Roman" w:hAnsi="Times New Roman" w:hint="eastAsia"/>
          <w:bCs/>
          <w:sz w:val="24"/>
          <w:szCs w:val="24"/>
        </w:rPr>
        <w:t>время</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 xml:space="preserve">. </w:t>
      </w:r>
      <w:r w:rsidRPr="00A94E89">
        <w:rPr>
          <w:rFonts w:ascii="Times New Roman" w:hAnsi="Times New Roman" w:hint="eastAsia"/>
          <w:bCs/>
          <w:sz w:val="24"/>
          <w:szCs w:val="24"/>
        </w:rPr>
        <w:t>Текст</w:t>
      </w:r>
      <w:r w:rsidRPr="00A94E89">
        <w:rPr>
          <w:rFonts w:ascii="Times New Roman" w:hAnsi="Times New Roman"/>
          <w:bCs/>
          <w:sz w:val="24"/>
          <w:szCs w:val="24"/>
        </w:rPr>
        <w:t xml:space="preserve"> </w:t>
      </w:r>
      <w:r w:rsidRPr="00A94E89">
        <w:rPr>
          <w:rFonts w:ascii="Times New Roman" w:hAnsi="Times New Roman" w:hint="eastAsia"/>
          <w:bCs/>
          <w:sz w:val="24"/>
          <w:szCs w:val="24"/>
        </w:rPr>
        <w:t>отчета</w:t>
      </w:r>
      <w:r w:rsidRPr="00A94E89">
        <w:rPr>
          <w:rFonts w:ascii="Times New Roman" w:hAnsi="Times New Roman"/>
          <w:bCs/>
          <w:sz w:val="24"/>
          <w:szCs w:val="24"/>
        </w:rPr>
        <w:t xml:space="preserve"> </w:t>
      </w:r>
      <w:r w:rsidRPr="00A94E89">
        <w:rPr>
          <w:rFonts w:ascii="Times New Roman" w:hAnsi="Times New Roman" w:hint="eastAsia"/>
          <w:bCs/>
          <w:sz w:val="24"/>
          <w:szCs w:val="24"/>
        </w:rPr>
        <w:t>должен</w:t>
      </w:r>
      <w:r w:rsidRPr="00A94E89">
        <w:rPr>
          <w:rFonts w:ascii="Times New Roman" w:hAnsi="Times New Roman"/>
          <w:bCs/>
          <w:sz w:val="24"/>
          <w:szCs w:val="24"/>
        </w:rPr>
        <w:t xml:space="preserve"> </w:t>
      </w:r>
      <w:r w:rsidRPr="00A94E89">
        <w:rPr>
          <w:rFonts w:ascii="Times New Roman" w:hAnsi="Times New Roman" w:hint="eastAsia"/>
          <w:bCs/>
          <w:sz w:val="24"/>
          <w:szCs w:val="24"/>
        </w:rPr>
        <w:t>быть</w:t>
      </w:r>
      <w:r w:rsidRPr="00A94E89">
        <w:rPr>
          <w:rFonts w:ascii="Times New Roman" w:hAnsi="Times New Roman"/>
          <w:bCs/>
          <w:sz w:val="24"/>
          <w:szCs w:val="24"/>
        </w:rPr>
        <w:t xml:space="preserve"> </w:t>
      </w:r>
      <w:r w:rsidRPr="00A94E89">
        <w:rPr>
          <w:rFonts w:ascii="Times New Roman" w:hAnsi="Times New Roman" w:hint="eastAsia"/>
          <w:bCs/>
          <w:sz w:val="24"/>
          <w:szCs w:val="24"/>
        </w:rPr>
        <w:t>отредактирован</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напечатан</w:t>
      </w:r>
      <w:r w:rsidRPr="00A94E89">
        <w:rPr>
          <w:rFonts w:ascii="Times New Roman" w:hAnsi="Times New Roman"/>
          <w:bCs/>
          <w:sz w:val="24"/>
          <w:szCs w:val="24"/>
        </w:rPr>
        <w:t xml:space="preserve"> </w:t>
      </w:r>
      <w:r w:rsidRPr="00A94E89">
        <w:rPr>
          <w:rFonts w:ascii="Times New Roman" w:hAnsi="Times New Roman" w:hint="eastAsia"/>
          <w:bCs/>
          <w:sz w:val="24"/>
          <w:szCs w:val="24"/>
        </w:rPr>
        <w:t>с</w:t>
      </w:r>
      <w:r w:rsidRPr="00A94E89">
        <w:rPr>
          <w:rFonts w:ascii="Times New Roman" w:hAnsi="Times New Roman"/>
          <w:bCs/>
          <w:sz w:val="24"/>
          <w:szCs w:val="24"/>
        </w:rPr>
        <w:t xml:space="preserve"> </w:t>
      </w:r>
      <w:r w:rsidRPr="00A94E89">
        <w:rPr>
          <w:rFonts w:ascii="Times New Roman" w:hAnsi="Times New Roman" w:hint="eastAsia"/>
          <w:bCs/>
          <w:sz w:val="24"/>
          <w:szCs w:val="24"/>
        </w:rPr>
        <w:t>соблюдением</w:t>
      </w:r>
      <w:r w:rsidRPr="00A94E89">
        <w:rPr>
          <w:rFonts w:ascii="Times New Roman" w:hAnsi="Times New Roman"/>
          <w:bCs/>
          <w:sz w:val="24"/>
          <w:szCs w:val="24"/>
        </w:rPr>
        <w:t xml:space="preserve"> </w:t>
      </w:r>
      <w:r w:rsidRPr="00A94E89">
        <w:rPr>
          <w:rFonts w:ascii="Times New Roman" w:hAnsi="Times New Roman" w:hint="eastAsia"/>
          <w:bCs/>
          <w:sz w:val="24"/>
          <w:szCs w:val="24"/>
        </w:rPr>
        <w:t>правил</w:t>
      </w:r>
      <w:r w:rsidRPr="00A94E89">
        <w:rPr>
          <w:rFonts w:ascii="Times New Roman" w:hAnsi="Times New Roman"/>
          <w:bCs/>
          <w:sz w:val="24"/>
          <w:szCs w:val="24"/>
        </w:rPr>
        <w:t xml:space="preserve"> </w:t>
      </w:r>
      <w:r w:rsidRPr="00A94E89">
        <w:rPr>
          <w:rFonts w:ascii="Times New Roman" w:hAnsi="Times New Roman" w:hint="eastAsia"/>
          <w:bCs/>
          <w:sz w:val="24"/>
          <w:szCs w:val="24"/>
        </w:rPr>
        <w:t>оформления</w:t>
      </w:r>
      <w:r w:rsidRPr="00A94E89">
        <w:rPr>
          <w:rFonts w:ascii="Times New Roman" w:hAnsi="Times New Roman"/>
          <w:bCs/>
          <w:sz w:val="24"/>
          <w:szCs w:val="24"/>
        </w:rPr>
        <w:t xml:space="preserve"> </w:t>
      </w:r>
      <w:r w:rsidRPr="00A94E89">
        <w:rPr>
          <w:rFonts w:ascii="Times New Roman" w:hAnsi="Times New Roman" w:hint="eastAsia"/>
          <w:bCs/>
          <w:sz w:val="24"/>
          <w:szCs w:val="24"/>
        </w:rPr>
        <w:t>научных</w:t>
      </w:r>
      <w:r w:rsidRPr="00A94E89">
        <w:rPr>
          <w:rFonts w:ascii="Times New Roman" w:hAnsi="Times New Roman"/>
          <w:bCs/>
          <w:sz w:val="24"/>
          <w:szCs w:val="24"/>
        </w:rPr>
        <w:t xml:space="preserve"> </w:t>
      </w:r>
      <w:r w:rsidRPr="00A94E89">
        <w:rPr>
          <w:rFonts w:ascii="Times New Roman" w:hAnsi="Times New Roman" w:hint="eastAsia"/>
          <w:bCs/>
          <w:sz w:val="24"/>
          <w:szCs w:val="24"/>
        </w:rPr>
        <w:t>работ</w:t>
      </w:r>
      <w:r w:rsidRPr="00A94E89">
        <w:rPr>
          <w:rFonts w:ascii="Times New Roman" w:hAnsi="Times New Roman"/>
          <w:bCs/>
          <w:sz w:val="24"/>
          <w:szCs w:val="24"/>
        </w:rPr>
        <w:t xml:space="preserve">, </w:t>
      </w:r>
      <w:r w:rsidRPr="00A94E89">
        <w:rPr>
          <w:rFonts w:ascii="Times New Roman" w:hAnsi="Times New Roman" w:hint="eastAsia"/>
          <w:bCs/>
          <w:sz w:val="24"/>
          <w:szCs w:val="24"/>
        </w:rPr>
        <w:t>предусмотренных</w:t>
      </w:r>
      <w:r w:rsidRPr="00A94E89">
        <w:rPr>
          <w:rFonts w:ascii="Times New Roman" w:hAnsi="Times New Roman"/>
          <w:bCs/>
          <w:sz w:val="24"/>
          <w:szCs w:val="24"/>
        </w:rPr>
        <w:t xml:space="preserve"> </w:t>
      </w:r>
      <w:r w:rsidRPr="00A94E89">
        <w:rPr>
          <w:rFonts w:ascii="Times New Roman" w:hAnsi="Times New Roman" w:hint="eastAsia"/>
          <w:bCs/>
          <w:sz w:val="24"/>
          <w:szCs w:val="24"/>
        </w:rPr>
        <w:t>ГОСТом</w:t>
      </w:r>
      <w:r w:rsidRPr="00A94E89">
        <w:rPr>
          <w:rFonts w:ascii="Times New Roman" w:hAnsi="Times New Roman"/>
          <w:bCs/>
          <w:sz w:val="24"/>
          <w:szCs w:val="24"/>
        </w:rPr>
        <w:t xml:space="preserve">. </w:t>
      </w:r>
      <w:r w:rsidRPr="00A94E89">
        <w:rPr>
          <w:rFonts w:ascii="Times New Roman" w:hAnsi="Times New Roman" w:hint="eastAsia"/>
          <w:bCs/>
          <w:sz w:val="24"/>
          <w:szCs w:val="24"/>
        </w:rPr>
        <w:t>Структура</w:t>
      </w:r>
      <w:r w:rsidRPr="00A94E89">
        <w:rPr>
          <w:rFonts w:ascii="Times New Roman" w:hAnsi="Times New Roman"/>
          <w:bCs/>
          <w:sz w:val="24"/>
          <w:szCs w:val="24"/>
        </w:rPr>
        <w:t xml:space="preserve"> </w:t>
      </w:r>
      <w:r w:rsidRPr="00A94E89">
        <w:rPr>
          <w:rFonts w:ascii="Times New Roman" w:hAnsi="Times New Roman" w:hint="eastAsia"/>
          <w:bCs/>
          <w:sz w:val="24"/>
          <w:szCs w:val="24"/>
        </w:rPr>
        <w:t>отчета</w:t>
      </w:r>
      <w:r w:rsidRPr="00A94E89">
        <w:rPr>
          <w:rFonts w:ascii="Times New Roman" w:hAnsi="Times New Roman"/>
          <w:bCs/>
          <w:sz w:val="24"/>
          <w:szCs w:val="24"/>
        </w:rPr>
        <w:t xml:space="preserve"> </w:t>
      </w:r>
      <w:r w:rsidRPr="00A94E89">
        <w:rPr>
          <w:rFonts w:ascii="Times New Roman" w:hAnsi="Times New Roman" w:hint="eastAsia"/>
          <w:bCs/>
          <w:sz w:val="24"/>
          <w:szCs w:val="24"/>
        </w:rPr>
        <w:t>определяется</w:t>
      </w:r>
      <w:r w:rsidRPr="00A94E89">
        <w:rPr>
          <w:rFonts w:ascii="Times New Roman" w:hAnsi="Times New Roman"/>
          <w:bCs/>
          <w:sz w:val="24"/>
          <w:szCs w:val="24"/>
        </w:rPr>
        <w:t xml:space="preserve"> </w:t>
      </w:r>
      <w:r w:rsidRPr="00A94E89">
        <w:rPr>
          <w:rFonts w:ascii="Times New Roman" w:hAnsi="Times New Roman" w:hint="eastAsia"/>
          <w:bCs/>
          <w:sz w:val="24"/>
          <w:szCs w:val="24"/>
        </w:rPr>
        <w:t>его</w:t>
      </w:r>
      <w:r w:rsidRPr="00A94E89">
        <w:rPr>
          <w:rFonts w:ascii="Times New Roman" w:hAnsi="Times New Roman"/>
          <w:bCs/>
          <w:sz w:val="24"/>
          <w:szCs w:val="24"/>
        </w:rPr>
        <w:t xml:space="preserve"> </w:t>
      </w:r>
      <w:r w:rsidRPr="00A94E89">
        <w:rPr>
          <w:rFonts w:ascii="Times New Roman" w:hAnsi="Times New Roman" w:hint="eastAsia"/>
          <w:bCs/>
          <w:sz w:val="24"/>
          <w:szCs w:val="24"/>
        </w:rPr>
        <w:t>формой</w:t>
      </w:r>
      <w:r w:rsidRPr="00A94E89">
        <w:rPr>
          <w:rFonts w:ascii="Times New Roman" w:hAnsi="Times New Roman"/>
          <w:bCs/>
          <w:sz w:val="24"/>
          <w:szCs w:val="24"/>
        </w:rPr>
        <w:t xml:space="preserve">. </w:t>
      </w:r>
    </w:p>
    <w:p w14:paraId="3E2E6DFE" w14:textId="6B2C726D" w:rsidR="00A94E89" w:rsidRPr="00A94E89" w:rsidRDefault="00A94E89" w:rsidP="00A94E89">
      <w:pPr>
        <w:spacing w:line="216" w:lineRule="auto"/>
        <w:ind w:firstLine="709"/>
        <w:jc w:val="both"/>
        <w:rPr>
          <w:rFonts w:ascii="Times New Roman" w:hAnsi="Times New Roman"/>
          <w:bCs/>
          <w:sz w:val="24"/>
          <w:szCs w:val="24"/>
        </w:rPr>
      </w:pPr>
      <w:r w:rsidRPr="00A94E89">
        <w:rPr>
          <w:rFonts w:ascii="Times New Roman" w:hAnsi="Times New Roman" w:hint="eastAsia"/>
          <w:bCs/>
          <w:sz w:val="24"/>
          <w:szCs w:val="24"/>
        </w:rPr>
        <w:t>Практика</w:t>
      </w:r>
      <w:r w:rsidRPr="00A94E89">
        <w:rPr>
          <w:rFonts w:ascii="Times New Roman" w:hAnsi="Times New Roman"/>
          <w:bCs/>
          <w:sz w:val="24"/>
          <w:szCs w:val="24"/>
        </w:rPr>
        <w:t xml:space="preserve"> </w:t>
      </w:r>
      <w:r w:rsidRPr="00A94E89">
        <w:rPr>
          <w:rFonts w:ascii="Times New Roman" w:hAnsi="Times New Roman" w:hint="eastAsia"/>
          <w:bCs/>
          <w:sz w:val="24"/>
          <w:szCs w:val="24"/>
        </w:rPr>
        <w:t>считается</w:t>
      </w:r>
      <w:r w:rsidRPr="00A94E89">
        <w:rPr>
          <w:rFonts w:ascii="Times New Roman" w:hAnsi="Times New Roman"/>
          <w:bCs/>
          <w:sz w:val="24"/>
          <w:szCs w:val="24"/>
        </w:rPr>
        <w:t xml:space="preserve"> </w:t>
      </w:r>
      <w:r w:rsidRPr="00A94E89">
        <w:rPr>
          <w:rFonts w:ascii="Times New Roman" w:hAnsi="Times New Roman" w:hint="eastAsia"/>
          <w:bCs/>
          <w:sz w:val="24"/>
          <w:szCs w:val="24"/>
        </w:rPr>
        <w:t>завершенной</w:t>
      </w:r>
      <w:r w:rsidRPr="00A94E89">
        <w:rPr>
          <w:rFonts w:ascii="Times New Roman" w:hAnsi="Times New Roman"/>
          <w:bCs/>
          <w:sz w:val="24"/>
          <w:szCs w:val="24"/>
        </w:rPr>
        <w:t xml:space="preserve"> </w:t>
      </w:r>
      <w:r w:rsidRPr="00A94E89">
        <w:rPr>
          <w:rFonts w:ascii="Times New Roman" w:hAnsi="Times New Roman" w:hint="eastAsia"/>
          <w:bCs/>
          <w:sz w:val="24"/>
          <w:szCs w:val="24"/>
        </w:rPr>
        <w:t>при</w:t>
      </w:r>
      <w:r w:rsidRPr="00A94E89">
        <w:rPr>
          <w:rFonts w:ascii="Times New Roman" w:hAnsi="Times New Roman"/>
          <w:bCs/>
          <w:sz w:val="24"/>
          <w:szCs w:val="24"/>
        </w:rPr>
        <w:t xml:space="preserve"> </w:t>
      </w:r>
      <w:r w:rsidRPr="00A94E89">
        <w:rPr>
          <w:rFonts w:ascii="Times New Roman" w:hAnsi="Times New Roman" w:hint="eastAsia"/>
          <w:bCs/>
          <w:sz w:val="24"/>
          <w:szCs w:val="24"/>
        </w:rPr>
        <w:t>условии</w:t>
      </w:r>
      <w:r w:rsidRPr="00A94E89">
        <w:rPr>
          <w:rFonts w:ascii="Times New Roman" w:hAnsi="Times New Roman"/>
          <w:bCs/>
          <w:sz w:val="24"/>
          <w:szCs w:val="24"/>
        </w:rPr>
        <w:t xml:space="preserve"> </w:t>
      </w:r>
      <w:r w:rsidRPr="00A94E89">
        <w:rPr>
          <w:rFonts w:ascii="Times New Roman" w:hAnsi="Times New Roman" w:hint="eastAsia"/>
          <w:bCs/>
          <w:sz w:val="24"/>
          <w:szCs w:val="24"/>
        </w:rPr>
        <w:t>выполнения</w:t>
      </w:r>
      <w:r w:rsidRPr="00A94E89">
        <w:rPr>
          <w:rFonts w:ascii="Times New Roman" w:hAnsi="Times New Roman"/>
          <w:bCs/>
          <w:sz w:val="24"/>
          <w:szCs w:val="24"/>
        </w:rPr>
        <w:t xml:space="preserve"> </w:t>
      </w:r>
      <w:r w:rsidRPr="00A94E89">
        <w:rPr>
          <w:rFonts w:ascii="Times New Roman" w:hAnsi="Times New Roman" w:hint="eastAsia"/>
          <w:bCs/>
          <w:sz w:val="24"/>
          <w:szCs w:val="24"/>
        </w:rPr>
        <w:t>студентом</w:t>
      </w:r>
      <w:r w:rsidRPr="00A94E89">
        <w:rPr>
          <w:rFonts w:ascii="Times New Roman" w:hAnsi="Times New Roman"/>
          <w:bCs/>
          <w:sz w:val="24"/>
          <w:szCs w:val="24"/>
        </w:rPr>
        <w:t xml:space="preserve"> </w:t>
      </w:r>
      <w:r w:rsidRPr="00A94E89">
        <w:rPr>
          <w:rFonts w:ascii="Times New Roman" w:hAnsi="Times New Roman" w:hint="eastAsia"/>
          <w:bCs/>
          <w:sz w:val="24"/>
          <w:szCs w:val="24"/>
        </w:rPr>
        <w:t>всех</w:t>
      </w:r>
      <w:r w:rsidRPr="00A94E89">
        <w:rPr>
          <w:rFonts w:ascii="Times New Roman" w:hAnsi="Times New Roman"/>
          <w:bCs/>
          <w:sz w:val="24"/>
          <w:szCs w:val="24"/>
        </w:rPr>
        <w:t xml:space="preserve"> </w:t>
      </w:r>
      <w:r w:rsidRPr="00A94E89">
        <w:rPr>
          <w:rFonts w:ascii="Times New Roman" w:hAnsi="Times New Roman" w:hint="eastAsia"/>
          <w:bCs/>
          <w:sz w:val="24"/>
          <w:szCs w:val="24"/>
        </w:rPr>
        <w:t>требований</w:t>
      </w:r>
      <w:r w:rsidRPr="00A94E89">
        <w:rPr>
          <w:rFonts w:ascii="Times New Roman" w:hAnsi="Times New Roman"/>
          <w:bCs/>
          <w:sz w:val="24"/>
          <w:szCs w:val="24"/>
        </w:rPr>
        <w:t xml:space="preserve"> </w:t>
      </w:r>
      <w:r w:rsidRPr="00A94E89">
        <w:rPr>
          <w:rFonts w:ascii="Times New Roman" w:hAnsi="Times New Roman" w:hint="eastAsia"/>
          <w:bCs/>
          <w:sz w:val="24"/>
          <w:szCs w:val="24"/>
        </w:rPr>
        <w:t>программы</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 xml:space="preserve">. </w:t>
      </w:r>
      <w:r w:rsidRPr="00A94E89">
        <w:rPr>
          <w:rFonts w:ascii="Times New Roman" w:hAnsi="Times New Roman" w:hint="eastAsia"/>
          <w:bCs/>
          <w:sz w:val="24"/>
          <w:szCs w:val="24"/>
        </w:rPr>
        <w:t>Формой</w:t>
      </w:r>
      <w:r w:rsidRPr="00A94E89">
        <w:rPr>
          <w:rFonts w:ascii="Times New Roman" w:hAnsi="Times New Roman"/>
          <w:bCs/>
          <w:sz w:val="24"/>
          <w:szCs w:val="24"/>
        </w:rPr>
        <w:t xml:space="preserve"> </w:t>
      </w:r>
      <w:r w:rsidRPr="00A94E89">
        <w:rPr>
          <w:rFonts w:ascii="Times New Roman" w:hAnsi="Times New Roman" w:hint="eastAsia"/>
          <w:bCs/>
          <w:sz w:val="24"/>
          <w:szCs w:val="24"/>
        </w:rPr>
        <w:t>итогового</w:t>
      </w:r>
      <w:r w:rsidRPr="00A94E89">
        <w:rPr>
          <w:rFonts w:ascii="Times New Roman" w:hAnsi="Times New Roman"/>
          <w:bCs/>
          <w:sz w:val="24"/>
          <w:szCs w:val="24"/>
        </w:rPr>
        <w:t xml:space="preserve"> </w:t>
      </w:r>
      <w:r w:rsidRPr="00A94E89">
        <w:rPr>
          <w:rFonts w:ascii="Times New Roman" w:hAnsi="Times New Roman" w:hint="eastAsia"/>
          <w:bCs/>
          <w:sz w:val="24"/>
          <w:szCs w:val="24"/>
        </w:rPr>
        <w:t>контроля</w:t>
      </w:r>
      <w:r w:rsidRPr="00A94E89">
        <w:rPr>
          <w:rFonts w:ascii="Times New Roman" w:hAnsi="Times New Roman"/>
          <w:bCs/>
          <w:sz w:val="24"/>
          <w:szCs w:val="24"/>
        </w:rPr>
        <w:t xml:space="preserve"> </w:t>
      </w:r>
      <w:r w:rsidRPr="00A94E89">
        <w:rPr>
          <w:rFonts w:ascii="Times New Roman" w:hAnsi="Times New Roman" w:hint="eastAsia"/>
          <w:bCs/>
          <w:sz w:val="24"/>
          <w:szCs w:val="24"/>
        </w:rPr>
        <w:t>является</w:t>
      </w:r>
      <w:r w:rsidRPr="00A94E89">
        <w:rPr>
          <w:rFonts w:ascii="Times New Roman" w:hAnsi="Times New Roman"/>
          <w:bCs/>
          <w:sz w:val="24"/>
          <w:szCs w:val="24"/>
        </w:rPr>
        <w:t xml:space="preserve"> </w:t>
      </w:r>
      <w:r w:rsidRPr="00A94E89">
        <w:rPr>
          <w:rFonts w:ascii="Times New Roman" w:hAnsi="Times New Roman" w:hint="eastAsia"/>
          <w:bCs/>
          <w:sz w:val="24"/>
          <w:szCs w:val="24"/>
        </w:rPr>
        <w:t>оценка</w:t>
      </w:r>
      <w:r w:rsidRPr="00A94E89">
        <w:rPr>
          <w:rFonts w:ascii="Times New Roman" w:hAnsi="Times New Roman"/>
          <w:bCs/>
          <w:sz w:val="24"/>
          <w:szCs w:val="24"/>
        </w:rPr>
        <w:t xml:space="preserve">, </w:t>
      </w:r>
      <w:r w:rsidRPr="00A94E89">
        <w:rPr>
          <w:rFonts w:ascii="Times New Roman" w:hAnsi="Times New Roman" w:hint="eastAsia"/>
          <w:bCs/>
          <w:sz w:val="24"/>
          <w:szCs w:val="24"/>
        </w:rPr>
        <w:t>полученная</w:t>
      </w:r>
      <w:r w:rsidRPr="00A94E89">
        <w:rPr>
          <w:rFonts w:ascii="Times New Roman" w:hAnsi="Times New Roman"/>
          <w:bCs/>
          <w:sz w:val="24"/>
          <w:szCs w:val="24"/>
        </w:rPr>
        <w:t xml:space="preserve"> </w:t>
      </w:r>
      <w:r w:rsidRPr="00A94E89">
        <w:rPr>
          <w:rFonts w:ascii="Times New Roman" w:hAnsi="Times New Roman" w:hint="eastAsia"/>
          <w:bCs/>
          <w:sz w:val="24"/>
          <w:szCs w:val="24"/>
        </w:rPr>
        <w:t>на</w:t>
      </w:r>
      <w:r w:rsidRPr="00A94E89">
        <w:rPr>
          <w:rFonts w:ascii="Times New Roman" w:hAnsi="Times New Roman"/>
          <w:bCs/>
          <w:sz w:val="24"/>
          <w:szCs w:val="24"/>
        </w:rPr>
        <w:t xml:space="preserve"> </w:t>
      </w:r>
      <w:r w:rsidRPr="00A94E89">
        <w:rPr>
          <w:rFonts w:ascii="Times New Roman" w:hAnsi="Times New Roman" w:hint="eastAsia"/>
          <w:bCs/>
          <w:sz w:val="24"/>
          <w:szCs w:val="24"/>
        </w:rPr>
        <w:t>дифференцированном</w:t>
      </w:r>
      <w:r w:rsidRPr="00A94E89">
        <w:rPr>
          <w:rFonts w:ascii="Times New Roman" w:hAnsi="Times New Roman"/>
          <w:bCs/>
          <w:sz w:val="24"/>
          <w:szCs w:val="24"/>
        </w:rPr>
        <w:t xml:space="preserve"> </w:t>
      </w:r>
      <w:r w:rsidRPr="00A94E89">
        <w:rPr>
          <w:rFonts w:ascii="Times New Roman" w:hAnsi="Times New Roman" w:hint="eastAsia"/>
          <w:bCs/>
          <w:sz w:val="24"/>
          <w:szCs w:val="24"/>
        </w:rPr>
        <w:t>зачёте</w:t>
      </w:r>
      <w:r w:rsidRPr="00A94E89">
        <w:rPr>
          <w:rFonts w:ascii="Times New Roman" w:hAnsi="Times New Roman"/>
          <w:bCs/>
          <w:sz w:val="24"/>
          <w:szCs w:val="24"/>
        </w:rPr>
        <w:t xml:space="preserve">, </w:t>
      </w:r>
      <w:r w:rsidRPr="00A94E89">
        <w:rPr>
          <w:rFonts w:ascii="Times New Roman" w:hAnsi="Times New Roman" w:hint="eastAsia"/>
          <w:bCs/>
          <w:sz w:val="24"/>
          <w:szCs w:val="24"/>
        </w:rPr>
        <w:t>которая</w:t>
      </w:r>
      <w:r w:rsidRPr="00A94E89">
        <w:rPr>
          <w:rFonts w:ascii="Times New Roman" w:hAnsi="Times New Roman"/>
          <w:bCs/>
          <w:sz w:val="24"/>
          <w:szCs w:val="24"/>
        </w:rPr>
        <w:t xml:space="preserve"> </w:t>
      </w:r>
      <w:r w:rsidRPr="00A94E89">
        <w:rPr>
          <w:rFonts w:ascii="Times New Roman" w:hAnsi="Times New Roman" w:hint="eastAsia"/>
          <w:bCs/>
          <w:sz w:val="24"/>
          <w:szCs w:val="24"/>
        </w:rPr>
        <w:t>вместе</w:t>
      </w:r>
      <w:r w:rsidRPr="00A94E89">
        <w:rPr>
          <w:rFonts w:ascii="Times New Roman" w:hAnsi="Times New Roman"/>
          <w:bCs/>
          <w:sz w:val="24"/>
          <w:szCs w:val="24"/>
        </w:rPr>
        <w:t xml:space="preserve"> </w:t>
      </w:r>
      <w:r w:rsidRPr="00A94E89">
        <w:rPr>
          <w:rFonts w:ascii="Times New Roman" w:hAnsi="Times New Roman" w:hint="eastAsia"/>
          <w:bCs/>
          <w:sz w:val="24"/>
          <w:szCs w:val="24"/>
        </w:rPr>
        <w:t>с</w:t>
      </w:r>
      <w:r w:rsidRPr="00A94E89">
        <w:rPr>
          <w:rFonts w:ascii="Times New Roman" w:hAnsi="Times New Roman"/>
          <w:bCs/>
          <w:sz w:val="24"/>
          <w:szCs w:val="24"/>
        </w:rPr>
        <w:t xml:space="preserve"> </w:t>
      </w:r>
      <w:r w:rsidRPr="00A94E89">
        <w:rPr>
          <w:rFonts w:ascii="Times New Roman" w:hAnsi="Times New Roman" w:hint="eastAsia"/>
          <w:bCs/>
          <w:sz w:val="24"/>
          <w:szCs w:val="24"/>
        </w:rPr>
        <w:t>оценками</w:t>
      </w:r>
      <w:r w:rsidRPr="00A94E89">
        <w:rPr>
          <w:rFonts w:ascii="Times New Roman" w:hAnsi="Times New Roman"/>
          <w:bCs/>
          <w:sz w:val="24"/>
          <w:szCs w:val="24"/>
        </w:rPr>
        <w:t xml:space="preserve"> (</w:t>
      </w:r>
      <w:r w:rsidRPr="00A94E89">
        <w:rPr>
          <w:rFonts w:ascii="Times New Roman" w:hAnsi="Times New Roman" w:hint="eastAsia"/>
          <w:bCs/>
          <w:sz w:val="24"/>
          <w:szCs w:val="24"/>
        </w:rPr>
        <w:t>зачётами</w:t>
      </w:r>
      <w:r w:rsidRPr="00A94E89">
        <w:rPr>
          <w:rFonts w:ascii="Times New Roman" w:hAnsi="Times New Roman"/>
          <w:bCs/>
          <w:sz w:val="24"/>
          <w:szCs w:val="24"/>
        </w:rPr>
        <w:t xml:space="preserve">) </w:t>
      </w:r>
      <w:r w:rsidRPr="00A94E89">
        <w:rPr>
          <w:rFonts w:ascii="Times New Roman" w:hAnsi="Times New Roman" w:hint="eastAsia"/>
          <w:bCs/>
          <w:sz w:val="24"/>
          <w:szCs w:val="24"/>
        </w:rPr>
        <w:t>по</w:t>
      </w:r>
      <w:r w:rsidRPr="00A94E89">
        <w:rPr>
          <w:rFonts w:ascii="Times New Roman" w:hAnsi="Times New Roman"/>
          <w:bCs/>
          <w:sz w:val="24"/>
          <w:szCs w:val="24"/>
        </w:rPr>
        <w:t xml:space="preserve"> </w:t>
      </w:r>
      <w:r w:rsidRPr="00A94E89">
        <w:rPr>
          <w:rFonts w:ascii="Times New Roman" w:hAnsi="Times New Roman" w:hint="eastAsia"/>
          <w:bCs/>
          <w:sz w:val="24"/>
          <w:szCs w:val="24"/>
        </w:rPr>
        <w:t>теоретическому</w:t>
      </w:r>
      <w:r w:rsidRPr="00A94E89">
        <w:rPr>
          <w:rFonts w:ascii="Times New Roman" w:hAnsi="Times New Roman"/>
          <w:bCs/>
          <w:sz w:val="24"/>
          <w:szCs w:val="24"/>
        </w:rPr>
        <w:t xml:space="preserve"> </w:t>
      </w:r>
      <w:r w:rsidRPr="00A94E89">
        <w:rPr>
          <w:rFonts w:ascii="Times New Roman" w:hAnsi="Times New Roman" w:hint="eastAsia"/>
          <w:bCs/>
          <w:sz w:val="24"/>
          <w:szCs w:val="24"/>
        </w:rPr>
        <w:t>обучению</w:t>
      </w:r>
      <w:r w:rsidRPr="00A94E89">
        <w:rPr>
          <w:rFonts w:ascii="Times New Roman" w:hAnsi="Times New Roman"/>
          <w:bCs/>
          <w:sz w:val="24"/>
          <w:szCs w:val="24"/>
        </w:rPr>
        <w:t xml:space="preserve"> </w:t>
      </w:r>
      <w:r w:rsidRPr="00A94E89">
        <w:rPr>
          <w:rFonts w:ascii="Times New Roman" w:hAnsi="Times New Roman" w:hint="eastAsia"/>
          <w:bCs/>
          <w:sz w:val="24"/>
          <w:szCs w:val="24"/>
        </w:rPr>
        <w:t>учитывается</w:t>
      </w:r>
      <w:r w:rsidRPr="00A94E89">
        <w:rPr>
          <w:rFonts w:ascii="Times New Roman" w:hAnsi="Times New Roman"/>
          <w:bCs/>
          <w:sz w:val="24"/>
          <w:szCs w:val="24"/>
        </w:rPr>
        <w:t xml:space="preserve"> </w:t>
      </w:r>
      <w:r w:rsidRPr="00A94E89">
        <w:rPr>
          <w:rFonts w:ascii="Times New Roman" w:hAnsi="Times New Roman" w:hint="eastAsia"/>
          <w:bCs/>
          <w:sz w:val="24"/>
          <w:szCs w:val="24"/>
        </w:rPr>
        <w:t>при</w:t>
      </w:r>
      <w:r w:rsidRPr="00A94E89">
        <w:rPr>
          <w:rFonts w:ascii="Times New Roman" w:hAnsi="Times New Roman"/>
          <w:bCs/>
          <w:sz w:val="24"/>
          <w:szCs w:val="24"/>
        </w:rPr>
        <w:t xml:space="preserve"> </w:t>
      </w:r>
      <w:r w:rsidRPr="00A94E89">
        <w:rPr>
          <w:rFonts w:ascii="Times New Roman" w:hAnsi="Times New Roman" w:hint="eastAsia"/>
          <w:bCs/>
          <w:sz w:val="24"/>
          <w:szCs w:val="24"/>
        </w:rPr>
        <w:t>подведении</w:t>
      </w:r>
      <w:r w:rsidRPr="00A94E89">
        <w:rPr>
          <w:rFonts w:ascii="Times New Roman" w:hAnsi="Times New Roman"/>
          <w:bCs/>
          <w:sz w:val="24"/>
          <w:szCs w:val="24"/>
        </w:rPr>
        <w:t xml:space="preserve"> </w:t>
      </w:r>
      <w:r w:rsidRPr="00A94E89">
        <w:rPr>
          <w:rFonts w:ascii="Times New Roman" w:hAnsi="Times New Roman" w:hint="eastAsia"/>
          <w:bCs/>
          <w:sz w:val="24"/>
          <w:szCs w:val="24"/>
        </w:rPr>
        <w:t>итогов</w:t>
      </w:r>
      <w:r w:rsidRPr="00A94E89">
        <w:rPr>
          <w:rFonts w:ascii="Times New Roman" w:hAnsi="Times New Roman"/>
          <w:bCs/>
          <w:sz w:val="24"/>
          <w:szCs w:val="24"/>
        </w:rPr>
        <w:t xml:space="preserve"> </w:t>
      </w:r>
      <w:r w:rsidRPr="00A94E89">
        <w:rPr>
          <w:rFonts w:ascii="Times New Roman" w:hAnsi="Times New Roman" w:hint="eastAsia"/>
          <w:bCs/>
          <w:sz w:val="24"/>
          <w:szCs w:val="24"/>
        </w:rPr>
        <w:t>общей</w:t>
      </w:r>
      <w:r w:rsidRPr="00A94E89">
        <w:rPr>
          <w:rFonts w:ascii="Times New Roman" w:hAnsi="Times New Roman"/>
          <w:bCs/>
          <w:sz w:val="24"/>
          <w:szCs w:val="24"/>
        </w:rPr>
        <w:t xml:space="preserve"> </w:t>
      </w:r>
      <w:r w:rsidRPr="00A94E89">
        <w:rPr>
          <w:rFonts w:ascii="Times New Roman" w:hAnsi="Times New Roman" w:hint="eastAsia"/>
          <w:bCs/>
          <w:sz w:val="24"/>
          <w:szCs w:val="24"/>
        </w:rPr>
        <w:t>успеваемости</w:t>
      </w:r>
      <w:r w:rsidRPr="00A94E89">
        <w:rPr>
          <w:rFonts w:ascii="Times New Roman" w:hAnsi="Times New Roman"/>
          <w:bCs/>
          <w:sz w:val="24"/>
          <w:szCs w:val="24"/>
        </w:rPr>
        <w:t xml:space="preserve"> </w:t>
      </w:r>
      <w:r w:rsidRPr="00A94E89">
        <w:rPr>
          <w:rFonts w:ascii="Times New Roman" w:hAnsi="Times New Roman" w:hint="eastAsia"/>
          <w:bCs/>
          <w:sz w:val="24"/>
          <w:szCs w:val="24"/>
        </w:rPr>
        <w:t>студентов</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назначении</w:t>
      </w:r>
      <w:r w:rsidRPr="00A94E89">
        <w:rPr>
          <w:rFonts w:ascii="Times New Roman" w:hAnsi="Times New Roman"/>
          <w:bCs/>
          <w:sz w:val="24"/>
          <w:szCs w:val="24"/>
        </w:rPr>
        <w:t xml:space="preserve"> </w:t>
      </w:r>
      <w:r w:rsidRPr="00A94E89">
        <w:rPr>
          <w:rFonts w:ascii="Times New Roman" w:hAnsi="Times New Roman" w:hint="eastAsia"/>
          <w:bCs/>
          <w:sz w:val="24"/>
          <w:szCs w:val="24"/>
        </w:rPr>
        <w:t>стипендии</w:t>
      </w:r>
      <w:r w:rsidRPr="00A94E89">
        <w:rPr>
          <w:rFonts w:ascii="Times New Roman" w:hAnsi="Times New Roman"/>
          <w:bCs/>
          <w:sz w:val="24"/>
          <w:szCs w:val="24"/>
        </w:rPr>
        <w:t xml:space="preserve"> </w:t>
      </w:r>
      <w:r w:rsidRPr="00A94E89">
        <w:rPr>
          <w:rFonts w:ascii="Times New Roman" w:hAnsi="Times New Roman" w:hint="eastAsia"/>
          <w:bCs/>
          <w:sz w:val="24"/>
          <w:szCs w:val="24"/>
        </w:rPr>
        <w:t>в</w:t>
      </w:r>
      <w:r w:rsidRPr="00A94E89">
        <w:rPr>
          <w:rFonts w:ascii="Times New Roman" w:hAnsi="Times New Roman"/>
          <w:bCs/>
          <w:sz w:val="24"/>
          <w:szCs w:val="24"/>
        </w:rPr>
        <w:t xml:space="preserve"> </w:t>
      </w:r>
      <w:r w:rsidRPr="00A94E89">
        <w:rPr>
          <w:rFonts w:ascii="Times New Roman" w:hAnsi="Times New Roman" w:hint="eastAsia"/>
          <w:bCs/>
          <w:sz w:val="24"/>
          <w:szCs w:val="24"/>
        </w:rPr>
        <w:t>соответствующем</w:t>
      </w:r>
      <w:r w:rsidRPr="00A94E89">
        <w:rPr>
          <w:rFonts w:ascii="Times New Roman" w:hAnsi="Times New Roman"/>
          <w:bCs/>
          <w:sz w:val="24"/>
          <w:szCs w:val="24"/>
        </w:rPr>
        <w:t xml:space="preserve"> </w:t>
      </w:r>
      <w:r w:rsidRPr="00A94E89">
        <w:rPr>
          <w:rFonts w:ascii="Times New Roman" w:hAnsi="Times New Roman" w:hint="eastAsia"/>
          <w:bCs/>
          <w:sz w:val="24"/>
          <w:szCs w:val="24"/>
        </w:rPr>
        <w:t>семестре</w:t>
      </w:r>
      <w:r w:rsidRPr="00A94E89">
        <w:rPr>
          <w:rFonts w:ascii="Times New Roman" w:hAnsi="Times New Roman"/>
          <w:bCs/>
          <w:sz w:val="24"/>
          <w:szCs w:val="24"/>
        </w:rPr>
        <w:t xml:space="preserve">. </w:t>
      </w:r>
    </w:p>
    <w:p w14:paraId="163E6D76" w14:textId="77777777" w:rsidR="00A94E89" w:rsidRPr="00A94E89" w:rsidRDefault="00A94E89" w:rsidP="00A94E89">
      <w:pPr>
        <w:spacing w:line="216" w:lineRule="auto"/>
        <w:ind w:firstLine="709"/>
        <w:jc w:val="both"/>
        <w:rPr>
          <w:rFonts w:ascii="Times New Roman" w:hAnsi="Times New Roman"/>
          <w:bCs/>
          <w:sz w:val="24"/>
          <w:szCs w:val="24"/>
        </w:rPr>
      </w:pPr>
      <w:r w:rsidRPr="00A94E89">
        <w:rPr>
          <w:rFonts w:ascii="Times New Roman" w:hAnsi="Times New Roman" w:hint="eastAsia"/>
          <w:bCs/>
          <w:sz w:val="24"/>
          <w:szCs w:val="24"/>
        </w:rPr>
        <w:lastRenderedPageBreak/>
        <w:t>Студенты</w:t>
      </w:r>
      <w:r w:rsidRPr="00A94E89">
        <w:rPr>
          <w:rFonts w:ascii="Times New Roman" w:hAnsi="Times New Roman"/>
          <w:bCs/>
          <w:sz w:val="24"/>
          <w:szCs w:val="24"/>
        </w:rPr>
        <w:t xml:space="preserve">, </w:t>
      </w:r>
      <w:r w:rsidRPr="00A94E89">
        <w:rPr>
          <w:rFonts w:ascii="Times New Roman" w:hAnsi="Times New Roman" w:hint="eastAsia"/>
          <w:bCs/>
          <w:sz w:val="24"/>
          <w:szCs w:val="24"/>
        </w:rPr>
        <w:t>не</w:t>
      </w:r>
      <w:r w:rsidRPr="00A94E89">
        <w:rPr>
          <w:rFonts w:ascii="Times New Roman" w:hAnsi="Times New Roman"/>
          <w:bCs/>
          <w:sz w:val="24"/>
          <w:szCs w:val="24"/>
        </w:rPr>
        <w:t xml:space="preserve"> </w:t>
      </w:r>
      <w:r w:rsidRPr="00A94E89">
        <w:rPr>
          <w:rFonts w:ascii="Times New Roman" w:hAnsi="Times New Roman" w:hint="eastAsia"/>
          <w:bCs/>
          <w:sz w:val="24"/>
          <w:szCs w:val="24"/>
        </w:rPr>
        <w:t>выполнившие</w:t>
      </w:r>
      <w:r w:rsidRPr="00A94E89">
        <w:rPr>
          <w:rFonts w:ascii="Times New Roman" w:hAnsi="Times New Roman"/>
          <w:bCs/>
          <w:sz w:val="24"/>
          <w:szCs w:val="24"/>
        </w:rPr>
        <w:t xml:space="preserve"> </w:t>
      </w:r>
      <w:r w:rsidRPr="00A94E89">
        <w:rPr>
          <w:rFonts w:ascii="Times New Roman" w:hAnsi="Times New Roman" w:hint="eastAsia"/>
          <w:bCs/>
          <w:sz w:val="24"/>
          <w:szCs w:val="24"/>
        </w:rPr>
        <w:t>программу</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 xml:space="preserve"> </w:t>
      </w:r>
      <w:r w:rsidRPr="00A94E89">
        <w:rPr>
          <w:rFonts w:ascii="Times New Roman" w:hAnsi="Times New Roman" w:hint="eastAsia"/>
          <w:bCs/>
          <w:sz w:val="24"/>
          <w:szCs w:val="24"/>
        </w:rPr>
        <w:t>по</w:t>
      </w:r>
      <w:r w:rsidRPr="00A94E89">
        <w:rPr>
          <w:rFonts w:ascii="Times New Roman" w:hAnsi="Times New Roman"/>
          <w:bCs/>
          <w:sz w:val="24"/>
          <w:szCs w:val="24"/>
        </w:rPr>
        <w:t xml:space="preserve"> </w:t>
      </w:r>
      <w:r w:rsidRPr="00A94E89">
        <w:rPr>
          <w:rFonts w:ascii="Times New Roman" w:hAnsi="Times New Roman" w:hint="eastAsia"/>
          <w:bCs/>
          <w:sz w:val="24"/>
          <w:szCs w:val="24"/>
        </w:rPr>
        <w:t>уважительной</w:t>
      </w:r>
      <w:r w:rsidRPr="00A94E89">
        <w:rPr>
          <w:rFonts w:ascii="Times New Roman" w:hAnsi="Times New Roman"/>
          <w:bCs/>
          <w:sz w:val="24"/>
          <w:szCs w:val="24"/>
        </w:rPr>
        <w:t xml:space="preserve"> </w:t>
      </w:r>
      <w:r w:rsidRPr="00A94E89">
        <w:rPr>
          <w:rFonts w:ascii="Times New Roman" w:hAnsi="Times New Roman" w:hint="eastAsia"/>
          <w:bCs/>
          <w:sz w:val="24"/>
          <w:szCs w:val="24"/>
        </w:rPr>
        <w:t>причине</w:t>
      </w:r>
      <w:r w:rsidRPr="00A94E89">
        <w:rPr>
          <w:rFonts w:ascii="Times New Roman" w:hAnsi="Times New Roman"/>
          <w:bCs/>
          <w:sz w:val="24"/>
          <w:szCs w:val="24"/>
        </w:rPr>
        <w:t xml:space="preserve">, </w:t>
      </w:r>
      <w:r w:rsidRPr="00A94E89">
        <w:rPr>
          <w:rFonts w:ascii="Times New Roman" w:hAnsi="Times New Roman" w:hint="eastAsia"/>
          <w:bCs/>
          <w:sz w:val="24"/>
          <w:szCs w:val="24"/>
        </w:rPr>
        <w:t>направляются</w:t>
      </w:r>
      <w:r w:rsidRPr="00A94E89">
        <w:rPr>
          <w:rFonts w:ascii="Times New Roman" w:hAnsi="Times New Roman"/>
          <w:bCs/>
          <w:sz w:val="24"/>
          <w:szCs w:val="24"/>
        </w:rPr>
        <w:t xml:space="preserve"> </w:t>
      </w:r>
      <w:r w:rsidRPr="00A94E89">
        <w:rPr>
          <w:rFonts w:ascii="Times New Roman" w:hAnsi="Times New Roman" w:hint="eastAsia"/>
          <w:bCs/>
          <w:sz w:val="24"/>
          <w:szCs w:val="24"/>
        </w:rPr>
        <w:t>на</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практику</w:t>
      </w:r>
      <w:r w:rsidRPr="00A94E89">
        <w:rPr>
          <w:rFonts w:ascii="Times New Roman" w:hAnsi="Times New Roman"/>
          <w:bCs/>
          <w:sz w:val="24"/>
          <w:szCs w:val="24"/>
        </w:rPr>
        <w:t xml:space="preserve"> </w:t>
      </w:r>
      <w:r w:rsidRPr="00A94E89">
        <w:rPr>
          <w:rFonts w:ascii="Times New Roman" w:hAnsi="Times New Roman" w:hint="eastAsia"/>
          <w:bCs/>
          <w:sz w:val="24"/>
          <w:szCs w:val="24"/>
        </w:rPr>
        <w:t>повторно</w:t>
      </w:r>
      <w:r w:rsidRPr="00A94E89">
        <w:rPr>
          <w:rFonts w:ascii="Times New Roman" w:hAnsi="Times New Roman"/>
          <w:bCs/>
          <w:sz w:val="24"/>
          <w:szCs w:val="24"/>
        </w:rPr>
        <w:t xml:space="preserve"> </w:t>
      </w:r>
      <w:r w:rsidRPr="00A94E89">
        <w:rPr>
          <w:rFonts w:ascii="Times New Roman" w:hAnsi="Times New Roman" w:hint="eastAsia"/>
          <w:bCs/>
          <w:sz w:val="24"/>
          <w:szCs w:val="24"/>
        </w:rPr>
        <w:t>в</w:t>
      </w:r>
      <w:r w:rsidRPr="00A94E89">
        <w:rPr>
          <w:rFonts w:ascii="Times New Roman" w:hAnsi="Times New Roman"/>
          <w:bCs/>
          <w:sz w:val="24"/>
          <w:szCs w:val="24"/>
        </w:rPr>
        <w:t xml:space="preserve"> </w:t>
      </w:r>
      <w:r w:rsidRPr="00A94E89">
        <w:rPr>
          <w:rFonts w:ascii="Times New Roman" w:hAnsi="Times New Roman" w:hint="eastAsia"/>
          <w:bCs/>
          <w:sz w:val="24"/>
          <w:szCs w:val="24"/>
        </w:rPr>
        <w:t>свободное</w:t>
      </w:r>
      <w:r w:rsidRPr="00A94E89">
        <w:rPr>
          <w:rFonts w:ascii="Times New Roman" w:hAnsi="Times New Roman"/>
          <w:bCs/>
          <w:sz w:val="24"/>
          <w:szCs w:val="24"/>
        </w:rPr>
        <w:t xml:space="preserve"> </w:t>
      </w:r>
      <w:r w:rsidRPr="00A94E89">
        <w:rPr>
          <w:rFonts w:ascii="Times New Roman" w:hAnsi="Times New Roman" w:hint="eastAsia"/>
          <w:bCs/>
          <w:sz w:val="24"/>
          <w:szCs w:val="24"/>
        </w:rPr>
        <w:t>от</w:t>
      </w:r>
      <w:r w:rsidRPr="00A94E89">
        <w:rPr>
          <w:rFonts w:ascii="Times New Roman" w:hAnsi="Times New Roman"/>
          <w:bCs/>
          <w:sz w:val="24"/>
          <w:szCs w:val="24"/>
        </w:rPr>
        <w:t xml:space="preserve"> </w:t>
      </w:r>
      <w:r w:rsidRPr="00A94E89">
        <w:rPr>
          <w:rFonts w:ascii="Times New Roman" w:hAnsi="Times New Roman" w:hint="eastAsia"/>
          <w:bCs/>
          <w:sz w:val="24"/>
          <w:szCs w:val="24"/>
        </w:rPr>
        <w:t>учебы</w:t>
      </w:r>
      <w:r w:rsidRPr="00A94E89">
        <w:rPr>
          <w:rFonts w:ascii="Times New Roman" w:hAnsi="Times New Roman"/>
          <w:bCs/>
          <w:sz w:val="24"/>
          <w:szCs w:val="24"/>
        </w:rPr>
        <w:t xml:space="preserve"> </w:t>
      </w:r>
      <w:r w:rsidRPr="00A94E89">
        <w:rPr>
          <w:rFonts w:ascii="Times New Roman" w:hAnsi="Times New Roman" w:hint="eastAsia"/>
          <w:bCs/>
          <w:sz w:val="24"/>
          <w:szCs w:val="24"/>
        </w:rPr>
        <w:t>время</w:t>
      </w:r>
      <w:r w:rsidRPr="00A94E89">
        <w:rPr>
          <w:rFonts w:ascii="Times New Roman" w:hAnsi="Times New Roman"/>
          <w:bCs/>
          <w:sz w:val="24"/>
          <w:szCs w:val="24"/>
        </w:rPr>
        <w:t xml:space="preserve"> </w:t>
      </w:r>
      <w:r w:rsidRPr="00A94E89">
        <w:rPr>
          <w:rFonts w:ascii="Times New Roman" w:hAnsi="Times New Roman" w:hint="eastAsia"/>
          <w:bCs/>
          <w:sz w:val="24"/>
          <w:szCs w:val="24"/>
        </w:rPr>
        <w:t>или</w:t>
      </w:r>
      <w:r w:rsidRPr="00A94E89">
        <w:rPr>
          <w:rFonts w:ascii="Times New Roman" w:hAnsi="Times New Roman"/>
          <w:bCs/>
          <w:sz w:val="24"/>
          <w:szCs w:val="24"/>
        </w:rPr>
        <w:t xml:space="preserve"> </w:t>
      </w:r>
      <w:r w:rsidRPr="00A94E89">
        <w:rPr>
          <w:rFonts w:ascii="Times New Roman" w:hAnsi="Times New Roman" w:hint="eastAsia"/>
          <w:bCs/>
          <w:sz w:val="24"/>
          <w:szCs w:val="24"/>
        </w:rPr>
        <w:t>проходят</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практику</w:t>
      </w:r>
      <w:r w:rsidRPr="00A94E89">
        <w:rPr>
          <w:rFonts w:ascii="Times New Roman" w:hAnsi="Times New Roman"/>
          <w:bCs/>
          <w:sz w:val="24"/>
          <w:szCs w:val="24"/>
        </w:rPr>
        <w:t xml:space="preserve"> </w:t>
      </w:r>
      <w:r w:rsidRPr="00A94E89">
        <w:rPr>
          <w:rFonts w:ascii="Times New Roman" w:hAnsi="Times New Roman" w:hint="eastAsia"/>
          <w:bCs/>
          <w:sz w:val="24"/>
          <w:szCs w:val="24"/>
        </w:rPr>
        <w:t>в</w:t>
      </w:r>
      <w:r w:rsidRPr="00A94E89">
        <w:rPr>
          <w:rFonts w:ascii="Times New Roman" w:hAnsi="Times New Roman"/>
          <w:bCs/>
          <w:sz w:val="24"/>
          <w:szCs w:val="24"/>
        </w:rPr>
        <w:t xml:space="preserve"> </w:t>
      </w:r>
      <w:r w:rsidRPr="00A94E89">
        <w:rPr>
          <w:rFonts w:ascii="Times New Roman" w:hAnsi="Times New Roman" w:hint="eastAsia"/>
          <w:bCs/>
          <w:sz w:val="24"/>
          <w:szCs w:val="24"/>
        </w:rPr>
        <w:t>индивидуальном</w:t>
      </w:r>
      <w:r w:rsidRPr="00A94E89">
        <w:rPr>
          <w:rFonts w:ascii="Times New Roman" w:hAnsi="Times New Roman"/>
          <w:bCs/>
          <w:sz w:val="24"/>
          <w:szCs w:val="24"/>
        </w:rPr>
        <w:t xml:space="preserve"> </w:t>
      </w:r>
      <w:r w:rsidRPr="00A94E89">
        <w:rPr>
          <w:rFonts w:ascii="Times New Roman" w:hAnsi="Times New Roman" w:hint="eastAsia"/>
          <w:bCs/>
          <w:sz w:val="24"/>
          <w:szCs w:val="24"/>
        </w:rPr>
        <w:t>порядке</w:t>
      </w:r>
      <w:r w:rsidRPr="00A94E89">
        <w:rPr>
          <w:rFonts w:ascii="Times New Roman" w:hAnsi="Times New Roman"/>
          <w:bCs/>
          <w:sz w:val="24"/>
          <w:szCs w:val="24"/>
        </w:rPr>
        <w:t xml:space="preserve">. </w:t>
      </w:r>
    </w:p>
    <w:p w14:paraId="0D10555E" w14:textId="73FA0694" w:rsidR="001366DB" w:rsidRDefault="00A94E89" w:rsidP="00A94E89">
      <w:pPr>
        <w:spacing w:line="216" w:lineRule="auto"/>
        <w:ind w:firstLine="709"/>
        <w:jc w:val="both"/>
        <w:rPr>
          <w:rFonts w:ascii="Times New Roman" w:hAnsi="Times New Roman"/>
          <w:bCs/>
          <w:sz w:val="24"/>
          <w:szCs w:val="24"/>
        </w:rPr>
      </w:pPr>
      <w:r w:rsidRPr="00A94E89">
        <w:rPr>
          <w:rFonts w:ascii="Times New Roman" w:hAnsi="Times New Roman" w:hint="eastAsia"/>
          <w:bCs/>
          <w:sz w:val="24"/>
          <w:szCs w:val="24"/>
        </w:rPr>
        <w:t>Студенты</w:t>
      </w:r>
      <w:r w:rsidRPr="00A94E89">
        <w:rPr>
          <w:rFonts w:ascii="Times New Roman" w:hAnsi="Times New Roman"/>
          <w:bCs/>
          <w:sz w:val="24"/>
          <w:szCs w:val="24"/>
        </w:rPr>
        <w:t xml:space="preserve">, </w:t>
      </w:r>
      <w:r w:rsidRPr="00A94E89">
        <w:rPr>
          <w:rFonts w:ascii="Times New Roman" w:hAnsi="Times New Roman" w:hint="eastAsia"/>
          <w:bCs/>
          <w:sz w:val="24"/>
          <w:szCs w:val="24"/>
        </w:rPr>
        <w:t>не</w:t>
      </w:r>
      <w:r w:rsidRPr="00A94E89">
        <w:rPr>
          <w:rFonts w:ascii="Times New Roman" w:hAnsi="Times New Roman"/>
          <w:bCs/>
          <w:sz w:val="24"/>
          <w:szCs w:val="24"/>
        </w:rPr>
        <w:t xml:space="preserve"> </w:t>
      </w:r>
      <w:r w:rsidRPr="00A94E89">
        <w:rPr>
          <w:rFonts w:ascii="Times New Roman" w:hAnsi="Times New Roman" w:hint="eastAsia"/>
          <w:bCs/>
          <w:sz w:val="24"/>
          <w:szCs w:val="24"/>
        </w:rPr>
        <w:t>выполнившие</w:t>
      </w:r>
      <w:r w:rsidRPr="00A94E89">
        <w:rPr>
          <w:rFonts w:ascii="Times New Roman" w:hAnsi="Times New Roman"/>
          <w:bCs/>
          <w:sz w:val="24"/>
          <w:szCs w:val="24"/>
        </w:rPr>
        <w:t xml:space="preserve"> </w:t>
      </w:r>
      <w:r w:rsidRPr="00A94E89">
        <w:rPr>
          <w:rFonts w:ascii="Times New Roman" w:hAnsi="Times New Roman" w:hint="eastAsia"/>
          <w:bCs/>
          <w:sz w:val="24"/>
          <w:szCs w:val="24"/>
        </w:rPr>
        <w:t>без</w:t>
      </w:r>
      <w:r w:rsidRPr="00A94E89">
        <w:rPr>
          <w:rFonts w:ascii="Times New Roman" w:hAnsi="Times New Roman"/>
          <w:bCs/>
          <w:sz w:val="24"/>
          <w:szCs w:val="24"/>
        </w:rPr>
        <w:t xml:space="preserve"> </w:t>
      </w:r>
      <w:r w:rsidRPr="00A94E89">
        <w:rPr>
          <w:rFonts w:ascii="Times New Roman" w:hAnsi="Times New Roman" w:hint="eastAsia"/>
          <w:bCs/>
          <w:sz w:val="24"/>
          <w:szCs w:val="24"/>
        </w:rPr>
        <w:t>уважительной</w:t>
      </w:r>
      <w:r w:rsidRPr="00A94E89">
        <w:rPr>
          <w:rFonts w:ascii="Times New Roman" w:hAnsi="Times New Roman"/>
          <w:bCs/>
          <w:sz w:val="24"/>
          <w:szCs w:val="24"/>
        </w:rPr>
        <w:t xml:space="preserve"> </w:t>
      </w:r>
      <w:r w:rsidRPr="00A94E89">
        <w:rPr>
          <w:rFonts w:ascii="Times New Roman" w:hAnsi="Times New Roman" w:hint="eastAsia"/>
          <w:bCs/>
          <w:sz w:val="24"/>
          <w:szCs w:val="24"/>
        </w:rPr>
        <w:t>причины</w:t>
      </w:r>
      <w:r w:rsidRPr="00A94E89">
        <w:rPr>
          <w:rFonts w:ascii="Times New Roman" w:hAnsi="Times New Roman"/>
          <w:bCs/>
          <w:sz w:val="24"/>
          <w:szCs w:val="24"/>
        </w:rPr>
        <w:t xml:space="preserve"> </w:t>
      </w:r>
      <w:r w:rsidRPr="00A94E89">
        <w:rPr>
          <w:rFonts w:ascii="Times New Roman" w:hAnsi="Times New Roman" w:hint="eastAsia"/>
          <w:bCs/>
          <w:sz w:val="24"/>
          <w:szCs w:val="24"/>
        </w:rPr>
        <w:t>требования</w:t>
      </w:r>
      <w:r w:rsidRPr="00A94E89">
        <w:rPr>
          <w:rFonts w:ascii="Times New Roman" w:hAnsi="Times New Roman"/>
          <w:bCs/>
          <w:sz w:val="24"/>
          <w:szCs w:val="24"/>
        </w:rPr>
        <w:t xml:space="preserve"> </w:t>
      </w:r>
      <w:r w:rsidRPr="00A94E89">
        <w:rPr>
          <w:rFonts w:ascii="Times New Roman" w:hAnsi="Times New Roman" w:hint="eastAsia"/>
          <w:bCs/>
          <w:sz w:val="24"/>
          <w:szCs w:val="24"/>
        </w:rPr>
        <w:t>программы</w:t>
      </w:r>
      <w:r w:rsidRPr="00A94E89">
        <w:rPr>
          <w:rFonts w:ascii="Times New Roman" w:hAnsi="Times New Roman"/>
          <w:bCs/>
          <w:sz w:val="24"/>
          <w:szCs w:val="24"/>
        </w:rPr>
        <w:t xml:space="preserve"> </w:t>
      </w:r>
      <w:r w:rsidRPr="00A94E89">
        <w:rPr>
          <w:rFonts w:ascii="Times New Roman" w:hAnsi="Times New Roman" w:hint="eastAsia"/>
          <w:bCs/>
          <w:sz w:val="24"/>
          <w:szCs w:val="24"/>
        </w:rPr>
        <w:t>практики</w:t>
      </w:r>
      <w:r w:rsidRPr="00A94E89">
        <w:rPr>
          <w:rFonts w:ascii="Times New Roman" w:hAnsi="Times New Roman"/>
          <w:bCs/>
          <w:sz w:val="24"/>
          <w:szCs w:val="24"/>
        </w:rPr>
        <w:t xml:space="preserve"> </w:t>
      </w:r>
      <w:r w:rsidRPr="00A94E89">
        <w:rPr>
          <w:rFonts w:ascii="Times New Roman" w:hAnsi="Times New Roman" w:hint="eastAsia"/>
          <w:bCs/>
          <w:sz w:val="24"/>
          <w:szCs w:val="24"/>
        </w:rPr>
        <w:t>или</w:t>
      </w:r>
      <w:r w:rsidRPr="00A94E89">
        <w:rPr>
          <w:rFonts w:ascii="Times New Roman" w:hAnsi="Times New Roman"/>
          <w:bCs/>
          <w:sz w:val="24"/>
          <w:szCs w:val="24"/>
        </w:rPr>
        <w:t xml:space="preserve"> </w:t>
      </w:r>
      <w:r w:rsidRPr="00A94E89">
        <w:rPr>
          <w:rFonts w:ascii="Times New Roman" w:hAnsi="Times New Roman" w:hint="eastAsia"/>
          <w:bCs/>
          <w:sz w:val="24"/>
          <w:szCs w:val="24"/>
        </w:rPr>
        <w:t>получившие</w:t>
      </w:r>
      <w:r w:rsidRPr="00A94E89">
        <w:rPr>
          <w:rFonts w:ascii="Times New Roman" w:hAnsi="Times New Roman"/>
          <w:bCs/>
          <w:sz w:val="24"/>
          <w:szCs w:val="24"/>
        </w:rPr>
        <w:t xml:space="preserve"> </w:t>
      </w:r>
      <w:r w:rsidRPr="00A94E89">
        <w:rPr>
          <w:rFonts w:ascii="Times New Roman" w:hAnsi="Times New Roman" w:hint="eastAsia"/>
          <w:bCs/>
          <w:sz w:val="24"/>
          <w:szCs w:val="24"/>
        </w:rPr>
        <w:t>неудовлетворительную</w:t>
      </w:r>
      <w:r w:rsidRPr="00A94E89">
        <w:rPr>
          <w:rFonts w:ascii="Times New Roman" w:hAnsi="Times New Roman"/>
          <w:bCs/>
          <w:sz w:val="24"/>
          <w:szCs w:val="24"/>
        </w:rPr>
        <w:t xml:space="preserve"> </w:t>
      </w:r>
      <w:r w:rsidRPr="00A94E89">
        <w:rPr>
          <w:rFonts w:ascii="Times New Roman" w:hAnsi="Times New Roman" w:hint="eastAsia"/>
          <w:bCs/>
          <w:sz w:val="24"/>
          <w:szCs w:val="24"/>
        </w:rPr>
        <w:t>оценку</w:t>
      </w:r>
      <w:r w:rsidRPr="00A94E89">
        <w:rPr>
          <w:rFonts w:ascii="Times New Roman" w:hAnsi="Times New Roman"/>
          <w:bCs/>
          <w:sz w:val="24"/>
          <w:szCs w:val="24"/>
        </w:rPr>
        <w:t xml:space="preserve">, </w:t>
      </w:r>
      <w:r w:rsidRPr="00A94E89">
        <w:rPr>
          <w:rFonts w:ascii="Times New Roman" w:hAnsi="Times New Roman" w:hint="eastAsia"/>
          <w:bCs/>
          <w:sz w:val="24"/>
          <w:szCs w:val="24"/>
        </w:rPr>
        <w:t>отчисляются</w:t>
      </w:r>
      <w:r w:rsidRPr="00A94E89">
        <w:rPr>
          <w:rFonts w:ascii="Times New Roman" w:hAnsi="Times New Roman"/>
          <w:bCs/>
          <w:sz w:val="24"/>
          <w:szCs w:val="24"/>
        </w:rPr>
        <w:t xml:space="preserve"> </w:t>
      </w:r>
      <w:r w:rsidRPr="00A94E89">
        <w:rPr>
          <w:rFonts w:ascii="Times New Roman" w:hAnsi="Times New Roman" w:hint="eastAsia"/>
          <w:bCs/>
          <w:sz w:val="24"/>
          <w:szCs w:val="24"/>
        </w:rPr>
        <w:t>из</w:t>
      </w:r>
      <w:r w:rsidRPr="00A94E89">
        <w:rPr>
          <w:rFonts w:ascii="Times New Roman" w:hAnsi="Times New Roman"/>
          <w:bCs/>
          <w:sz w:val="24"/>
          <w:szCs w:val="24"/>
        </w:rPr>
        <w:t xml:space="preserve"> </w:t>
      </w:r>
      <w:r w:rsidRPr="00A94E89">
        <w:rPr>
          <w:rFonts w:ascii="Times New Roman" w:hAnsi="Times New Roman" w:hint="eastAsia"/>
          <w:bCs/>
          <w:sz w:val="24"/>
          <w:szCs w:val="24"/>
        </w:rPr>
        <w:t>университета</w:t>
      </w:r>
      <w:r w:rsidRPr="00A94E89">
        <w:rPr>
          <w:rFonts w:ascii="Times New Roman" w:hAnsi="Times New Roman"/>
          <w:bCs/>
          <w:sz w:val="24"/>
          <w:szCs w:val="24"/>
        </w:rPr>
        <w:t xml:space="preserve"> </w:t>
      </w:r>
      <w:r w:rsidRPr="00A94E89">
        <w:rPr>
          <w:rFonts w:ascii="Times New Roman" w:hAnsi="Times New Roman" w:hint="eastAsia"/>
          <w:bCs/>
          <w:sz w:val="24"/>
          <w:szCs w:val="24"/>
        </w:rPr>
        <w:t>как</w:t>
      </w:r>
      <w:r w:rsidRPr="00A94E89">
        <w:rPr>
          <w:rFonts w:ascii="Times New Roman" w:hAnsi="Times New Roman"/>
          <w:bCs/>
          <w:sz w:val="24"/>
          <w:szCs w:val="24"/>
        </w:rPr>
        <w:t xml:space="preserve"> </w:t>
      </w:r>
      <w:r w:rsidRPr="00A94E89">
        <w:rPr>
          <w:rFonts w:ascii="Times New Roman" w:hAnsi="Times New Roman" w:hint="eastAsia"/>
          <w:bCs/>
          <w:sz w:val="24"/>
          <w:szCs w:val="24"/>
        </w:rPr>
        <w:t>имеющие</w:t>
      </w:r>
      <w:r w:rsidRPr="00A94E89">
        <w:rPr>
          <w:rFonts w:ascii="Times New Roman" w:hAnsi="Times New Roman"/>
          <w:bCs/>
          <w:sz w:val="24"/>
          <w:szCs w:val="24"/>
        </w:rPr>
        <w:t xml:space="preserve"> </w:t>
      </w:r>
      <w:r w:rsidRPr="00A94E89">
        <w:rPr>
          <w:rFonts w:ascii="Times New Roman" w:hAnsi="Times New Roman" w:hint="eastAsia"/>
          <w:bCs/>
          <w:sz w:val="24"/>
          <w:szCs w:val="24"/>
        </w:rPr>
        <w:t>академическую</w:t>
      </w:r>
      <w:r w:rsidRPr="00A94E89">
        <w:rPr>
          <w:rFonts w:ascii="Times New Roman" w:hAnsi="Times New Roman"/>
          <w:bCs/>
          <w:sz w:val="24"/>
          <w:szCs w:val="24"/>
        </w:rPr>
        <w:t xml:space="preserve"> </w:t>
      </w:r>
      <w:r w:rsidRPr="00A94E89">
        <w:rPr>
          <w:rFonts w:ascii="Times New Roman" w:hAnsi="Times New Roman" w:hint="eastAsia"/>
          <w:bCs/>
          <w:sz w:val="24"/>
          <w:szCs w:val="24"/>
        </w:rPr>
        <w:t>задолженность</w:t>
      </w:r>
      <w:r w:rsidRPr="00A94E89">
        <w:rPr>
          <w:rFonts w:ascii="Times New Roman" w:hAnsi="Times New Roman"/>
          <w:bCs/>
          <w:sz w:val="24"/>
          <w:szCs w:val="24"/>
        </w:rPr>
        <w:t xml:space="preserve"> </w:t>
      </w:r>
      <w:r w:rsidRPr="00A94E89">
        <w:rPr>
          <w:rFonts w:ascii="Times New Roman" w:hAnsi="Times New Roman" w:hint="eastAsia"/>
          <w:bCs/>
          <w:sz w:val="24"/>
          <w:szCs w:val="24"/>
        </w:rPr>
        <w:t>в</w:t>
      </w:r>
      <w:r w:rsidRPr="00A94E89">
        <w:rPr>
          <w:rFonts w:ascii="Times New Roman" w:hAnsi="Times New Roman"/>
          <w:bCs/>
          <w:sz w:val="24"/>
          <w:szCs w:val="24"/>
        </w:rPr>
        <w:t xml:space="preserve"> </w:t>
      </w:r>
      <w:r w:rsidRPr="00A94E89">
        <w:rPr>
          <w:rFonts w:ascii="Times New Roman" w:hAnsi="Times New Roman" w:hint="eastAsia"/>
          <w:bCs/>
          <w:sz w:val="24"/>
          <w:szCs w:val="24"/>
        </w:rPr>
        <w:t>порядке</w:t>
      </w:r>
      <w:r w:rsidRPr="00A94E89">
        <w:rPr>
          <w:rFonts w:ascii="Times New Roman" w:hAnsi="Times New Roman"/>
          <w:bCs/>
          <w:sz w:val="24"/>
          <w:szCs w:val="24"/>
        </w:rPr>
        <w:t xml:space="preserve">, </w:t>
      </w:r>
      <w:r w:rsidRPr="00A94E89">
        <w:rPr>
          <w:rFonts w:ascii="Times New Roman" w:hAnsi="Times New Roman" w:hint="eastAsia"/>
          <w:bCs/>
          <w:sz w:val="24"/>
          <w:szCs w:val="24"/>
        </w:rPr>
        <w:t>предусмотренном</w:t>
      </w:r>
      <w:r w:rsidRPr="00A94E89">
        <w:rPr>
          <w:rFonts w:ascii="Times New Roman" w:hAnsi="Times New Roman"/>
          <w:bCs/>
          <w:sz w:val="24"/>
          <w:szCs w:val="24"/>
        </w:rPr>
        <w:t xml:space="preserve"> </w:t>
      </w:r>
      <w:r w:rsidRPr="00A94E89">
        <w:rPr>
          <w:rFonts w:ascii="Times New Roman" w:hAnsi="Times New Roman" w:hint="eastAsia"/>
          <w:bCs/>
          <w:sz w:val="24"/>
          <w:szCs w:val="24"/>
        </w:rPr>
        <w:t>Уставом</w:t>
      </w:r>
      <w:r w:rsidRPr="00A94E89">
        <w:rPr>
          <w:rFonts w:ascii="Times New Roman" w:hAnsi="Times New Roman"/>
          <w:bCs/>
          <w:sz w:val="24"/>
          <w:szCs w:val="24"/>
        </w:rPr>
        <w:t xml:space="preserve"> </w:t>
      </w:r>
      <w:r w:rsidRPr="00A94E89">
        <w:rPr>
          <w:rFonts w:ascii="Times New Roman" w:hAnsi="Times New Roman" w:hint="eastAsia"/>
          <w:bCs/>
          <w:sz w:val="24"/>
          <w:szCs w:val="24"/>
        </w:rPr>
        <w:t>университета</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Положением</w:t>
      </w:r>
      <w:r w:rsidRPr="00A94E89">
        <w:rPr>
          <w:rFonts w:ascii="Times New Roman" w:hAnsi="Times New Roman"/>
          <w:bCs/>
          <w:sz w:val="24"/>
          <w:szCs w:val="24"/>
        </w:rPr>
        <w:t xml:space="preserve"> </w:t>
      </w:r>
      <w:r w:rsidRPr="00A94E89">
        <w:rPr>
          <w:rFonts w:ascii="Times New Roman" w:hAnsi="Times New Roman" w:hint="eastAsia"/>
          <w:bCs/>
          <w:sz w:val="24"/>
          <w:szCs w:val="24"/>
        </w:rPr>
        <w:t>о</w:t>
      </w:r>
      <w:r w:rsidRPr="00A94E89">
        <w:rPr>
          <w:rFonts w:ascii="Times New Roman" w:hAnsi="Times New Roman"/>
          <w:bCs/>
          <w:sz w:val="24"/>
          <w:szCs w:val="24"/>
        </w:rPr>
        <w:t xml:space="preserve"> </w:t>
      </w:r>
      <w:r w:rsidRPr="00A94E89">
        <w:rPr>
          <w:rFonts w:ascii="Times New Roman" w:hAnsi="Times New Roman" w:hint="eastAsia"/>
          <w:bCs/>
          <w:sz w:val="24"/>
          <w:szCs w:val="24"/>
        </w:rPr>
        <w:t>зачетной</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экзаменационной</w:t>
      </w:r>
      <w:r w:rsidRPr="00A94E89">
        <w:rPr>
          <w:rFonts w:ascii="Times New Roman" w:hAnsi="Times New Roman"/>
          <w:bCs/>
          <w:sz w:val="24"/>
          <w:szCs w:val="24"/>
        </w:rPr>
        <w:t xml:space="preserve"> </w:t>
      </w:r>
      <w:r w:rsidRPr="00A94E89">
        <w:rPr>
          <w:rFonts w:ascii="Times New Roman" w:hAnsi="Times New Roman" w:hint="eastAsia"/>
          <w:bCs/>
          <w:sz w:val="24"/>
          <w:szCs w:val="24"/>
        </w:rPr>
        <w:t>сессиях</w:t>
      </w:r>
      <w:r w:rsidRPr="00A94E89">
        <w:rPr>
          <w:rFonts w:ascii="Times New Roman" w:hAnsi="Times New Roman"/>
          <w:bCs/>
          <w:sz w:val="24"/>
          <w:szCs w:val="24"/>
        </w:rPr>
        <w:t xml:space="preserve"> </w:t>
      </w:r>
      <w:r w:rsidRPr="00A94E89">
        <w:rPr>
          <w:rFonts w:ascii="Times New Roman" w:hAnsi="Times New Roman" w:hint="eastAsia"/>
          <w:bCs/>
          <w:sz w:val="24"/>
          <w:szCs w:val="24"/>
        </w:rPr>
        <w:t>и</w:t>
      </w:r>
      <w:r w:rsidRPr="00A94E89">
        <w:rPr>
          <w:rFonts w:ascii="Times New Roman" w:hAnsi="Times New Roman"/>
          <w:bCs/>
          <w:sz w:val="24"/>
          <w:szCs w:val="24"/>
        </w:rPr>
        <w:t xml:space="preserve"> </w:t>
      </w:r>
      <w:r w:rsidRPr="00A94E89">
        <w:rPr>
          <w:rFonts w:ascii="Times New Roman" w:hAnsi="Times New Roman" w:hint="eastAsia"/>
          <w:bCs/>
          <w:sz w:val="24"/>
          <w:szCs w:val="24"/>
        </w:rPr>
        <w:t>порядке</w:t>
      </w:r>
      <w:r w:rsidRPr="00A94E89">
        <w:rPr>
          <w:rFonts w:ascii="Times New Roman" w:hAnsi="Times New Roman"/>
          <w:bCs/>
          <w:sz w:val="24"/>
          <w:szCs w:val="24"/>
        </w:rPr>
        <w:t xml:space="preserve"> </w:t>
      </w:r>
      <w:r w:rsidRPr="00A94E89">
        <w:rPr>
          <w:rFonts w:ascii="Times New Roman" w:hAnsi="Times New Roman" w:hint="eastAsia"/>
          <w:bCs/>
          <w:sz w:val="24"/>
          <w:szCs w:val="24"/>
        </w:rPr>
        <w:t>ликвидации</w:t>
      </w:r>
      <w:r w:rsidRPr="00A94E89">
        <w:rPr>
          <w:rFonts w:ascii="Times New Roman" w:hAnsi="Times New Roman"/>
          <w:bCs/>
          <w:sz w:val="24"/>
          <w:szCs w:val="24"/>
        </w:rPr>
        <w:t xml:space="preserve"> </w:t>
      </w:r>
      <w:r w:rsidRPr="00A94E89">
        <w:rPr>
          <w:rFonts w:ascii="Times New Roman" w:hAnsi="Times New Roman" w:hint="eastAsia"/>
          <w:bCs/>
          <w:sz w:val="24"/>
          <w:szCs w:val="24"/>
        </w:rPr>
        <w:t>академической</w:t>
      </w:r>
      <w:r w:rsidRPr="00A94E89">
        <w:rPr>
          <w:rFonts w:ascii="Times New Roman" w:hAnsi="Times New Roman"/>
          <w:bCs/>
          <w:sz w:val="24"/>
          <w:szCs w:val="24"/>
        </w:rPr>
        <w:t xml:space="preserve"> </w:t>
      </w:r>
      <w:r w:rsidRPr="00A94E89">
        <w:rPr>
          <w:rFonts w:ascii="Times New Roman" w:hAnsi="Times New Roman" w:hint="eastAsia"/>
          <w:bCs/>
          <w:sz w:val="24"/>
          <w:szCs w:val="24"/>
        </w:rPr>
        <w:t>задолженности</w:t>
      </w:r>
      <w:r w:rsidRPr="00A94E89">
        <w:rPr>
          <w:rFonts w:ascii="Times New Roman" w:hAnsi="Times New Roman"/>
          <w:bCs/>
          <w:sz w:val="24"/>
          <w:szCs w:val="24"/>
        </w:rPr>
        <w:t>.</w:t>
      </w:r>
    </w:p>
    <w:p w14:paraId="46A7A00F" w14:textId="77777777" w:rsidR="00FF1BA5" w:rsidRPr="00752D0F" w:rsidRDefault="00752D0F" w:rsidP="00A720D2">
      <w:pPr>
        <w:pStyle w:val="af5"/>
        <w:numPr>
          <w:ilvl w:val="0"/>
          <w:numId w:val="3"/>
        </w:numPr>
        <w:rPr>
          <w:b/>
          <w:sz w:val="24"/>
        </w:rPr>
      </w:pPr>
      <w:r w:rsidRPr="00752D0F">
        <w:rPr>
          <w:rFonts w:hint="eastAsia"/>
          <w:b/>
          <w:sz w:val="24"/>
        </w:rPr>
        <w:t>Перечень</w:t>
      </w:r>
      <w:r w:rsidRPr="00752D0F">
        <w:rPr>
          <w:b/>
          <w:sz w:val="24"/>
        </w:rPr>
        <w:t xml:space="preserve"> </w:t>
      </w:r>
      <w:r w:rsidRPr="00752D0F">
        <w:rPr>
          <w:rFonts w:hint="eastAsia"/>
          <w:b/>
          <w:sz w:val="24"/>
        </w:rPr>
        <w:t>учебно</w:t>
      </w:r>
      <w:r w:rsidRPr="00752D0F">
        <w:rPr>
          <w:b/>
          <w:sz w:val="24"/>
        </w:rPr>
        <w:t>-</w:t>
      </w:r>
      <w:r w:rsidRPr="00752D0F">
        <w:rPr>
          <w:rFonts w:hint="eastAsia"/>
          <w:b/>
          <w:sz w:val="24"/>
        </w:rPr>
        <w:t>методического</w:t>
      </w:r>
      <w:r w:rsidRPr="00752D0F">
        <w:rPr>
          <w:b/>
          <w:sz w:val="24"/>
        </w:rPr>
        <w:t xml:space="preserve"> </w:t>
      </w:r>
      <w:r w:rsidRPr="00752D0F">
        <w:rPr>
          <w:rFonts w:hint="eastAsia"/>
          <w:b/>
          <w:sz w:val="24"/>
        </w:rPr>
        <w:t>обеспечения</w:t>
      </w:r>
      <w:r w:rsidRPr="00752D0F">
        <w:rPr>
          <w:b/>
          <w:sz w:val="24"/>
        </w:rPr>
        <w:t xml:space="preserve"> </w:t>
      </w:r>
      <w:r w:rsidRPr="00752D0F">
        <w:rPr>
          <w:rFonts w:hint="eastAsia"/>
          <w:b/>
          <w:sz w:val="24"/>
        </w:rPr>
        <w:t>для</w:t>
      </w:r>
      <w:r w:rsidRPr="00752D0F">
        <w:rPr>
          <w:b/>
          <w:sz w:val="24"/>
        </w:rPr>
        <w:t xml:space="preserve"> </w:t>
      </w:r>
      <w:r w:rsidRPr="00752D0F">
        <w:rPr>
          <w:rFonts w:hint="eastAsia"/>
          <w:b/>
          <w:sz w:val="24"/>
        </w:rPr>
        <w:t>самостоятельной</w:t>
      </w:r>
      <w:r w:rsidRPr="00752D0F">
        <w:rPr>
          <w:b/>
          <w:sz w:val="24"/>
        </w:rPr>
        <w:t xml:space="preserve"> </w:t>
      </w:r>
      <w:r w:rsidRPr="00752D0F">
        <w:rPr>
          <w:rFonts w:hint="eastAsia"/>
          <w:b/>
          <w:sz w:val="24"/>
        </w:rPr>
        <w:t>работы</w:t>
      </w:r>
      <w:r>
        <w:rPr>
          <w:b/>
          <w:sz w:val="24"/>
        </w:rPr>
        <w:t xml:space="preserve"> </w:t>
      </w:r>
      <w:r w:rsidRPr="00752D0F">
        <w:rPr>
          <w:rFonts w:hint="eastAsia"/>
          <w:b/>
          <w:sz w:val="24"/>
        </w:rPr>
        <w:t>обучающихся</w:t>
      </w:r>
      <w:r w:rsidRPr="00752D0F">
        <w:rPr>
          <w:b/>
          <w:sz w:val="24"/>
        </w:rPr>
        <w:t xml:space="preserve"> </w:t>
      </w:r>
      <w:r w:rsidRPr="00752D0F">
        <w:rPr>
          <w:rFonts w:hint="eastAsia"/>
          <w:b/>
          <w:sz w:val="24"/>
        </w:rPr>
        <w:t>по</w:t>
      </w:r>
      <w:r w:rsidRPr="00752D0F">
        <w:rPr>
          <w:b/>
          <w:sz w:val="24"/>
        </w:rPr>
        <w:t xml:space="preserve"> </w:t>
      </w:r>
      <w:r w:rsidRPr="00752D0F">
        <w:rPr>
          <w:rFonts w:hint="eastAsia"/>
          <w:b/>
          <w:sz w:val="24"/>
        </w:rPr>
        <w:t>дисциплине</w:t>
      </w:r>
    </w:p>
    <w:p w14:paraId="27B44009" w14:textId="77777777" w:rsidR="006C123D" w:rsidRPr="00CA275C" w:rsidRDefault="006C123D" w:rsidP="00A720D2">
      <w:pPr>
        <w:pStyle w:val="2a"/>
        <w:numPr>
          <w:ilvl w:val="0"/>
          <w:numId w:val="6"/>
        </w:numPr>
        <w:shd w:val="clear" w:color="auto" w:fill="FFFFFF"/>
        <w:tabs>
          <w:tab w:val="left" w:pos="0"/>
          <w:tab w:val="left" w:pos="1080"/>
          <w:tab w:val="left" w:pos="1260"/>
        </w:tabs>
        <w:suppressAutoHyphens/>
        <w:spacing w:after="0" w:line="240" w:lineRule="auto"/>
        <w:jc w:val="both"/>
        <w:rPr>
          <w:rFonts w:ascii="Times New Roman" w:hAnsi="Times New Roman"/>
          <w:iCs/>
          <w:sz w:val="24"/>
          <w:szCs w:val="24"/>
          <w:highlight w:val="yellow"/>
        </w:rPr>
      </w:pPr>
      <w:r>
        <w:rPr>
          <w:rFonts w:ascii="Times New Roman" w:hAnsi="Times New Roman"/>
          <w:iCs/>
          <w:sz w:val="24"/>
          <w:szCs w:val="24"/>
        </w:rPr>
        <w:t>1</w:t>
      </w:r>
      <w:r w:rsidRPr="00FD3CF7">
        <w:rPr>
          <w:rFonts w:ascii="Times New Roman" w:hAnsi="Times New Roman"/>
          <w:iCs/>
          <w:sz w:val="24"/>
          <w:szCs w:val="24"/>
        </w:rPr>
        <w:t>. Васильева Т.Н. Учебная, производственная, преддипломная практики и выпускная квалификационная работа студента бакалавриата/ Учебное пособие. Изд-во.: ТНТ, г. Старый Оскол, - 2018г.</w:t>
      </w:r>
    </w:p>
    <w:p w14:paraId="490951EA" w14:textId="77777777" w:rsidR="006C123D" w:rsidRDefault="006C123D" w:rsidP="00A720D2">
      <w:pPr>
        <w:pStyle w:val="2a"/>
        <w:numPr>
          <w:ilvl w:val="0"/>
          <w:numId w:val="6"/>
        </w:numPr>
        <w:shd w:val="clear" w:color="auto" w:fill="FFFFFF"/>
        <w:tabs>
          <w:tab w:val="left" w:pos="0"/>
          <w:tab w:val="left" w:pos="1080"/>
          <w:tab w:val="left" w:pos="1260"/>
        </w:tabs>
        <w:suppressAutoHyphens/>
        <w:spacing w:after="0" w:line="240" w:lineRule="auto"/>
        <w:jc w:val="both"/>
        <w:rPr>
          <w:rFonts w:ascii="Times New Roman" w:hAnsi="Times New Roman"/>
          <w:iCs/>
          <w:sz w:val="24"/>
          <w:szCs w:val="24"/>
        </w:rPr>
      </w:pPr>
      <w:r w:rsidRPr="00FD3CF7">
        <w:rPr>
          <w:rFonts w:ascii="Times New Roman" w:hAnsi="Times New Roman"/>
          <w:iCs/>
          <w:sz w:val="24"/>
          <w:szCs w:val="24"/>
        </w:rPr>
        <w:t xml:space="preserve">2. </w:t>
      </w:r>
      <w:r>
        <w:rPr>
          <w:rFonts w:ascii="Times New Roman" w:hAnsi="Times New Roman"/>
          <w:iCs/>
          <w:sz w:val="24"/>
          <w:szCs w:val="24"/>
        </w:rPr>
        <w:t>ГОСТ</w:t>
      </w:r>
      <w:r w:rsidRPr="00FD3CF7">
        <w:rPr>
          <w:rFonts w:ascii="Times New Roman" w:hAnsi="Times New Roman"/>
          <w:iCs/>
          <w:sz w:val="24"/>
          <w:szCs w:val="24"/>
        </w:rPr>
        <w:t xml:space="preserve"> 2.743-91 </w:t>
      </w:r>
      <w:r>
        <w:rPr>
          <w:rFonts w:ascii="Times New Roman" w:hAnsi="Times New Roman"/>
          <w:iCs/>
          <w:sz w:val="24"/>
          <w:szCs w:val="24"/>
        </w:rPr>
        <w:t xml:space="preserve">ЕСКД. </w:t>
      </w:r>
      <w:r w:rsidRPr="00FD3CF7">
        <w:rPr>
          <w:rFonts w:ascii="Times New Roman" w:hAnsi="Times New Roman"/>
          <w:iCs/>
          <w:sz w:val="24"/>
          <w:szCs w:val="24"/>
        </w:rPr>
        <w:t>Обозначения условные графические в схемах. Элементы цифровой техники</w:t>
      </w:r>
      <w:r>
        <w:rPr>
          <w:rFonts w:ascii="Times New Roman" w:hAnsi="Times New Roman"/>
          <w:iCs/>
          <w:sz w:val="24"/>
          <w:szCs w:val="24"/>
        </w:rPr>
        <w:t xml:space="preserve">. </w:t>
      </w:r>
      <w:r w:rsidRPr="00FD3CF7">
        <w:rPr>
          <w:rFonts w:ascii="Times New Roman" w:hAnsi="Times New Roman"/>
          <w:iCs/>
          <w:sz w:val="24"/>
          <w:szCs w:val="24"/>
        </w:rPr>
        <w:t xml:space="preserve">Межгосударственный стандарт. </w:t>
      </w:r>
      <w:r>
        <w:rPr>
          <w:rFonts w:ascii="Times New Roman" w:hAnsi="Times New Roman"/>
          <w:iCs/>
          <w:sz w:val="24"/>
          <w:szCs w:val="24"/>
        </w:rPr>
        <w:t xml:space="preserve">1991 г. </w:t>
      </w:r>
    </w:p>
    <w:p w14:paraId="05986424" w14:textId="77777777" w:rsidR="006C123D" w:rsidRDefault="006C123D" w:rsidP="00A720D2">
      <w:pPr>
        <w:pStyle w:val="2a"/>
        <w:numPr>
          <w:ilvl w:val="0"/>
          <w:numId w:val="6"/>
        </w:numPr>
        <w:shd w:val="clear" w:color="auto" w:fill="FFFFFF"/>
        <w:tabs>
          <w:tab w:val="left" w:pos="0"/>
          <w:tab w:val="left" w:pos="1080"/>
          <w:tab w:val="left" w:pos="1260"/>
        </w:tabs>
        <w:suppressAutoHyphens/>
        <w:spacing w:after="0" w:line="240" w:lineRule="auto"/>
        <w:jc w:val="both"/>
        <w:rPr>
          <w:rFonts w:ascii="Times New Roman" w:hAnsi="Times New Roman"/>
          <w:iCs/>
          <w:sz w:val="24"/>
          <w:szCs w:val="24"/>
        </w:rPr>
      </w:pPr>
      <w:r w:rsidRPr="00E67D85">
        <w:rPr>
          <w:rFonts w:ascii="Times New Roman" w:hAnsi="Times New Roman"/>
          <w:iCs/>
          <w:sz w:val="24"/>
          <w:szCs w:val="24"/>
        </w:rPr>
        <w:t>3. ГОСТ 2.104-2006 Единая система конструкторской документации (ЕСКД). Основные надписи (с Поправками)</w:t>
      </w:r>
      <w:r>
        <w:rPr>
          <w:rFonts w:ascii="Times New Roman" w:hAnsi="Times New Roman"/>
          <w:iCs/>
          <w:sz w:val="24"/>
          <w:szCs w:val="24"/>
        </w:rPr>
        <w:t xml:space="preserve">. </w:t>
      </w:r>
      <w:r w:rsidRPr="00FD3CF7">
        <w:rPr>
          <w:rFonts w:ascii="Times New Roman" w:hAnsi="Times New Roman"/>
          <w:iCs/>
          <w:sz w:val="24"/>
          <w:szCs w:val="24"/>
        </w:rPr>
        <w:t xml:space="preserve">Межгосударственный стандарт. </w:t>
      </w:r>
      <w:r>
        <w:rPr>
          <w:rFonts w:ascii="Times New Roman" w:hAnsi="Times New Roman"/>
          <w:iCs/>
          <w:sz w:val="24"/>
          <w:szCs w:val="24"/>
        </w:rPr>
        <w:t xml:space="preserve">2006 г. </w:t>
      </w:r>
    </w:p>
    <w:p w14:paraId="42465C4B" w14:textId="77777777" w:rsidR="006C123D" w:rsidRDefault="006C123D" w:rsidP="00A720D2">
      <w:pPr>
        <w:pStyle w:val="2a"/>
        <w:numPr>
          <w:ilvl w:val="0"/>
          <w:numId w:val="6"/>
        </w:numPr>
        <w:shd w:val="clear" w:color="auto" w:fill="FFFFFF"/>
        <w:tabs>
          <w:tab w:val="left" w:pos="0"/>
          <w:tab w:val="left" w:pos="1080"/>
          <w:tab w:val="left" w:pos="1260"/>
        </w:tabs>
        <w:suppressAutoHyphens/>
        <w:spacing w:after="0" w:line="240" w:lineRule="auto"/>
        <w:jc w:val="both"/>
        <w:rPr>
          <w:rFonts w:ascii="Times New Roman" w:hAnsi="Times New Roman"/>
          <w:iCs/>
          <w:sz w:val="24"/>
          <w:szCs w:val="24"/>
        </w:rPr>
      </w:pPr>
      <w:r w:rsidRPr="00E67D85">
        <w:rPr>
          <w:rFonts w:ascii="Times New Roman" w:hAnsi="Times New Roman"/>
          <w:iCs/>
          <w:sz w:val="24"/>
          <w:szCs w:val="24"/>
        </w:rPr>
        <w:t>4. ГОСТ 2.105-95 Единая система конструкторской документации (ЕСКД). Общие требования к текстовым документам (с Изменением N 1, с Поправками)</w:t>
      </w:r>
      <w:r>
        <w:rPr>
          <w:rFonts w:ascii="Times New Roman" w:hAnsi="Times New Roman"/>
          <w:iCs/>
          <w:sz w:val="24"/>
          <w:szCs w:val="24"/>
        </w:rPr>
        <w:t>.</w:t>
      </w:r>
      <w:r w:rsidRPr="00E67D85">
        <w:rPr>
          <w:rFonts w:ascii="Times New Roman" w:hAnsi="Times New Roman"/>
          <w:iCs/>
          <w:sz w:val="24"/>
          <w:szCs w:val="24"/>
        </w:rPr>
        <w:t xml:space="preserve"> </w:t>
      </w:r>
      <w:r w:rsidRPr="00FD3CF7">
        <w:rPr>
          <w:rFonts w:ascii="Times New Roman" w:hAnsi="Times New Roman"/>
          <w:iCs/>
          <w:sz w:val="24"/>
          <w:szCs w:val="24"/>
        </w:rPr>
        <w:t xml:space="preserve">Межгосударственный стандарт. </w:t>
      </w:r>
      <w:r>
        <w:rPr>
          <w:rFonts w:ascii="Times New Roman" w:hAnsi="Times New Roman"/>
          <w:iCs/>
          <w:sz w:val="24"/>
          <w:szCs w:val="24"/>
        </w:rPr>
        <w:t xml:space="preserve">1995 г. </w:t>
      </w:r>
    </w:p>
    <w:p w14:paraId="204F9153" w14:textId="77777777" w:rsidR="006C123D" w:rsidRDefault="006C123D" w:rsidP="00A720D2">
      <w:pPr>
        <w:pStyle w:val="2a"/>
        <w:numPr>
          <w:ilvl w:val="0"/>
          <w:numId w:val="6"/>
        </w:numPr>
        <w:shd w:val="clear" w:color="auto" w:fill="FFFFFF"/>
        <w:tabs>
          <w:tab w:val="left" w:pos="0"/>
          <w:tab w:val="left" w:pos="1080"/>
          <w:tab w:val="left" w:pos="1260"/>
        </w:tabs>
        <w:suppressAutoHyphens/>
        <w:spacing w:after="0" w:line="240" w:lineRule="auto"/>
        <w:jc w:val="both"/>
        <w:rPr>
          <w:rFonts w:ascii="Times New Roman" w:hAnsi="Times New Roman"/>
          <w:iCs/>
          <w:sz w:val="24"/>
          <w:szCs w:val="24"/>
        </w:rPr>
      </w:pPr>
      <w:r w:rsidRPr="00E67D85">
        <w:rPr>
          <w:rFonts w:ascii="Times New Roman" w:hAnsi="Times New Roman"/>
          <w:iCs/>
          <w:sz w:val="24"/>
          <w:szCs w:val="24"/>
        </w:rPr>
        <w:t xml:space="preserve">5. ГОСТ 2.702-2011 Единая система конструкторской документации (ЕСКД). Правила выполнения электрических схем. </w:t>
      </w:r>
      <w:r w:rsidRPr="00FD3CF7">
        <w:rPr>
          <w:rFonts w:ascii="Times New Roman" w:hAnsi="Times New Roman"/>
          <w:iCs/>
          <w:sz w:val="24"/>
          <w:szCs w:val="24"/>
        </w:rPr>
        <w:t xml:space="preserve">Межгосударственный стандарт. </w:t>
      </w:r>
      <w:r>
        <w:rPr>
          <w:rFonts w:ascii="Times New Roman" w:hAnsi="Times New Roman"/>
          <w:iCs/>
          <w:sz w:val="24"/>
          <w:szCs w:val="24"/>
        </w:rPr>
        <w:t>2011 г.</w:t>
      </w:r>
    </w:p>
    <w:p w14:paraId="2786DC18" w14:textId="77777777" w:rsidR="006C123D" w:rsidRDefault="006C123D" w:rsidP="00A720D2">
      <w:pPr>
        <w:pStyle w:val="Default"/>
        <w:widowControl w:val="0"/>
        <w:numPr>
          <w:ilvl w:val="0"/>
          <w:numId w:val="6"/>
        </w:numPr>
        <w:tabs>
          <w:tab w:val="clear" w:pos="432"/>
          <w:tab w:val="num" w:pos="720"/>
        </w:tabs>
        <w:ind w:left="0" w:firstLine="0"/>
        <w:jc w:val="center"/>
        <w:rPr>
          <w:b/>
          <w:bCs/>
        </w:rPr>
      </w:pPr>
    </w:p>
    <w:p w14:paraId="7BB64E5F" w14:textId="77777777" w:rsidR="00752D0F" w:rsidRPr="00752D0F" w:rsidRDefault="00752D0F" w:rsidP="00A720D2">
      <w:pPr>
        <w:pStyle w:val="af5"/>
        <w:numPr>
          <w:ilvl w:val="0"/>
          <w:numId w:val="3"/>
        </w:numPr>
        <w:rPr>
          <w:bCs/>
        </w:rPr>
      </w:pPr>
      <w:r w:rsidRPr="00752D0F">
        <w:rPr>
          <w:b/>
          <w:sz w:val="24"/>
        </w:rPr>
        <w:t>Фонд оценочных средств для проведения промежуточной аттестации</w:t>
      </w:r>
      <w:r w:rsidRPr="00752D0F">
        <w:rPr>
          <w:b/>
          <w:sz w:val="24"/>
        </w:rPr>
        <w:br/>
        <w:t xml:space="preserve"> обучающихся по дисциплине</w:t>
      </w:r>
    </w:p>
    <w:p w14:paraId="1BE9818F" w14:textId="77777777" w:rsidR="00752D0F" w:rsidRDefault="00752D0F" w:rsidP="00752D0F">
      <w:pPr>
        <w:pStyle w:val="FR2"/>
        <w:spacing w:line="240" w:lineRule="auto"/>
        <w:ind w:firstLine="567"/>
        <w:rPr>
          <w:rStyle w:val="29"/>
          <w:color w:val="000000"/>
          <w:sz w:val="24"/>
          <w:szCs w:val="24"/>
        </w:rPr>
      </w:pPr>
      <w:r w:rsidRPr="00752D0F">
        <w:rPr>
          <w:rStyle w:val="29"/>
          <w:color w:val="000000"/>
          <w:sz w:val="24"/>
          <w:szCs w:val="24"/>
        </w:rPr>
        <w:t>Оценочные средства для проведения промежуточной аттестации обучающихся приведены в Приложении к рабочей программе дисциплины.</w:t>
      </w:r>
    </w:p>
    <w:p w14:paraId="681C05EA" w14:textId="77777777" w:rsidR="00752D0F" w:rsidRPr="00752D0F" w:rsidRDefault="00752D0F" w:rsidP="00752D0F">
      <w:pPr>
        <w:pStyle w:val="FR2"/>
        <w:spacing w:line="240" w:lineRule="auto"/>
        <w:ind w:firstLine="567"/>
        <w:rPr>
          <w:sz w:val="24"/>
          <w:szCs w:val="24"/>
        </w:rPr>
      </w:pPr>
    </w:p>
    <w:p w14:paraId="161BE057" w14:textId="77777777" w:rsidR="00752D0F" w:rsidRPr="00752D0F" w:rsidRDefault="00752D0F" w:rsidP="00A720D2">
      <w:pPr>
        <w:pStyle w:val="af5"/>
        <w:numPr>
          <w:ilvl w:val="0"/>
          <w:numId w:val="3"/>
        </w:numPr>
        <w:rPr>
          <w:b/>
          <w:sz w:val="24"/>
        </w:rPr>
      </w:pPr>
      <w:r w:rsidRPr="00752D0F">
        <w:rPr>
          <w:b/>
          <w:sz w:val="24"/>
        </w:rPr>
        <w:t>Перечень основной и дополнительной учебной литературы, необходимой для освоения дисциплины</w:t>
      </w:r>
    </w:p>
    <w:p w14:paraId="467A2686" w14:textId="77777777" w:rsidR="00752D0F" w:rsidRPr="00752D0F" w:rsidRDefault="00752D0F" w:rsidP="00A720D2">
      <w:pPr>
        <w:pStyle w:val="1c"/>
        <w:numPr>
          <w:ilvl w:val="0"/>
          <w:numId w:val="5"/>
        </w:numPr>
        <w:spacing w:before="170" w:after="0"/>
        <w:ind w:left="0" w:firstLine="567"/>
        <w:jc w:val="both"/>
      </w:pPr>
      <w:r w:rsidRPr="00752D0F">
        <w:rPr>
          <w:b/>
          <w:bCs/>
        </w:rPr>
        <w:t>Основная учебная литература:</w:t>
      </w:r>
    </w:p>
    <w:p w14:paraId="08C4FA63" w14:textId="77777777" w:rsidR="00764493" w:rsidRPr="00764493" w:rsidRDefault="00764493" w:rsidP="00764493">
      <w:pPr>
        <w:pStyle w:val="af"/>
        <w:numPr>
          <w:ilvl w:val="0"/>
          <w:numId w:val="5"/>
        </w:numPr>
        <w:autoSpaceDE w:val="0"/>
        <w:autoSpaceDN w:val="0"/>
        <w:adjustRightInd w:val="0"/>
        <w:rPr>
          <w:rFonts w:ascii="Times New Roman" w:hAnsi="Times New Roman"/>
          <w:color w:val="000000"/>
          <w:sz w:val="24"/>
          <w:szCs w:val="24"/>
        </w:rPr>
      </w:pPr>
    </w:p>
    <w:p w14:paraId="07C66FFA" w14:textId="77777777" w:rsidR="00764493" w:rsidRPr="00764493" w:rsidRDefault="00764493" w:rsidP="00764493">
      <w:pPr>
        <w:pStyle w:val="af"/>
        <w:numPr>
          <w:ilvl w:val="0"/>
          <w:numId w:val="5"/>
        </w:numPr>
        <w:autoSpaceDE w:val="0"/>
        <w:autoSpaceDN w:val="0"/>
        <w:adjustRightInd w:val="0"/>
        <w:spacing w:after="14"/>
        <w:rPr>
          <w:rFonts w:ascii="Times New Roman" w:hAnsi="Times New Roman"/>
          <w:color w:val="000000"/>
          <w:sz w:val="23"/>
          <w:szCs w:val="23"/>
        </w:rPr>
      </w:pPr>
      <w:r w:rsidRPr="00764493">
        <w:rPr>
          <w:rFonts w:ascii="Times New Roman" w:hAnsi="Times New Roman"/>
          <w:color w:val="000000"/>
          <w:sz w:val="23"/>
          <w:szCs w:val="23"/>
        </w:rPr>
        <w:t xml:space="preserve">1. Васильева Т.Н. Учебная, производственная, преддипломная практики и выпускная квалификационная работа студента бакалавриата/ Учебное пособие. Рек. ФИРО.Изд-во.: ТНТ, г. Старый Оскол, - 2018г. </w:t>
      </w:r>
    </w:p>
    <w:p w14:paraId="62C26C49" w14:textId="77777777" w:rsidR="00764493" w:rsidRPr="00764493" w:rsidRDefault="00764493" w:rsidP="00764493">
      <w:pPr>
        <w:pStyle w:val="af"/>
        <w:numPr>
          <w:ilvl w:val="0"/>
          <w:numId w:val="5"/>
        </w:numPr>
        <w:autoSpaceDE w:val="0"/>
        <w:autoSpaceDN w:val="0"/>
        <w:adjustRightInd w:val="0"/>
        <w:spacing w:after="14"/>
        <w:rPr>
          <w:rFonts w:ascii="Times New Roman" w:hAnsi="Times New Roman"/>
          <w:color w:val="000000"/>
          <w:sz w:val="23"/>
          <w:szCs w:val="23"/>
        </w:rPr>
      </w:pPr>
      <w:r w:rsidRPr="00764493">
        <w:rPr>
          <w:rFonts w:ascii="Times New Roman" w:hAnsi="Times New Roman"/>
          <w:color w:val="000000"/>
          <w:sz w:val="23"/>
          <w:szCs w:val="23"/>
        </w:rPr>
        <w:t xml:space="preserve">2. Электроснабжение потребителей и режимы: учебное пособие/ Б.И. Кудрин, Б.В.Жилин, Ю.В.Матюнина. – 2-е изд., испр. – М.:Издательский дом МЭИ, 2018.-412с.: ил. </w:t>
      </w:r>
    </w:p>
    <w:p w14:paraId="57C11BA3" w14:textId="77777777" w:rsidR="00764493" w:rsidRPr="00764493" w:rsidRDefault="00764493" w:rsidP="00764493">
      <w:pPr>
        <w:pStyle w:val="af"/>
        <w:numPr>
          <w:ilvl w:val="0"/>
          <w:numId w:val="5"/>
        </w:numPr>
        <w:autoSpaceDE w:val="0"/>
        <w:autoSpaceDN w:val="0"/>
        <w:adjustRightInd w:val="0"/>
        <w:spacing w:after="14"/>
        <w:rPr>
          <w:rFonts w:ascii="Times New Roman" w:hAnsi="Times New Roman"/>
          <w:color w:val="000000"/>
          <w:sz w:val="23"/>
          <w:szCs w:val="23"/>
        </w:rPr>
      </w:pPr>
      <w:r w:rsidRPr="00764493">
        <w:rPr>
          <w:rFonts w:ascii="Times New Roman" w:hAnsi="Times New Roman"/>
          <w:color w:val="000000"/>
          <w:sz w:val="23"/>
          <w:szCs w:val="23"/>
        </w:rPr>
        <w:t xml:space="preserve">3.Управление потоками электроэнергии и повышение эффективности электроэнергетиче-ских систем: учебное пособие/ А.П.Бурман, Ю.К.Розанов, Ю.Г.Шакарян.- 2-е изд., испр.- М.:Издательский дом МЭИ, 2018. – 336.:ил.. </w:t>
      </w:r>
    </w:p>
    <w:p w14:paraId="264E245E" w14:textId="77777777" w:rsidR="00764493" w:rsidRPr="00764493" w:rsidRDefault="00764493" w:rsidP="00764493">
      <w:pPr>
        <w:pStyle w:val="af"/>
        <w:numPr>
          <w:ilvl w:val="0"/>
          <w:numId w:val="5"/>
        </w:numPr>
        <w:autoSpaceDE w:val="0"/>
        <w:autoSpaceDN w:val="0"/>
        <w:adjustRightInd w:val="0"/>
        <w:spacing w:after="14"/>
        <w:rPr>
          <w:rFonts w:ascii="Times New Roman" w:hAnsi="Times New Roman"/>
          <w:color w:val="000000"/>
          <w:sz w:val="23"/>
          <w:szCs w:val="23"/>
        </w:rPr>
      </w:pPr>
      <w:r w:rsidRPr="00764493">
        <w:rPr>
          <w:rFonts w:ascii="Times New Roman" w:hAnsi="Times New Roman"/>
          <w:color w:val="000000"/>
          <w:sz w:val="23"/>
          <w:szCs w:val="23"/>
        </w:rPr>
        <w:t xml:space="preserve">3. Правила технической эксплуатации электрических систем и сетей Российской Федера-ции. Госэнергонадзор Минэнерго России.- М.:ЗАО «Энергосервис», 2013.-368 с. </w:t>
      </w:r>
    </w:p>
    <w:p w14:paraId="1ED5F00F" w14:textId="77777777" w:rsidR="00764493" w:rsidRPr="00764493" w:rsidRDefault="00764493" w:rsidP="00764493">
      <w:pPr>
        <w:pStyle w:val="af"/>
        <w:numPr>
          <w:ilvl w:val="0"/>
          <w:numId w:val="5"/>
        </w:numPr>
        <w:autoSpaceDE w:val="0"/>
        <w:autoSpaceDN w:val="0"/>
        <w:adjustRightInd w:val="0"/>
        <w:spacing w:after="14"/>
        <w:rPr>
          <w:rFonts w:ascii="Times New Roman" w:hAnsi="Times New Roman"/>
          <w:color w:val="000000"/>
          <w:sz w:val="23"/>
          <w:szCs w:val="23"/>
        </w:rPr>
      </w:pPr>
      <w:r w:rsidRPr="00764493">
        <w:rPr>
          <w:rFonts w:ascii="Times New Roman" w:hAnsi="Times New Roman"/>
          <w:color w:val="000000"/>
          <w:sz w:val="23"/>
          <w:szCs w:val="23"/>
        </w:rPr>
        <w:t xml:space="preserve">5. Правила устройства электроустановок. – По состоянию на 1 февраля 2008 г. – М.: КНО-РУС, 2013. – 488 с. </w:t>
      </w:r>
    </w:p>
    <w:p w14:paraId="106734FC" w14:textId="77777777" w:rsidR="00764493" w:rsidRPr="00764493" w:rsidRDefault="00764493" w:rsidP="00764493">
      <w:pPr>
        <w:pStyle w:val="af"/>
        <w:numPr>
          <w:ilvl w:val="0"/>
          <w:numId w:val="5"/>
        </w:numPr>
        <w:autoSpaceDE w:val="0"/>
        <w:autoSpaceDN w:val="0"/>
        <w:adjustRightInd w:val="0"/>
        <w:spacing w:after="14"/>
        <w:rPr>
          <w:rFonts w:ascii="Times New Roman" w:hAnsi="Times New Roman"/>
          <w:color w:val="000000"/>
          <w:sz w:val="23"/>
          <w:szCs w:val="23"/>
        </w:rPr>
      </w:pPr>
      <w:r w:rsidRPr="00764493">
        <w:rPr>
          <w:rFonts w:ascii="Times New Roman" w:hAnsi="Times New Roman"/>
          <w:color w:val="000000"/>
          <w:sz w:val="23"/>
          <w:szCs w:val="23"/>
        </w:rPr>
        <w:t xml:space="preserve">6. Правила технической эксплуатации электроустановок потребителей. Госэнергонадзор Минэнерго России.- М.:ЗАО «Энергосервис», 2013.-392 с. </w:t>
      </w:r>
    </w:p>
    <w:p w14:paraId="6268709A" w14:textId="77777777" w:rsidR="00764493" w:rsidRPr="00764493" w:rsidRDefault="00764493" w:rsidP="00764493">
      <w:pPr>
        <w:pStyle w:val="af"/>
        <w:numPr>
          <w:ilvl w:val="0"/>
          <w:numId w:val="5"/>
        </w:numPr>
        <w:autoSpaceDE w:val="0"/>
        <w:autoSpaceDN w:val="0"/>
        <w:adjustRightInd w:val="0"/>
        <w:rPr>
          <w:rFonts w:ascii="Times New Roman" w:hAnsi="Times New Roman"/>
          <w:color w:val="000000"/>
          <w:sz w:val="23"/>
          <w:szCs w:val="23"/>
        </w:rPr>
      </w:pPr>
      <w:r w:rsidRPr="00764493">
        <w:rPr>
          <w:rFonts w:ascii="Times New Roman" w:hAnsi="Times New Roman"/>
          <w:color w:val="000000"/>
          <w:sz w:val="23"/>
          <w:szCs w:val="23"/>
        </w:rPr>
        <w:t xml:space="preserve">7. Конюхова, Е.А. Электроснабжение: Учебник для вузов / Е. А. Конюхова. – 2-е изд.стер., М.: Издательский дом МЭИ, 2018. – 510с. </w:t>
      </w:r>
    </w:p>
    <w:p w14:paraId="34038056" w14:textId="0E6BCC98" w:rsidR="006C123D" w:rsidRPr="00527877" w:rsidRDefault="006C123D" w:rsidP="00A720D2">
      <w:pPr>
        <w:pStyle w:val="2a"/>
        <w:numPr>
          <w:ilvl w:val="0"/>
          <w:numId w:val="6"/>
        </w:numPr>
        <w:shd w:val="clear" w:color="auto" w:fill="FFFFFF"/>
        <w:tabs>
          <w:tab w:val="left" w:pos="0"/>
          <w:tab w:val="left" w:pos="1080"/>
          <w:tab w:val="left" w:pos="1260"/>
        </w:tabs>
        <w:suppressAutoHyphens/>
        <w:spacing w:after="0" w:line="240" w:lineRule="auto"/>
        <w:jc w:val="both"/>
        <w:rPr>
          <w:rFonts w:ascii="Times New Roman" w:hAnsi="Times New Roman"/>
          <w:iCs/>
          <w:sz w:val="24"/>
          <w:szCs w:val="24"/>
        </w:rPr>
      </w:pPr>
    </w:p>
    <w:p w14:paraId="055F3BA9" w14:textId="77777777" w:rsidR="00752D0F" w:rsidRPr="00F20255" w:rsidRDefault="00752D0F" w:rsidP="00A720D2">
      <w:pPr>
        <w:pStyle w:val="1c"/>
        <w:numPr>
          <w:ilvl w:val="0"/>
          <w:numId w:val="5"/>
        </w:numPr>
        <w:spacing w:before="170" w:after="0"/>
        <w:ind w:left="0" w:firstLine="567"/>
        <w:jc w:val="both"/>
        <w:rPr>
          <w:b/>
          <w:bCs/>
        </w:rPr>
      </w:pPr>
      <w:r w:rsidRPr="00F20255">
        <w:rPr>
          <w:b/>
          <w:bCs/>
        </w:rPr>
        <w:t>Дополнительная учебная литература:</w:t>
      </w:r>
    </w:p>
    <w:p w14:paraId="3E7C9592" w14:textId="1019DC22" w:rsidR="00764493" w:rsidRPr="00764493" w:rsidRDefault="00764493" w:rsidP="00764493">
      <w:pPr>
        <w:pStyle w:val="af"/>
        <w:numPr>
          <w:ilvl w:val="0"/>
          <w:numId w:val="5"/>
        </w:numPr>
        <w:autoSpaceDE w:val="0"/>
        <w:autoSpaceDN w:val="0"/>
        <w:adjustRightInd w:val="0"/>
        <w:rPr>
          <w:rFonts w:ascii="Times New Roman" w:hAnsi="Times New Roman"/>
          <w:color w:val="000000"/>
          <w:sz w:val="23"/>
          <w:szCs w:val="23"/>
        </w:rPr>
      </w:pPr>
      <w:r w:rsidRPr="00764493">
        <w:rPr>
          <w:rFonts w:ascii="Times New Roman" w:hAnsi="Times New Roman"/>
          <w:color w:val="000000"/>
          <w:sz w:val="23"/>
          <w:szCs w:val="23"/>
        </w:rPr>
        <w:t xml:space="preserve">1. Васильева Т.Н. Надежность электрооборудования и систем электроснабжения. М.: Горячая линия - Телеком, 2014. -152с. </w:t>
      </w:r>
    </w:p>
    <w:p w14:paraId="4C82E518" w14:textId="77777777" w:rsidR="00764493" w:rsidRPr="00764493" w:rsidRDefault="00764493" w:rsidP="00764493">
      <w:pPr>
        <w:pStyle w:val="af"/>
        <w:numPr>
          <w:ilvl w:val="0"/>
          <w:numId w:val="5"/>
        </w:numPr>
        <w:autoSpaceDE w:val="0"/>
        <w:autoSpaceDN w:val="0"/>
        <w:adjustRightInd w:val="0"/>
        <w:rPr>
          <w:rFonts w:ascii="Times New Roman" w:hAnsi="Times New Roman"/>
          <w:color w:val="000000"/>
          <w:sz w:val="23"/>
          <w:szCs w:val="23"/>
        </w:rPr>
      </w:pPr>
      <w:r w:rsidRPr="00764493">
        <w:rPr>
          <w:rFonts w:ascii="Times New Roman" w:hAnsi="Times New Roman"/>
          <w:color w:val="000000"/>
          <w:sz w:val="23"/>
          <w:szCs w:val="23"/>
        </w:rPr>
        <w:t xml:space="preserve">2. Электроснабжение сельского хозяйства/ Лещинская Т.Б., Наумов И.В. – М.: КолосС, 2008. – 655 с. </w:t>
      </w:r>
    </w:p>
    <w:p w14:paraId="549BA881" w14:textId="75C9A2D0" w:rsidR="00764493" w:rsidRPr="00764493" w:rsidRDefault="00764493" w:rsidP="00764493">
      <w:pPr>
        <w:pStyle w:val="af"/>
        <w:numPr>
          <w:ilvl w:val="0"/>
          <w:numId w:val="5"/>
        </w:numPr>
        <w:autoSpaceDE w:val="0"/>
        <w:autoSpaceDN w:val="0"/>
        <w:adjustRightInd w:val="0"/>
        <w:rPr>
          <w:rFonts w:ascii="Times New Roman" w:hAnsi="Times New Roman"/>
          <w:color w:val="000000"/>
          <w:sz w:val="23"/>
          <w:szCs w:val="23"/>
        </w:rPr>
      </w:pPr>
      <w:r w:rsidRPr="00764493">
        <w:rPr>
          <w:rFonts w:ascii="Times New Roman" w:hAnsi="Times New Roman"/>
          <w:color w:val="000000"/>
          <w:sz w:val="23"/>
          <w:szCs w:val="23"/>
        </w:rPr>
        <w:t>3. Чукреев Ю.Я.</w:t>
      </w:r>
      <w:r>
        <w:rPr>
          <w:rFonts w:ascii="Times New Roman" w:hAnsi="Times New Roman"/>
          <w:color w:val="000000"/>
          <w:sz w:val="23"/>
          <w:szCs w:val="23"/>
        </w:rPr>
        <w:t xml:space="preserve"> </w:t>
      </w:r>
      <w:r w:rsidRPr="00764493">
        <w:rPr>
          <w:rFonts w:ascii="Times New Roman" w:hAnsi="Times New Roman"/>
          <w:color w:val="000000"/>
          <w:sz w:val="23"/>
          <w:szCs w:val="23"/>
        </w:rPr>
        <w:t>Электроснабжение.</w:t>
      </w:r>
      <w:r>
        <w:rPr>
          <w:rFonts w:ascii="Times New Roman" w:hAnsi="Times New Roman"/>
          <w:color w:val="000000"/>
          <w:sz w:val="23"/>
          <w:szCs w:val="23"/>
        </w:rPr>
        <w:t xml:space="preserve"> </w:t>
      </w:r>
      <w:r w:rsidRPr="00764493">
        <w:rPr>
          <w:rFonts w:ascii="Times New Roman" w:hAnsi="Times New Roman"/>
          <w:color w:val="000000"/>
          <w:sz w:val="23"/>
          <w:szCs w:val="23"/>
        </w:rPr>
        <w:t xml:space="preserve">Учебное пособие. – СЛИ, 2007. -84с. </w:t>
      </w:r>
    </w:p>
    <w:p w14:paraId="5CF783B3" w14:textId="729C2E15" w:rsidR="00752D0F" w:rsidRDefault="00764493" w:rsidP="00764493">
      <w:pPr>
        <w:pStyle w:val="af2"/>
        <w:numPr>
          <w:ilvl w:val="0"/>
          <w:numId w:val="5"/>
        </w:numPr>
        <w:shd w:val="clear" w:color="auto" w:fill="FFFFFF"/>
        <w:spacing w:before="0" w:after="0"/>
        <w:jc w:val="both"/>
        <w:rPr>
          <w:rFonts w:cs="Times New Roman"/>
          <w:color w:val="000000"/>
        </w:rPr>
      </w:pPr>
      <w:r w:rsidRPr="00764493">
        <w:rPr>
          <w:rFonts w:cs="Times New Roman"/>
          <w:color w:val="000000"/>
          <w:sz w:val="23"/>
          <w:szCs w:val="23"/>
          <w:lang w:eastAsia="ru-RU"/>
        </w:rPr>
        <w:t>4. Лещинская Т.Б., Будзко И.А., Электроснабжение сельского хозяйства. М.: Колос, 1999.</w:t>
      </w:r>
    </w:p>
    <w:p w14:paraId="1E846044" w14:textId="77777777" w:rsidR="00752D0F" w:rsidRPr="00752D0F" w:rsidRDefault="00752D0F" w:rsidP="00A720D2">
      <w:pPr>
        <w:pStyle w:val="af5"/>
        <w:numPr>
          <w:ilvl w:val="0"/>
          <w:numId w:val="3"/>
        </w:numPr>
        <w:rPr>
          <w:b/>
          <w:sz w:val="24"/>
        </w:rPr>
      </w:pPr>
      <w:r w:rsidRPr="00752D0F">
        <w:rPr>
          <w:b/>
          <w:sz w:val="24"/>
        </w:rPr>
        <w:t>Методические указания для обучающихся по освоению дисциплины</w:t>
      </w:r>
    </w:p>
    <w:p w14:paraId="5797B0C8" w14:textId="77777777" w:rsidR="00A94E89" w:rsidRPr="000C4ECE" w:rsidRDefault="00A94E89" w:rsidP="00A94E89">
      <w:pPr>
        <w:pStyle w:val="Default"/>
        <w:ind w:firstLine="708"/>
        <w:jc w:val="both"/>
        <w:rPr>
          <w:b/>
          <w:iCs/>
        </w:rPr>
      </w:pPr>
      <w:r w:rsidRPr="000C4ECE">
        <w:rPr>
          <w:b/>
          <w:iCs/>
        </w:rPr>
        <w:t xml:space="preserve">9.1. Рекомендации по планированию и организации времени, необходимого для </w:t>
      </w:r>
      <w:r>
        <w:rPr>
          <w:b/>
          <w:iCs/>
        </w:rPr>
        <w:t>прохождения</w:t>
      </w:r>
      <w:r w:rsidRPr="00E553AA">
        <w:rPr>
          <w:b/>
          <w:iCs/>
        </w:rPr>
        <w:t xml:space="preserve"> практики</w:t>
      </w:r>
    </w:p>
    <w:p w14:paraId="7165D3BA" w14:textId="77777777" w:rsidR="00A94E89" w:rsidRPr="000C4ECE" w:rsidRDefault="00A94E89" w:rsidP="00A94E89">
      <w:pPr>
        <w:pStyle w:val="Default"/>
        <w:ind w:firstLine="708"/>
        <w:jc w:val="both"/>
        <w:rPr>
          <w:bCs/>
          <w:iCs/>
        </w:rPr>
      </w:pPr>
      <w:r w:rsidRPr="000C4ECE">
        <w:rPr>
          <w:bCs/>
          <w:iCs/>
        </w:rPr>
        <w:tab/>
        <w:t xml:space="preserve">Рекомендуется следующим образом организовать время, необходимое для </w:t>
      </w:r>
      <w:r>
        <w:rPr>
          <w:iCs/>
        </w:rPr>
        <w:t>прохождения</w:t>
      </w:r>
      <w:r w:rsidRPr="000C4ECE">
        <w:rPr>
          <w:iCs/>
        </w:rPr>
        <w:t xml:space="preserve"> практики</w:t>
      </w:r>
      <w:r w:rsidRPr="000C4ECE">
        <w:rPr>
          <w:bCs/>
          <w:iCs/>
        </w:rPr>
        <w:t>:</w:t>
      </w:r>
    </w:p>
    <w:p w14:paraId="6A787610" w14:textId="77777777" w:rsidR="00A94E89" w:rsidRPr="000C4ECE" w:rsidRDefault="00A94E89" w:rsidP="00A94E89">
      <w:pPr>
        <w:pStyle w:val="Default"/>
        <w:ind w:firstLine="708"/>
        <w:jc w:val="both"/>
        <w:rPr>
          <w:bCs/>
          <w:iCs/>
        </w:rPr>
      </w:pPr>
      <w:r w:rsidRPr="000C4ECE">
        <w:rPr>
          <w:bCs/>
          <w:iCs/>
        </w:rPr>
        <w:tab/>
        <w:t>Изучение конспекта лекции в день проведения практики по названной теме – 10-15 минут.</w:t>
      </w:r>
    </w:p>
    <w:p w14:paraId="2A562871" w14:textId="77777777" w:rsidR="00A94E89" w:rsidRPr="000C4ECE" w:rsidRDefault="00A94E89" w:rsidP="00A94E89">
      <w:pPr>
        <w:pStyle w:val="Default"/>
        <w:ind w:firstLine="708"/>
        <w:jc w:val="both"/>
        <w:rPr>
          <w:bCs/>
          <w:iCs/>
        </w:rPr>
      </w:pPr>
      <w:r w:rsidRPr="000C4ECE">
        <w:rPr>
          <w:bCs/>
          <w:iCs/>
        </w:rPr>
        <w:tab/>
        <w:t>Изучение конспекта лекции за день перед проведением практики по названной теме – 10-15 минут.</w:t>
      </w:r>
    </w:p>
    <w:p w14:paraId="465A4EB8" w14:textId="77777777" w:rsidR="00A94E89" w:rsidRPr="000C4ECE" w:rsidRDefault="00A94E89" w:rsidP="00A94E89">
      <w:pPr>
        <w:pStyle w:val="Default"/>
        <w:ind w:firstLine="708"/>
        <w:jc w:val="both"/>
        <w:rPr>
          <w:bCs/>
          <w:iCs/>
        </w:rPr>
      </w:pPr>
      <w:r w:rsidRPr="000C4ECE">
        <w:rPr>
          <w:bCs/>
          <w:iCs/>
        </w:rPr>
        <w:tab/>
        <w:t>Изучение теоретического материала по учебнику и конспекту – 1 час в неделю.</w:t>
      </w:r>
    </w:p>
    <w:p w14:paraId="118AB041" w14:textId="77777777" w:rsidR="00A94E89" w:rsidRPr="007573EB" w:rsidRDefault="00A94E89" w:rsidP="00A94E89">
      <w:pPr>
        <w:pStyle w:val="a3"/>
        <w:widowControl w:val="0"/>
        <w:tabs>
          <w:tab w:val="left" w:pos="422"/>
        </w:tabs>
        <w:ind w:right="84"/>
        <w:rPr>
          <w:b/>
          <w:i/>
        </w:rPr>
      </w:pPr>
    </w:p>
    <w:p w14:paraId="10986510" w14:textId="77777777" w:rsidR="00A94E89" w:rsidRPr="000C4ECE" w:rsidRDefault="00A94E89" w:rsidP="00A94E89">
      <w:pPr>
        <w:pStyle w:val="Default"/>
        <w:ind w:firstLine="708"/>
        <w:jc w:val="both"/>
        <w:rPr>
          <w:b/>
          <w:iCs/>
        </w:rPr>
      </w:pPr>
      <w:r w:rsidRPr="000C4ECE">
        <w:rPr>
          <w:b/>
          <w:iCs/>
        </w:rPr>
        <w:t>9.2. Описание последовательности действий обучающегося («сценарий прохожден</w:t>
      </w:r>
      <w:r>
        <w:rPr>
          <w:b/>
          <w:iCs/>
        </w:rPr>
        <w:t>ия практики по названной теме»)</w:t>
      </w:r>
    </w:p>
    <w:p w14:paraId="4169DA2C" w14:textId="77777777" w:rsidR="00A94E89" w:rsidRPr="000C4ECE" w:rsidRDefault="00A94E89" w:rsidP="00A94E89">
      <w:pPr>
        <w:pStyle w:val="Default"/>
        <w:ind w:firstLine="708"/>
        <w:jc w:val="both"/>
        <w:rPr>
          <w:bCs/>
          <w:iCs/>
        </w:rPr>
      </w:pPr>
      <w:r w:rsidRPr="000C4ECE">
        <w:rPr>
          <w:bCs/>
          <w:iCs/>
        </w:rPr>
        <w:t>При прохождени</w:t>
      </w:r>
      <w:r>
        <w:rPr>
          <w:bCs/>
          <w:iCs/>
        </w:rPr>
        <w:t>и</w:t>
      </w:r>
      <w:r w:rsidRPr="000C4ECE">
        <w:rPr>
          <w:bCs/>
          <w:iCs/>
        </w:rPr>
        <w:t xml:space="preserve"> практики очень полезно повторять материал, который прочитан на лекции, применялся на практическом и лабораторном занятии. Тогда задание на практике будет гораздо понятнее. Для понимания материала и качественного его усвоения рекомендуется такая последовательность действий:</w:t>
      </w:r>
    </w:p>
    <w:p w14:paraId="14E3AF24" w14:textId="77777777" w:rsidR="00A94E89" w:rsidRPr="000C4ECE" w:rsidRDefault="00A94E89" w:rsidP="00A94E89">
      <w:pPr>
        <w:pStyle w:val="Default"/>
        <w:ind w:firstLine="708"/>
        <w:jc w:val="both"/>
        <w:rPr>
          <w:bCs/>
          <w:iCs/>
        </w:rPr>
      </w:pPr>
      <w:r>
        <w:rPr>
          <w:bCs/>
          <w:iCs/>
        </w:rPr>
        <w:tab/>
        <w:t>1) п</w:t>
      </w:r>
      <w:r w:rsidRPr="000C4ECE">
        <w:rPr>
          <w:bCs/>
          <w:iCs/>
        </w:rPr>
        <w:t xml:space="preserve">осле </w:t>
      </w:r>
      <w:r>
        <w:rPr>
          <w:bCs/>
          <w:iCs/>
        </w:rPr>
        <w:t xml:space="preserve">дня практики, при подготовке к </w:t>
      </w:r>
      <w:r w:rsidRPr="000C4ECE">
        <w:rPr>
          <w:bCs/>
          <w:iCs/>
        </w:rPr>
        <w:t>следующему дню, нужно сначала просмотреть и обдумать прочитанный в аудитории материал, (10-15 минут).</w:t>
      </w:r>
    </w:p>
    <w:p w14:paraId="7DC2B3CB" w14:textId="77777777" w:rsidR="00A94E89" w:rsidRPr="000C4ECE" w:rsidRDefault="00A94E89" w:rsidP="00A94E89">
      <w:pPr>
        <w:pStyle w:val="Default"/>
        <w:ind w:firstLine="708"/>
        <w:jc w:val="both"/>
        <w:rPr>
          <w:bCs/>
          <w:iCs/>
        </w:rPr>
      </w:pPr>
      <w:r>
        <w:rPr>
          <w:bCs/>
          <w:iCs/>
        </w:rPr>
        <w:tab/>
        <w:t>2) п</w:t>
      </w:r>
      <w:r w:rsidRPr="000C4ECE">
        <w:rPr>
          <w:bCs/>
          <w:iCs/>
        </w:rPr>
        <w:t>ри следующем дне практики, нужно просмотреть материал, продумать тему работы практики следующего дня (10-15 минут).</w:t>
      </w:r>
    </w:p>
    <w:p w14:paraId="31786A08" w14:textId="77777777" w:rsidR="00A94E89" w:rsidRPr="000C4ECE" w:rsidRDefault="00A94E89" w:rsidP="00A94E89">
      <w:pPr>
        <w:pStyle w:val="Default"/>
        <w:ind w:firstLine="708"/>
        <w:jc w:val="both"/>
        <w:rPr>
          <w:bCs/>
          <w:iCs/>
        </w:rPr>
      </w:pPr>
      <w:r>
        <w:rPr>
          <w:bCs/>
          <w:iCs/>
        </w:rPr>
        <w:tab/>
      </w:r>
      <w:r w:rsidRPr="000C4ECE">
        <w:rPr>
          <w:bCs/>
          <w:iCs/>
        </w:rPr>
        <w:t>В течение недели выбрать время (1 час) для работы с литературой в библиотеке.</w:t>
      </w:r>
    </w:p>
    <w:p w14:paraId="73889556" w14:textId="77777777" w:rsidR="00A94E89" w:rsidRPr="007573EB" w:rsidRDefault="00A94E89" w:rsidP="00A94E89">
      <w:pPr>
        <w:pStyle w:val="a3"/>
        <w:widowControl w:val="0"/>
        <w:tabs>
          <w:tab w:val="left" w:pos="422"/>
        </w:tabs>
        <w:ind w:right="84"/>
        <w:rPr>
          <w:i/>
        </w:rPr>
      </w:pPr>
    </w:p>
    <w:p w14:paraId="59D5FBAD" w14:textId="77777777" w:rsidR="00A94E89" w:rsidRPr="000C4ECE" w:rsidRDefault="00A94E89" w:rsidP="00A94E89">
      <w:pPr>
        <w:pStyle w:val="Default"/>
        <w:ind w:firstLine="708"/>
        <w:jc w:val="both"/>
        <w:rPr>
          <w:b/>
          <w:iCs/>
        </w:rPr>
      </w:pPr>
      <w:r>
        <w:rPr>
          <w:b/>
          <w:iCs/>
        </w:rPr>
        <w:tab/>
      </w:r>
      <w:r w:rsidRPr="000C4ECE">
        <w:rPr>
          <w:b/>
          <w:iCs/>
        </w:rPr>
        <w:t>9.3. Рекоме</w:t>
      </w:r>
      <w:r>
        <w:rPr>
          <w:b/>
          <w:iCs/>
        </w:rPr>
        <w:t>ндации по работе с литературой</w:t>
      </w:r>
    </w:p>
    <w:p w14:paraId="01250A5F" w14:textId="77777777" w:rsidR="00A94E89" w:rsidRPr="000C4ECE" w:rsidRDefault="00A94E89" w:rsidP="00A94E89">
      <w:pPr>
        <w:pStyle w:val="Default"/>
        <w:ind w:firstLine="708"/>
        <w:jc w:val="both"/>
        <w:rPr>
          <w:bCs/>
          <w:iCs/>
        </w:rPr>
      </w:pPr>
      <w:r w:rsidRPr="000C4ECE">
        <w:rPr>
          <w:bCs/>
          <w:iCs/>
        </w:rPr>
        <w:t xml:space="preserve">Теоретический материал курса становится более понятным, когда дополнительно изучаются и книги по системам электроснабжения. Литературу по курсу рекомендуется изучать в библиотеке. Полезно использовать несколько учебников по курсу. Рекомендуется после изучения очередного параграфа выполнить несколько простых упражнений на данную тему. Кроме того, очень полезно мысленно задать себе следующие вопросы (и попробовать ответить на них): «о чем этот параграф?», «Какие новые навыки и умения приобретаются, каков их смысл, где будут использованы?». </w:t>
      </w:r>
    </w:p>
    <w:p w14:paraId="050B8EEB" w14:textId="77777777" w:rsidR="00A94E89" w:rsidRPr="007573EB" w:rsidRDefault="00A94E89" w:rsidP="00A94E89">
      <w:pPr>
        <w:pStyle w:val="a3"/>
        <w:widowControl w:val="0"/>
        <w:tabs>
          <w:tab w:val="left" w:pos="422"/>
        </w:tabs>
        <w:ind w:right="84"/>
        <w:rPr>
          <w:b/>
          <w:i/>
        </w:rPr>
      </w:pPr>
    </w:p>
    <w:p w14:paraId="27768DE3" w14:textId="77777777" w:rsidR="00A94E89" w:rsidRPr="000C4ECE" w:rsidRDefault="00A94E89" w:rsidP="00A94E89">
      <w:pPr>
        <w:pStyle w:val="Default"/>
        <w:ind w:firstLine="708"/>
        <w:jc w:val="both"/>
        <w:rPr>
          <w:b/>
          <w:iCs/>
        </w:rPr>
      </w:pPr>
      <w:r>
        <w:rPr>
          <w:b/>
          <w:iCs/>
        </w:rPr>
        <w:tab/>
      </w:r>
      <w:r w:rsidRPr="000C4ECE">
        <w:rPr>
          <w:b/>
          <w:iCs/>
        </w:rPr>
        <w:t>9.4. Рекомендации по подготовке к защите отчет</w:t>
      </w:r>
      <w:r>
        <w:rPr>
          <w:b/>
          <w:iCs/>
        </w:rPr>
        <w:t>а по практике</w:t>
      </w:r>
    </w:p>
    <w:p w14:paraId="6DEEDF37" w14:textId="5F18DA4C" w:rsidR="006C123D" w:rsidRPr="00262A92" w:rsidRDefault="00A94E89" w:rsidP="00A94E89">
      <w:pPr>
        <w:pStyle w:val="Default"/>
        <w:ind w:firstLine="708"/>
        <w:jc w:val="both"/>
        <w:rPr>
          <w:bCs/>
          <w:iCs/>
        </w:rPr>
      </w:pPr>
      <w:r w:rsidRPr="000C4ECE">
        <w:rPr>
          <w:bCs/>
          <w:iCs/>
        </w:rPr>
        <w:t>Дополнительно к изучению конспектов лекции необходимо пользоваться учебником по курсу. Кроме «заучивания» материала отчета, очень важно добиться состояния понимания изучаемого материала практики. При изучении теоретического материала всегда нужно рисовать схемы или графики. При подготовке к экзамену нужно изучить теорию: определения всех понятий до состояния понимания материала и самостоятельно решить по нескольку типовых задач из каждой темы</w:t>
      </w:r>
      <w:r w:rsidR="006C123D" w:rsidRPr="00262A92">
        <w:rPr>
          <w:bCs/>
          <w:iCs/>
        </w:rPr>
        <w:t>.</w:t>
      </w:r>
    </w:p>
    <w:p w14:paraId="7FF64334" w14:textId="77777777" w:rsidR="006C123D" w:rsidRDefault="006C123D" w:rsidP="006C123D">
      <w:pPr>
        <w:pStyle w:val="Default"/>
        <w:ind w:firstLine="708"/>
        <w:jc w:val="both"/>
        <w:rPr>
          <w:bCs/>
        </w:rPr>
      </w:pPr>
    </w:p>
    <w:p w14:paraId="257D1668" w14:textId="77777777" w:rsidR="00752D0F" w:rsidRPr="007B1ADE" w:rsidRDefault="00752D0F" w:rsidP="00A720D2">
      <w:pPr>
        <w:pStyle w:val="af5"/>
        <w:numPr>
          <w:ilvl w:val="0"/>
          <w:numId w:val="3"/>
        </w:numPr>
        <w:rPr>
          <w:b/>
          <w:sz w:val="24"/>
        </w:rPr>
      </w:pPr>
      <w:r w:rsidRPr="007B1ADE">
        <w:rPr>
          <w:b/>
          <w:sz w:val="24"/>
        </w:rPr>
        <w:lastRenderedPageBreak/>
        <w:t>Перечень информационных и образовательных технологий</w:t>
      </w:r>
    </w:p>
    <w:p w14:paraId="4AD158A4" w14:textId="77777777" w:rsidR="00752D0F" w:rsidRPr="00752D0F" w:rsidRDefault="00752D0F" w:rsidP="007B1ADE">
      <w:pPr>
        <w:pStyle w:val="a3"/>
        <w:tabs>
          <w:tab w:val="left" w:pos="845"/>
        </w:tabs>
        <w:jc w:val="both"/>
        <w:rPr>
          <w:rFonts w:ascii="Times New Roman" w:hAnsi="Times New Roman"/>
          <w:bCs/>
          <w:sz w:val="24"/>
          <w:szCs w:val="24"/>
        </w:rPr>
      </w:pPr>
      <w:r w:rsidRPr="00752D0F">
        <w:rPr>
          <w:rFonts w:ascii="Times New Roman" w:hAnsi="Times New Roman"/>
          <w:bCs/>
          <w:sz w:val="24"/>
          <w:szCs w:val="24"/>
        </w:rPr>
        <w:t xml:space="preserve">Перечень лицензионного программного обеспечения: </w:t>
      </w:r>
    </w:p>
    <w:p w14:paraId="5C4262A5" w14:textId="435F8838" w:rsidR="00752D0F" w:rsidRPr="00752D0F" w:rsidRDefault="00752D0F" w:rsidP="007B1ADE">
      <w:pPr>
        <w:pStyle w:val="a3"/>
        <w:tabs>
          <w:tab w:val="left" w:pos="845"/>
        </w:tabs>
        <w:jc w:val="both"/>
        <w:rPr>
          <w:rFonts w:ascii="Times New Roman" w:hAnsi="Times New Roman"/>
          <w:bCs/>
          <w:sz w:val="24"/>
          <w:szCs w:val="24"/>
        </w:rPr>
      </w:pPr>
      <w:r w:rsidRPr="00752D0F">
        <w:rPr>
          <w:rFonts w:ascii="Times New Roman" w:hAnsi="Times New Roman"/>
          <w:bCs/>
          <w:sz w:val="24"/>
          <w:szCs w:val="24"/>
        </w:rPr>
        <w:t xml:space="preserve">1. операционная система Windows </w:t>
      </w:r>
      <w:r w:rsidR="00A94E89">
        <w:rPr>
          <w:rFonts w:ascii="Times New Roman" w:hAnsi="Times New Roman"/>
          <w:bCs/>
          <w:sz w:val="24"/>
          <w:szCs w:val="24"/>
        </w:rPr>
        <w:t>10</w:t>
      </w:r>
      <w:r w:rsidRPr="00752D0F">
        <w:rPr>
          <w:rFonts w:ascii="Times New Roman" w:hAnsi="Times New Roman"/>
          <w:bCs/>
          <w:sz w:val="24"/>
          <w:szCs w:val="24"/>
        </w:rPr>
        <w:t xml:space="preserve"> (корпоративная лицензия); </w:t>
      </w:r>
    </w:p>
    <w:p w14:paraId="79CF3053" w14:textId="77777777" w:rsidR="00752D0F" w:rsidRPr="00752D0F" w:rsidRDefault="00752D0F" w:rsidP="007B1ADE">
      <w:pPr>
        <w:pStyle w:val="a3"/>
        <w:tabs>
          <w:tab w:val="left" w:pos="845"/>
        </w:tabs>
        <w:jc w:val="both"/>
        <w:rPr>
          <w:rFonts w:ascii="Times New Roman" w:hAnsi="Times New Roman"/>
          <w:bCs/>
          <w:sz w:val="24"/>
          <w:szCs w:val="24"/>
        </w:rPr>
      </w:pPr>
      <w:r w:rsidRPr="00752D0F">
        <w:rPr>
          <w:rFonts w:ascii="Times New Roman" w:hAnsi="Times New Roman"/>
          <w:bCs/>
          <w:sz w:val="24"/>
          <w:szCs w:val="24"/>
        </w:rPr>
        <w:t>2. пакет Libre Office или иное свободно распространяемое программное обеспечение (лицензия LGPL);</w:t>
      </w:r>
    </w:p>
    <w:p w14:paraId="1C7DDEEF" w14:textId="77777777" w:rsidR="00752D0F" w:rsidRDefault="00752D0F" w:rsidP="007B1ADE">
      <w:pPr>
        <w:pStyle w:val="a3"/>
        <w:tabs>
          <w:tab w:val="left" w:pos="845"/>
        </w:tabs>
        <w:jc w:val="both"/>
        <w:rPr>
          <w:rFonts w:ascii="Times New Roman" w:hAnsi="Times New Roman"/>
          <w:bCs/>
          <w:sz w:val="24"/>
          <w:szCs w:val="24"/>
        </w:rPr>
      </w:pPr>
      <w:r w:rsidRPr="00752D0F">
        <w:rPr>
          <w:rStyle w:val="1b"/>
          <w:b w:val="0"/>
          <w:sz w:val="24"/>
          <w:szCs w:val="24"/>
        </w:rPr>
        <w:t xml:space="preserve">3. </w:t>
      </w:r>
      <w:r w:rsidRPr="00752D0F">
        <w:rPr>
          <w:rFonts w:ascii="Times New Roman" w:hAnsi="Times New Roman"/>
          <w:bCs/>
          <w:sz w:val="24"/>
          <w:szCs w:val="24"/>
        </w:rPr>
        <w:t>Kaspersky Endpoint Security Коммерческая лицензия на 1000 компьютеров №2304-180222-115814-600-1595, срок действия с 25.02.2018 по 05.03.2019).</w:t>
      </w:r>
    </w:p>
    <w:p w14:paraId="23DE3731" w14:textId="77777777" w:rsidR="006C123D" w:rsidRPr="00752D0F" w:rsidRDefault="006C123D" w:rsidP="007B1ADE">
      <w:pPr>
        <w:pStyle w:val="a3"/>
        <w:tabs>
          <w:tab w:val="left" w:pos="845"/>
        </w:tabs>
        <w:jc w:val="both"/>
        <w:rPr>
          <w:rStyle w:val="1b"/>
          <w:b w:val="0"/>
          <w:sz w:val="24"/>
          <w:szCs w:val="24"/>
        </w:rPr>
      </w:pPr>
    </w:p>
    <w:p w14:paraId="1EF80767" w14:textId="77777777" w:rsidR="00752D0F" w:rsidRPr="007B1ADE" w:rsidRDefault="00752D0F" w:rsidP="00A720D2">
      <w:pPr>
        <w:pStyle w:val="af5"/>
        <w:numPr>
          <w:ilvl w:val="0"/>
          <w:numId w:val="3"/>
        </w:numPr>
        <w:rPr>
          <w:b/>
          <w:sz w:val="24"/>
        </w:rPr>
      </w:pPr>
      <w:r w:rsidRPr="007B1ADE">
        <w:t xml:space="preserve"> </w:t>
      </w:r>
      <w:r w:rsidRPr="007B1ADE">
        <w:rPr>
          <w:b/>
          <w:sz w:val="24"/>
        </w:rPr>
        <w:t>Описание материально-технической базы, необходимой для осуществления</w:t>
      </w:r>
      <w:r w:rsidR="007B1ADE" w:rsidRPr="007B1ADE">
        <w:rPr>
          <w:b/>
          <w:sz w:val="24"/>
        </w:rPr>
        <w:t xml:space="preserve"> </w:t>
      </w:r>
      <w:r w:rsidRPr="007B1ADE">
        <w:rPr>
          <w:b/>
          <w:sz w:val="24"/>
        </w:rPr>
        <w:t>образовательного процесса по дисциплине</w:t>
      </w:r>
    </w:p>
    <w:p w14:paraId="37E5507E" w14:textId="77777777" w:rsidR="00A94E89" w:rsidRDefault="00A94E89" w:rsidP="00A94E89">
      <w:pPr>
        <w:pStyle w:val="Default"/>
        <w:ind w:firstLine="567"/>
        <w:jc w:val="both"/>
        <w:rPr>
          <w:bCs/>
        </w:rPr>
      </w:pPr>
      <w:r w:rsidRPr="0089022C">
        <w:rPr>
          <w:bCs/>
        </w:rPr>
        <w:t>Для проведения практики необходимо научно-исследовательское, производственное оборудование, измерительные и вычислительные комплексы, другое материально-техническое обеспечение, имеющееся на предприятиях, в учреждениях и организациях</w:t>
      </w:r>
      <w:r>
        <w:rPr>
          <w:bCs/>
        </w:rPr>
        <w:t xml:space="preserve"> где осуществляется прохождение практики</w:t>
      </w:r>
      <w:r w:rsidRPr="0089022C">
        <w:rPr>
          <w:bCs/>
        </w:rPr>
        <w:t>.</w:t>
      </w:r>
    </w:p>
    <w:p w14:paraId="4B4D19FB" w14:textId="77777777" w:rsidR="00752D0F" w:rsidRPr="00752D0F" w:rsidRDefault="00752D0F" w:rsidP="006C123D">
      <w:pPr>
        <w:spacing w:line="264" w:lineRule="auto"/>
        <w:ind w:left="709"/>
        <w:jc w:val="both"/>
        <w:rPr>
          <w:rFonts w:ascii="Times New Roman" w:eastAsia="Arial Unicode MS" w:hAnsi="Times New Roman"/>
          <w:bCs/>
          <w:color w:val="000000"/>
          <w:sz w:val="24"/>
          <w:szCs w:val="24"/>
          <w:lang w:eastAsia="zh-CN"/>
        </w:rPr>
      </w:pPr>
    </w:p>
    <w:sectPr w:rsidR="00752D0F" w:rsidRPr="00752D0F" w:rsidSect="00D562C6">
      <w:headerReference w:type="even" r:id="rId8"/>
      <w:headerReference w:type="default" r:id="rId9"/>
      <w:footerReference w:type="default" r:id="rId10"/>
      <w:footnotePr>
        <w:pos w:val="sectEnd"/>
      </w:footnotePr>
      <w:endnotePr>
        <w:numFmt w:val="decimal"/>
        <w:numStart w:val="0"/>
      </w:endnotePr>
      <w:pgSz w:w="12240" w:h="15840"/>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F60E1" w14:textId="77777777" w:rsidR="00C90D5B" w:rsidRDefault="00C90D5B">
      <w:r>
        <w:separator/>
      </w:r>
    </w:p>
  </w:endnote>
  <w:endnote w:type="continuationSeparator" w:id="0">
    <w:p w14:paraId="78334785" w14:textId="77777777" w:rsidR="00C90D5B" w:rsidRDefault="00C9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2294732"/>
      <w:docPartObj>
        <w:docPartGallery w:val="Page Numbers (Bottom of Page)"/>
        <w:docPartUnique/>
      </w:docPartObj>
    </w:sdtPr>
    <w:sdtEndPr>
      <w:rPr>
        <w:rFonts w:ascii="Times New Roman" w:hAnsi="Times New Roman"/>
        <w:sz w:val="24"/>
        <w:szCs w:val="24"/>
      </w:rPr>
    </w:sdtEndPr>
    <w:sdtContent>
      <w:p w14:paraId="10CF1586" w14:textId="77777777" w:rsidR="00133B90" w:rsidRPr="00E65CF4" w:rsidRDefault="00133B90">
        <w:pPr>
          <w:pStyle w:val="a8"/>
          <w:jc w:val="right"/>
          <w:rPr>
            <w:rFonts w:ascii="Times New Roman" w:hAnsi="Times New Roman"/>
            <w:sz w:val="24"/>
            <w:szCs w:val="24"/>
          </w:rPr>
        </w:pPr>
        <w:r w:rsidRPr="00E65CF4">
          <w:rPr>
            <w:rFonts w:ascii="Times New Roman" w:hAnsi="Times New Roman"/>
            <w:sz w:val="24"/>
            <w:szCs w:val="24"/>
          </w:rPr>
          <w:fldChar w:fldCharType="begin"/>
        </w:r>
        <w:r w:rsidRPr="00E65CF4">
          <w:rPr>
            <w:rFonts w:ascii="Times New Roman" w:hAnsi="Times New Roman"/>
            <w:sz w:val="24"/>
            <w:szCs w:val="24"/>
          </w:rPr>
          <w:instrText>PAGE   \* MERGEFORMAT</w:instrText>
        </w:r>
        <w:r w:rsidRPr="00E65CF4">
          <w:rPr>
            <w:rFonts w:ascii="Times New Roman" w:hAnsi="Times New Roman"/>
            <w:sz w:val="24"/>
            <w:szCs w:val="24"/>
          </w:rPr>
          <w:fldChar w:fldCharType="separate"/>
        </w:r>
        <w:r w:rsidR="00355D2D">
          <w:rPr>
            <w:rFonts w:ascii="Times New Roman" w:hAnsi="Times New Roman"/>
            <w:noProof/>
            <w:sz w:val="24"/>
            <w:szCs w:val="24"/>
          </w:rPr>
          <w:t>7</w:t>
        </w:r>
        <w:r w:rsidRPr="00E65CF4">
          <w:rPr>
            <w:rFonts w:ascii="Times New Roman" w:hAnsi="Times New Roman"/>
            <w:sz w:val="24"/>
            <w:szCs w:val="24"/>
          </w:rPr>
          <w:fldChar w:fldCharType="end"/>
        </w:r>
      </w:p>
    </w:sdtContent>
  </w:sdt>
  <w:p w14:paraId="73797DE8" w14:textId="77777777" w:rsidR="00133B90" w:rsidRDefault="00133B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97903" w14:textId="77777777" w:rsidR="00C90D5B" w:rsidRDefault="00C90D5B">
      <w:r>
        <w:separator/>
      </w:r>
    </w:p>
  </w:footnote>
  <w:footnote w:type="continuationSeparator" w:id="0">
    <w:p w14:paraId="14433927" w14:textId="77777777" w:rsidR="00C90D5B" w:rsidRDefault="00C90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0145E" w14:textId="77777777" w:rsidR="00DC2298" w:rsidRDefault="00DC229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14</w:t>
    </w:r>
    <w:r>
      <w:rPr>
        <w:rStyle w:val="a7"/>
      </w:rPr>
      <w:fldChar w:fldCharType="end"/>
    </w:r>
  </w:p>
  <w:p w14:paraId="58DA5D92" w14:textId="77777777" w:rsidR="00DC2298" w:rsidRDefault="00DC229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97893" w14:textId="77777777" w:rsidR="00DC2298" w:rsidRDefault="00DC2298" w:rsidP="00133B90">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3"/>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4"/>
    <w:lvl w:ilvl="0">
      <w:start w:val="1"/>
      <w:numFmt w:val="none"/>
      <w:suff w:val="nothing"/>
      <w:lvlText w:val=""/>
      <w:lvlJc w:val="left"/>
      <w:pPr>
        <w:tabs>
          <w:tab w:val="num" w:pos="0"/>
        </w:tabs>
        <w:ind w:left="432" w:hanging="432"/>
      </w:pPr>
      <w:rPr>
        <w:i w:val="0"/>
        <w:iCs w:val="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Times New Roman" w:cs="Times New Roman"/>
        <w:b w:val="0"/>
        <w:bCs w:val="0"/>
        <w:sz w:val="28"/>
        <w:szCs w:val="28"/>
        <w:lang w:val="ru-RU" w:eastAsia="zh-CN" w:bidi="ar-S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3" w15:restartNumberingAfterBreak="0">
    <w:nsid w:val="00000009"/>
    <w:multiLevelType w:val="singleLevel"/>
    <w:tmpl w:val="00000009"/>
    <w:name w:val="WW8Num8"/>
    <w:lvl w:ilvl="0">
      <w:start w:val="1"/>
      <w:numFmt w:val="decimal"/>
      <w:lvlText w:val="%1)"/>
      <w:lvlJc w:val="left"/>
      <w:pPr>
        <w:tabs>
          <w:tab w:val="num" w:pos="1080"/>
        </w:tabs>
        <w:ind w:left="1080" w:hanging="360"/>
      </w:pPr>
      <w:rPr>
        <w:rFonts w:hint="default"/>
        <w:b w:val="0"/>
        <w:bCs w:val="0"/>
        <w:i w:val="0"/>
        <w:iCs w:val="0"/>
        <w:color w:val="000000"/>
        <w:spacing w:val="-2"/>
        <w:sz w:val="24"/>
        <w:szCs w:val="21"/>
      </w:rPr>
    </w:lvl>
  </w:abstractNum>
  <w:abstractNum w:abstractNumId="4" w15:restartNumberingAfterBreak="0">
    <w:nsid w:val="0000000C"/>
    <w:multiLevelType w:val="multilevel"/>
    <w:tmpl w:val="0000000C"/>
    <w:name w:val="WW8Num11"/>
    <w:lvl w:ilvl="0">
      <w:start w:val="1"/>
      <w:numFmt w:val="decimal"/>
      <w:lvlText w:val="%1."/>
      <w:lvlJc w:val="left"/>
      <w:pPr>
        <w:tabs>
          <w:tab w:val="num" w:pos="0"/>
        </w:tabs>
        <w:ind w:left="360" w:hanging="360"/>
      </w:pPr>
      <w:rPr>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6" w15:restartNumberingAfterBreak="0">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15:restartNumberingAfterBreak="0">
    <w:nsid w:val="09867DFC"/>
    <w:multiLevelType w:val="hybridMultilevel"/>
    <w:tmpl w:val="E5964D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A3C33EE"/>
    <w:multiLevelType w:val="multilevel"/>
    <w:tmpl w:val="E30CF868"/>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06"/>
        </w:tabs>
        <w:ind w:left="906" w:hanging="480"/>
      </w:pPr>
      <w:rPr>
        <w:rFonts w:cs="Times New Roman" w:hint="default"/>
      </w:rPr>
    </w:lvl>
    <w:lvl w:ilvl="2">
      <w:start w:val="2"/>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9" w15:restartNumberingAfterBreak="0">
    <w:nsid w:val="2ED02646"/>
    <w:multiLevelType w:val="hybridMultilevel"/>
    <w:tmpl w:val="1ECA8A4C"/>
    <w:lvl w:ilvl="0" w:tplc="DA80F8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CB6ABB"/>
    <w:multiLevelType w:val="singleLevel"/>
    <w:tmpl w:val="CDF826B2"/>
    <w:lvl w:ilvl="0">
      <w:start w:val="1"/>
      <w:numFmt w:val="upperRoman"/>
      <w:pStyle w:val="6"/>
      <w:lvlText w:val="%1."/>
      <w:lvlJc w:val="left"/>
      <w:pPr>
        <w:tabs>
          <w:tab w:val="num" w:pos="2475"/>
        </w:tabs>
        <w:ind w:left="2475" w:hanging="720"/>
      </w:pPr>
      <w:rPr>
        <w:rFonts w:hint="default"/>
      </w:rPr>
    </w:lvl>
  </w:abstractNum>
  <w:abstractNum w:abstractNumId="11" w15:restartNumberingAfterBreak="0">
    <w:nsid w:val="4EBC44D1"/>
    <w:multiLevelType w:val="hybridMultilevel"/>
    <w:tmpl w:val="50BCC6F8"/>
    <w:lvl w:ilvl="0" w:tplc="B7549BE2">
      <w:start w:val="1"/>
      <w:numFmt w:val="decimal"/>
      <w:pStyle w:val="TableContents"/>
      <w:lvlText w:val="%1."/>
      <w:lvlJc w:val="left"/>
      <w:pPr>
        <w:tabs>
          <w:tab w:val="num" w:pos="992"/>
        </w:tabs>
        <w:ind w:left="0" w:firstLine="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03" w:tentative="1">
      <w:start w:val="1"/>
      <w:numFmt w:val="bullet"/>
      <w:lvlText w:val="o"/>
      <w:lvlJc w:val="left"/>
      <w:pPr>
        <w:tabs>
          <w:tab w:val="num" w:pos="-2906"/>
        </w:tabs>
        <w:ind w:left="-2906" w:hanging="360"/>
      </w:pPr>
      <w:rPr>
        <w:rFonts w:ascii="Courier New" w:hAnsi="Courier New" w:cs="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1466"/>
        </w:tabs>
        <w:ind w:left="-1466" w:hanging="360"/>
      </w:pPr>
      <w:rPr>
        <w:rFonts w:ascii="Symbol" w:hAnsi="Symbol" w:hint="default"/>
      </w:rPr>
    </w:lvl>
    <w:lvl w:ilvl="4" w:tplc="04190003" w:tentative="1">
      <w:start w:val="1"/>
      <w:numFmt w:val="bullet"/>
      <w:lvlText w:val="o"/>
      <w:lvlJc w:val="left"/>
      <w:pPr>
        <w:tabs>
          <w:tab w:val="num" w:pos="-746"/>
        </w:tabs>
        <w:ind w:left="-746" w:hanging="360"/>
      </w:pPr>
      <w:rPr>
        <w:rFonts w:ascii="Courier New" w:hAnsi="Courier New" w:cs="Courier New" w:hint="default"/>
      </w:rPr>
    </w:lvl>
    <w:lvl w:ilvl="5" w:tplc="04190005" w:tentative="1">
      <w:start w:val="1"/>
      <w:numFmt w:val="bullet"/>
      <w:lvlText w:val=""/>
      <w:lvlJc w:val="left"/>
      <w:pPr>
        <w:tabs>
          <w:tab w:val="num" w:pos="-26"/>
        </w:tabs>
        <w:ind w:left="-26" w:hanging="360"/>
      </w:pPr>
      <w:rPr>
        <w:rFonts w:ascii="Wingdings" w:hAnsi="Wingdings" w:hint="default"/>
      </w:rPr>
    </w:lvl>
    <w:lvl w:ilvl="6" w:tplc="04190001" w:tentative="1">
      <w:start w:val="1"/>
      <w:numFmt w:val="bullet"/>
      <w:lvlText w:val=""/>
      <w:lvlJc w:val="left"/>
      <w:pPr>
        <w:tabs>
          <w:tab w:val="num" w:pos="694"/>
        </w:tabs>
        <w:ind w:left="694" w:hanging="360"/>
      </w:pPr>
      <w:rPr>
        <w:rFonts w:ascii="Symbol" w:hAnsi="Symbol" w:hint="default"/>
      </w:rPr>
    </w:lvl>
    <w:lvl w:ilvl="7" w:tplc="04190003" w:tentative="1">
      <w:start w:val="1"/>
      <w:numFmt w:val="bullet"/>
      <w:lvlText w:val="o"/>
      <w:lvlJc w:val="left"/>
      <w:pPr>
        <w:tabs>
          <w:tab w:val="num" w:pos="1414"/>
        </w:tabs>
        <w:ind w:left="1414" w:hanging="360"/>
      </w:pPr>
      <w:rPr>
        <w:rFonts w:ascii="Courier New" w:hAnsi="Courier New" w:cs="Courier New" w:hint="default"/>
      </w:rPr>
    </w:lvl>
    <w:lvl w:ilvl="8" w:tplc="04190005" w:tentative="1">
      <w:start w:val="1"/>
      <w:numFmt w:val="bullet"/>
      <w:lvlText w:val=""/>
      <w:lvlJc w:val="left"/>
      <w:pPr>
        <w:tabs>
          <w:tab w:val="num" w:pos="2134"/>
        </w:tabs>
        <w:ind w:left="2134" w:hanging="360"/>
      </w:pPr>
      <w:rPr>
        <w:rFonts w:ascii="Wingdings" w:hAnsi="Wingdings" w:hint="default"/>
      </w:rPr>
    </w:lvl>
  </w:abstractNum>
  <w:abstractNum w:abstractNumId="12" w15:restartNumberingAfterBreak="0">
    <w:nsid w:val="7B357A79"/>
    <w:multiLevelType w:val="multilevel"/>
    <w:tmpl w:val="B3F8DFE6"/>
    <w:lvl w:ilvl="0">
      <w:start w:val="3"/>
      <w:numFmt w:val="decimal"/>
      <w:lvlText w:val="%1."/>
      <w:lvlJc w:val="left"/>
      <w:pPr>
        <w:ind w:left="1069"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0"/>
  </w:num>
  <w:num w:numId="2">
    <w:abstractNumId w:val="11"/>
  </w:num>
  <w:num w:numId="3">
    <w:abstractNumId w:val="12"/>
  </w:num>
  <w:num w:numId="4">
    <w:abstractNumId w:val="9"/>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170"/>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620"/>
    <w:rsid w:val="000020A2"/>
    <w:rsid w:val="00003DE8"/>
    <w:rsid w:val="00004AB0"/>
    <w:rsid w:val="0001050B"/>
    <w:rsid w:val="000125E2"/>
    <w:rsid w:val="00014AE8"/>
    <w:rsid w:val="000207FE"/>
    <w:rsid w:val="0002154B"/>
    <w:rsid w:val="00030D98"/>
    <w:rsid w:val="00040BE1"/>
    <w:rsid w:val="00042F93"/>
    <w:rsid w:val="00044E47"/>
    <w:rsid w:val="0004782E"/>
    <w:rsid w:val="00050482"/>
    <w:rsid w:val="00051F8B"/>
    <w:rsid w:val="0005575C"/>
    <w:rsid w:val="00070477"/>
    <w:rsid w:val="00070FEF"/>
    <w:rsid w:val="00074B62"/>
    <w:rsid w:val="00077AD6"/>
    <w:rsid w:val="000873A4"/>
    <w:rsid w:val="00093716"/>
    <w:rsid w:val="000948C2"/>
    <w:rsid w:val="00094993"/>
    <w:rsid w:val="00094A79"/>
    <w:rsid w:val="000A5466"/>
    <w:rsid w:val="000A6772"/>
    <w:rsid w:val="000B4AA0"/>
    <w:rsid w:val="000B5267"/>
    <w:rsid w:val="000C2C77"/>
    <w:rsid w:val="000C2F34"/>
    <w:rsid w:val="000C799B"/>
    <w:rsid w:val="000D0457"/>
    <w:rsid w:val="000D2137"/>
    <w:rsid w:val="000D35F2"/>
    <w:rsid w:val="000D4B67"/>
    <w:rsid w:val="000D540E"/>
    <w:rsid w:val="000D61BC"/>
    <w:rsid w:val="000E3340"/>
    <w:rsid w:val="000E4538"/>
    <w:rsid w:val="000E5187"/>
    <w:rsid w:val="000F01C7"/>
    <w:rsid w:val="000F0379"/>
    <w:rsid w:val="000F1029"/>
    <w:rsid w:val="000F2480"/>
    <w:rsid w:val="000F411A"/>
    <w:rsid w:val="000F5F0C"/>
    <w:rsid w:val="00104994"/>
    <w:rsid w:val="00104F53"/>
    <w:rsid w:val="00123857"/>
    <w:rsid w:val="00124CCE"/>
    <w:rsid w:val="0012543B"/>
    <w:rsid w:val="0012718D"/>
    <w:rsid w:val="00133B90"/>
    <w:rsid w:val="001366DB"/>
    <w:rsid w:val="00146DED"/>
    <w:rsid w:val="0014738D"/>
    <w:rsid w:val="00161C5A"/>
    <w:rsid w:val="00162C94"/>
    <w:rsid w:val="00164739"/>
    <w:rsid w:val="00166D31"/>
    <w:rsid w:val="00167904"/>
    <w:rsid w:val="0017042A"/>
    <w:rsid w:val="0017745F"/>
    <w:rsid w:val="00180560"/>
    <w:rsid w:val="0018200D"/>
    <w:rsid w:val="00185ED1"/>
    <w:rsid w:val="00187279"/>
    <w:rsid w:val="00190903"/>
    <w:rsid w:val="001947B7"/>
    <w:rsid w:val="001A35DE"/>
    <w:rsid w:val="001A43A4"/>
    <w:rsid w:val="001A5732"/>
    <w:rsid w:val="001A754A"/>
    <w:rsid w:val="001A7869"/>
    <w:rsid w:val="001B1927"/>
    <w:rsid w:val="001B3C3A"/>
    <w:rsid w:val="001C3681"/>
    <w:rsid w:val="001C3A0A"/>
    <w:rsid w:val="001D0196"/>
    <w:rsid w:val="001D1BA6"/>
    <w:rsid w:val="001E6409"/>
    <w:rsid w:val="001E6636"/>
    <w:rsid w:val="001E7A58"/>
    <w:rsid w:val="001E7BD9"/>
    <w:rsid w:val="001F14AE"/>
    <w:rsid w:val="001F2A74"/>
    <w:rsid w:val="001F6AD3"/>
    <w:rsid w:val="001F7213"/>
    <w:rsid w:val="001F7EFC"/>
    <w:rsid w:val="00203F1E"/>
    <w:rsid w:val="00204FD4"/>
    <w:rsid w:val="00211954"/>
    <w:rsid w:val="002206FC"/>
    <w:rsid w:val="00221DC3"/>
    <w:rsid w:val="0022374D"/>
    <w:rsid w:val="00230346"/>
    <w:rsid w:val="00230834"/>
    <w:rsid w:val="00233E4F"/>
    <w:rsid w:val="0023474F"/>
    <w:rsid w:val="0023656E"/>
    <w:rsid w:val="002428FF"/>
    <w:rsid w:val="002550D5"/>
    <w:rsid w:val="00270D03"/>
    <w:rsid w:val="00273122"/>
    <w:rsid w:val="002753B0"/>
    <w:rsid w:val="0028048D"/>
    <w:rsid w:val="002907C1"/>
    <w:rsid w:val="00297AA6"/>
    <w:rsid w:val="002A0973"/>
    <w:rsid w:val="002A3C9F"/>
    <w:rsid w:val="002A6429"/>
    <w:rsid w:val="002B56A0"/>
    <w:rsid w:val="002B704C"/>
    <w:rsid w:val="002C2103"/>
    <w:rsid w:val="002C2CDC"/>
    <w:rsid w:val="002D1E97"/>
    <w:rsid w:val="002D4A3A"/>
    <w:rsid w:val="002D5B16"/>
    <w:rsid w:val="002D6185"/>
    <w:rsid w:val="002D7899"/>
    <w:rsid w:val="002F75E9"/>
    <w:rsid w:val="003029BF"/>
    <w:rsid w:val="00311AEC"/>
    <w:rsid w:val="00330D74"/>
    <w:rsid w:val="00334D20"/>
    <w:rsid w:val="0034262C"/>
    <w:rsid w:val="00347B39"/>
    <w:rsid w:val="00350C88"/>
    <w:rsid w:val="00352E29"/>
    <w:rsid w:val="003548D2"/>
    <w:rsid w:val="00355D2D"/>
    <w:rsid w:val="00363792"/>
    <w:rsid w:val="00390692"/>
    <w:rsid w:val="003964A6"/>
    <w:rsid w:val="003A301C"/>
    <w:rsid w:val="003A5B49"/>
    <w:rsid w:val="003A6EA6"/>
    <w:rsid w:val="003B036D"/>
    <w:rsid w:val="003B3193"/>
    <w:rsid w:val="003B3EA4"/>
    <w:rsid w:val="003B4F12"/>
    <w:rsid w:val="003B6B8E"/>
    <w:rsid w:val="003C566C"/>
    <w:rsid w:val="003C7783"/>
    <w:rsid w:val="003D2EA9"/>
    <w:rsid w:val="003D7041"/>
    <w:rsid w:val="003E1539"/>
    <w:rsid w:val="003E4775"/>
    <w:rsid w:val="003E5317"/>
    <w:rsid w:val="003E75AE"/>
    <w:rsid w:val="003F1A4E"/>
    <w:rsid w:val="003F2A38"/>
    <w:rsid w:val="003F2B48"/>
    <w:rsid w:val="004000D4"/>
    <w:rsid w:val="00406F7B"/>
    <w:rsid w:val="00407860"/>
    <w:rsid w:val="00412AC8"/>
    <w:rsid w:val="00421465"/>
    <w:rsid w:val="00422B74"/>
    <w:rsid w:val="004238FC"/>
    <w:rsid w:val="00425080"/>
    <w:rsid w:val="004305F5"/>
    <w:rsid w:val="00433266"/>
    <w:rsid w:val="00437F1E"/>
    <w:rsid w:val="0044277B"/>
    <w:rsid w:val="004463CB"/>
    <w:rsid w:val="004514C5"/>
    <w:rsid w:val="0046692B"/>
    <w:rsid w:val="004739A8"/>
    <w:rsid w:val="004746D7"/>
    <w:rsid w:val="00477961"/>
    <w:rsid w:val="00480082"/>
    <w:rsid w:val="00487E37"/>
    <w:rsid w:val="004922F6"/>
    <w:rsid w:val="0049273F"/>
    <w:rsid w:val="00493232"/>
    <w:rsid w:val="004947CD"/>
    <w:rsid w:val="0049546C"/>
    <w:rsid w:val="00495878"/>
    <w:rsid w:val="004A0862"/>
    <w:rsid w:val="004B02E4"/>
    <w:rsid w:val="004B3DF9"/>
    <w:rsid w:val="004C144A"/>
    <w:rsid w:val="004C5908"/>
    <w:rsid w:val="004C65B0"/>
    <w:rsid w:val="004D0FA2"/>
    <w:rsid w:val="004D260B"/>
    <w:rsid w:val="004E13A5"/>
    <w:rsid w:val="004E240D"/>
    <w:rsid w:val="004F078A"/>
    <w:rsid w:val="004F3293"/>
    <w:rsid w:val="004F4C3B"/>
    <w:rsid w:val="004F5150"/>
    <w:rsid w:val="004F5B3E"/>
    <w:rsid w:val="004F7664"/>
    <w:rsid w:val="0050677C"/>
    <w:rsid w:val="00512585"/>
    <w:rsid w:val="00512F5A"/>
    <w:rsid w:val="00520150"/>
    <w:rsid w:val="00523C89"/>
    <w:rsid w:val="00525958"/>
    <w:rsid w:val="00526CED"/>
    <w:rsid w:val="00535A8F"/>
    <w:rsid w:val="00536B14"/>
    <w:rsid w:val="00540A38"/>
    <w:rsid w:val="00542200"/>
    <w:rsid w:val="00547D6A"/>
    <w:rsid w:val="00554BF8"/>
    <w:rsid w:val="00564885"/>
    <w:rsid w:val="00564CEA"/>
    <w:rsid w:val="00564F93"/>
    <w:rsid w:val="00570E3B"/>
    <w:rsid w:val="00585407"/>
    <w:rsid w:val="0059132B"/>
    <w:rsid w:val="00591DA5"/>
    <w:rsid w:val="005925C1"/>
    <w:rsid w:val="005977C8"/>
    <w:rsid w:val="005A00C2"/>
    <w:rsid w:val="005A2477"/>
    <w:rsid w:val="005A456C"/>
    <w:rsid w:val="005A5C64"/>
    <w:rsid w:val="005A5CF2"/>
    <w:rsid w:val="005B0FC5"/>
    <w:rsid w:val="005B1276"/>
    <w:rsid w:val="005B2DD8"/>
    <w:rsid w:val="005B3A64"/>
    <w:rsid w:val="005B5970"/>
    <w:rsid w:val="005B7763"/>
    <w:rsid w:val="005C4A53"/>
    <w:rsid w:val="005C65B4"/>
    <w:rsid w:val="005D2186"/>
    <w:rsid w:val="005E1473"/>
    <w:rsid w:val="005E23C8"/>
    <w:rsid w:val="005E5FA5"/>
    <w:rsid w:val="00603135"/>
    <w:rsid w:val="0061377F"/>
    <w:rsid w:val="006168E4"/>
    <w:rsid w:val="00624CB0"/>
    <w:rsid w:val="00625A72"/>
    <w:rsid w:val="00626B2E"/>
    <w:rsid w:val="00632702"/>
    <w:rsid w:val="00632DA4"/>
    <w:rsid w:val="00634396"/>
    <w:rsid w:val="00635F14"/>
    <w:rsid w:val="00647553"/>
    <w:rsid w:val="006526E5"/>
    <w:rsid w:val="006679D8"/>
    <w:rsid w:val="00684C35"/>
    <w:rsid w:val="00685028"/>
    <w:rsid w:val="006853C9"/>
    <w:rsid w:val="006942BE"/>
    <w:rsid w:val="00697F1E"/>
    <w:rsid w:val="006A36EC"/>
    <w:rsid w:val="006A559C"/>
    <w:rsid w:val="006B2C1B"/>
    <w:rsid w:val="006B2FF8"/>
    <w:rsid w:val="006B6086"/>
    <w:rsid w:val="006B76B8"/>
    <w:rsid w:val="006C0DF2"/>
    <w:rsid w:val="006C123D"/>
    <w:rsid w:val="006C6B89"/>
    <w:rsid w:val="006D28F4"/>
    <w:rsid w:val="006D466B"/>
    <w:rsid w:val="006D52EE"/>
    <w:rsid w:val="006F0B8F"/>
    <w:rsid w:val="006F4ACE"/>
    <w:rsid w:val="006F638A"/>
    <w:rsid w:val="00701473"/>
    <w:rsid w:val="00717C7A"/>
    <w:rsid w:val="007219EF"/>
    <w:rsid w:val="007222E7"/>
    <w:rsid w:val="0072446C"/>
    <w:rsid w:val="00736902"/>
    <w:rsid w:val="00746C87"/>
    <w:rsid w:val="00752D0F"/>
    <w:rsid w:val="007538D8"/>
    <w:rsid w:val="007576B8"/>
    <w:rsid w:val="00764493"/>
    <w:rsid w:val="00780742"/>
    <w:rsid w:val="00795B58"/>
    <w:rsid w:val="007B1ADE"/>
    <w:rsid w:val="007C1A6A"/>
    <w:rsid w:val="007C2B47"/>
    <w:rsid w:val="007C3803"/>
    <w:rsid w:val="007C3A76"/>
    <w:rsid w:val="007D17C4"/>
    <w:rsid w:val="007D36D9"/>
    <w:rsid w:val="007D3A03"/>
    <w:rsid w:val="007E133E"/>
    <w:rsid w:val="007E2E80"/>
    <w:rsid w:val="007E2EBF"/>
    <w:rsid w:val="007F032E"/>
    <w:rsid w:val="007F680D"/>
    <w:rsid w:val="008023EE"/>
    <w:rsid w:val="00804F60"/>
    <w:rsid w:val="00806094"/>
    <w:rsid w:val="00810679"/>
    <w:rsid w:val="00813DAF"/>
    <w:rsid w:val="008161FA"/>
    <w:rsid w:val="0082469D"/>
    <w:rsid w:val="00826E91"/>
    <w:rsid w:val="00832093"/>
    <w:rsid w:val="008347A4"/>
    <w:rsid w:val="00836B07"/>
    <w:rsid w:val="00840E49"/>
    <w:rsid w:val="00846CA7"/>
    <w:rsid w:val="00850B08"/>
    <w:rsid w:val="008576BA"/>
    <w:rsid w:val="0086019A"/>
    <w:rsid w:val="00861206"/>
    <w:rsid w:val="00862739"/>
    <w:rsid w:val="00864F47"/>
    <w:rsid w:val="00865C05"/>
    <w:rsid w:val="00882083"/>
    <w:rsid w:val="008839C3"/>
    <w:rsid w:val="00895FC4"/>
    <w:rsid w:val="0089789C"/>
    <w:rsid w:val="008A1E95"/>
    <w:rsid w:val="008A55C6"/>
    <w:rsid w:val="008B00AA"/>
    <w:rsid w:val="008B17E1"/>
    <w:rsid w:val="008B2005"/>
    <w:rsid w:val="008B43A5"/>
    <w:rsid w:val="008C17F3"/>
    <w:rsid w:val="008C2CAF"/>
    <w:rsid w:val="008C36CC"/>
    <w:rsid w:val="008C517A"/>
    <w:rsid w:val="008D3932"/>
    <w:rsid w:val="008D70BE"/>
    <w:rsid w:val="008E06FC"/>
    <w:rsid w:val="008E39C0"/>
    <w:rsid w:val="008F1199"/>
    <w:rsid w:val="008F2FC5"/>
    <w:rsid w:val="008F5905"/>
    <w:rsid w:val="00904DD4"/>
    <w:rsid w:val="0091046E"/>
    <w:rsid w:val="00915EAE"/>
    <w:rsid w:val="0092047F"/>
    <w:rsid w:val="00923347"/>
    <w:rsid w:val="00932958"/>
    <w:rsid w:val="00936F70"/>
    <w:rsid w:val="009420A3"/>
    <w:rsid w:val="0094451C"/>
    <w:rsid w:val="009450D7"/>
    <w:rsid w:val="00953653"/>
    <w:rsid w:val="00956806"/>
    <w:rsid w:val="00961732"/>
    <w:rsid w:val="0097172D"/>
    <w:rsid w:val="009752B1"/>
    <w:rsid w:val="009812BF"/>
    <w:rsid w:val="00987DA4"/>
    <w:rsid w:val="00993780"/>
    <w:rsid w:val="0099427B"/>
    <w:rsid w:val="00995A75"/>
    <w:rsid w:val="009A0C36"/>
    <w:rsid w:val="009A2A8A"/>
    <w:rsid w:val="009B0620"/>
    <w:rsid w:val="009B0F23"/>
    <w:rsid w:val="009B437E"/>
    <w:rsid w:val="009B5A6E"/>
    <w:rsid w:val="009C22C1"/>
    <w:rsid w:val="009C7840"/>
    <w:rsid w:val="009D0688"/>
    <w:rsid w:val="009E67EE"/>
    <w:rsid w:val="009F19C4"/>
    <w:rsid w:val="00A03B09"/>
    <w:rsid w:val="00A072D4"/>
    <w:rsid w:val="00A1003E"/>
    <w:rsid w:val="00A1132D"/>
    <w:rsid w:val="00A13441"/>
    <w:rsid w:val="00A16B79"/>
    <w:rsid w:val="00A170AE"/>
    <w:rsid w:val="00A2249E"/>
    <w:rsid w:val="00A23BFC"/>
    <w:rsid w:val="00A30CE1"/>
    <w:rsid w:val="00A323AC"/>
    <w:rsid w:val="00A325C5"/>
    <w:rsid w:val="00A34C4D"/>
    <w:rsid w:val="00A379B5"/>
    <w:rsid w:val="00A41F11"/>
    <w:rsid w:val="00A4270F"/>
    <w:rsid w:val="00A44848"/>
    <w:rsid w:val="00A4614C"/>
    <w:rsid w:val="00A5143A"/>
    <w:rsid w:val="00A5443B"/>
    <w:rsid w:val="00A54D54"/>
    <w:rsid w:val="00A60A8B"/>
    <w:rsid w:val="00A626FC"/>
    <w:rsid w:val="00A6279C"/>
    <w:rsid w:val="00A627DA"/>
    <w:rsid w:val="00A633EF"/>
    <w:rsid w:val="00A6476F"/>
    <w:rsid w:val="00A658DD"/>
    <w:rsid w:val="00A6609C"/>
    <w:rsid w:val="00A716D8"/>
    <w:rsid w:val="00A720D2"/>
    <w:rsid w:val="00A73EE8"/>
    <w:rsid w:val="00A805E2"/>
    <w:rsid w:val="00A819C9"/>
    <w:rsid w:val="00A84833"/>
    <w:rsid w:val="00A90DE2"/>
    <w:rsid w:val="00A91A9D"/>
    <w:rsid w:val="00A93421"/>
    <w:rsid w:val="00A947CF"/>
    <w:rsid w:val="00A94E89"/>
    <w:rsid w:val="00A94F7E"/>
    <w:rsid w:val="00A95C3A"/>
    <w:rsid w:val="00AA3672"/>
    <w:rsid w:val="00AA43F1"/>
    <w:rsid w:val="00AA448A"/>
    <w:rsid w:val="00AA5266"/>
    <w:rsid w:val="00AA5E9E"/>
    <w:rsid w:val="00AB3E47"/>
    <w:rsid w:val="00AB4964"/>
    <w:rsid w:val="00AB5899"/>
    <w:rsid w:val="00AD0B48"/>
    <w:rsid w:val="00AF0BED"/>
    <w:rsid w:val="00AF34F5"/>
    <w:rsid w:val="00AF529A"/>
    <w:rsid w:val="00AF62D4"/>
    <w:rsid w:val="00AF7531"/>
    <w:rsid w:val="00B02560"/>
    <w:rsid w:val="00B02E88"/>
    <w:rsid w:val="00B038E9"/>
    <w:rsid w:val="00B04B5B"/>
    <w:rsid w:val="00B05DFF"/>
    <w:rsid w:val="00B15CBC"/>
    <w:rsid w:val="00B23144"/>
    <w:rsid w:val="00B26EB2"/>
    <w:rsid w:val="00B35612"/>
    <w:rsid w:val="00B57F0E"/>
    <w:rsid w:val="00B674C8"/>
    <w:rsid w:val="00B70EA8"/>
    <w:rsid w:val="00B81602"/>
    <w:rsid w:val="00B822D0"/>
    <w:rsid w:val="00B82FB3"/>
    <w:rsid w:val="00B83DF0"/>
    <w:rsid w:val="00B8578E"/>
    <w:rsid w:val="00B90450"/>
    <w:rsid w:val="00B924E9"/>
    <w:rsid w:val="00B940A0"/>
    <w:rsid w:val="00BA0F13"/>
    <w:rsid w:val="00BA297F"/>
    <w:rsid w:val="00BA2DF0"/>
    <w:rsid w:val="00BA3C9A"/>
    <w:rsid w:val="00BB2499"/>
    <w:rsid w:val="00BB2A1A"/>
    <w:rsid w:val="00BB49F7"/>
    <w:rsid w:val="00BB5B37"/>
    <w:rsid w:val="00BB6AD7"/>
    <w:rsid w:val="00BC3C82"/>
    <w:rsid w:val="00BC5B26"/>
    <w:rsid w:val="00BD148A"/>
    <w:rsid w:val="00BD2AE1"/>
    <w:rsid w:val="00BE2FB4"/>
    <w:rsid w:val="00BE50A1"/>
    <w:rsid w:val="00BE5C31"/>
    <w:rsid w:val="00BF5327"/>
    <w:rsid w:val="00C064F7"/>
    <w:rsid w:val="00C1236B"/>
    <w:rsid w:val="00C14DE0"/>
    <w:rsid w:val="00C255B9"/>
    <w:rsid w:val="00C27E2B"/>
    <w:rsid w:val="00C302F3"/>
    <w:rsid w:val="00C47A36"/>
    <w:rsid w:val="00C54C73"/>
    <w:rsid w:val="00C56254"/>
    <w:rsid w:val="00C61787"/>
    <w:rsid w:val="00C62436"/>
    <w:rsid w:val="00C74417"/>
    <w:rsid w:val="00C82FEE"/>
    <w:rsid w:val="00C83561"/>
    <w:rsid w:val="00C90D5B"/>
    <w:rsid w:val="00C90DCB"/>
    <w:rsid w:val="00C97041"/>
    <w:rsid w:val="00C97F87"/>
    <w:rsid w:val="00CB26D1"/>
    <w:rsid w:val="00CB44CA"/>
    <w:rsid w:val="00CB5480"/>
    <w:rsid w:val="00CB7CA3"/>
    <w:rsid w:val="00CD0685"/>
    <w:rsid w:val="00CD0840"/>
    <w:rsid w:val="00CD7596"/>
    <w:rsid w:val="00CE3D11"/>
    <w:rsid w:val="00CE7846"/>
    <w:rsid w:val="00CE7AE9"/>
    <w:rsid w:val="00CF4FF8"/>
    <w:rsid w:val="00CF595D"/>
    <w:rsid w:val="00CF78FB"/>
    <w:rsid w:val="00D0152C"/>
    <w:rsid w:val="00D0299B"/>
    <w:rsid w:val="00D03060"/>
    <w:rsid w:val="00D201D9"/>
    <w:rsid w:val="00D23B03"/>
    <w:rsid w:val="00D24294"/>
    <w:rsid w:val="00D35386"/>
    <w:rsid w:val="00D3635C"/>
    <w:rsid w:val="00D36819"/>
    <w:rsid w:val="00D42393"/>
    <w:rsid w:val="00D4469C"/>
    <w:rsid w:val="00D44C25"/>
    <w:rsid w:val="00D562C6"/>
    <w:rsid w:val="00D600E8"/>
    <w:rsid w:val="00D6128F"/>
    <w:rsid w:val="00D672C3"/>
    <w:rsid w:val="00D70692"/>
    <w:rsid w:val="00D72776"/>
    <w:rsid w:val="00D82494"/>
    <w:rsid w:val="00D904CE"/>
    <w:rsid w:val="00D9465A"/>
    <w:rsid w:val="00DA0C98"/>
    <w:rsid w:val="00DA4EC9"/>
    <w:rsid w:val="00DA5189"/>
    <w:rsid w:val="00DA5939"/>
    <w:rsid w:val="00DB29DB"/>
    <w:rsid w:val="00DB3FFE"/>
    <w:rsid w:val="00DB4985"/>
    <w:rsid w:val="00DC2298"/>
    <w:rsid w:val="00DC56F5"/>
    <w:rsid w:val="00DD279B"/>
    <w:rsid w:val="00DD4FFF"/>
    <w:rsid w:val="00DD66D5"/>
    <w:rsid w:val="00DE133E"/>
    <w:rsid w:val="00E01BDE"/>
    <w:rsid w:val="00E03B7B"/>
    <w:rsid w:val="00E05596"/>
    <w:rsid w:val="00E06C81"/>
    <w:rsid w:val="00E16CC1"/>
    <w:rsid w:val="00E24573"/>
    <w:rsid w:val="00E273DC"/>
    <w:rsid w:val="00E32247"/>
    <w:rsid w:val="00E3331D"/>
    <w:rsid w:val="00E4147A"/>
    <w:rsid w:val="00E44193"/>
    <w:rsid w:val="00E444BB"/>
    <w:rsid w:val="00E47A41"/>
    <w:rsid w:val="00E513DB"/>
    <w:rsid w:val="00E54416"/>
    <w:rsid w:val="00E551E3"/>
    <w:rsid w:val="00E6072A"/>
    <w:rsid w:val="00E610E5"/>
    <w:rsid w:val="00E64171"/>
    <w:rsid w:val="00E65712"/>
    <w:rsid w:val="00E65CF4"/>
    <w:rsid w:val="00E70B32"/>
    <w:rsid w:val="00E76C51"/>
    <w:rsid w:val="00E82DE8"/>
    <w:rsid w:val="00E83D28"/>
    <w:rsid w:val="00E94FF8"/>
    <w:rsid w:val="00E97A07"/>
    <w:rsid w:val="00EA0AEE"/>
    <w:rsid w:val="00EA41D9"/>
    <w:rsid w:val="00EA652A"/>
    <w:rsid w:val="00EB44E1"/>
    <w:rsid w:val="00ED1C30"/>
    <w:rsid w:val="00ED3FEE"/>
    <w:rsid w:val="00ED76F1"/>
    <w:rsid w:val="00EE331B"/>
    <w:rsid w:val="00EE4C7B"/>
    <w:rsid w:val="00EF38A3"/>
    <w:rsid w:val="00F01A68"/>
    <w:rsid w:val="00F13890"/>
    <w:rsid w:val="00F17097"/>
    <w:rsid w:val="00F20255"/>
    <w:rsid w:val="00F20CB2"/>
    <w:rsid w:val="00F21C30"/>
    <w:rsid w:val="00F22BA6"/>
    <w:rsid w:val="00F234F2"/>
    <w:rsid w:val="00F24767"/>
    <w:rsid w:val="00F30DDB"/>
    <w:rsid w:val="00F33F98"/>
    <w:rsid w:val="00F35446"/>
    <w:rsid w:val="00F37CE4"/>
    <w:rsid w:val="00F43CC4"/>
    <w:rsid w:val="00F44337"/>
    <w:rsid w:val="00F44FF1"/>
    <w:rsid w:val="00F465C4"/>
    <w:rsid w:val="00F525B9"/>
    <w:rsid w:val="00F570E1"/>
    <w:rsid w:val="00F6230C"/>
    <w:rsid w:val="00F65A42"/>
    <w:rsid w:val="00F66368"/>
    <w:rsid w:val="00F75CC5"/>
    <w:rsid w:val="00F96A3E"/>
    <w:rsid w:val="00F96D18"/>
    <w:rsid w:val="00FA126E"/>
    <w:rsid w:val="00FA1957"/>
    <w:rsid w:val="00FA2F9B"/>
    <w:rsid w:val="00FC049C"/>
    <w:rsid w:val="00FC17A4"/>
    <w:rsid w:val="00FC26DA"/>
    <w:rsid w:val="00FC3037"/>
    <w:rsid w:val="00FC32FD"/>
    <w:rsid w:val="00FC4003"/>
    <w:rsid w:val="00FC45B6"/>
    <w:rsid w:val="00FD3538"/>
    <w:rsid w:val="00FD49C3"/>
    <w:rsid w:val="00FE7039"/>
    <w:rsid w:val="00FE7065"/>
    <w:rsid w:val="00FF0F17"/>
    <w:rsid w:val="00FF1BA5"/>
    <w:rsid w:val="00FF7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1B375"/>
  <w15:docId w15:val="{547FEF5A-D948-47E8-89AB-7E75E241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ans Serif" w:eastAsia="Times New Roman" w:hAnsi="MS Sans Serif"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FF8"/>
  </w:style>
  <w:style w:type="paragraph" w:styleId="1">
    <w:name w:val="heading 1"/>
    <w:basedOn w:val="a"/>
    <w:next w:val="a"/>
    <w:qFormat/>
    <w:rsid w:val="00E94FF8"/>
    <w:pPr>
      <w:keepNext/>
      <w:jc w:val="center"/>
      <w:outlineLvl w:val="0"/>
    </w:pPr>
    <w:rPr>
      <w:rFonts w:ascii="Courier New" w:hAnsi="Courier New"/>
      <w:b/>
    </w:rPr>
  </w:style>
  <w:style w:type="paragraph" w:styleId="2">
    <w:name w:val="heading 2"/>
    <w:basedOn w:val="a"/>
    <w:next w:val="a"/>
    <w:link w:val="20"/>
    <w:qFormat/>
    <w:rsid w:val="00E94FF8"/>
    <w:pPr>
      <w:keepNext/>
      <w:spacing w:before="240" w:after="60"/>
      <w:outlineLvl w:val="1"/>
    </w:pPr>
    <w:rPr>
      <w:rFonts w:ascii="Arial" w:hAnsi="Arial"/>
      <w:b/>
      <w:i/>
      <w:sz w:val="24"/>
    </w:rPr>
  </w:style>
  <w:style w:type="paragraph" w:styleId="3">
    <w:name w:val="heading 3"/>
    <w:basedOn w:val="a"/>
    <w:next w:val="a"/>
    <w:qFormat/>
    <w:rsid w:val="00E94FF8"/>
    <w:pPr>
      <w:keepNext/>
      <w:jc w:val="both"/>
      <w:outlineLvl w:val="2"/>
    </w:pPr>
    <w:rPr>
      <w:rFonts w:ascii="Courier New" w:hAnsi="Courier New"/>
      <w:sz w:val="24"/>
    </w:rPr>
  </w:style>
  <w:style w:type="paragraph" w:styleId="4">
    <w:name w:val="heading 4"/>
    <w:basedOn w:val="a"/>
    <w:next w:val="a"/>
    <w:link w:val="40"/>
    <w:qFormat/>
    <w:rsid w:val="00E94FF8"/>
    <w:pPr>
      <w:keepNext/>
      <w:jc w:val="both"/>
      <w:outlineLvl w:val="3"/>
    </w:pPr>
    <w:rPr>
      <w:rFonts w:ascii="Times New Roman" w:hAnsi="Times New Roman"/>
      <w:b/>
      <w:sz w:val="24"/>
    </w:rPr>
  </w:style>
  <w:style w:type="paragraph" w:styleId="5">
    <w:name w:val="heading 5"/>
    <w:basedOn w:val="a"/>
    <w:next w:val="a"/>
    <w:link w:val="50"/>
    <w:qFormat/>
    <w:rsid w:val="00E94FF8"/>
    <w:pPr>
      <w:keepNext/>
      <w:jc w:val="center"/>
      <w:outlineLvl w:val="4"/>
    </w:pPr>
    <w:rPr>
      <w:rFonts w:ascii="Times New Roman" w:hAnsi="Times New Roman"/>
      <w:b/>
      <w:sz w:val="24"/>
    </w:rPr>
  </w:style>
  <w:style w:type="paragraph" w:styleId="6">
    <w:name w:val="heading 6"/>
    <w:basedOn w:val="a"/>
    <w:next w:val="a"/>
    <w:link w:val="60"/>
    <w:qFormat/>
    <w:rsid w:val="00E94FF8"/>
    <w:pPr>
      <w:keepNext/>
      <w:numPr>
        <w:numId w:val="1"/>
      </w:numPr>
      <w:tabs>
        <w:tab w:val="clear" w:pos="2475"/>
        <w:tab w:val="num" w:pos="0"/>
      </w:tabs>
      <w:ind w:left="0" w:firstLine="0"/>
      <w:jc w:val="both"/>
      <w:outlineLvl w:val="5"/>
    </w:pPr>
    <w:rPr>
      <w:rFonts w:ascii="Times New Roman" w:hAnsi="Times New Roman"/>
      <w:b/>
      <w:sz w:val="28"/>
    </w:rPr>
  </w:style>
  <w:style w:type="paragraph" w:styleId="7">
    <w:name w:val="heading 7"/>
    <w:basedOn w:val="a"/>
    <w:next w:val="a"/>
    <w:qFormat/>
    <w:rsid w:val="00E94FF8"/>
    <w:pPr>
      <w:keepNext/>
      <w:ind w:firstLine="360"/>
      <w:jc w:val="center"/>
      <w:outlineLvl w:val="6"/>
    </w:pPr>
    <w:rPr>
      <w:rFonts w:ascii="Times New Roman" w:hAnsi="Times New Roman"/>
      <w:b/>
      <w:sz w:val="24"/>
    </w:rPr>
  </w:style>
  <w:style w:type="paragraph" w:styleId="8">
    <w:name w:val="heading 8"/>
    <w:basedOn w:val="a"/>
    <w:next w:val="a"/>
    <w:link w:val="80"/>
    <w:qFormat/>
    <w:rsid w:val="00E94FF8"/>
    <w:pPr>
      <w:keepNext/>
      <w:outlineLvl w:val="7"/>
    </w:pPr>
    <w:rPr>
      <w:rFonts w:ascii="Times New Roman" w:hAnsi="Times New Roman"/>
      <w:bCs/>
      <w:sz w:val="24"/>
    </w:rPr>
  </w:style>
  <w:style w:type="paragraph" w:styleId="9">
    <w:name w:val="heading 9"/>
    <w:basedOn w:val="a"/>
    <w:next w:val="a"/>
    <w:link w:val="90"/>
    <w:uiPriority w:val="9"/>
    <w:qFormat/>
    <w:rsid w:val="00E94FF8"/>
    <w:pPr>
      <w:keepNext/>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4FF8"/>
    <w:pPr>
      <w:jc w:val="center"/>
    </w:pPr>
    <w:rPr>
      <w:rFonts w:ascii="Courier New" w:hAnsi="Courier New"/>
    </w:rPr>
  </w:style>
  <w:style w:type="paragraph" w:styleId="a5">
    <w:name w:val="header"/>
    <w:basedOn w:val="a"/>
    <w:link w:val="a6"/>
    <w:rsid w:val="00E94FF8"/>
    <w:pPr>
      <w:tabs>
        <w:tab w:val="center" w:pos="4153"/>
        <w:tab w:val="right" w:pos="8306"/>
      </w:tabs>
    </w:pPr>
  </w:style>
  <w:style w:type="character" w:styleId="a7">
    <w:name w:val="page number"/>
    <w:basedOn w:val="a0"/>
    <w:rsid w:val="00E94FF8"/>
  </w:style>
  <w:style w:type="paragraph" w:styleId="a8">
    <w:name w:val="footer"/>
    <w:basedOn w:val="a"/>
    <w:link w:val="a9"/>
    <w:uiPriority w:val="99"/>
    <w:rsid w:val="00E94FF8"/>
    <w:pPr>
      <w:tabs>
        <w:tab w:val="center" w:pos="4153"/>
        <w:tab w:val="right" w:pos="8306"/>
      </w:tabs>
    </w:pPr>
  </w:style>
  <w:style w:type="paragraph" w:styleId="aa">
    <w:name w:val="Body Text Indent"/>
    <w:basedOn w:val="a"/>
    <w:rsid w:val="00E94FF8"/>
    <w:pPr>
      <w:ind w:firstLine="709"/>
    </w:pPr>
    <w:rPr>
      <w:rFonts w:ascii="Times New Roman" w:hAnsi="Times New Roman"/>
      <w:sz w:val="24"/>
    </w:rPr>
  </w:style>
  <w:style w:type="paragraph" w:styleId="21">
    <w:name w:val="Body Text Indent 2"/>
    <w:basedOn w:val="a"/>
    <w:semiHidden/>
    <w:rsid w:val="00E94FF8"/>
    <w:pPr>
      <w:suppressAutoHyphens/>
      <w:autoSpaceDE w:val="0"/>
      <w:autoSpaceDN w:val="0"/>
      <w:adjustRightInd w:val="0"/>
      <w:ind w:right="46" w:firstLine="567"/>
      <w:jc w:val="both"/>
    </w:pPr>
    <w:rPr>
      <w:rFonts w:ascii="Arial" w:hAnsi="Arial"/>
      <w:sz w:val="28"/>
    </w:rPr>
  </w:style>
  <w:style w:type="paragraph" w:styleId="30">
    <w:name w:val="Body Text Indent 3"/>
    <w:basedOn w:val="a"/>
    <w:link w:val="31"/>
    <w:uiPriority w:val="99"/>
    <w:rsid w:val="00E94FF8"/>
    <w:pPr>
      <w:ind w:firstLine="360"/>
      <w:jc w:val="both"/>
    </w:pPr>
    <w:rPr>
      <w:rFonts w:ascii="Times New Roman" w:hAnsi="Times New Roman"/>
      <w:sz w:val="24"/>
    </w:rPr>
  </w:style>
  <w:style w:type="paragraph" w:styleId="22">
    <w:name w:val="Body Text 2"/>
    <w:basedOn w:val="a"/>
    <w:link w:val="23"/>
    <w:rsid w:val="00E94FF8"/>
    <w:pPr>
      <w:jc w:val="both"/>
    </w:pPr>
    <w:rPr>
      <w:rFonts w:ascii="Times New Roman" w:hAnsi="Times New Roman"/>
      <w:sz w:val="24"/>
    </w:rPr>
  </w:style>
  <w:style w:type="paragraph" w:styleId="32">
    <w:name w:val="Body Text 3"/>
    <w:basedOn w:val="a"/>
    <w:semiHidden/>
    <w:rsid w:val="00E94FF8"/>
    <w:pPr>
      <w:jc w:val="both"/>
    </w:pPr>
    <w:rPr>
      <w:rFonts w:ascii="Times New Roman" w:hAnsi="Times New Roman"/>
      <w:sz w:val="28"/>
    </w:rPr>
  </w:style>
  <w:style w:type="paragraph" w:styleId="ab">
    <w:name w:val="Title"/>
    <w:basedOn w:val="a"/>
    <w:link w:val="ac"/>
    <w:qFormat/>
    <w:rsid w:val="00E94FF8"/>
    <w:pPr>
      <w:jc w:val="center"/>
    </w:pPr>
    <w:rPr>
      <w:rFonts w:ascii="Times New Roman" w:hAnsi="Times New Roman"/>
      <w:b/>
      <w:sz w:val="24"/>
    </w:rPr>
  </w:style>
  <w:style w:type="paragraph" w:styleId="ad">
    <w:name w:val="Balloon Text"/>
    <w:basedOn w:val="a"/>
    <w:link w:val="ae"/>
    <w:uiPriority w:val="99"/>
    <w:semiHidden/>
    <w:rsid w:val="00E94FF8"/>
    <w:rPr>
      <w:rFonts w:ascii="Tahoma" w:hAnsi="Tahoma" w:cs="Tahoma"/>
      <w:sz w:val="16"/>
      <w:szCs w:val="16"/>
    </w:rPr>
  </w:style>
  <w:style w:type="character" w:customStyle="1" w:styleId="ac">
    <w:name w:val="Заголовок Знак"/>
    <w:basedOn w:val="a0"/>
    <w:link w:val="ab"/>
    <w:rsid w:val="00003DE8"/>
    <w:rPr>
      <w:rFonts w:ascii="Times New Roman" w:hAnsi="Times New Roman"/>
      <w:b/>
      <w:sz w:val="24"/>
    </w:rPr>
  </w:style>
  <w:style w:type="paragraph" w:styleId="af">
    <w:name w:val="List Paragraph"/>
    <w:basedOn w:val="a"/>
    <w:uiPriority w:val="34"/>
    <w:qFormat/>
    <w:rsid w:val="008C17F3"/>
    <w:pPr>
      <w:ind w:left="720"/>
      <w:contextualSpacing/>
    </w:pPr>
  </w:style>
  <w:style w:type="character" w:customStyle="1" w:styleId="23">
    <w:name w:val="Основной текст 2 Знак"/>
    <w:basedOn w:val="a0"/>
    <w:link w:val="22"/>
    <w:rsid w:val="008C17F3"/>
    <w:rPr>
      <w:rFonts w:ascii="Times New Roman" w:hAnsi="Times New Roman"/>
      <w:sz w:val="24"/>
    </w:rPr>
  </w:style>
  <w:style w:type="character" w:styleId="af0">
    <w:name w:val="Hyperlink"/>
    <w:basedOn w:val="a0"/>
    <w:unhideWhenUsed/>
    <w:rsid w:val="008C17F3"/>
    <w:rPr>
      <w:color w:val="0000FF"/>
      <w:u w:val="single"/>
    </w:rPr>
  </w:style>
  <w:style w:type="table" w:styleId="af1">
    <w:name w:val="Table Grid"/>
    <w:basedOn w:val="a1"/>
    <w:uiPriority w:val="59"/>
    <w:rsid w:val="007D36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1F6AD3"/>
    <w:rPr>
      <w:rFonts w:ascii="Times New Roman" w:hAnsi="Times New Roman"/>
      <w:b/>
      <w:sz w:val="24"/>
    </w:rPr>
  </w:style>
  <w:style w:type="character" w:customStyle="1" w:styleId="50">
    <w:name w:val="Заголовок 5 Знак"/>
    <w:basedOn w:val="a0"/>
    <w:link w:val="5"/>
    <w:rsid w:val="001F6AD3"/>
    <w:rPr>
      <w:rFonts w:ascii="Times New Roman" w:hAnsi="Times New Roman"/>
      <w:b/>
      <w:sz w:val="24"/>
    </w:rPr>
  </w:style>
  <w:style w:type="character" w:customStyle="1" w:styleId="a4">
    <w:name w:val="Основной текст Знак"/>
    <w:basedOn w:val="a0"/>
    <w:link w:val="a3"/>
    <w:rsid w:val="001F6AD3"/>
    <w:rPr>
      <w:rFonts w:ascii="Courier New" w:hAnsi="Courier New"/>
    </w:rPr>
  </w:style>
  <w:style w:type="character" w:customStyle="1" w:styleId="a6">
    <w:name w:val="Верхний колонтитул Знак"/>
    <w:basedOn w:val="a0"/>
    <w:link w:val="a5"/>
    <w:rsid w:val="001F6AD3"/>
  </w:style>
  <w:style w:type="character" w:customStyle="1" w:styleId="60">
    <w:name w:val="Заголовок 6 Знак"/>
    <w:basedOn w:val="a0"/>
    <w:link w:val="6"/>
    <w:rsid w:val="001F6AD3"/>
    <w:rPr>
      <w:rFonts w:ascii="Times New Roman" w:hAnsi="Times New Roman"/>
      <w:b/>
      <w:sz w:val="28"/>
    </w:rPr>
  </w:style>
  <w:style w:type="character" w:customStyle="1" w:styleId="80">
    <w:name w:val="Заголовок 8 Знак"/>
    <w:basedOn w:val="a0"/>
    <w:link w:val="8"/>
    <w:rsid w:val="001F6AD3"/>
    <w:rPr>
      <w:rFonts w:ascii="Times New Roman" w:hAnsi="Times New Roman"/>
      <w:bCs/>
      <w:sz w:val="24"/>
    </w:rPr>
  </w:style>
  <w:style w:type="paragraph" w:styleId="af2">
    <w:name w:val="Normal (Web)"/>
    <w:basedOn w:val="a"/>
    <w:rsid w:val="00CB26D1"/>
    <w:pPr>
      <w:spacing w:before="280" w:after="280"/>
    </w:pPr>
    <w:rPr>
      <w:rFonts w:ascii="Times New Roman" w:hAnsi="Times New Roman" w:cs="MS Sans Serif"/>
      <w:sz w:val="24"/>
      <w:szCs w:val="24"/>
      <w:lang w:eastAsia="ar-SA"/>
    </w:rPr>
  </w:style>
  <w:style w:type="paragraph" w:customStyle="1" w:styleId="Default">
    <w:name w:val="Default"/>
    <w:rsid w:val="00E06C81"/>
    <w:pPr>
      <w:autoSpaceDE w:val="0"/>
      <w:autoSpaceDN w:val="0"/>
      <w:adjustRightInd w:val="0"/>
    </w:pPr>
    <w:rPr>
      <w:rFonts w:ascii="Times New Roman" w:eastAsia="Calibri" w:hAnsi="Times New Roman"/>
      <w:color w:val="000000"/>
      <w:sz w:val="24"/>
      <w:szCs w:val="24"/>
      <w:lang w:eastAsia="en-US"/>
    </w:rPr>
  </w:style>
  <w:style w:type="character" w:customStyle="1" w:styleId="31">
    <w:name w:val="Основной текст с отступом 3 Знак"/>
    <w:basedOn w:val="a0"/>
    <w:link w:val="30"/>
    <w:uiPriority w:val="99"/>
    <w:rsid w:val="00E06C81"/>
    <w:rPr>
      <w:rFonts w:ascii="Times New Roman" w:hAnsi="Times New Roman"/>
      <w:sz w:val="24"/>
    </w:rPr>
  </w:style>
  <w:style w:type="character" w:customStyle="1" w:styleId="af3">
    <w:name w:val="Подпись к таблице_"/>
    <w:basedOn w:val="a0"/>
    <w:link w:val="af4"/>
    <w:locked/>
    <w:rsid w:val="009C22C1"/>
    <w:rPr>
      <w:rFonts w:ascii="Times New Roman" w:hAnsi="Times New Roman"/>
      <w:b/>
      <w:bCs/>
      <w:i/>
      <w:iCs/>
      <w:shd w:val="clear" w:color="auto" w:fill="FFFFFF"/>
    </w:rPr>
  </w:style>
  <w:style w:type="paragraph" w:customStyle="1" w:styleId="af4">
    <w:name w:val="Подпись к таблице"/>
    <w:basedOn w:val="a"/>
    <w:link w:val="af3"/>
    <w:uiPriority w:val="99"/>
    <w:rsid w:val="009C22C1"/>
    <w:pPr>
      <w:widowControl w:val="0"/>
      <w:shd w:val="clear" w:color="auto" w:fill="FFFFFF"/>
      <w:spacing w:line="240" w:lineRule="atLeast"/>
    </w:pPr>
    <w:rPr>
      <w:rFonts w:ascii="Times New Roman" w:hAnsi="Times New Roman"/>
      <w:b/>
      <w:bCs/>
      <w:i/>
      <w:iCs/>
    </w:rPr>
  </w:style>
  <w:style w:type="character" w:customStyle="1" w:styleId="24">
    <w:name w:val="Заголовок №2_"/>
    <w:basedOn w:val="a0"/>
    <w:link w:val="25"/>
    <w:locked/>
    <w:rsid w:val="009C22C1"/>
    <w:rPr>
      <w:rFonts w:ascii="Times New Roman" w:hAnsi="Times New Roman"/>
      <w:b/>
      <w:bCs/>
      <w:sz w:val="26"/>
      <w:szCs w:val="26"/>
      <w:shd w:val="clear" w:color="auto" w:fill="FFFFFF"/>
    </w:rPr>
  </w:style>
  <w:style w:type="paragraph" w:customStyle="1" w:styleId="25">
    <w:name w:val="Заголовок №2"/>
    <w:basedOn w:val="a"/>
    <w:link w:val="24"/>
    <w:rsid w:val="009C22C1"/>
    <w:pPr>
      <w:widowControl w:val="0"/>
      <w:shd w:val="clear" w:color="auto" w:fill="FFFFFF"/>
      <w:spacing w:before="840" w:after="840" w:line="322" w:lineRule="exact"/>
      <w:ind w:hanging="400"/>
      <w:outlineLvl w:val="1"/>
    </w:pPr>
    <w:rPr>
      <w:rFonts w:ascii="Times New Roman" w:hAnsi="Times New Roman"/>
      <w:b/>
      <w:bCs/>
      <w:sz w:val="26"/>
      <w:szCs w:val="26"/>
    </w:rPr>
  </w:style>
  <w:style w:type="paragraph" w:customStyle="1" w:styleId="af5">
    <w:name w:val="Абзац"/>
    <w:basedOn w:val="a"/>
    <w:qFormat/>
    <w:rsid w:val="00BD2AE1"/>
    <w:pPr>
      <w:suppressAutoHyphens/>
      <w:spacing w:before="60" w:after="60"/>
      <w:ind w:firstLine="709"/>
      <w:jc w:val="both"/>
    </w:pPr>
    <w:rPr>
      <w:rFonts w:ascii="Times New Roman" w:hAnsi="Times New Roman"/>
      <w:sz w:val="28"/>
      <w:szCs w:val="24"/>
      <w:lang w:eastAsia="ar-SA"/>
    </w:rPr>
  </w:style>
  <w:style w:type="character" w:customStyle="1" w:styleId="20">
    <w:name w:val="Заголовок 2 Знак"/>
    <w:link w:val="2"/>
    <w:rsid w:val="0017042A"/>
    <w:rPr>
      <w:rFonts w:ascii="Arial" w:hAnsi="Arial"/>
      <w:b/>
      <w:i/>
      <w:sz w:val="24"/>
    </w:rPr>
  </w:style>
  <w:style w:type="character" w:customStyle="1" w:styleId="90">
    <w:name w:val="Заголовок 9 Знак"/>
    <w:link w:val="9"/>
    <w:uiPriority w:val="9"/>
    <w:rsid w:val="0017042A"/>
    <w:rPr>
      <w:rFonts w:ascii="Times New Roman" w:hAnsi="Times New Roman"/>
      <w:sz w:val="28"/>
    </w:rPr>
  </w:style>
  <w:style w:type="character" w:customStyle="1" w:styleId="a9">
    <w:name w:val="Нижний колонтитул Знак"/>
    <w:link w:val="a8"/>
    <w:uiPriority w:val="99"/>
    <w:rsid w:val="0017042A"/>
  </w:style>
  <w:style w:type="character" w:customStyle="1" w:styleId="ae">
    <w:name w:val="Текст выноски Знак"/>
    <w:link w:val="ad"/>
    <w:uiPriority w:val="99"/>
    <w:semiHidden/>
    <w:rsid w:val="0017042A"/>
    <w:rPr>
      <w:rFonts w:ascii="Tahoma" w:hAnsi="Tahoma" w:cs="Tahoma"/>
      <w:sz w:val="16"/>
      <w:szCs w:val="16"/>
    </w:rPr>
  </w:style>
  <w:style w:type="paragraph" w:customStyle="1" w:styleId="10">
    <w:name w:val="Абзац списка1"/>
    <w:basedOn w:val="a"/>
    <w:rsid w:val="0017042A"/>
    <w:pPr>
      <w:ind w:left="720"/>
      <w:contextualSpacing/>
    </w:pPr>
  </w:style>
  <w:style w:type="character" w:customStyle="1" w:styleId="WW8Num1z0">
    <w:name w:val="WW8Num1z0"/>
    <w:rsid w:val="0017042A"/>
  </w:style>
  <w:style w:type="character" w:customStyle="1" w:styleId="WW8Num1z1">
    <w:name w:val="WW8Num1z1"/>
    <w:rsid w:val="0017042A"/>
  </w:style>
  <w:style w:type="character" w:customStyle="1" w:styleId="WW8Num1z2">
    <w:name w:val="WW8Num1z2"/>
    <w:rsid w:val="0017042A"/>
  </w:style>
  <w:style w:type="character" w:customStyle="1" w:styleId="WW8Num1z3">
    <w:name w:val="WW8Num1z3"/>
    <w:rsid w:val="0017042A"/>
  </w:style>
  <w:style w:type="character" w:customStyle="1" w:styleId="WW8Num1z4">
    <w:name w:val="WW8Num1z4"/>
    <w:rsid w:val="0017042A"/>
  </w:style>
  <w:style w:type="character" w:customStyle="1" w:styleId="WW8Num1z5">
    <w:name w:val="WW8Num1z5"/>
    <w:rsid w:val="0017042A"/>
  </w:style>
  <w:style w:type="character" w:customStyle="1" w:styleId="WW8Num1z6">
    <w:name w:val="WW8Num1z6"/>
    <w:rsid w:val="0017042A"/>
  </w:style>
  <w:style w:type="character" w:customStyle="1" w:styleId="WW8Num1z7">
    <w:name w:val="WW8Num1z7"/>
    <w:rsid w:val="0017042A"/>
  </w:style>
  <w:style w:type="character" w:customStyle="1" w:styleId="WW8Num1z8">
    <w:name w:val="WW8Num1z8"/>
    <w:rsid w:val="0017042A"/>
  </w:style>
  <w:style w:type="character" w:customStyle="1" w:styleId="WW8Num2z0">
    <w:name w:val="WW8Num2z0"/>
    <w:rsid w:val="0017042A"/>
    <w:rPr>
      <w:rFonts w:ascii="Symbol" w:hAnsi="Symbol" w:cs="Symbol"/>
      <w:color w:val="auto"/>
    </w:rPr>
  </w:style>
  <w:style w:type="character" w:customStyle="1" w:styleId="WW8Num2z1">
    <w:name w:val="WW8Num2z1"/>
    <w:rsid w:val="0017042A"/>
    <w:rPr>
      <w:rFonts w:ascii="Courier New" w:hAnsi="Courier New" w:cs="Courier New"/>
    </w:rPr>
  </w:style>
  <w:style w:type="character" w:customStyle="1" w:styleId="WW8Num2z2">
    <w:name w:val="WW8Num2z2"/>
    <w:rsid w:val="0017042A"/>
    <w:rPr>
      <w:rFonts w:ascii="Wingdings" w:hAnsi="Wingdings" w:cs="Wingdings"/>
    </w:rPr>
  </w:style>
  <w:style w:type="character" w:customStyle="1" w:styleId="WW8Num2z3">
    <w:name w:val="WW8Num2z3"/>
    <w:rsid w:val="0017042A"/>
    <w:rPr>
      <w:rFonts w:ascii="Symbol" w:hAnsi="Symbol" w:cs="Symbol"/>
    </w:rPr>
  </w:style>
  <w:style w:type="character" w:customStyle="1" w:styleId="WW8Num2z4">
    <w:name w:val="WW8Num2z4"/>
    <w:rsid w:val="0017042A"/>
  </w:style>
  <w:style w:type="character" w:customStyle="1" w:styleId="WW8Num2z5">
    <w:name w:val="WW8Num2z5"/>
    <w:rsid w:val="0017042A"/>
  </w:style>
  <w:style w:type="character" w:customStyle="1" w:styleId="WW8Num2z6">
    <w:name w:val="WW8Num2z6"/>
    <w:rsid w:val="0017042A"/>
  </w:style>
  <w:style w:type="character" w:customStyle="1" w:styleId="WW8Num2z7">
    <w:name w:val="WW8Num2z7"/>
    <w:rsid w:val="0017042A"/>
  </w:style>
  <w:style w:type="character" w:customStyle="1" w:styleId="WW8Num2z8">
    <w:name w:val="WW8Num2z8"/>
    <w:rsid w:val="0017042A"/>
  </w:style>
  <w:style w:type="character" w:customStyle="1" w:styleId="WW8Num3z0">
    <w:name w:val="WW8Num3z0"/>
    <w:rsid w:val="0017042A"/>
  </w:style>
  <w:style w:type="character" w:customStyle="1" w:styleId="WW8Num3z1">
    <w:name w:val="WW8Num3z1"/>
    <w:rsid w:val="0017042A"/>
  </w:style>
  <w:style w:type="character" w:customStyle="1" w:styleId="WW8Num3z2">
    <w:name w:val="WW8Num3z2"/>
    <w:rsid w:val="0017042A"/>
  </w:style>
  <w:style w:type="character" w:customStyle="1" w:styleId="WW8Num3z3">
    <w:name w:val="WW8Num3z3"/>
    <w:rsid w:val="0017042A"/>
  </w:style>
  <w:style w:type="character" w:customStyle="1" w:styleId="WW8Num3z4">
    <w:name w:val="WW8Num3z4"/>
    <w:rsid w:val="0017042A"/>
  </w:style>
  <w:style w:type="character" w:customStyle="1" w:styleId="WW8Num3z5">
    <w:name w:val="WW8Num3z5"/>
    <w:rsid w:val="0017042A"/>
  </w:style>
  <w:style w:type="character" w:customStyle="1" w:styleId="WW8Num3z6">
    <w:name w:val="WW8Num3z6"/>
    <w:rsid w:val="0017042A"/>
  </w:style>
  <w:style w:type="character" w:customStyle="1" w:styleId="WW8Num3z7">
    <w:name w:val="WW8Num3z7"/>
    <w:rsid w:val="0017042A"/>
  </w:style>
  <w:style w:type="character" w:customStyle="1" w:styleId="WW8Num3z8">
    <w:name w:val="WW8Num3z8"/>
    <w:rsid w:val="0017042A"/>
  </w:style>
  <w:style w:type="character" w:customStyle="1" w:styleId="WW8Num4z0">
    <w:name w:val="WW8Num4z0"/>
    <w:rsid w:val="0017042A"/>
    <w:rPr>
      <w:b/>
      <w:i w:val="0"/>
    </w:rPr>
  </w:style>
  <w:style w:type="character" w:customStyle="1" w:styleId="WW8Num4z1">
    <w:name w:val="WW8Num4z1"/>
    <w:rsid w:val="0017042A"/>
  </w:style>
  <w:style w:type="character" w:customStyle="1" w:styleId="WW8Num4z2">
    <w:name w:val="WW8Num4z2"/>
    <w:rsid w:val="0017042A"/>
  </w:style>
  <w:style w:type="character" w:customStyle="1" w:styleId="WW8Num4z3">
    <w:name w:val="WW8Num4z3"/>
    <w:rsid w:val="0017042A"/>
  </w:style>
  <w:style w:type="character" w:customStyle="1" w:styleId="WW8Num4z4">
    <w:name w:val="WW8Num4z4"/>
    <w:rsid w:val="0017042A"/>
  </w:style>
  <w:style w:type="character" w:customStyle="1" w:styleId="WW8Num4z5">
    <w:name w:val="WW8Num4z5"/>
    <w:rsid w:val="0017042A"/>
  </w:style>
  <w:style w:type="character" w:customStyle="1" w:styleId="WW8Num4z6">
    <w:name w:val="WW8Num4z6"/>
    <w:rsid w:val="0017042A"/>
  </w:style>
  <w:style w:type="character" w:customStyle="1" w:styleId="WW8Num4z7">
    <w:name w:val="WW8Num4z7"/>
    <w:rsid w:val="0017042A"/>
  </w:style>
  <w:style w:type="character" w:customStyle="1" w:styleId="WW8Num4z8">
    <w:name w:val="WW8Num4z8"/>
    <w:rsid w:val="0017042A"/>
  </w:style>
  <w:style w:type="character" w:customStyle="1" w:styleId="WW8Num5z0">
    <w:name w:val="WW8Num5z0"/>
    <w:rsid w:val="0017042A"/>
  </w:style>
  <w:style w:type="character" w:customStyle="1" w:styleId="WW8Num5z1">
    <w:name w:val="WW8Num5z1"/>
    <w:rsid w:val="0017042A"/>
  </w:style>
  <w:style w:type="character" w:customStyle="1" w:styleId="WW8Num5z2">
    <w:name w:val="WW8Num5z2"/>
    <w:rsid w:val="0017042A"/>
  </w:style>
  <w:style w:type="character" w:customStyle="1" w:styleId="WW8Num5z3">
    <w:name w:val="WW8Num5z3"/>
    <w:rsid w:val="0017042A"/>
  </w:style>
  <w:style w:type="character" w:customStyle="1" w:styleId="WW8Num5z4">
    <w:name w:val="WW8Num5z4"/>
    <w:rsid w:val="0017042A"/>
  </w:style>
  <w:style w:type="character" w:customStyle="1" w:styleId="WW8Num5z5">
    <w:name w:val="WW8Num5z5"/>
    <w:rsid w:val="0017042A"/>
  </w:style>
  <w:style w:type="character" w:customStyle="1" w:styleId="WW8Num5z6">
    <w:name w:val="WW8Num5z6"/>
    <w:rsid w:val="0017042A"/>
  </w:style>
  <w:style w:type="character" w:customStyle="1" w:styleId="WW8Num5z7">
    <w:name w:val="WW8Num5z7"/>
    <w:rsid w:val="0017042A"/>
  </w:style>
  <w:style w:type="character" w:customStyle="1" w:styleId="WW8Num5z8">
    <w:name w:val="WW8Num5z8"/>
    <w:rsid w:val="0017042A"/>
  </w:style>
  <w:style w:type="character" w:customStyle="1" w:styleId="WW8Num6z0">
    <w:name w:val="WW8Num6z0"/>
    <w:rsid w:val="0017042A"/>
  </w:style>
  <w:style w:type="character" w:customStyle="1" w:styleId="WW8Num7z0">
    <w:name w:val="WW8Num7z0"/>
    <w:rsid w:val="0017042A"/>
  </w:style>
  <w:style w:type="character" w:customStyle="1" w:styleId="WW8Num8z0">
    <w:name w:val="WW8Num8z0"/>
    <w:rsid w:val="0017042A"/>
  </w:style>
  <w:style w:type="character" w:customStyle="1" w:styleId="WW8Num9z0">
    <w:name w:val="WW8Num9z0"/>
    <w:rsid w:val="0017042A"/>
    <w:rPr>
      <w:rFonts w:ascii="Symbol" w:hAnsi="Symbol" w:cs="Symbol"/>
      <w:color w:val="auto"/>
    </w:rPr>
  </w:style>
  <w:style w:type="character" w:customStyle="1" w:styleId="WW8Num10z0">
    <w:name w:val="WW8Num10z0"/>
    <w:rsid w:val="0017042A"/>
  </w:style>
  <w:style w:type="character" w:customStyle="1" w:styleId="WW8Num11z0">
    <w:name w:val="WW8Num11z0"/>
    <w:rsid w:val="0017042A"/>
    <w:rPr>
      <w:b/>
      <w:i w:val="0"/>
    </w:rPr>
  </w:style>
  <w:style w:type="character" w:customStyle="1" w:styleId="WW8Num11z1">
    <w:name w:val="WW8Num11z1"/>
    <w:rsid w:val="0017042A"/>
  </w:style>
  <w:style w:type="character" w:customStyle="1" w:styleId="WW8Num11z2">
    <w:name w:val="WW8Num11z2"/>
    <w:rsid w:val="0017042A"/>
  </w:style>
  <w:style w:type="character" w:customStyle="1" w:styleId="WW8Num11z3">
    <w:name w:val="WW8Num11z3"/>
    <w:rsid w:val="0017042A"/>
  </w:style>
  <w:style w:type="character" w:customStyle="1" w:styleId="WW8Num11z4">
    <w:name w:val="WW8Num11z4"/>
    <w:rsid w:val="0017042A"/>
  </w:style>
  <w:style w:type="character" w:customStyle="1" w:styleId="WW8Num11z5">
    <w:name w:val="WW8Num11z5"/>
    <w:rsid w:val="0017042A"/>
  </w:style>
  <w:style w:type="character" w:customStyle="1" w:styleId="WW8Num11z6">
    <w:name w:val="WW8Num11z6"/>
    <w:rsid w:val="0017042A"/>
  </w:style>
  <w:style w:type="character" w:customStyle="1" w:styleId="WW8Num11z7">
    <w:name w:val="WW8Num11z7"/>
    <w:rsid w:val="0017042A"/>
  </w:style>
  <w:style w:type="character" w:customStyle="1" w:styleId="WW8Num11z8">
    <w:name w:val="WW8Num11z8"/>
    <w:rsid w:val="0017042A"/>
  </w:style>
  <w:style w:type="character" w:customStyle="1" w:styleId="WW8Num12z0">
    <w:name w:val="WW8Num12z0"/>
    <w:rsid w:val="0017042A"/>
  </w:style>
  <w:style w:type="character" w:customStyle="1" w:styleId="WW8Num12z1">
    <w:name w:val="WW8Num12z1"/>
    <w:rsid w:val="0017042A"/>
  </w:style>
  <w:style w:type="character" w:customStyle="1" w:styleId="WW8Num12z2">
    <w:name w:val="WW8Num12z2"/>
    <w:rsid w:val="0017042A"/>
  </w:style>
  <w:style w:type="character" w:customStyle="1" w:styleId="WW8Num12z3">
    <w:name w:val="WW8Num12z3"/>
    <w:rsid w:val="0017042A"/>
  </w:style>
  <w:style w:type="character" w:customStyle="1" w:styleId="WW8Num12z4">
    <w:name w:val="WW8Num12z4"/>
    <w:rsid w:val="0017042A"/>
  </w:style>
  <w:style w:type="character" w:customStyle="1" w:styleId="WW8Num12z5">
    <w:name w:val="WW8Num12z5"/>
    <w:rsid w:val="0017042A"/>
  </w:style>
  <w:style w:type="character" w:customStyle="1" w:styleId="WW8Num12z6">
    <w:name w:val="WW8Num12z6"/>
    <w:rsid w:val="0017042A"/>
  </w:style>
  <w:style w:type="character" w:customStyle="1" w:styleId="WW8Num12z7">
    <w:name w:val="WW8Num12z7"/>
    <w:rsid w:val="0017042A"/>
  </w:style>
  <w:style w:type="character" w:customStyle="1" w:styleId="WW8Num12z8">
    <w:name w:val="WW8Num12z8"/>
    <w:rsid w:val="0017042A"/>
  </w:style>
  <w:style w:type="character" w:customStyle="1" w:styleId="WW8Num13z0">
    <w:name w:val="WW8Num13z0"/>
    <w:rsid w:val="0017042A"/>
  </w:style>
  <w:style w:type="character" w:customStyle="1" w:styleId="WW8Num13z1">
    <w:name w:val="WW8Num13z1"/>
    <w:rsid w:val="0017042A"/>
  </w:style>
  <w:style w:type="character" w:customStyle="1" w:styleId="WW8Num13z2">
    <w:name w:val="WW8Num13z2"/>
    <w:rsid w:val="0017042A"/>
  </w:style>
  <w:style w:type="character" w:customStyle="1" w:styleId="WW8Num13z3">
    <w:name w:val="WW8Num13z3"/>
    <w:rsid w:val="0017042A"/>
  </w:style>
  <w:style w:type="character" w:customStyle="1" w:styleId="WW8Num13z4">
    <w:name w:val="WW8Num13z4"/>
    <w:rsid w:val="0017042A"/>
  </w:style>
  <w:style w:type="character" w:customStyle="1" w:styleId="WW8Num13z5">
    <w:name w:val="WW8Num13z5"/>
    <w:rsid w:val="0017042A"/>
  </w:style>
  <w:style w:type="character" w:customStyle="1" w:styleId="WW8Num13z6">
    <w:name w:val="WW8Num13z6"/>
    <w:rsid w:val="0017042A"/>
  </w:style>
  <w:style w:type="character" w:customStyle="1" w:styleId="WW8Num13z7">
    <w:name w:val="WW8Num13z7"/>
    <w:rsid w:val="0017042A"/>
  </w:style>
  <w:style w:type="character" w:customStyle="1" w:styleId="WW8Num13z8">
    <w:name w:val="WW8Num13z8"/>
    <w:rsid w:val="0017042A"/>
  </w:style>
  <w:style w:type="character" w:customStyle="1" w:styleId="WW8Num14z0">
    <w:name w:val="WW8Num14z0"/>
    <w:rsid w:val="0017042A"/>
  </w:style>
  <w:style w:type="character" w:customStyle="1" w:styleId="WW8Num14z1">
    <w:name w:val="WW8Num14z1"/>
    <w:rsid w:val="0017042A"/>
  </w:style>
  <w:style w:type="character" w:customStyle="1" w:styleId="WW8Num14z2">
    <w:name w:val="WW8Num14z2"/>
    <w:rsid w:val="0017042A"/>
  </w:style>
  <w:style w:type="character" w:customStyle="1" w:styleId="WW8Num14z3">
    <w:name w:val="WW8Num14z3"/>
    <w:rsid w:val="0017042A"/>
  </w:style>
  <w:style w:type="character" w:customStyle="1" w:styleId="WW8Num14z4">
    <w:name w:val="WW8Num14z4"/>
    <w:rsid w:val="0017042A"/>
  </w:style>
  <w:style w:type="character" w:customStyle="1" w:styleId="WW8Num14z5">
    <w:name w:val="WW8Num14z5"/>
    <w:rsid w:val="0017042A"/>
  </w:style>
  <w:style w:type="character" w:customStyle="1" w:styleId="WW8Num14z6">
    <w:name w:val="WW8Num14z6"/>
    <w:rsid w:val="0017042A"/>
  </w:style>
  <w:style w:type="character" w:customStyle="1" w:styleId="WW8Num14z7">
    <w:name w:val="WW8Num14z7"/>
    <w:rsid w:val="0017042A"/>
  </w:style>
  <w:style w:type="character" w:customStyle="1" w:styleId="WW8Num14z8">
    <w:name w:val="WW8Num14z8"/>
    <w:rsid w:val="0017042A"/>
  </w:style>
  <w:style w:type="character" w:customStyle="1" w:styleId="WW8Num15z0">
    <w:name w:val="WW8Num15z0"/>
    <w:rsid w:val="0017042A"/>
  </w:style>
  <w:style w:type="character" w:customStyle="1" w:styleId="WW8Num15z1">
    <w:name w:val="WW8Num15z1"/>
    <w:rsid w:val="0017042A"/>
  </w:style>
  <w:style w:type="character" w:customStyle="1" w:styleId="WW8Num15z2">
    <w:name w:val="WW8Num15z2"/>
    <w:rsid w:val="0017042A"/>
  </w:style>
  <w:style w:type="character" w:customStyle="1" w:styleId="WW8Num15z3">
    <w:name w:val="WW8Num15z3"/>
    <w:rsid w:val="0017042A"/>
  </w:style>
  <w:style w:type="character" w:customStyle="1" w:styleId="WW8Num15z4">
    <w:name w:val="WW8Num15z4"/>
    <w:rsid w:val="0017042A"/>
  </w:style>
  <w:style w:type="character" w:customStyle="1" w:styleId="WW8Num15z5">
    <w:name w:val="WW8Num15z5"/>
    <w:rsid w:val="0017042A"/>
  </w:style>
  <w:style w:type="character" w:customStyle="1" w:styleId="WW8Num15z6">
    <w:name w:val="WW8Num15z6"/>
    <w:rsid w:val="0017042A"/>
  </w:style>
  <w:style w:type="character" w:customStyle="1" w:styleId="WW8Num15z7">
    <w:name w:val="WW8Num15z7"/>
    <w:rsid w:val="0017042A"/>
  </w:style>
  <w:style w:type="character" w:customStyle="1" w:styleId="WW8Num15z8">
    <w:name w:val="WW8Num15z8"/>
    <w:rsid w:val="0017042A"/>
  </w:style>
  <w:style w:type="character" w:customStyle="1" w:styleId="WW8Num16z0">
    <w:name w:val="WW8Num16z0"/>
    <w:rsid w:val="0017042A"/>
  </w:style>
  <w:style w:type="character" w:customStyle="1" w:styleId="WW8Num16z1">
    <w:name w:val="WW8Num16z1"/>
    <w:rsid w:val="0017042A"/>
  </w:style>
  <w:style w:type="character" w:customStyle="1" w:styleId="WW8Num16z2">
    <w:name w:val="WW8Num16z2"/>
    <w:rsid w:val="0017042A"/>
  </w:style>
  <w:style w:type="character" w:customStyle="1" w:styleId="WW8Num16z3">
    <w:name w:val="WW8Num16z3"/>
    <w:rsid w:val="0017042A"/>
  </w:style>
  <w:style w:type="character" w:customStyle="1" w:styleId="WW8Num16z4">
    <w:name w:val="WW8Num16z4"/>
    <w:rsid w:val="0017042A"/>
  </w:style>
  <w:style w:type="character" w:customStyle="1" w:styleId="WW8Num16z5">
    <w:name w:val="WW8Num16z5"/>
    <w:rsid w:val="0017042A"/>
  </w:style>
  <w:style w:type="character" w:customStyle="1" w:styleId="WW8Num16z6">
    <w:name w:val="WW8Num16z6"/>
    <w:rsid w:val="0017042A"/>
  </w:style>
  <w:style w:type="character" w:customStyle="1" w:styleId="WW8Num16z7">
    <w:name w:val="WW8Num16z7"/>
    <w:rsid w:val="0017042A"/>
  </w:style>
  <w:style w:type="character" w:customStyle="1" w:styleId="WW8Num16z8">
    <w:name w:val="WW8Num16z8"/>
    <w:rsid w:val="0017042A"/>
  </w:style>
  <w:style w:type="character" w:customStyle="1" w:styleId="WW8Num17z0">
    <w:name w:val="WW8Num17z0"/>
    <w:rsid w:val="0017042A"/>
  </w:style>
  <w:style w:type="character" w:customStyle="1" w:styleId="WW8Num17z1">
    <w:name w:val="WW8Num17z1"/>
    <w:rsid w:val="0017042A"/>
  </w:style>
  <w:style w:type="character" w:customStyle="1" w:styleId="WW8Num17z2">
    <w:name w:val="WW8Num17z2"/>
    <w:rsid w:val="0017042A"/>
  </w:style>
  <w:style w:type="character" w:customStyle="1" w:styleId="WW8Num17z3">
    <w:name w:val="WW8Num17z3"/>
    <w:rsid w:val="0017042A"/>
  </w:style>
  <w:style w:type="character" w:customStyle="1" w:styleId="WW8Num17z4">
    <w:name w:val="WW8Num17z4"/>
    <w:rsid w:val="0017042A"/>
  </w:style>
  <w:style w:type="character" w:customStyle="1" w:styleId="WW8Num17z5">
    <w:name w:val="WW8Num17z5"/>
    <w:rsid w:val="0017042A"/>
  </w:style>
  <w:style w:type="character" w:customStyle="1" w:styleId="WW8Num17z6">
    <w:name w:val="WW8Num17z6"/>
    <w:rsid w:val="0017042A"/>
  </w:style>
  <w:style w:type="character" w:customStyle="1" w:styleId="WW8Num17z7">
    <w:name w:val="WW8Num17z7"/>
    <w:rsid w:val="0017042A"/>
  </w:style>
  <w:style w:type="character" w:customStyle="1" w:styleId="WW8Num17z8">
    <w:name w:val="WW8Num17z8"/>
    <w:rsid w:val="0017042A"/>
  </w:style>
  <w:style w:type="character" w:customStyle="1" w:styleId="WW8Num18z0">
    <w:name w:val="WW8Num18z0"/>
    <w:rsid w:val="0017042A"/>
  </w:style>
  <w:style w:type="character" w:customStyle="1" w:styleId="WW8Num18z1">
    <w:name w:val="WW8Num18z1"/>
    <w:rsid w:val="0017042A"/>
  </w:style>
  <w:style w:type="character" w:customStyle="1" w:styleId="WW8Num18z2">
    <w:name w:val="WW8Num18z2"/>
    <w:rsid w:val="0017042A"/>
  </w:style>
  <w:style w:type="character" w:customStyle="1" w:styleId="WW8Num18z3">
    <w:name w:val="WW8Num18z3"/>
    <w:rsid w:val="0017042A"/>
  </w:style>
  <w:style w:type="character" w:customStyle="1" w:styleId="WW8Num18z4">
    <w:name w:val="WW8Num18z4"/>
    <w:rsid w:val="0017042A"/>
  </w:style>
  <w:style w:type="character" w:customStyle="1" w:styleId="WW8Num18z5">
    <w:name w:val="WW8Num18z5"/>
    <w:rsid w:val="0017042A"/>
  </w:style>
  <w:style w:type="character" w:customStyle="1" w:styleId="WW8Num18z6">
    <w:name w:val="WW8Num18z6"/>
    <w:rsid w:val="0017042A"/>
  </w:style>
  <w:style w:type="character" w:customStyle="1" w:styleId="WW8Num18z7">
    <w:name w:val="WW8Num18z7"/>
    <w:rsid w:val="0017042A"/>
  </w:style>
  <w:style w:type="character" w:customStyle="1" w:styleId="WW8Num18z8">
    <w:name w:val="WW8Num18z8"/>
    <w:rsid w:val="0017042A"/>
  </w:style>
  <w:style w:type="character" w:customStyle="1" w:styleId="WW8Num19z0">
    <w:name w:val="WW8Num19z0"/>
    <w:rsid w:val="0017042A"/>
    <w:rPr>
      <w:rFonts w:hint="default"/>
    </w:rPr>
  </w:style>
  <w:style w:type="character" w:customStyle="1" w:styleId="WW8Num20z0">
    <w:name w:val="WW8Num20z0"/>
    <w:rsid w:val="0017042A"/>
    <w:rPr>
      <w:rFonts w:hint="default"/>
    </w:rPr>
  </w:style>
  <w:style w:type="character" w:customStyle="1" w:styleId="WW8Num20z1">
    <w:name w:val="WW8Num20z1"/>
    <w:rsid w:val="0017042A"/>
  </w:style>
  <w:style w:type="character" w:customStyle="1" w:styleId="WW8Num20z2">
    <w:name w:val="WW8Num20z2"/>
    <w:rsid w:val="0017042A"/>
  </w:style>
  <w:style w:type="character" w:customStyle="1" w:styleId="WW8Num20z3">
    <w:name w:val="WW8Num20z3"/>
    <w:rsid w:val="0017042A"/>
  </w:style>
  <w:style w:type="character" w:customStyle="1" w:styleId="WW8Num20z4">
    <w:name w:val="WW8Num20z4"/>
    <w:rsid w:val="0017042A"/>
  </w:style>
  <w:style w:type="character" w:customStyle="1" w:styleId="WW8Num20z5">
    <w:name w:val="WW8Num20z5"/>
    <w:rsid w:val="0017042A"/>
  </w:style>
  <w:style w:type="character" w:customStyle="1" w:styleId="WW8Num20z6">
    <w:name w:val="WW8Num20z6"/>
    <w:rsid w:val="0017042A"/>
  </w:style>
  <w:style w:type="character" w:customStyle="1" w:styleId="WW8Num20z7">
    <w:name w:val="WW8Num20z7"/>
    <w:rsid w:val="0017042A"/>
  </w:style>
  <w:style w:type="character" w:customStyle="1" w:styleId="WW8Num20z8">
    <w:name w:val="WW8Num20z8"/>
    <w:rsid w:val="0017042A"/>
  </w:style>
  <w:style w:type="character" w:customStyle="1" w:styleId="WW8Num21z0">
    <w:name w:val="WW8Num21z0"/>
    <w:rsid w:val="0017042A"/>
  </w:style>
  <w:style w:type="character" w:customStyle="1" w:styleId="WW8Num21z1">
    <w:name w:val="WW8Num21z1"/>
    <w:rsid w:val="0017042A"/>
  </w:style>
  <w:style w:type="character" w:customStyle="1" w:styleId="WW8Num21z2">
    <w:name w:val="WW8Num21z2"/>
    <w:rsid w:val="0017042A"/>
  </w:style>
  <w:style w:type="character" w:customStyle="1" w:styleId="WW8Num21z3">
    <w:name w:val="WW8Num21z3"/>
    <w:rsid w:val="0017042A"/>
  </w:style>
  <w:style w:type="character" w:customStyle="1" w:styleId="WW8Num21z4">
    <w:name w:val="WW8Num21z4"/>
    <w:rsid w:val="0017042A"/>
  </w:style>
  <w:style w:type="character" w:customStyle="1" w:styleId="WW8Num21z5">
    <w:name w:val="WW8Num21z5"/>
    <w:rsid w:val="0017042A"/>
  </w:style>
  <w:style w:type="character" w:customStyle="1" w:styleId="WW8Num21z6">
    <w:name w:val="WW8Num21z6"/>
    <w:rsid w:val="0017042A"/>
  </w:style>
  <w:style w:type="character" w:customStyle="1" w:styleId="WW8Num21z7">
    <w:name w:val="WW8Num21z7"/>
    <w:rsid w:val="0017042A"/>
  </w:style>
  <w:style w:type="character" w:customStyle="1" w:styleId="WW8Num21z8">
    <w:name w:val="WW8Num21z8"/>
    <w:rsid w:val="0017042A"/>
  </w:style>
  <w:style w:type="character" w:customStyle="1" w:styleId="WW8Num22z0">
    <w:name w:val="WW8Num22z0"/>
    <w:rsid w:val="0017042A"/>
  </w:style>
  <w:style w:type="character" w:customStyle="1" w:styleId="WW8Num22z1">
    <w:name w:val="WW8Num22z1"/>
    <w:rsid w:val="0017042A"/>
  </w:style>
  <w:style w:type="character" w:customStyle="1" w:styleId="WW8Num22z2">
    <w:name w:val="WW8Num22z2"/>
    <w:rsid w:val="0017042A"/>
  </w:style>
  <w:style w:type="character" w:customStyle="1" w:styleId="WW8Num22z3">
    <w:name w:val="WW8Num22z3"/>
    <w:rsid w:val="0017042A"/>
  </w:style>
  <w:style w:type="character" w:customStyle="1" w:styleId="WW8Num22z4">
    <w:name w:val="WW8Num22z4"/>
    <w:rsid w:val="0017042A"/>
  </w:style>
  <w:style w:type="character" w:customStyle="1" w:styleId="WW8Num22z5">
    <w:name w:val="WW8Num22z5"/>
    <w:rsid w:val="0017042A"/>
  </w:style>
  <w:style w:type="character" w:customStyle="1" w:styleId="WW8Num22z6">
    <w:name w:val="WW8Num22z6"/>
    <w:rsid w:val="0017042A"/>
  </w:style>
  <w:style w:type="character" w:customStyle="1" w:styleId="WW8Num22z7">
    <w:name w:val="WW8Num22z7"/>
    <w:rsid w:val="0017042A"/>
  </w:style>
  <w:style w:type="character" w:customStyle="1" w:styleId="WW8Num22z8">
    <w:name w:val="WW8Num22z8"/>
    <w:rsid w:val="0017042A"/>
  </w:style>
  <w:style w:type="character" w:customStyle="1" w:styleId="WW8Num23z0">
    <w:name w:val="WW8Num23z0"/>
    <w:rsid w:val="0017042A"/>
  </w:style>
  <w:style w:type="character" w:customStyle="1" w:styleId="WW8Num23z1">
    <w:name w:val="WW8Num23z1"/>
    <w:rsid w:val="0017042A"/>
  </w:style>
  <w:style w:type="character" w:customStyle="1" w:styleId="WW8Num23z2">
    <w:name w:val="WW8Num23z2"/>
    <w:rsid w:val="0017042A"/>
  </w:style>
  <w:style w:type="character" w:customStyle="1" w:styleId="WW8Num23z3">
    <w:name w:val="WW8Num23z3"/>
    <w:rsid w:val="0017042A"/>
  </w:style>
  <w:style w:type="character" w:customStyle="1" w:styleId="WW8Num23z4">
    <w:name w:val="WW8Num23z4"/>
    <w:rsid w:val="0017042A"/>
  </w:style>
  <w:style w:type="character" w:customStyle="1" w:styleId="WW8Num23z5">
    <w:name w:val="WW8Num23z5"/>
    <w:rsid w:val="0017042A"/>
  </w:style>
  <w:style w:type="character" w:customStyle="1" w:styleId="WW8Num23z6">
    <w:name w:val="WW8Num23z6"/>
    <w:rsid w:val="0017042A"/>
  </w:style>
  <w:style w:type="character" w:customStyle="1" w:styleId="WW8Num23z7">
    <w:name w:val="WW8Num23z7"/>
    <w:rsid w:val="0017042A"/>
  </w:style>
  <w:style w:type="character" w:customStyle="1" w:styleId="WW8Num23z8">
    <w:name w:val="WW8Num23z8"/>
    <w:rsid w:val="0017042A"/>
  </w:style>
  <w:style w:type="character" w:customStyle="1" w:styleId="WW8Num24z0">
    <w:name w:val="WW8Num24z0"/>
    <w:rsid w:val="0017042A"/>
  </w:style>
  <w:style w:type="character" w:customStyle="1" w:styleId="WW8Num24z1">
    <w:name w:val="WW8Num24z1"/>
    <w:rsid w:val="0017042A"/>
  </w:style>
  <w:style w:type="character" w:customStyle="1" w:styleId="WW8Num24z2">
    <w:name w:val="WW8Num24z2"/>
    <w:rsid w:val="0017042A"/>
  </w:style>
  <w:style w:type="character" w:customStyle="1" w:styleId="WW8Num24z3">
    <w:name w:val="WW8Num24z3"/>
    <w:rsid w:val="0017042A"/>
  </w:style>
  <w:style w:type="character" w:customStyle="1" w:styleId="WW8Num24z4">
    <w:name w:val="WW8Num24z4"/>
    <w:rsid w:val="0017042A"/>
  </w:style>
  <w:style w:type="character" w:customStyle="1" w:styleId="WW8Num24z5">
    <w:name w:val="WW8Num24z5"/>
    <w:rsid w:val="0017042A"/>
  </w:style>
  <w:style w:type="character" w:customStyle="1" w:styleId="WW8Num24z6">
    <w:name w:val="WW8Num24z6"/>
    <w:rsid w:val="0017042A"/>
  </w:style>
  <w:style w:type="character" w:customStyle="1" w:styleId="WW8Num24z7">
    <w:name w:val="WW8Num24z7"/>
    <w:rsid w:val="0017042A"/>
  </w:style>
  <w:style w:type="character" w:customStyle="1" w:styleId="WW8Num24z8">
    <w:name w:val="WW8Num24z8"/>
    <w:rsid w:val="0017042A"/>
  </w:style>
  <w:style w:type="character" w:customStyle="1" w:styleId="WW8Num25z0">
    <w:name w:val="WW8Num25z0"/>
    <w:rsid w:val="0017042A"/>
  </w:style>
  <w:style w:type="character" w:customStyle="1" w:styleId="WW8Num25z1">
    <w:name w:val="WW8Num25z1"/>
    <w:rsid w:val="0017042A"/>
    <w:rPr>
      <w:rFonts w:hint="default"/>
    </w:rPr>
  </w:style>
  <w:style w:type="character" w:customStyle="1" w:styleId="WW8Num25z2">
    <w:name w:val="WW8Num25z2"/>
    <w:rsid w:val="0017042A"/>
  </w:style>
  <w:style w:type="character" w:customStyle="1" w:styleId="WW8Num25z3">
    <w:name w:val="WW8Num25z3"/>
    <w:rsid w:val="0017042A"/>
  </w:style>
  <w:style w:type="character" w:customStyle="1" w:styleId="WW8Num25z4">
    <w:name w:val="WW8Num25z4"/>
    <w:rsid w:val="0017042A"/>
  </w:style>
  <w:style w:type="character" w:customStyle="1" w:styleId="WW8Num25z5">
    <w:name w:val="WW8Num25z5"/>
    <w:rsid w:val="0017042A"/>
  </w:style>
  <w:style w:type="character" w:customStyle="1" w:styleId="WW8Num25z6">
    <w:name w:val="WW8Num25z6"/>
    <w:rsid w:val="0017042A"/>
  </w:style>
  <w:style w:type="character" w:customStyle="1" w:styleId="WW8Num25z7">
    <w:name w:val="WW8Num25z7"/>
    <w:rsid w:val="0017042A"/>
  </w:style>
  <w:style w:type="character" w:customStyle="1" w:styleId="WW8Num25z8">
    <w:name w:val="WW8Num25z8"/>
    <w:rsid w:val="0017042A"/>
  </w:style>
  <w:style w:type="character" w:customStyle="1" w:styleId="WW8Num26z0">
    <w:name w:val="WW8Num26z0"/>
    <w:rsid w:val="0017042A"/>
  </w:style>
  <w:style w:type="character" w:customStyle="1" w:styleId="WW8Num26z1">
    <w:name w:val="WW8Num26z1"/>
    <w:rsid w:val="0017042A"/>
  </w:style>
  <w:style w:type="character" w:customStyle="1" w:styleId="WW8Num26z2">
    <w:name w:val="WW8Num26z2"/>
    <w:rsid w:val="0017042A"/>
  </w:style>
  <w:style w:type="character" w:customStyle="1" w:styleId="WW8Num26z3">
    <w:name w:val="WW8Num26z3"/>
    <w:rsid w:val="0017042A"/>
  </w:style>
  <w:style w:type="character" w:customStyle="1" w:styleId="WW8Num26z4">
    <w:name w:val="WW8Num26z4"/>
    <w:rsid w:val="0017042A"/>
  </w:style>
  <w:style w:type="character" w:customStyle="1" w:styleId="WW8Num26z5">
    <w:name w:val="WW8Num26z5"/>
    <w:rsid w:val="0017042A"/>
  </w:style>
  <w:style w:type="character" w:customStyle="1" w:styleId="WW8Num26z6">
    <w:name w:val="WW8Num26z6"/>
    <w:rsid w:val="0017042A"/>
  </w:style>
  <w:style w:type="character" w:customStyle="1" w:styleId="WW8Num26z7">
    <w:name w:val="WW8Num26z7"/>
    <w:rsid w:val="0017042A"/>
  </w:style>
  <w:style w:type="character" w:customStyle="1" w:styleId="WW8Num26z8">
    <w:name w:val="WW8Num26z8"/>
    <w:rsid w:val="0017042A"/>
  </w:style>
  <w:style w:type="character" w:customStyle="1" w:styleId="WW8Num27z0">
    <w:name w:val="WW8Num27z0"/>
    <w:rsid w:val="0017042A"/>
    <w:rPr>
      <w:rFonts w:hint="default"/>
    </w:rPr>
  </w:style>
  <w:style w:type="character" w:customStyle="1" w:styleId="WW8Num27z1">
    <w:name w:val="WW8Num27z1"/>
    <w:rsid w:val="0017042A"/>
  </w:style>
  <w:style w:type="character" w:customStyle="1" w:styleId="WW8Num27z2">
    <w:name w:val="WW8Num27z2"/>
    <w:rsid w:val="0017042A"/>
  </w:style>
  <w:style w:type="character" w:customStyle="1" w:styleId="WW8Num27z3">
    <w:name w:val="WW8Num27z3"/>
    <w:rsid w:val="0017042A"/>
  </w:style>
  <w:style w:type="character" w:customStyle="1" w:styleId="WW8Num27z4">
    <w:name w:val="WW8Num27z4"/>
    <w:rsid w:val="0017042A"/>
  </w:style>
  <w:style w:type="character" w:customStyle="1" w:styleId="WW8Num27z5">
    <w:name w:val="WW8Num27z5"/>
    <w:rsid w:val="0017042A"/>
  </w:style>
  <w:style w:type="character" w:customStyle="1" w:styleId="WW8Num27z6">
    <w:name w:val="WW8Num27z6"/>
    <w:rsid w:val="0017042A"/>
  </w:style>
  <w:style w:type="character" w:customStyle="1" w:styleId="WW8Num27z7">
    <w:name w:val="WW8Num27z7"/>
    <w:rsid w:val="0017042A"/>
  </w:style>
  <w:style w:type="character" w:customStyle="1" w:styleId="WW8Num27z8">
    <w:name w:val="WW8Num27z8"/>
    <w:rsid w:val="0017042A"/>
  </w:style>
  <w:style w:type="character" w:customStyle="1" w:styleId="WW8Num28z0">
    <w:name w:val="WW8Num28z0"/>
    <w:rsid w:val="0017042A"/>
  </w:style>
  <w:style w:type="character" w:customStyle="1" w:styleId="WW8Num28z1">
    <w:name w:val="WW8Num28z1"/>
    <w:rsid w:val="0017042A"/>
  </w:style>
  <w:style w:type="character" w:customStyle="1" w:styleId="WW8Num28z2">
    <w:name w:val="WW8Num28z2"/>
    <w:rsid w:val="0017042A"/>
  </w:style>
  <w:style w:type="character" w:customStyle="1" w:styleId="WW8Num28z3">
    <w:name w:val="WW8Num28z3"/>
    <w:rsid w:val="0017042A"/>
  </w:style>
  <w:style w:type="character" w:customStyle="1" w:styleId="WW8Num28z4">
    <w:name w:val="WW8Num28z4"/>
    <w:rsid w:val="0017042A"/>
  </w:style>
  <w:style w:type="character" w:customStyle="1" w:styleId="WW8Num28z5">
    <w:name w:val="WW8Num28z5"/>
    <w:rsid w:val="0017042A"/>
  </w:style>
  <w:style w:type="character" w:customStyle="1" w:styleId="WW8Num28z6">
    <w:name w:val="WW8Num28z6"/>
    <w:rsid w:val="0017042A"/>
  </w:style>
  <w:style w:type="character" w:customStyle="1" w:styleId="WW8Num28z7">
    <w:name w:val="WW8Num28z7"/>
    <w:rsid w:val="0017042A"/>
  </w:style>
  <w:style w:type="character" w:customStyle="1" w:styleId="WW8Num28z8">
    <w:name w:val="WW8Num28z8"/>
    <w:rsid w:val="0017042A"/>
  </w:style>
  <w:style w:type="character" w:customStyle="1" w:styleId="WW8Num29z0">
    <w:name w:val="WW8Num29z0"/>
    <w:rsid w:val="0017042A"/>
  </w:style>
  <w:style w:type="character" w:customStyle="1" w:styleId="WW8Num29z1">
    <w:name w:val="WW8Num29z1"/>
    <w:rsid w:val="0017042A"/>
  </w:style>
  <w:style w:type="character" w:customStyle="1" w:styleId="WW8Num29z2">
    <w:name w:val="WW8Num29z2"/>
    <w:rsid w:val="0017042A"/>
  </w:style>
  <w:style w:type="character" w:customStyle="1" w:styleId="WW8Num29z3">
    <w:name w:val="WW8Num29z3"/>
    <w:rsid w:val="0017042A"/>
  </w:style>
  <w:style w:type="character" w:customStyle="1" w:styleId="WW8Num29z4">
    <w:name w:val="WW8Num29z4"/>
    <w:rsid w:val="0017042A"/>
  </w:style>
  <w:style w:type="character" w:customStyle="1" w:styleId="WW8Num29z5">
    <w:name w:val="WW8Num29z5"/>
    <w:rsid w:val="0017042A"/>
  </w:style>
  <w:style w:type="character" w:customStyle="1" w:styleId="WW8Num29z6">
    <w:name w:val="WW8Num29z6"/>
    <w:rsid w:val="0017042A"/>
  </w:style>
  <w:style w:type="character" w:customStyle="1" w:styleId="WW8Num29z7">
    <w:name w:val="WW8Num29z7"/>
    <w:rsid w:val="0017042A"/>
  </w:style>
  <w:style w:type="character" w:customStyle="1" w:styleId="WW8Num29z8">
    <w:name w:val="WW8Num29z8"/>
    <w:rsid w:val="0017042A"/>
  </w:style>
  <w:style w:type="character" w:customStyle="1" w:styleId="WW8Num30z0">
    <w:name w:val="WW8Num30z0"/>
    <w:rsid w:val="0017042A"/>
  </w:style>
  <w:style w:type="character" w:customStyle="1" w:styleId="WW8Num30z1">
    <w:name w:val="WW8Num30z1"/>
    <w:rsid w:val="0017042A"/>
  </w:style>
  <w:style w:type="character" w:customStyle="1" w:styleId="WW8Num30z2">
    <w:name w:val="WW8Num30z2"/>
    <w:rsid w:val="0017042A"/>
  </w:style>
  <w:style w:type="character" w:customStyle="1" w:styleId="WW8Num30z3">
    <w:name w:val="WW8Num30z3"/>
    <w:rsid w:val="0017042A"/>
  </w:style>
  <w:style w:type="character" w:customStyle="1" w:styleId="WW8Num30z4">
    <w:name w:val="WW8Num30z4"/>
    <w:rsid w:val="0017042A"/>
  </w:style>
  <w:style w:type="character" w:customStyle="1" w:styleId="WW8Num30z5">
    <w:name w:val="WW8Num30z5"/>
    <w:rsid w:val="0017042A"/>
  </w:style>
  <w:style w:type="character" w:customStyle="1" w:styleId="WW8Num30z6">
    <w:name w:val="WW8Num30z6"/>
    <w:rsid w:val="0017042A"/>
  </w:style>
  <w:style w:type="character" w:customStyle="1" w:styleId="WW8Num30z7">
    <w:name w:val="WW8Num30z7"/>
    <w:rsid w:val="0017042A"/>
  </w:style>
  <w:style w:type="character" w:customStyle="1" w:styleId="WW8Num30z8">
    <w:name w:val="WW8Num30z8"/>
    <w:rsid w:val="0017042A"/>
  </w:style>
  <w:style w:type="character" w:customStyle="1" w:styleId="WW8Num31z0">
    <w:name w:val="WW8Num31z0"/>
    <w:rsid w:val="0017042A"/>
    <w:rPr>
      <w:rFonts w:hint="default"/>
    </w:rPr>
  </w:style>
  <w:style w:type="character" w:customStyle="1" w:styleId="WW8Num31z1">
    <w:name w:val="WW8Num31z1"/>
    <w:rsid w:val="0017042A"/>
  </w:style>
  <w:style w:type="character" w:customStyle="1" w:styleId="WW8Num31z2">
    <w:name w:val="WW8Num31z2"/>
    <w:rsid w:val="0017042A"/>
  </w:style>
  <w:style w:type="character" w:customStyle="1" w:styleId="WW8Num31z3">
    <w:name w:val="WW8Num31z3"/>
    <w:rsid w:val="0017042A"/>
  </w:style>
  <w:style w:type="character" w:customStyle="1" w:styleId="WW8Num31z4">
    <w:name w:val="WW8Num31z4"/>
    <w:rsid w:val="0017042A"/>
  </w:style>
  <w:style w:type="character" w:customStyle="1" w:styleId="WW8Num31z5">
    <w:name w:val="WW8Num31z5"/>
    <w:rsid w:val="0017042A"/>
  </w:style>
  <w:style w:type="character" w:customStyle="1" w:styleId="WW8Num31z6">
    <w:name w:val="WW8Num31z6"/>
    <w:rsid w:val="0017042A"/>
  </w:style>
  <w:style w:type="character" w:customStyle="1" w:styleId="WW8Num31z7">
    <w:name w:val="WW8Num31z7"/>
    <w:rsid w:val="0017042A"/>
  </w:style>
  <w:style w:type="character" w:customStyle="1" w:styleId="WW8Num31z8">
    <w:name w:val="WW8Num31z8"/>
    <w:rsid w:val="0017042A"/>
  </w:style>
  <w:style w:type="character" w:customStyle="1" w:styleId="WW8Num32z0">
    <w:name w:val="WW8Num32z0"/>
    <w:rsid w:val="0017042A"/>
  </w:style>
  <w:style w:type="character" w:customStyle="1" w:styleId="WW8Num32z1">
    <w:name w:val="WW8Num32z1"/>
    <w:rsid w:val="0017042A"/>
  </w:style>
  <w:style w:type="character" w:customStyle="1" w:styleId="WW8Num32z2">
    <w:name w:val="WW8Num32z2"/>
    <w:rsid w:val="0017042A"/>
  </w:style>
  <w:style w:type="character" w:customStyle="1" w:styleId="WW8Num32z3">
    <w:name w:val="WW8Num32z3"/>
    <w:rsid w:val="0017042A"/>
  </w:style>
  <w:style w:type="character" w:customStyle="1" w:styleId="WW8Num32z4">
    <w:name w:val="WW8Num32z4"/>
    <w:rsid w:val="0017042A"/>
  </w:style>
  <w:style w:type="character" w:customStyle="1" w:styleId="WW8Num32z5">
    <w:name w:val="WW8Num32z5"/>
    <w:rsid w:val="0017042A"/>
  </w:style>
  <w:style w:type="character" w:customStyle="1" w:styleId="WW8Num32z6">
    <w:name w:val="WW8Num32z6"/>
    <w:rsid w:val="0017042A"/>
  </w:style>
  <w:style w:type="character" w:customStyle="1" w:styleId="WW8Num32z7">
    <w:name w:val="WW8Num32z7"/>
    <w:rsid w:val="0017042A"/>
  </w:style>
  <w:style w:type="character" w:customStyle="1" w:styleId="WW8Num32z8">
    <w:name w:val="WW8Num32z8"/>
    <w:rsid w:val="0017042A"/>
  </w:style>
  <w:style w:type="character" w:customStyle="1" w:styleId="WW8Num33z0">
    <w:name w:val="WW8Num33z0"/>
    <w:rsid w:val="0017042A"/>
    <w:rPr>
      <w:rFonts w:hint="default"/>
      <w:bCs/>
      <w:color w:val="000000"/>
      <w:spacing w:val="2"/>
    </w:rPr>
  </w:style>
  <w:style w:type="character" w:customStyle="1" w:styleId="WW8Num33z1">
    <w:name w:val="WW8Num33z1"/>
    <w:rsid w:val="0017042A"/>
  </w:style>
  <w:style w:type="character" w:customStyle="1" w:styleId="WW8Num33z2">
    <w:name w:val="WW8Num33z2"/>
    <w:rsid w:val="0017042A"/>
  </w:style>
  <w:style w:type="character" w:customStyle="1" w:styleId="WW8Num33z3">
    <w:name w:val="WW8Num33z3"/>
    <w:rsid w:val="0017042A"/>
  </w:style>
  <w:style w:type="character" w:customStyle="1" w:styleId="WW8Num33z4">
    <w:name w:val="WW8Num33z4"/>
    <w:rsid w:val="0017042A"/>
  </w:style>
  <w:style w:type="character" w:customStyle="1" w:styleId="WW8Num33z5">
    <w:name w:val="WW8Num33z5"/>
    <w:rsid w:val="0017042A"/>
  </w:style>
  <w:style w:type="character" w:customStyle="1" w:styleId="WW8Num33z6">
    <w:name w:val="WW8Num33z6"/>
    <w:rsid w:val="0017042A"/>
  </w:style>
  <w:style w:type="character" w:customStyle="1" w:styleId="WW8Num33z7">
    <w:name w:val="WW8Num33z7"/>
    <w:rsid w:val="0017042A"/>
  </w:style>
  <w:style w:type="character" w:customStyle="1" w:styleId="WW8Num33z8">
    <w:name w:val="WW8Num33z8"/>
    <w:rsid w:val="0017042A"/>
  </w:style>
  <w:style w:type="character" w:customStyle="1" w:styleId="WW8Num34z0">
    <w:name w:val="WW8Num34z0"/>
    <w:rsid w:val="0017042A"/>
    <w:rPr>
      <w:rFonts w:hint="default"/>
    </w:rPr>
  </w:style>
  <w:style w:type="character" w:customStyle="1" w:styleId="WW8Num34z1">
    <w:name w:val="WW8Num34z1"/>
    <w:rsid w:val="0017042A"/>
  </w:style>
  <w:style w:type="character" w:customStyle="1" w:styleId="WW8Num34z2">
    <w:name w:val="WW8Num34z2"/>
    <w:rsid w:val="0017042A"/>
  </w:style>
  <w:style w:type="character" w:customStyle="1" w:styleId="WW8Num34z3">
    <w:name w:val="WW8Num34z3"/>
    <w:rsid w:val="0017042A"/>
  </w:style>
  <w:style w:type="character" w:customStyle="1" w:styleId="WW8Num34z4">
    <w:name w:val="WW8Num34z4"/>
    <w:rsid w:val="0017042A"/>
  </w:style>
  <w:style w:type="character" w:customStyle="1" w:styleId="WW8Num34z5">
    <w:name w:val="WW8Num34z5"/>
    <w:rsid w:val="0017042A"/>
  </w:style>
  <w:style w:type="character" w:customStyle="1" w:styleId="WW8Num34z6">
    <w:name w:val="WW8Num34z6"/>
    <w:rsid w:val="0017042A"/>
  </w:style>
  <w:style w:type="character" w:customStyle="1" w:styleId="WW8Num34z7">
    <w:name w:val="WW8Num34z7"/>
    <w:rsid w:val="0017042A"/>
  </w:style>
  <w:style w:type="character" w:customStyle="1" w:styleId="WW8Num34z8">
    <w:name w:val="WW8Num34z8"/>
    <w:rsid w:val="0017042A"/>
  </w:style>
  <w:style w:type="character" w:customStyle="1" w:styleId="WW8Num35z0">
    <w:name w:val="WW8Num35z0"/>
    <w:rsid w:val="0017042A"/>
    <w:rPr>
      <w:rFonts w:hint="default"/>
    </w:rPr>
  </w:style>
  <w:style w:type="character" w:customStyle="1" w:styleId="WW8Num35z1">
    <w:name w:val="WW8Num35z1"/>
    <w:rsid w:val="0017042A"/>
  </w:style>
  <w:style w:type="character" w:customStyle="1" w:styleId="WW8Num35z2">
    <w:name w:val="WW8Num35z2"/>
    <w:rsid w:val="0017042A"/>
  </w:style>
  <w:style w:type="character" w:customStyle="1" w:styleId="WW8Num35z3">
    <w:name w:val="WW8Num35z3"/>
    <w:rsid w:val="0017042A"/>
  </w:style>
  <w:style w:type="character" w:customStyle="1" w:styleId="WW8Num35z4">
    <w:name w:val="WW8Num35z4"/>
    <w:rsid w:val="0017042A"/>
  </w:style>
  <w:style w:type="character" w:customStyle="1" w:styleId="WW8Num35z5">
    <w:name w:val="WW8Num35z5"/>
    <w:rsid w:val="0017042A"/>
  </w:style>
  <w:style w:type="character" w:customStyle="1" w:styleId="WW8Num35z6">
    <w:name w:val="WW8Num35z6"/>
    <w:rsid w:val="0017042A"/>
  </w:style>
  <w:style w:type="character" w:customStyle="1" w:styleId="WW8Num35z7">
    <w:name w:val="WW8Num35z7"/>
    <w:rsid w:val="0017042A"/>
  </w:style>
  <w:style w:type="character" w:customStyle="1" w:styleId="WW8Num35z8">
    <w:name w:val="WW8Num35z8"/>
    <w:rsid w:val="0017042A"/>
  </w:style>
  <w:style w:type="character" w:customStyle="1" w:styleId="WW8Num36z0">
    <w:name w:val="WW8Num36z0"/>
    <w:rsid w:val="0017042A"/>
    <w:rPr>
      <w:rFonts w:hint="default"/>
      <w:bCs/>
      <w:color w:val="000000"/>
      <w:spacing w:val="2"/>
    </w:rPr>
  </w:style>
  <w:style w:type="character" w:customStyle="1" w:styleId="WW8Num36z1">
    <w:name w:val="WW8Num36z1"/>
    <w:rsid w:val="0017042A"/>
  </w:style>
  <w:style w:type="character" w:customStyle="1" w:styleId="WW8Num36z2">
    <w:name w:val="WW8Num36z2"/>
    <w:rsid w:val="0017042A"/>
  </w:style>
  <w:style w:type="character" w:customStyle="1" w:styleId="WW8Num36z3">
    <w:name w:val="WW8Num36z3"/>
    <w:rsid w:val="0017042A"/>
  </w:style>
  <w:style w:type="character" w:customStyle="1" w:styleId="WW8Num36z4">
    <w:name w:val="WW8Num36z4"/>
    <w:rsid w:val="0017042A"/>
  </w:style>
  <w:style w:type="character" w:customStyle="1" w:styleId="WW8Num36z5">
    <w:name w:val="WW8Num36z5"/>
    <w:rsid w:val="0017042A"/>
  </w:style>
  <w:style w:type="character" w:customStyle="1" w:styleId="WW8Num36z6">
    <w:name w:val="WW8Num36z6"/>
    <w:rsid w:val="0017042A"/>
  </w:style>
  <w:style w:type="character" w:customStyle="1" w:styleId="WW8Num36z7">
    <w:name w:val="WW8Num36z7"/>
    <w:rsid w:val="0017042A"/>
  </w:style>
  <w:style w:type="character" w:customStyle="1" w:styleId="WW8Num36z8">
    <w:name w:val="WW8Num36z8"/>
    <w:rsid w:val="0017042A"/>
  </w:style>
  <w:style w:type="character" w:customStyle="1" w:styleId="WW8Num37z0">
    <w:name w:val="WW8Num37z0"/>
    <w:rsid w:val="0017042A"/>
    <w:rPr>
      <w:rFonts w:hint="default"/>
    </w:rPr>
  </w:style>
  <w:style w:type="character" w:customStyle="1" w:styleId="WW8Num37z1">
    <w:name w:val="WW8Num37z1"/>
    <w:rsid w:val="0017042A"/>
  </w:style>
  <w:style w:type="character" w:customStyle="1" w:styleId="WW8Num37z2">
    <w:name w:val="WW8Num37z2"/>
    <w:rsid w:val="0017042A"/>
  </w:style>
  <w:style w:type="character" w:customStyle="1" w:styleId="WW8Num37z3">
    <w:name w:val="WW8Num37z3"/>
    <w:rsid w:val="0017042A"/>
  </w:style>
  <w:style w:type="character" w:customStyle="1" w:styleId="WW8Num37z4">
    <w:name w:val="WW8Num37z4"/>
    <w:rsid w:val="0017042A"/>
  </w:style>
  <w:style w:type="character" w:customStyle="1" w:styleId="WW8Num37z5">
    <w:name w:val="WW8Num37z5"/>
    <w:rsid w:val="0017042A"/>
  </w:style>
  <w:style w:type="character" w:customStyle="1" w:styleId="WW8Num37z6">
    <w:name w:val="WW8Num37z6"/>
    <w:rsid w:val="0017042A"/>
  </w:style>
  <w:style w:type="character" w:customStyle="1" w:styleId="WW8Num37z7">
    <w:name w:val="WW8Num37z7"/>
    <w:rsid w:val="0017042A"/>
  </w:style>
  <w:style w:type="character" w:customStyle="1" w:styleId="WW8Num37z8">
    <w:name w:val="WW8Num37z8"/>
    <w:rsid w:val="0017042A"/>
  </w:style>
  <w:style w:type="character" w:customStyle="1" w:styleId="WW8Num38z0">
    <w:name w:val="WW8Num38z0"/>
    <w:rsid w:val="0017042A"/>
  </w:style>
  <w:style w:type="character" w:customStyle="1" w:styleId="WW8Num38z1">
    <w:name w:val="WW8Num38z1"/>
    <w:rsid w:val="0017042A"/>
    <w:rPr>
      <w:rFonts w:hint="default"/>
    </w:rPr>
  </w:style>
  <w:style w:type="character" w:customStyle="1" w:styleId="WW8Num38z2">
    <w:name w:val="WW8Num38z2"/>
    <w:rsid w:val="0017042A"/>
  </w:style>
  <w:style w:type="character" w:customStyle="1" w:styleId="WW8Num38z3">
    <w:name w:val="WW8Num38z3"/>
    <w:rsid w:val="0017042A"/>
  </w:style>
  <w:style w:type="character" w:customStyle="1" w:styleId="WW8Num38z4">
    <w:name w:val="WW8Num38z4"/>
    <w:rsid w:val="0017042A"/>
  </w:style>
  <w:style w:type="character" w:customStyle="1" w:styleId="WW8Num38z5">
    <w:name w:val="WW8Num38z5"/>
    <w:rsid w:val="0017042A"/>
  </w:style>
  <w:style w:type="character" w:customStyle="1" w:styleId="WW8Num38z6">
    <w:name w:val="WW8Num38z6"/>
    <w:rsid w:val="0017042A"/>
  </w:style>
  <w:style w:type="character" w:customStyle="1" w:styleId="WW8Num38z7">
    <w:name w:val="WW8Num38z7"/>
    <w:rsid w:val="0017042A"/>
  </w:style>
  <w:style w:type="character" w:customStyle="1" w:styleId="WW8Num38z8">
    <w:name w:val="WW8Num38z8"/>
    <w:rsid w:val="0017042A"/>
  </w:style>
  <w:style w:type="character" w:customStyle="1" w:styleId="WW8Num39z0">
    <w:name w:val="WW8Num39z0"/>
    <w:rsid w:val="0017042A"/>
  </w:style>
  <w:style w:type="character" w:customStyle="1" w:styleId="WW8Num39z1">
    <w:name w:val="WW8Num39z1"/>
    <w:rsid w:val="0017042A"/>
  </w:style>
  <w:style w:type="character" w:customStyle="1" w:styleId="WW8Num39z2">
    <w:name w:val="WW8Num39z2"/>
    <w:rsid w:val="0017042A"/>
  </w:style>
  <w:style w:type="character" w:customStyle="1" w:styleId="WW8Num39z3">
    <w:name w:val="WW8Num39z3"/>
    <w:rsid w:val="0017042A"/>
  </w:style>
  <w:style w:type="character" w:customStyle="1" w:styleId="WW8Num39z4">
    <w:name w:val="WW8Num39z4"/>
    <w:rsid w:val="0017042A"/>
  </w:style>
  <w:style w:type="character" w:customStyle="1" w:styleId="WW8Num39z5">
    <w:name w:val="WW8Num39z5"/>
    <w:rsid w:val="0017042A"/>
  </w:style>
  <w:style w:type="character" w:customStyle="1" w:styleId="WW8Num39z6">
    <w:name w:val="WW8Num39z6"/>
    <w:rsid w:val="0017042A"/>
  </w:style>
  <w:style w:type="character" w:customStyle="1" w:styleId="WW8Num39z7">
    <w:name w:val="WW8Num39z7"/>
    <w:rsid w:val="0017042A"/>
  </w:style>
  <w:style w:type="character" w:customStyle="1" w:styleId="WW8Num39z8">
    <w:name w:val="WW8Num39z8"/>
    <w:rsid w:val="0017042A"/>
  </w:style>
  <w:style w:type="character" w:customStyle="1" w:styleId="WW8Num40z0">
    <w:name w:val="WW8Num40z0"/>
    <w:rsid w:val="0017042A"/>
    <w:rPr>
      <w:rFonts w:hint="default"/>
    </w:rPr>
  </w:style>
  <w:style w:type="character" w:customStyle="1" w:styleId="WW8Num40z1">
    <w:name w:val="WW8Num40z1"/>
    <w:rsid w:val="0017042A"/>
  </w:style>
  <w:style w:type="character" w:customStyle="1" w:styleId="WW8Num40z2">
    <w:name w:val="WW8Num40z2"/>
    <w:rsid w:val="0017042A"/>
  </w:style>
  <w:style w:type="character" w:customStyle="1" w:styleId="WW8Num40z3">
    <w:name w:val="WW8Num40z3"/>
    <w:rsid w:val="0017042A"/>
  </w:style>
  <w:style w:type="character" w:customStyle="1" w:styleId="WW8Num40z4">
    <w:name w:val="WW8Num40z4"/>
    <w:rsid w:val="0017042A"/>
  </w:style>
  <w:style w:type="character" w:customStyle="1" w:styleId="WW8Num40z5">
    <w:name w:val="WW8Num40z5"/>
    <w:rsid w:val="0017042A"/>
  </w:style>
  <w:style w:type="character" w:customStyle="1" w:styleId="WW8Num40z6">
    <w:name w:val="WW8Num40z6"/>
    <w:rsid w:val="0017042A"/>
  </w:style>
  <w:style w:type="character" w:customStyle="1" w:styleId="WW8Num40z7">
    <w:name w:val="WW8Num40z7"/>
    <w:rsid w:val="0017042A"/>
  </w:style>
  <w:style w:type="character" w:customStyle="1" w:styleId="WW8Num40z8">
    <w:name w:val="WW8Num40z8"/>
    <w:rsid w:val="0017042A"/>
  </w:style>
  <w:style w:type="character" w:customStyle="1" w:styleId="WW8Num41z0">
    <w:name w:val="WW8Num41z0"/>
    <w:rsid w:val="0017042A"/>
  </w:style>
  <w:style w:type="character" w:customStyle="1" w:styleId="WW8Num41z1">
    <w:name w:val="WW8Num41z1"/>
    <w:rsid w:val="0017042A"/>
  </w:style>
  <w:style w:type="character" w:customStyle="1" w:styleId="WW8Num41z2">
    <w:name w:val="WW8Num41z2"/>
    <w:rsid w:val="0017042A"/>
  </w:style>
  <w:style w:type="character" w:customStyle="1" w:styleId="WW8Num41z3">
    <w:name w:val="WW8Num41z3"/>
    <w:rsid w:val="0017042A"/>
  </w:style>
  <w:style w:type="character" w:customStyle="1" w:styleId="WW8Num41z4">
    <w:name w:val="WW8Num41z4"/>
    <w:rsid w:val="0017042A"/>
  </w:style>
  <w:style w:type="character" w:customStyle="1" w:styleId="WW8Num41z5">
    <w:name w:val="WW8Num41z5"/>
    <w:rsid w:val="0017042A"/>
  </w:style>
  <w:style w:type="character" w:customStyle="1" w:styleId="WW8Num41z6">
    <w:name w:val="WW8Num41z6"/>
    <w:rsid w:val="0017042A"/>
  </w:style>
  <w:style w:type="character" w:customStyle="1" w:styleId="WW8Num41z7">
    <w:name w:val="WW8Num41z7"/>
    <w:rsid w:val="0017042A"/>
  </w:style>
  <w:style w:type="character" w:customStyle="1" w:styleId="WW8Num41z8">
    <w:name w:val="WW8Num41z8"/>
    <w:rsid w:val="0017042A"/>
  </w:style>
  <w:style w:type="character" w:customStyle="1" w:styleId="WW8Num42z0">
    <w:name w:val="WW8Num42z0"/>
    <w:rsid w:val="0017042A"/>
    <w:rPr>
      <w:rFonts w:hint="default"/>
    </w:rPr>
  </w:style>
  <w:style w:type="character" w:customStyle="1" w:styleId="WW8Num42z1">
    <w:name w:val="WW8Num42z1"/>
    <w:rsid w:val="0017042A"/>
  </w:style>
  <w:style w:type="character" w:customStyle="1" w:styleId="WW8Num42z2">
    <w:name w:val="WW8Num42z2"/>
    <w:rsid w:val="0017042A"/>
  </w:style>
  <w:style w:type="character" w:customStyle="1" w:styleId="WW8Num42z3">
    <w:name w:val="WW8Num42z3"/>
    <w:rsid w:val="0017042A"/>
  </w:style>
  <w:style w:type="character" w:customStyle="1" w:styleId="WW8Num42z4">
    <w:name w:val="WW8Num42z4"/>
    <w:rsid w:val="0017042A"/>
  </w:style>
  <w:style w:type="character" w:customStyle="1" w:styleId="WW8Num42z5">
    <w:name w:val="WW8Num42z5"/>
    <w:rsid w:val="0017042A"/>
  </w:style>
  <w:style w:type="character" w:customStyle="1" w:styleId="WW8Num42z6">
    <w:name w:val="WW8Num42z6"/>
    <w:rsid w:val="0017042A"/>
  </w:style>
  <w:style w:type="character" w:customStyle="1" w:styleId="WW8Num42z7">
    <w:name w:val="WW8Num42z7"/>
    <w:rsid w:val="0017042A"/>
  </w:style>
  <w:style w:type="character" w:customStyle="1" w:styleId="WW8Num42z8">
    <w:name w:val="WW8Num42z8"/>
    <w:rsid w:val="0017042A"/>
  </w:style>
  <w:style w:type="character" w:customStyle="1" w:styleId="WW8Num43z0">
    <w:name w:val="WW8Num43z0"/>
    <w:rsid w:val="0017042A"/>
    <w:rPr>
      <w:rFonts w:hint="default"/>
    </w:rPr>
  </w:style>
  <w:style w:type="character" w:customStyle="1" w:styleId="WW8Num43z1">
    <w:name w:val="WW8Num43z1"/>
    <w:rsid w:val="0017042A"/>
  </w:style>
  <w:style w:type="character" w:customStyle="1" w:styleId="WW8Num43z2">
    <w:name w:val="WW8Num43z2"/>
    <w:rsid w:val="0017042A"/>
  </w:style>
  <w:style w:type="character" w:customStyle="1" w:styleId="WW8Num43z3">
    <w:name w:val="WW8Num43z3"/>
    <w:rsid w:val="0017042A"/>
  </w:style>
  <w:style w:type="character" w:customStyle="1" w:styleId="WW8Num43z4">
    <w:name w:val="WW8Num43z4"/>
    <w:rsid w:val="0017042A"/>
  </w:style>
  <w:style w:type="character" w:customStyle="1" w:styleId="WW8Num43z5">
    <w:name w:val="WW8Num43z5"/>
    <w:rsid w:val="0017042A"/>
  </w:style>
  <w:style w:type="character" w:customStyle="1" w:styleId="WW8Num43z6">
    <w:name w:val="WW8Num43z6"/>
    <w:rsid w:val="0017042A"/>
  </w:style>
  <w:style w:type="character" w:customStyle="1" w:styleId="WW8Num43z7">
    <w:name w:val="WW8Num43z7"/>
    <w:rsid w:val="0017042A"/>
  </w:style>
  <w:style w:type="character" w:customStyle="1" w:styleId="WW8Num43z8">
    <w:name w:val="WW8Num43z8"/>
    <w:rsid w:val="0017042A"/>
  </w:style>
  <w:style w:type="character" w:customStyle="1" w:styleId="WW8Num44z0">
    <w:name w:val="WW8Num44z0"/>
    <w:rsid w:val="0017042A"/>
  </w:style>
  <w:style w:type="character" w:customStyle="1" w:styleId="WW8Num44z1">
    <w:name w:val="WW8Num44z1"/>
    <w:rsid w:val="0017042A"/>
  </w:style>
  <w:style w:type="character" w:customStyle="1" w:styleId="WW8Num44z2">
    <w:name w:val="WW8Num44z2"/>
    <w:rsid w:val="0017042A"/>
  </w:style>
  <w:style w:type="character" w:customStyle="1" w:styleId="WW8Num44z3">
    <w:name w:val="WW8Num44z3"/>
    <w:rsid w:val="0017042A"/>
  </w:style>
  <w:style w:type="character" w:customStyle="1" w:styleId="WW8Num44z4">
    <w:name w:val="WW8Num44z4"/>
    <w:rsid w:val="0017042A"/>
  </w:style>
  <w:style w:type="character" w:customStyle="1" w:styleId="WW8Num44z5">
    <w:name w:val="WW8Num44z5"/>
    <w:rsid w:val="0017042A"/>
  </w:style>
  <w:style w:type="character" w:customStyle="1" w:styleId="WW8Num44z6">
    <w:name w:val="WW8Num44z6"/>
    <w:rsid w:val="0017042A"/>
  </w:style>
  <w:style w:type="character" w:customStyle="1" w:styleId="WW8Num44z7">
    <w:name w:val="WW8Num44z7"/>
    <w:rsid w:val="0017042A"/>
  </w:style>
  <w:style w:type="character" w:customStyle="1" w:styleId="WW8Num44z8">
    <w:name w:val="WW8Num44z8"/>
    <w:rsid w:val="0017042A"/>
  </w:style>
  <w:style w:type="character" w:customStyle="1" w:styleId="WW8NumSt8z0">
    <w:name w:val="WW8NumSt8z0"/>
    <w:rsid w:val="0017042A"/>
    <w:rPr>
      <w:rFonts w:ascii="Times New Roman" w:hAnsi="Times New Roman" w:cs="Times New Roman" w:hint="default"/>
    </w:rPr>
  </w:style>
  <w:style w:type="character" w:customStyle="1" w:styleId="WW8NumSt9z0">
    <w:name w:val="WW8NumSt9z0"/>
    <w:rsid w:val="0017042A"/>
    <w:rPr>
      <w:rFonts w:ascii="Times New Roman" w:hAnsi="Times New Roman" w:cs="Times New Roman" w:hint="default"/>
    </w:rPr>
  </w:style>
  <w:style w:type="character" w:customStyle="1" w:styleId="WW8NumSt10z0">
    <w:name w:val="WW8NumSt10z0"/>
    <w:rsid w:val="0017042A"/>
    <w:rPr>
      <w:rFonts w:ascii="Times New Roman" w:hAnsi="Times New Roman" w:cs="Times New Roman" w:hint="default"/>
    </w:rPr>
  </w:style>
  <w:style w:type="character" w:customStyle="1" w:styleId="26">
    <w:name w:val="Основной шрифт абзаца2"/>
    <w:rsid w:val="0017042A"/>
  </w:style>
  <w:style w:type="character" w:customStyle="1" w:styleId="11">
    <w:name w:val="Основной шрифт абзаца1"/>
    <w:rsid w:val="0017042A"/>
  </w:style>
  <w:style w:type="character" w:customStyle="1" w:styleId="Bullets">
    <w:name w:val="Bullets"/>
    <w:rsid w:val="0017042A"/>
    <w:rPr>
      <w:rFonts w:ascii="OpenSymbol" w:eastAsia="OpenSymbol" w:hAnsi="OpenSymbol" w:cs="OpenSymbol"/>
    </w:rPr>
  </w:style>
  <w:style w:type="paragraph" w:customStyle="1" w:styleId="Heading">
    <w:name w:val="Heading"/>
    <w:basedOn w:val="a"/>
    <w:next w:val="a3"/>
    <w:rsid w:val="0017042A"/>
    <w:pPr>
      <w:keepNext/>
      <w:suppressAutoHyphens/>
      <w:spacing w:before="240" w:after="120"/>
      <w:ind w:firstLine="709"/>
      <w:contextualSpacing/>
      <w:jc w:val="both"/>
    </w:pPr>
    <w:rPr>
      <w:rFonts w:ascii="Arial" w:eastAsia="Microsoft YaHei" w:hAnsi="Arial" w:cs="Mangal"/>
      <w:sz w:val="28"/>
      <w:szCs w:val="28"/>
      <w:lang w:eastAsia="ar-SA"/>
    </w:rPr>
  </w:style>
  <w:style w:type="paragraph" w:styleId="af6">
    <w:name w:val="List"/>
    <w:basedOn w:val="a3"/>
    <w:rsid w:val="0017042A"/>
    <w:pPr>
      <w:tabs>
        <w:tab w:val="left" w:pos="851"/>
      </w:tabs>
      <w:suppressAutoHyphens/>
      <w:ind w:firstLine="709"/>
      <w:contextualSpacing/>
      <w:jc w:val="both"/>
    </w:pPr>
    <w:rPr>
      <w:rFonts w:ascii="Arial" w:hAnsi="Arial" w:cs="Tahoma"/>
      <w:i/>
      <w:sz w:val="24"/>
      <w:lang w:eastAsia="ar-SA"/>
    </w:rPr>
  </w:style>
  <w:style w:type="paragraph" w:customStyle="1" w:styleId="12">
    <w:name w:val="Название объекта1"/>
    <w:basedOn w:val="a"/>
    <w:rsid w:val="0017042A"/>
    <w:pPr>
      <w:suppressLineNumbers/>
      <w:suppressAutoHyphens/>
      <w:spacing w:before="120" w:after="120"/>
      <w:ind w:firstLine="709"/>
      <w:contextualSpacing/>
      <w:jc w:val="both"/>
    </w:pPr>
    <w:rPr>
      <w:rFonts w:ascii="Times New Roman" w:hAnsi="Times New Roman" w:cs="Mangal"/>
      <w:i/>
      <w:iCs/>
      <w:sz w:val="24"/>
      <w:szCs w:val="24"/>
      <w:lang w:eastAsia="ar-SA"/>
    </w:rPr>
  </w:style>
  <w:style w:type="paragraph" w:customStyle="1" w:styleId="Index">
    <w:name w:val="Index"/>
    <w:basedOn w:val="a"/>
    <w:rsid w:val="0017042A"/>
    <w:pPr>
      <w:suppressLineNumbers/>
      <w:suppressAutoHyphens/>
      <w:ind w:firstLine="709"/>
      <w:contextualSpacing/>
      <w:jc w:val="both"/>
    </w:pPr>
    <w:rPr>
      <w:rFonts w:ascii="Times New Roman" w:hAnsi="Times New Roman" w:cs="Mangal"/>
      <w:sz w:val="24"/>
      <w:szCs w:val="24"/>
      <w:lang w:eastAsia="ar-SA"/>
    </w:rPr>
  </w:style>
  <w:style w:type="paragraph" w:customStyle="1" w:styleId="13">
    <w:name w:val="Заголовок1"/>
    <w:basedOn w:val="a"/>
    <w:next w:val="a3"/>
    <w:rsid w:val="0017042A"/>
    <w:pPr>
      <w:keepNext/>
      <w:suppressAutoHyphens/>
      <w:spacing w:before="240" w:after="120"/>
      <w:ind w:firstLine="709"/>
      <w:contextualSpacing/>
      <w:jc w:val="both"/>
    </w:pPr>
    <w:rPr>
      <w:rFonts w:ascii="Arial" w:eastAsia="Lucida Sans Unicode" w:hAnsi="Arial" w:cs="Tahoma"/>
      <w:sz w:val="28"/>
      <w:szCs w:val="28"/>
      <w:lang w:eastAsia="ar-SA"/>
    </w:rPr>
  </w:style>
  <w:style w:type="paragraph" w:customStyle="1" w:styleId="14">
    <w:name w:val="Название1"/>
    <w:basedOn w:val="a"/>
    <w:rsid w:val="0017042A"/>
    <w:pPr>
      <w:suppressLineNumbers/>
      <w:suppressAutoHyphens/>
      <w:spacing w:before="120" w:after="120"/>
      <w:ind w:firstLine="709"/>
      <w:contextualSpacing/>
      <w:jc w:val="both"/>
    </w:pPr>
    <w:rPr>
      <w:rFonts w:ascii="Arial" w:hAnsi="Arial" w:cs="Tahoma"/>
      <w:i/>
      <w:iCs/>
      <w:szCs w:val="24"/>
      <w:lang w:eastAsia="ar-SA"/>
    </w:rPr>
  </w:style>
  <w:style w:type="paragraph" w:customStyle="1" w:styleId="15">
    <w:name w:val="Указатель1"/>
    <w:basedOn w:val="a"/>
    <w:rsid w:val="0017042A"/>
    <w:pPr>
      <w:suppressLineNumbers/>
      <w:suppressAutoHyphens/>
      <w:ind w:firstLine="709"/>
      <w:contextualSpacing/>
      <w:jc w:val="both"/>
    </w:pPr>
    <w:rPr>
      <w:rFonts w:ascii="Arial" w:hAnsi="Arial" w:cs="Tahoma"/>
      <w:sz w:val="24"/>
      <w:szCs w:val="24"/>
      <w:lang w:eastAsia="ar-SA"/>
    </w:rPr>
  </w:style>
  <w:style w:type="paragraph" w:customStyle="1" w:styleId="Textlist">
    <w:name w:val="Text list"/>
    <w:basedOn w:val="a"/>
    <w:rsid w:val="0017042A"/>
    <w:pPr>
      <w:widowControl w:val="0"/>
      <w:tabs>
        <w:tab w:val="num" w:pos="360"/>
      </w:tabs>
      <w:suppressAutoHyphens/>
      <w:ind w:left="360" w:hanging="360"/>
      <w:contextualSpacing/>
      <w:jc w:val="both"/>
    </w:pPr>
    <w:rPr>
      <w:rFonts w:ascii="Times New Roman" w:hAnsi="Times New Roman"/>
      <w:color w:val="000000"/>
      <w:sz w:val="24"/>
      <w:lang w:eastAsia="ar-SA"/>
    </w:rPr>
  </w:style>
  <w:style w:type="paragraph" w:customStyle="1" w:styleId="Text">
    <w:name w:val="Text"/>
    <w:basedOn w:val="a"/>
    <w:rsid w:val="0017042A"/>
    <w:pPr>
      <w:tabs>
        <w:tab w:val="left" w:pos="709"/>
      </w:tabs>
      <w:suppressAutoHyphens/>
      <w:ind w:firstLine="709"/>
      <w:contextualSpacing/>
      <w:jc w:val="both"/>
    </w:pPr>
    <w:rPr>
      <w:rFonts w:ascii="Times New Roman" w:hAnsi="Times New Roman"/>
      <w:sz w:val="24"/>
      <w:lang w:eastAsia="ar-SA"/>
    </w:rPr>
  </w:style>
  <w:style w:type="paragraph" w:customStyle="1" w:styleId="af7">
    <w:name w:val="Пробел"/>
    <w:rsid w:val="0017042A"/>
    <w:pPr>
      <w:suppressAutoHyphens/>
      <w:spacing w:line="100" w:lineRule="exact"/>
    </w:pPr>
    <w:rPr>
      <w:rFonts w:ascii="Times New Roman" w:eastAsia="Arial" w:hAnsi="Times New Roman"/>
      <w:lang w:eastAsia="ar-SA"/>
    </w:rPr>
  </w:style>
  <w:style w:type="paragraph" w:customStyle="1" w:styleId="210">
    <w:name w:val="Основной текст 21"/>
    <w:basedOn w:val="a"/>
    <w:rsid w:val="0017042A"/>
    <w:pPr>
      <w:suppressAutoHyphens/>
      <w:ind w:firstLine="709"/>
      <w:contextualSpacing/>
      <w:jc w:val="both"/>
    </w:pPr>
    <w:rPr>
      <w:rFonts w:ascii="Times New Roman" w:hAnsi="Times New Roman"/>
      <w:sz w:val="24"/>
      <w:szCs w:val="24"/>
      <w:lang w:eastAsia="ar-SA"/>
    </w:rPr>
  </w:style>
  <w:style w:type="paragraph" w:customStyle="1" w:styleId="af8">
    <w:name w:val="Мой формат"/>
    <w:basedOn w:val="a"/>
    <w:rsid w:val="0017042A"/>
    <w:pPr>
      <w:keepLines/>
      <w:suppressAutoHyphens/>
      <w:spacing w:after="120"/>
      <w:ind w:firstLine="709"/>
      <w:contextualSpacing/>
      <w:jc w:val="both"/>
    </w:pPr>
    <w:rPr>
      <w:rFonts w:ascii="Times New Roman" w:hAnsi="Times New Roman"/>
      <w:sz w:val="24"/>
      <w:lang w:val="en-US" w:eastAsia="ar-SA"/>
    </w:rPr>
  </w:style>
  <w:style w:type="paragraph" w:customStyle="1" w:styleId="af9">
    <w:name w:val="Содержимое таблицы"/>
    <w:basedOn w:val="a"/>
    <w:rsid w:val="0017042A"/>
    <w:pPr>
      <w:suppressLineNumbers/>
      <w:suppressAutoHyphens/>
      <w:ind w:firstLine="709"/>
      <w:contextualSpacing/>
      <w:jc w:val="both"/>
    </w:pPr>
    <w:rPr>
      <w:rFonts w:ascii="Times New Roman" w:hAnsi="Times New Roman"/>
      <w:sz w:val="24"/>
      <w:szCs w:val="24"/>
      <w:lang w:eastAsia="ar-SA"/>
    </w:rPr>
  </w:style>
  <w:style w:type="paragraph" w:customStyle="1" w:styleId="afa">
    <w:name w:val="Заголовок таблицы"/>
    <w:basedOn w:val="af9"/>
    <w:rsid w:val="0017042A"/>
    <w:pPr>
      <w:jc w:val="center"/>
    </w:pPr>
    <w:rPr>
      <w:b/>
      <w:bCs/>
    </w:rPr>
  </w:style>
  <w:style w:type="paragraph" w:customStyle="1" w:styleId="afb">
    <w:name w:val="Содержимое врезки"/>
    <w:basedOn w:val="a3"/>
    <w:rsid w:val="0017042A"/>
    <w:pPr>
      <w:tabs>
        <w:tab w:val="left" w:pos="851"/>
      </w:tabs>
      <w:suppressAutoHyphens/>
      <w:ind w:firstLine="709"/>
      <w:contextualSpacing/>
      <w:jc w:val="both"/>
    </w:pPr>
    <w:rPr>
      <w:rFonts w:ascii="Times New Roman" w:hAnsi="Times New Roman"/>
      <w:i/>
      <w:sz w:val="24"/>
      <w:lang w:eastAsia="ar-SA"/>
    </w:rPr>
  </w:style>
  <w:style w:type="paragraph" w:customStyle="1" w:styleId="310">
    <w:name w:val="Основной текст 31"/>
    <w:basedOn w:val="a"/>
    <w:rsid w:val="0017042A"/>
    <w:pPr>
      <w:suppressAutoHyphens/>
      <w:spacing w:after="120"/>
      <w:ind w:firstLine="709"/>
      <w:contextualSpacing/>
      <w:jc w:val="both"/>
    </w:pPr>
    <w:rPr>
      <w:rFonts w:ascii="Times New Roman" w:hAnsi="Times New Roman"/>
      <w:sz w:val="16"/>
      <w:szCs w:val="16"/>
      <w:lang w:eastAsia="ar-SA"/>
    </w:rPr>
  </w:style>
  <w:style w:type="paragraph" w:customStyle="1" w:styleId="WW-Default">
    <w:name w:val="WW-Default"/>
    <w:rsid w:val="0017042A"/>
    <w:pPr>
      <w:suppressAutoHyphens/>
      <w:autoSpaceDE w:val="0"/>
    </w:pPr>
    <w:rPr>
      <w:rFonts w:ascii="Times New Roman" w:hAnsi="Times New Roman"/>
      <w:color w:val="000000"/>
      <w:sz w:val="24"/>
      <w:szCs w:val="24"/>
      <w:lang w:eastAsia="ar-SA"/>
    </w:rPr>
  </w:style>
  <w:style w:type="paragraph" w:customStyle="1" w:styleId="TableContents">
    <w:name w:val="Table Contents"/>
    <w:basedOn w:val="a"/>
    <w:rsid w:val="0017042A"/>
    <w:pPr>
      <w:numPr>
        <w:numId w:val="2"/>
      </w:numPr>
      <w:suppressLineNumbers/>
      <w:tabs>
        <w:tab w:val="clear" w:pos="992"/>
      </w:tabs>
      <w:suppressAutoHyphens/>
      <w:contextualSpacing/>
      <w:jc w:val="both"/>
    </w:pPr>
    <w:rPr>
      <w:rFonts w:ascii="Times New Roman" w:hAnsi="Times New Roman"/>
      <w:sz w:val="24"/>
      <w:szCs w:val="24"/>
      <w:lang w:eastAsia="ar-SA"/>
    </w:rPr>
  </w:style>
  <w:style w:type="paragraph" w:customStyle="1" w:styleId="TableHeading">
    <w:name w:val="Table Heading"/>
    <w:basedOn w:val="TableContents"/>
    <w:rsid w:val="0017042A"/>
    <w:pPr>
      <w:jc w:val="center"/>
    </w:pPr>
    <w:rPr>
      <w:b/>
      <w:bCs/>
    </w:rPr>
  </w:style>
  <w:style w:type="paragraph" w:customStyle="1" w:styleId="afc">
    <w:name w:val="список с точками"/>
    <w:basedOn w:val="a"/>
    <w:rsid w:val="0017042A"/>
    <w:pPr>
      <w:tabs>
        <w:tab w:val="right" w:leader="underscore" w:pos="8505"/>
      </w:tabs>
      <w:suppressAutoHyphens/>
      <w:spacing w:line="312" w:lineRule="auto"/>
      <w:ind w:left="792" w:hanging="360"/>
      <w:jc w:val="both"/>
    </w:pPr>
    <w:rPr>
      <w:rFonts w:ascii="Times New Roman" w:hAnsi="Times New Roman"/>
      <w:sz w:val="24"/>
      <w:szCs w:val="24"/>
      <w:lang w:eastAsia="zh-CN"/>
    </w:rPr>
  </w:style>
  <w:style w:type="paragraph" w:customStyle="1" w:styleId="afd">
    <w:name w:val="Нумеровный"/>
    <w:basedOn w:val="a"/>
    <w:link w:val="afe"/>
    <w:rsid w:val="0017042A"/>
    <w:pPr>
      <w:tabs>
        <w:tab w:val="num" w:pos="660"/>
      </w:tabs>
      <w:ind w:left="660" w:hanging="360"/>
      <w:jc w:val="both"/>
    </w:pPr>
    <w:rPr>
      <w:rFonts w:ascii="Times New Roman" w:hAnsi="Times New Roman"/>
      <w:sz w:val="24"/>
    </w:rPr>
  </w:style>
  <w:style w:type="character" w:customStyle="1" w:styleId="afe">
    <w:name w:val="Нумеровный Знак"/>
    <w:link w:val="afd"/>
    <w:rsid w:val="0017042A"/>
    <w:rPr>
      <w:rFonts w:ascii="Times New Roman" w:hAnsi="Times New Roman"/>
      <w:sz w:val="24"/>
    </w:rPr>
  </w:style>
  <w:style w:type="paragraph" w:customStyle="1" w:styleId="16">
    <w:name w:val="Абзац списка1"/>
    <w:basedOn w:val="a"/>
    <w:link w:val="ListParagraphChar"/>
    <w:rsid w:val="0017042A"/>
    <w:pPr>
      <w:ind w:left="720" w:firstLine="709"/>
      <w:contextualSpacing/>
      <w:jc w:val="both"/>
    </w:pPr>
    <w:rPr>
      <w:rFonts w:ascii="Times New Roman" w:hAnsi="Times New Roman"/>
      <w:sz w:val="28"/>
      <w:szCs w:val="22"/>
      <w:lang w:eastAsia="en-US"/>
    </w:rPr>
  </w:style>
  <w:style w:type="character" w:customStyle="1" w:styleId="ListParagraphChar">
    <w:name w:val="List Paragraph Char"/>
    <w:link w:val="16"/>
    <w:locked/>
    <w:rsid w:val="0017042A"/>
    <w:rPr>
      <w:rFonts w:ascii="Times New Roman" w:hAnsi="Times New Roman"/>
      <w:sz w:val="28"/>
      <w:szCs w:val="22"/>
      <w:lang w:eastAsia="en-US"/>
    </w:rPr>
  </w:style>
  <w:style w:type="paragraph" w:styleId="17">
    <w:name w:val="toc 1"/>
    <w:basedOn w:val="a"/>
    <w:next w:val="a"/>
    <w:autoRedefine/>
    <w:rsid w:val="0017042A"/>
    <w:pPr>
      <w:tabs>
        <w:tab w:val="right" w:leader="dot" w:pos="6114"/>
      </w:tabs>
    </w:pPr>
    <w:rPr>
      <w:rFonts w:ascii="Times New Roman" w:hAnsi="Times New Roman"/>
      <w:szCs w:val="24"/>
    </w:rPr>
  </w:style>
  <w:style w:type="paragraph" w:styleId="27">
    <w:name w:val="toc 2"/>
    <w:basedOn w:val="a"/>
    <w:next w:val="a"/>
    <w:autoRedefine/>
    <w:rsid w:val="0017042A"/>
    <w:pPr>
      <w:suppressAutoHyphens/>
      <w:ind w:left="240" w:firstLine="709"/>
      <w:contextualSpacing/>
      <w:jc w:val="both"/>
    </w:pPr>
    <w:rPr>
      <w:rFonts w:ascii="Times New Roman" w:hAnsi="Times New Roman"/>
      <w:sz w:val="24"/>
      <w:szCs w:val="24"/>
      <w:lang w:eastAsia="ar-SA"/>
    </w:rPr>
  </w:style>
  <w:style w:type="paragraph" w:styleId="aff">
    <w:name w:val="TOC Heading"/>
    <w:basedOn w:val="1"/>
    <w:next w:val="a"/>
    <w:qFormat/>
    <w:rsid w:val="0017042A"/>
    <w:pPr>
      <w:keepLines/>
      <w:pageBreakBefore/>
      <w:spacing w:before="480" w:line="276" w:lineRule="auto"/>
      <w:jc w:val="left"/>
      <w:outlineLvl w:val="9"/>
    </w:pPr>
    <w:rPr>
      <w:rFonts w:ascii="Cambria" w:hAnsi="Cambria"/>
      <w:bCs/>
      <w:color w:val="365F91"/>
      <w:sz w:val="28"/>
      <w:szCs w:val="28"/>
    </w:rPr>
  </w:style>
  <w:style w:type="paragraph" w:styleId="aff0">
    <w:name w:val="caption"/>
    <w:basedOn w:val="a"/>
    <w:next w:val="a"/>
    <w:qFormat/>
    <w:rsid w:val="0017042A"/>
    <w:pPr>
      <w:spacing w:after="200"/>
    </w:pPr>
    <w:rPr>
      <w:rFonts w:ascii="Calibri" w:eastAsia="Calibri" w:hAnsi="Calibri"/>
      <w:b/>
      <w:bCs/>
      <w:color w:val="4F81BD"/>
      <w:sz w:val="18"/>
      <w:szCs w:val="18"/>
      <w:lang w:eastAsia="en-US"/>
    </w:rPr>
  </w:style>
  <w:style w:type="paragraph" w:customStyle="1" w:styleId="aff1">
    <w:name w:val="для таблиц"/>
    <w:basedOn w:val="a"/>
    <w:locked/>
    <w:rsid w:val="0017042A"/>
    <w:pPr>
      <w:widowControl w:val="0"/>
      <w:suppressAutoHyphens/>
      <w:autoSpaceDE w:val="0"/>
      <w:autoSpaceDN w:val="0"/>
      <w:adjustRightInd w:val="0"/>
      <w:spacing w:before="120" w:after="120" w:line="360" w:lineRule="auto"/>
      <w:jc w:val="both"/>
    </w:pPr>
    <w:rPr>
      <w:rFonts w:ascii="Times New Roman" w:eastAsia="Calibri" w:hAnsi="Times New Roman"/>
      <w:color w:val="000000"/>
      <w:sz w:val="28"/>
      <w:szCs w:val="28"/>
    </w:rPr>
  </w:style>
  <w:style w:type="character" w:customStyle="1" w:styleId="aff2">
    <w:name w:val="Основной текст_"/>
    <w:link w:val="18"/>
    <w:locked/>
    <w:rsid w:val="0017042A"/>
    <w:rPr>
      <w:sz w:val="27"/>
      <w:szCs w:val="27"/>
      <w:shd w:val="clear" w:color="auto" w:fill="FFFFFF"/>
    </w:rPr>
  </w:style>
  <w:style w:type="paragraph" w:customStyle="1" w:styleId="18">
    <w:name w:val="Основной текст1"/>
    <w:basedOn w:val="a"/>
    <w:link w:val="aff2"/>
    <w:rsid w:val="0017042A"/>
    <w:pPr>
      <w:shd w:val="clear" w:color="auto" w:fill="FFFFFF"/>
      <w:spacing w:line="475" w:lineRule="exact"/>
      <w:jc w:val="both"/>
    </w:pPr>
    <w:rPr>
      <w:sz w:val="27"/>
      <w:szCs w:val="27"/>
    </w:rPr>
  </w:style>
  <w:style w:type="paragraph" w:customStyle="1" w:styleId="aff3">
    <w:name w:val="Абзац продолжение"/>
    <w:basedOn w:val="af5"/>
    <w:next w:val="af5"/>
    <w:qFormat/>
    <w:rsid w:val="0017042A"/>
    <w:pPr>
      <w:ind w:firstLine="0"/>
    </w:pPr>
  </w:style>
  <w:style w:type="character" w:styleId="aff4">
    <w:name w:val="FollowedHyperlink"/>
    <w:uiPriority w:val="99"/>
    <w:unhideWhenUsed/>
    <w:rsid w:val="0017042A"/>
    <w:rPr>
      <w:color w:val="954F72"/>
      <w:u w:val="single"/>
    </w:rPr>
  </w:style>
  <w:style w:type="paragraph" w:styleId="aff5">
    <w:name w:val="Normal Indent"/>
    <w:basedOn w:val="a"/>
    <w:rsid w:val="00350C88"/>
    <w:pPr>
      <w:ind w:left="720"/>
    </w:pPr>
    <w:rPr>
      <w:rFonts w:ascii="Times New Roman" w:hAnsi="Times New Roman"/>
      <w:sz w:val="24"/>
    </w:rPr>
  </w:style>
  <w:style w:type="paragraph" w:customStyle="1" w:styleId="FR2">
    <w:name w:val="FR2"/>
    <w:rsid w:val="001B1927"/>
    <w:pPr>
      <w:widowControl w:val="0"/>
      <w:spacing w:line="300" w:lineRule="auto"/>
      <w:ind w:firstLine="720"/>
      <w:jc w:val="both"/>
    </w:pPr>
    <w:rPr>
      <w:rFonts w:ascii="Times New Roman" w:hAnsi="Times New Roman"/>
      <w:sz w:val="28"/>
    </w:rPr>
  </w:style>
  <w:style w:type="paragraph" w:styleId="aff6">
    <w:name w:val="footnote text"/>
    <w:aliases w:val=" Знак1"/>
    <w:basedOn w:val="a"/>
    <w:link w:val="aff7"/>
    <w:rsid w:val="00203F1E"/>
    <w:rPr>
      <w:rFonts w:ascii="Times New Roman" w:hAnsi="Times New Roman"/>
    </w:rPr>
  </w:style>
  <w:style w:type="character" w:customStyle="1" w:styleId="aff7">
    <w:name w:val="Текст сноски Знак"/>
    <w:aliases w:val=" Знак1 Знак"/>
    <w:basedOn w:val="a0"/>
    <w:link w:val="aff6"/>
    <w:rsid w:val="00203F1E"/>
    <w:rPr>
      <w:rFonts w:ascii="Times New Roman" w:hAnsi="Times New Roman"/>
    </w:rPr>
  </w:style>
  <w:style w:type="character" w:styleId="aff8">
    <w:name w:val="footnote reference"/>
    <w:basedOn w:val="a0"/>
    <w:rsid w:val="00203F1E"/>
    <w:rPr>
      <w:vertAlign w:val="superscript"/>
    </w:rPr>
  </w:style>
  <w:style w:type="table" w:customStyle="1" w:styleId="28">
    <w:name w:val="Сетка таблицы2"/>
    <w:basedOn w:val="a1"/>
    <w:next w:val="af1"/>
    <w:uiPriority w:val="39"/>
    <w:rsid w:val="00AF75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w:basedOn w:val="a"/>
    <w:rsid w:val="00DC2298"/>
    <w:pPr>
      <w:spacing w:after="160" w:line="240" w:lineRule="exact"/>
    </w:pPr>
    <w:rPr>
      <w:rFonts w:ascii="Verdana" w:hAnsi="Verdana" w:cs="Verdana"/>
      <w:lang w:val="en-US" w:eastAsia="en-US"/>
    </w:rPr>
  </w:style>
  <w:style w:type="paragraph" w:customStyle="1" w:styleId="Normal1">
    <w:name w:val="Normal1"/>
    <w:rsid w:val="00DC2298"/>
    <w:pPr>
      <w:widowControl w:val="0"/>
      <w:spacing w:line="300" w:lineRule="auto"/>
      <w:ind w:firstLine="560"/>
    </w:pPr>
    <w:rPr>
      <w:rFonts w:ascii="Times New Roman" w:hAnsi="Times New Roman"/>
      <w:sz w:val="24"/>
      <w:szCs w:val="24"/>
    </w:rPr>
  </w:style>
  <w:style w:type="paragraph" w:customStyle="1" w:styleId="19">
    <w:name w:val="Текст1"/>
    <w:basedOn w:val="a"/>
    <w:rsid w:val="00166D31"/>
    <w:pPr>
      <w:widowControl w:val="0"/>
      <w:spacing w:line="300" w:lineRule="auto"/>
      <w:ind w:firstLine="760"/>
    </w:pPr>
    <w:rPr>
      <w:rFonts w:ascii="Courier New" w:hAnsi="Courier New" w:cs="Courier New"/>
      <w:sz w:val="24"/>
      <w:lang w:eastAsia="zh-CN" w:bidi="hi-IN"/>
    </w:rPr>
  </w:style>
  <w:style w:type="paragraph" w:customStyle="1" w:styleId="33">
    <w:name w:val="Обычный3"/>
    <w:rsid w:val="0028048D"/>
    <w:pPr>
      <w:widowControl w:val="0"/>
      <w:spacing w:line="300" w:lineRule="auto"/>
      <w:ind w:firstLine="560"/>
    </w:pPr>
    <w:rPr>
      <w:rFonts w:ascii="Times New Roman" w:eastAsia="Calibri" w:hAnsi="Times New Roman"/>
      <w:sz w:val="24"/>
    </w:rPr>
  </w:style>
  <w:style w:type="character" w:customStyle="1" w:styleId="1a">
    <w:name w:val="Неразрешенное упоминание1"/>
    <w:basedOn w:val="a0"/>
    <w:uiPriority w:val="99"/>
    <w:semiHidden/>
    <w:unhideWhenUsed/>
    <w:rsid w:val="00752D0F"/>
    <w:rPr>
      <w:color w:val="605E5C"/>
      <w:shd w:val="clear" w:color="auto" w:fill="E1DFDD"/>
    </w:rPr>
  </w:style>
  <w:style w:type="character" w:customStyle="1" w:styleId="29">
    <w:name w:val="Основной текст (2)_"/>
    <w:link w:val="211"/>
    <w:rsid w:val="00752D0F"/>
    <w:rPr>
      <w:rFonts w:ascii="Times New Roman" w:hAnsi="Times New Roman"/>
      <w:shd w:val="clear" w:color="auto" w:fill="FFFFFF"/>
    </w:rPr>
  </w:style>
  <w:style w:type="character" w:customStyle="1" w:styleId="1b">
    <w:name w:val="Основной текст Знак1"/>
    <w:rsid w:val="00752D0F"/>
    <w:rPr>
      <w:rFonts w:ascii="Times New Roman" w:hAnsi="Times New Roman" w:cs="Times New Roman"/>
      <w:b/>
      <w:bCs/>
      <w:sz w:val="26"/>
      <w:szCs w:val="26"/>
      <w:u w:val="none"/>
    </w:rPr>
  </w:style>
  <w:style w:type="paragraph" w:customStyle="1" w:styleId="1c">
    <w:name w:val="Обычный (веб)1"/>
    <w:basedOn w:val="a"/>
    <w:rsid w:val="00752D0F"/>
    <w:pPr>
      <w:spacing w:before="280" w:after="280"/>
    </w:pPr>
    <w:rPr>
      <w:rFonts w:ascii="Times New Roman" w:hAnsi="Times New Roman"/>
      <w:sz w:val="24"/>
      <w:szCs w:val="24"/>
      <w:lang w:eastAsia="zh-CN"/>
    </w:rPr>
  </w:style>
  <w:style w:type="paragraph" w:customStyle="1" w:styleId="211">
    <w:name w:val="Основной текст (2)1"/>
    <w:basedOn w:val="a"/>
    <w:link w:val="29"/>
    <w:rsid w:val="00752D0F"/>
    <w:pPr>
      <w:widowControl w:val="0"/>
      <w:shd w:val="clear" w:color="auto" w:fill="FFFFFF"/>
      <w:spacing w:after="180" w:line="240" w:lineRule="atLeast"/>
    </w:pPr>
    <w:rPr>
      <w:rFonts w:ascii="Times New Roman" w:hAnsi="Times New Roman"/>
    </w:rPr>
  </w:style>
  <w:style w:type="paragraph" w:customStyle="1" w:styleId="ConsPlusNormal">
    <w:name w:val="ConsPlusNormal"/>
    <w:rsid w:val="006C123D"/>
    <w:pPr>
      <w:widowControl w:val="0"/>
      <w:autoSpaceDE w:val="0"/>
      <w:autoSpaceDN w:val="0"/>
      <w:adjustRightInd w:val="0"/>
    </w:pPr>
    <w:rPr>
      <w:rFonts w:ascii="Arial" w:eastAsia="Arial Unicode MS" w:hAnsi="Arial" w:cs="Arial"/>
    </w:rPr>
  </w:style>
  <w:style w:type="paragraph" w:customStyle="1" w:styleId="2a">
    <w:name w:val="Абзац списка2"/>
    <w:basedOn w:val="a"/>
    <w:rsid w:val="006C123D"/>
    <w:pPr>
      <w:spacing w:after="200" w:line="276" w:lineRule="auto"/>
      <w:ind w:left="720" w:hanging="357"/>
    </w:pPr>
    <w:rPr>
      <w:rFonts w:ascii="Calibri" w:eastAsia="Arial Unicode MS" w:hAnsi="Calibri"/>
      <w:sz w:val="22"/>
      <w:szCs w:val="22"/>
    </w:rPr>
  </w:style>
  <w:style w:type="paragraph" w:customStyle="1" w:styleId="aff9">
    <w:name w:val="Таблица"/>
    <w:basedOn w:val="a"/>
    <w:autoRedefine/>
    <w:rsid w:val="006C123D"/>
    <w:pPr>
      <w:ind w:firstLine="709"/>
      <w:jc w:val="both"/>
    </w:pPr>
    <w:rPr>
      <w:rFonts w:ascii="Times New Roman" w:eastAsia="Arial Unicode MS" w:hAnsi="Times New Roman"/>
      <w:sz w:val="28"/>
    </w:rPr>
  </w:style>
  <w:style w:type="paragraph" w:customStyle="1" w:styleId="34">
    <w:name w:val="Абзац списка3"/>
    <w:basedOn w:val="a"/>
    <w:rsid w:val="00A94E89"/>
    <w:pPr>
      <w:spacing w:after="200" w:line="276" w:lineRule="auto"/>
      <w:ind w:left="720" w:hanging="357"/>
    </w:pPr>
    <w:rPr>
      <w:rFonts w:ascii="Calibri" w:eastAsia="Arial Unicode MS" w:hAnsi="Calibri"/>
      <w:sz w:val="22"/>
      <w:szCs w:val="22"/>
    </w:rPr>
  </w:style>
  <w:style w:type="paragraph" w:customStyle="1" w:styleId="TableParagraph">
    <w:name w:val="Table Paragraph"/>
    <w:basedOn w:val="a"/>
    <w:rsid w:val="008C2CAF"/>
    <w:pPr>
      <w:widowControl w:val="0"/>
      <w:suppressAutoHyphens/>
      <w:autoSpaceDE w:val="0"/>
    </w:pPr>
    <w:rPr>
      <w:rFonts w:ascii="Times New Roman" w:eastAsia="Calibri" w:hAnsi="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298">
      <w:bodyDiv w:val="1"/>
      <w:marLeft w:val="0"/>
      <w:marRight w:val="0"/>
      <w:marTop w:val="0"/>
      <w:marBottom w:val="0"/>
      <w:divBdr>
        <w:top w:val="none" w:sz="0" w:space="0" w:color="auto"/>
        <w:left w:val="none" w:sz="0" w:space="0" w:color="auto"/>
        <w:bottom w:val="none" w:sz="0" w:space="0" w:color="auto"/>
        <w:right w:val="none" w:sz="0" w:space="0" w:color="auto"/>
      </w:divBdr>
    </w:div>
    <w:div w:id="118497285">
      <w:bodyDiv w:val="1"/>
      <w:marLeft w:val="0"/>
      <w:marRight w:val="0"/>
      <w:marTop w:val="0"/>
      <w:marBottom w:val="0"/>
      <w:divBdr>
        <w:top w:val="none" w:sz="0" w:space="0" w:color="auto"/>
        <w:left w:val="none" w:sz="0" w:space="0" w:color="auto"/>
        <w:bottom w:val="none" w:sz="0" w:space="0" w:color="auto"/>
        <w:right w:val="none" w:sz="0" w:space="0" w:color="auto"/>
      </w:divBdr>
    </w:div>
    <w:div w:id="124007039">
      <w:bodyDiv w:val="1"/>
      <w:marLeft w:val="0"/>
      <w:marRight w:val="0"/>
      <w:marTop w:val="0"/>
      <w:marBottom w:val="0"/>
      <w:divBdr>
        <w:top w:val="none" w:sz="0" w:space="0" w:color="auto"/>
        <w:left w:val="none" w:sz="0" w:space="0" w:color="auto"/>
        <w:bottom w:val="none" w:sz="0" w:space="0" w:color="auto"/>
        <w:right w:val="none" w:sz="0" w:space="0" w:color="auto"/>
      </w:divBdr>
    </w:div>
    <w:div w:id="239173615">
      <w:bodyDiv w:val="1"/>
      <w:marLeft w:val="0"/>
      <w:marRight w:val="0"/>
      <w:marTop w:val="0"/>
      <w:marBottom w:val="0"/>
      <w:divBdr>
        <w:top w:val="none" w:sz="0" w:space="0" w:color="auto"/>
        <w:left w:val="none" w:sz="0" w:space="0" w:color="auto"/>
        <w:bottom w:val="none" w:sz="0" w:space="0" w:color="auto"/>
        <w:right w:val="none" w:sz="0" w:space="0" w:color="auto"/>
      </w:divBdr>
    </w:div>
    <w:div w:id="287857511">
      <w:bodyDiv w:val="1"/>
      <w:marLeft w:val="0"/>
      <w:marRight w:val="0"/>
      <w:marTop w:val="0"/>
      <w:marBottom w:val="0"/>
      <w:divBdr>
        <w:top w:val="none" w:sz="0" w:space="0" w:color="auto"/>
        <w:left w:val="none" w:sz="0" w:space="0" w:color="auto"/>
        <w:bottom w:val="none" w:sz="0" w:space="0" w:color="auto"/>
        <w:right w:val="none" w:sz="0" w:space="0" w:color="auto"/>
      </w:divBdr>
    </w:div>
    <w:div w:id="288702084">
      <w:bodyDiv w:val="1"/>
      <w:marLeft w:val="0"/>
      <w:marRight w:val="0"/>
      <w:marTop w:val="0"/>
      <w:marBottom w:val="0"/>
      <w:divBdr>
        <w:top w:val="none" w:sz="0" w:space="0" w:color="auto"/>
        <w:left w:val="none" w:sz="0" w:space="0" w:color="auto"/>
        <w:bottom w:val="none" w:sz="0" w:space="0" w:color="auto"/>
        <w:right w:val="none" w:sz="0" w:space="0" w:color="auto"/>
      </w:divBdr>
      <w:divsChild>
        <w:div w:id="673610919">
          <w:marLeft w:val="0"/>
          <w:marRight w:val="0"/>
          <w:marTop w:val="0"/>
          <w:marBottom w:val="0"/>
          <w:divBdr>
            <w:top w:val="none" w:sz="0" w:space="0" w:color="auto"/>
            <w:left w:val="none" w:sz="0" w:space="0" w:color="auto"/>
            <w:bottom w:val="none" w:sz="0" w:space="0" w:color="auto"/>
            <w:right w:val="none" w:sz="0" w:space="0" w:color="auto"/>
          </w:divBdr>
        </w:div>
        <w:div w:id="1200895419">
          <w:marLeft w:val="0"/>
          <w:marRight w:val="0"/>
          <w:marTop w:val="0"/>
          <w:marBottom w:val="0"/>
          <w:divBdr>
            <w:top w:val="none" w:sz="0" w:space="0" w:color="auto"/>
            <w:left w:val="none" w:sz="0" w:space="0" w:color="auto"/>
            <w:bottom w:val="none" w:sz="0" w:space="0" w:color="auto"/>
            <w:right w:val="none" w:sz="0" w:space="0" w:color="auto"/>
          </w:divBdr>
        </w:div>
        <w:div w:id="1642804920">
          <w:marLeft w:val="0"/>
          <w:marRight w:val="0"/>
          <w:marTop w:val="0"/>
          <w:marBottom w:val="0"/>
          <w:divBdr>
            <w:top w:val="none" w:sz="0" w:space="0" w:color="auto"/>
            <w:left w:val="none" w:sz="0" w:space="0" w:color="auto"/>
            <w:bottom w:val="none" w:sz="0" w:space="0" w:color="auto"/>
            <w:right w:val="none" w:sz="0" w:space="0" w:color="auto"/>
          </w:divBdr>
        </w:div>
        <w:div w:id="1473904741">
          <w:marLeft w:val="0"/>
          <w:marRight w:val="0"/>
          <w:marTop w:val="0"/>
          <w:marBottom w:val="0"/>
          <w:divBdr>
            <w:top w:val="none" w:sz="0" w:space="0" w:color="auto"/>
            <w:left w:val="none" w:sz="0" w:space="0" w:color="auto"/>
            <w:bottom w:val="none" w:sz="0" w:space="0" w:color="auto"/>
            <w:right w:val="none" w:sz="0" w:space="0" w:color="auto"/>
          </w:divBdr>
        </w:div>
        <w:div w:id="916670134">
          <w:marLeft w:val="0"/>
          <w:marRight w:val="0"/>
          <w:marTop w:val="0"/>
          <w:marBottom w:val="0"/>
          <w:divBdr>
            <w:top w:val="none" w:sz="0" w:space="0" w:color="auto"/>
            <w:left w:val="none" w:sz="0" w:space="0" w:color="auto"/>
            <w:bottom w:val="none" w:sz="0" w:space="0" w:color="auto"/>
            <w:right w:val="none" w:sz="0" w:space="0" w:color="auto"/>
          </w:divBdr>
        </w:div>
        <w:div w:id="1562138230">
          <w:marLeft w:val="0"/>
          <w:marRight w:val="0"/>
          <w:marTop w:val="0"/>
          <w:marBottom w:val="0"/>
          <w:divBdr>
            <w:top w:val="none" w:sz="0" w:space="0" w:color="auto"/>
            <w:left w:val="none" w:sz="0" w:space="0" w:color="auto"/>
            <w:bottom w:val="none" w:sz="0" w:space="0" w:color="auto"/>
            <w:right w:val="none" w:sz="0" w:space="0" w:color="auto"/>
          </w:divBdr>
        </w:div>
        <w:div w:id="146046895">
          <w:marLeft w:val="0"/>
          <w:marRight w:val="0"/>
          <w:marTop w:val="0"/>
          <w:marBottom w:val="0"/>
          <w:divBdr>
            <w:top w:val="none" w:sz="0" w:space="0" w:color="auto"/>
            <w:left w:val="none" w:sz="0" w:space="0" w:color="auto"/>
            <w:bottom w:val="none" w:sz="0" w:space="0" w:color="auto"/>
            <w:right w:val="none" w:sz="0" w:space="0" w:color="auto"/>
          </w:divBdr>
        </w:div>
      </w:divsChild>
    </w:div>
    <w:div w:id="366567282">
      <w:bodyDiv w:val="1"/>
      <w:marLeft w:val="0"/>
      <w:marRight w:val="0"/>
      <w:marTop w:val="0"/>
      <w:marBottom w:val="0"/>
      <w:divBdr>
        <w:top w:val="none" w:sz="0" w:space="0" w:color="auto"/>
        <w:left w:val="none" w:sz="0" w:space="0" w:color="auto"/>
        <w:bottom w:val="none" w:sz="0" w:space="0" w:color="auto"/>
        <w:right w:val="none" w:sz="0" w:space="0" w:color="auto"/>
      </w:divBdr>
    </w:div>
    <w:div w:id="377432325">
      <w:bodyDiv w:val="1"/>
      <w:marLeft w:val="0"/>
      <w:marRight w:val="0"/>
      <w:marTop w:val="0"/>
      <w:marBottom w:val="0"/>
      <w:divBdr>
        <w:top w:val="none" w:sz="0" w:space="0" w:color="auto"/>
        <w:left w:val="none" w:sz="0" w:space="0" w:color="auto"/>
        <w:bottom w:val="none" w:sz="0" w:space="0" w:color="auto"/>
        <w:right w:val="none" w:sz="0" w:space="0" w:color="auto"/>
      </w:divBdr>
    </w:div>
    <w:div w:id="471486232">
      <w:bodyDiv w:val="1"/>
      <w:marLeft w:val="0"/>
      <w:marRight w:val="0"/>
      <w:marTop w:val="0"/>
      <w:marBottom w:val="0"/>
      <w:divBdr>
        <w:top w:val="none" w:sz="0" w:space="0" w:color="auto"/>
        <w:left w:val="none" w:sz="0" w:space="0" w:color="auto"/>
        <w:bottom w:val="none" w:sz="0" w:space="0" w:color="auto"/>
        <w:right w:val="none" w:sz="0" w:space="0" w:color="auto"/>
      </w:divBdr>
    </w:div>
    <w:div w:id="511797407">
      <w:bodyDiv w:val="1"/>
      <w:marLeft w:val="0"/>
      <w:marRight w:val="0"/>
      <w:marTop w:val="0"/>
      <w:marBottom w:val="0"/>
      <w:divBdr>
        <w:top w:val="none" w:sz="0" w:space="0" w:color="auto"/>
        <w:left w:val="none" w:sz="0" w:space="0" w:color="auto"/>
        <w:bottom w:val="none" w:sz="0" w:space="0" w:color="auto"/>
        <w:right w:val="none" w:sz="0" w:space="0" w:color="auto"/>
      </w:divBdr>
    </w:div>
    <w:div w:id="561402171">
      <w:bodyDiv w:val="1"/>
      <w:marLeft w:val="0"/>
      <w:marRight w:val="0"/>
      <w:marTop w:val="0"/>
      <w:marBottom w:val="0"/>
      <w:divBdr>
        <w:top w:val="none" w:sz="0" w:space="0" w:color="auto"/>
        <w:left w:val="none" w:sz="0" w:space="0" w:color="auto"/>
        <w:bottom w:val="none" w:sz="0" w:space="0" w:color="auto"/>
        <w:right w:val="none" w:sz="0" w:space="0" w:color="auto"/>
      </w:divBdr>
      <w:divsChild>
        <w:div w:id="875237117">
          <w:marLeft w:val="0"/>
          <w:marRight w:val="0"/>
          <w:marTop w:val="0"/>
          <w:marBottom w:val="0"/>
          <w:divBdr>
            <w:top w:val="none" w:sz="0" w:space="0" w:color="auto"/>
            <w:left w:val="none" w:sz="0" w:space="0" w:color="auto"/>
            <w:bottom w:val="none" w:sz="0" w:space="0" w:color="auto"/>
            <w:right w:val="none" w:sz="0" w:space="0" w:color="auto"/>
          </w:divBdr>
        </w:div>
        <w:div w:id="504587374">
          <w:marLeft w:val="0"/>
          <w:marRight w:val="0"/>
          <w:marTop w:val="0"/>
          <w:marBottom w:val="0"/>
          <w:divBdr>
            <w:top w:val="none" w:sz="0" w:space="0" w:color="auto"/>
            <w:left w:val="none" w:sz="0" w:space="0" w:color="auto"/>
            <w:bottom w:val="none" w:sz="0" w:space="0" w:color="auto"/>
            <w:right w:val="none" w:sz="0" w:space="0" w:color="auto"/>
          </w:divBdr>
        </w:div>
        <w:div w:id="2051570815">
          <w:marLeft w:val="0"/>
          <w:marRight w:val="0"/>
          <w:marTop w:val="0"/>
          <w:marBottom w:val="0"/>
          <w:divBdr>
            <w:top w:val="none" w:sz="0" w:space="0" w:color="auto"/>
            <w:left w:val="none" w:sz="0" w:space="0" w:color="auto"/>
            <w:bottom w:val="none" w:sz="0" w:space="0" w:color="auto"/>
            <w:right w:val="none" w:sz="0" w:space="0" w:color="auto"/>
          </w:divBdr>
        </w:div>
        <w:div w:id="923420605">
          <w:marLeft w:val="0"/>
          <w:marRight w:val="0"/>
          <w:marTop w:val="0"/>
          <w:marBottom w:val="0"/>
          <w:divBdr>
            <w:top w:val="none" w:sz="0" w:space="0" w:color="auto"/>
            <w:left w:val="none" w:sz="0" w:space="0" w:color="auto"/>
            <w:bottom w:val="none" w:sz="0" w:space="0" w:color="auto"/>
            <w:right w:val="none" w:sz="0" w:space="0" w:color="auto"/>
          </w:divBdr>
        </w:div>
        <w:div w:id="1183471431">
          <w:marLeft w:val="0"/>
          <w:marRight w:val="0"/>
          <w:marTop w:val="0"/>
          <w:marBottom w:val="0"/>
          <w:divBdr>
            <w:top w:val="none" w:sz="0" w:space="0" w:color="auto"/>
            <w:left w:val="none" w:sz="0" w:space="0" w:color="auto"/>
            <w:bottom w:val="none" w:sz="0" w:space="0" w:color="auto"/>
            <w:right w:val="none" w:sz="0" w:space="0" w:color="auto"/>
          </w:divBdr>
        </w:div>
        <w:div w:id="1842235908">
          <w:marLeft w:val="0"/>
          <w:marRight w:val="0"/>
          <w:marTop w:val="0"/>
          <w:marBottom w:val="0"/>
          <w:divBdr>
            <w:top w:val="none" w:sz="0" w:space="0" w:color="auto"/>
            <w:left w:val="none" w:sz="0" w:space="0" w:color="auto"/>
            <w:bottom w:val="none" w:sz="0" w:space="0" w:color="auto"/>
            <w:right w:val="none" w:sz="0" w:space="0" w:color="auto"/>
          </w:divBdr>
        </w:div>
        <w:div w:id="648754642">
          <w:marLeft w:val="0"/>
          <w:marRight w:val="0"/>
          <w:marTop w:val="0"/>
          <w:marBottom w:val="0"/>
          <w:divBdr>
            <w:top w:val="none" w:sz="0" w:space="0" w:color="auto"/>
            <w:left w:val="none" w:sz="0" w:space="0" w:color="auto"/>
            <w:bottom w:val="none" w:sz="0" w:space="0" w:color="auto"/>
            <w:right w:val="none" w:sz="0" w:space="0" w:color="auto"/>
          </w:divBdr>
        </w:div>
        <w:div w:id="1534271733">
          <w:marLeft w:val="0"/>
          <w:marRight w:val="0"/>
          <w:marTop w:val="0"/>
          <w:marBottom w:val="0"/>
          <w:divBdr>
            <w:top w:val="none" w:sz="0" w:space="0" w:color="auto"/>
            <w:left w:val="none" w:sz="0" w:space="0" w:color="auto"/>
            <w:bottom w:val="none" w:sz="0" w:space="0" w:color="auto"/>
            <w:right w:val="none" w:sz="0" w:space="0" w:color="auto"/>
          </w:divBdr>
        </w:div>
        <w:div w:id="2004309402">
          <w:marLeft w:val="0"/>
          <w:marRight w:val="0"/>
          <w:marTop w:val="0"/>
          <w:marBottom w:val="0"/>
          <w:divBdr>
            <w:top w:val="none" w:sz="0" w:space="0" w:color="auto"/>
            <w:left w:val="none" w:sz="0" w:space="0" w:color="auto"/>
            <w:bottom w:val="none" w:sz="0" w:space="0" w:color="auto"/>
            <w:right w:val="none" w:sz="0" w:space="0" w:color="auto"/>
          </w:divBdr>
        </w:div>
      </w:divsChild>
    </w:div>
    <w:div w:id="650018486">
      <w:bodyDiv w:val="1"/>
      <w:marLeft w:val="0"/>
      <w:marRight w:val="0"/>
      <w:marTop w:val="0"/>
      <w:marBottom w:val="0"/>
      <w:divBdr>
        <w:top w:val="none" w:sz="0" w:space="0" w:color="auto"/>
        <w:left w:val="none" w:sz="0" w:space="0" w:color="auto"/>
        <w:bottom w:val="none" w:sz="0" w:space="0" w:color="auto"/>
        <w:right w:val="none" w:sz="0" w:space="0" w:color="auto"/>
      </w:divBdr>
    </w:div>
    <w:div w:id="666829394">
      <w:bodyDiv w:val="1"/>
      <w:marLeft w:val="0"/>
      <w:marRight w:val="0"/>
      <w:marTop w:val="0"/>
      <w:marBottom w:val="0"/>
      <w:divBdr>
        <w:top w:val="none" w:sz="0" w:space="0" w:color="auto"/>
        <w:left w:val="none" w:sz="0" w:space="0" w:color="auto"/>
        <w:bottom w:val="none" w:sz="0" w:space="0" w:color="auto"/>
        <w:right w:val="none" w:sz="0" w:space="0" w:color="auto"/>
      </w:divBdr>
      <w:divsChild>
        <w:div w:id="984554259">
          <w:marLeft w:val="0"/>
          <w:marRight w:val="0"/>
          <w:marTop w:val="0"/>
          <w:marBottom w:val="0"/>
          <w:divBdr>
            <w:top w:val="none" w:sz="0" w:space="0" w:color="auto"/>
            <w:left w:val="none" w:sz="0" w:space="0" w:color="auto"/>
            <w:bottom w:val="none" w:sz="0" w:space="0" w:color="auto"/>
            <w:right w:val="none" w:sz="0" w:space="0" w:color="auto"/>
          </w:divBdr>
        </w:div>
        <w:div w:id="1239823321">
          <w:marLeft w:val="0"/>
          <w:marRight w:val="0"/>
          <w:marTop w:val="0"/>
          <w:marBottom w:val="0"/>
          <w:divBdr>
            <w:top w:val="none" w:sz="0" w:space="0" w:color="auto"/>
            <w:left w:val="none" w:sz="0" w:space="0" w:color="auto"/>
            <w:bottom w:val="none" w:sz="0" w:space="0" w:color="auto"/>
            <w:right w:val="none" w:sz="0" w:space="0" w:color="auto"/>
          </w:divBdr>
        </w:div>
      </w:divsChild>
    </w:div>
    <w:div w:id="689643863">
      <w:bodyDiv w:val="1"/>
      <w:marLeft w:val="0"/>
      <w:marRight w:val="0"/>
      <w:marTop w:val="0"/>
      <w:marBottom w:val="0"/>
      <w:divBdr>
        <w:top w:val="none" w:sz="0" w:space="0" w:color="auto"/>
        <w:left w:val="none" w:sz="0" w:space="0" w:color="auto"/>
        <w:bottom w:val="none" w:sz="0" w:space="0" w:color="auto"/>
        <w:right w:val="none" w:sz="0" w:space="0" w:color="auto"/>
      </w:divBdr>
    </w:div>
    <w:div w:id="1129200510">
      <w:bodyDiv w:val="1"/>
      <w:marLeft w:val="0"/>
      <w:marRight w:val="0"/>
      <w:marTop w:val="0"/>
      <w:marBottom w:val="0"/>
      <w:divBdr>
        <w:top w:val="none" w:sz="0" w:space="0" w:color="auto"/>
        <w:left w:val="none" w:sz="0" w:space="0" w:color="auto"/>
        <w:bottom w:val="none" w:sz="0" w:space="0" w:color="auto"/>
        <w:right w:val="none" w:sz="0" w:space="0" w:color="auto"/>
      </w:divBdr>
    </w:div>
    <w:div w:id="1210612258">
      <w:bodyDiv w:val="1"/>
      <w:marLeft w:val="0"/>
      <w:marRight w:val="0"/>
      <w:marTop w:val="0"/>
      <w:marBottom w:val="0"/>
      <w:divBdr>
        <w:top w:val="none" w:sz="0" w:space="0" w:color="auto"/>
        <w:left w:val="none" w:sz="0" w:space="0" w:color="auto"/>
        <w:bottom w:val="none" w:sz="0" w:space="0" w:color="auto"/>
        <w:right w:val="none" w:sz="0" w:space="0" w:color="auto"/>
      </w:divBdr>
    </w:div>
    <w:div w:id="1403681353">
      <w:bodyDiv w:val="1"/>
      <w:marLeft w:val="0"/>
      <w:marRight w:val="0"/>
      <w:marTop w:val="0"/>
      <w:marBottom w:val="0"/>
      <w:divBdr>
        <w:top w:val="none" w:sz="0" w:space="0" w:color="auto"/>
        <w:left w:val="none" w:sz="0" w:space="0" w:color="auto"/>
        <w:bottom w:val="none" w:sz="0" w:space="0" w:color="auto"/>
        <w:right w:val="none" w:sz="0" w:space="0" w:color="auto"/>
      </w:divBdr>
    </w:div>
    <w:div w:id="1413962992">
      <w:bodyDiv w:val="1"/>
      <w:marLeft w:val="0"/>
      <w:marRight w:val="0"/>
      <w:marTop w:val="0"/>
      <w:marBottom w:val="0"/>
      <w:divBdr>
        <w:top w:val="none" w:sz="0" w:space="0" w:color="auto"/>
        <w:left w:val="none" w:sz="0" w:space="0" w:color="auto"/>
        <w:bottom w:val="none" w:sz="0" w:space="0" w:color="auto"/>
        <w:right w:val="none" w:sz="0" w:space="0" w:color="auto"/>
      </w:divBdr>
    </w:div>
    <w:div w:id="1453010735">
      <w:bodyDiv w:val="1"/>
      <w:marLeft w:val="0"/>
      <w:marRight w:val="0"/>
      <w:marTop w:val="0"/>
      <w:marBottom w:val="0"/>
      <w:divBdr>
        <w:top w:val="none" w:sz="0" w:space="0" w:color="auto"/>
        <w:left w:val="none" w:sz="0" w:space="0" w:color="auto"/>
        <w:bottom w:val="none" w:sz="0" w:space="0" w:color="auto"/>
        <w:right w:val="none" w:sz="0" w:space="0" w:color="auto"/>
      </w:divBdr>
    </w:div>
    <w:div w:id="1504710612">
      <w:bodyDiv w:val="1"/>
      <w:marLeft w:val="0"/>
      <w:marRight w:val="0"/>
      <w:marTop w:val="0"/>
      <w:marBottom w:val="0"/>
      <w:divBdr>
        <w:top w:val="none" w:sz="0" w:space="0" w:color="auto"/>
        <w:left w:val="none" w:sz="0" w:space="0" w:color="auto"/>
        <w:bottom w:val="none" w:sz="0" w:space="0" w:color="auto"/>
        <w:right w:val="none" w:sz="0" w:space="0" w:color="auto"/>
      </w:divBdr>
    </w:div>
    <w:div w:id="1523855277">
      <w:bodyDiv w:val="1"/>
      <w:marLeft w:val="0"/>
      <w:marRight w:val="0"/>
      <w:marTop w:val="0"/>
      <w:marBottom w:val="0"/>
      <w:divBdr>
        <w:top w:val="none" w:sz="0" w:space="0" w:color="auto"/>
        <w:left w:val="none" w:sz="0" w:space="0" w:color="auto"/>
        <w:bottom w:val="none" w:sz="0" w:space="0" w:color="auto"/>
        <w:right w:val="none" w:sz="0" w:space="0" w:color="auto"/>
      </w:divBdr>
    </w:div>
    <w:div w:id="1593205046">
      <w:bodyDiv w:val="1"/>
      <w:marLeft w:val="0"/>
      <w:marRight w:val="0"/>
      <w:marTop w:val="0"/>
      <w:marBottom w:val="0"/>
      <w:divBdr>
        <w:top w:val="none" w:sz="0" w:space="0" w:color="auto"/>
        <w:left w:val="none" w:sz="0" w:space="0" w:color="auto"/>
        <w:bottom w:val="none" w:sz="0" w:space="0" w:color="auto"/>
        <w:right w:val="none" w:sz="0" w:space="0" w:color="auto"/>
      </w:divBdr>
    </w:div>
    <w:div w:id="1660189956">
      <w:bodyDiv w:val="1"/>
      <w:marLeft w:val="0"/>
      <w:marRight w:val="0"/>
      <w:marTop w:val="0"/>
      <w:marBottom w:val="0"/>
      <w:divBdr>
        <w:top w:val="none" w:sz="0" w:space="0" w:color="auto"/>
        <w:left w:val="none" w:sz="0" w:space="0" w:color="auto"/>
        <w:bottom w:val="none" w:sz="0" w:space="0" w:color="auto"/>
        <w:right w:val="none" w:sz="0" w:space="0" w:color="auto"/>
      </w:divBdr>
    </w:div>
    <w:div w:id="1701974848">
      <w:bodyDiv w:val="1"/>
      <w:marLeft w:val="0"/>
      <w:marRight w:val="0"/>
      <w:marTop w:val="0"/>
      <w:marBottom w:val="0"/>
      <w:divBdr>
        <w:top w:val="none" w:sz="0" w:space="0" w:color="auto"/>
        <w:left w:val="none" w:sz="0" w:space="0" w:color="auto"/>
        <w:bottom w:val="none" w:sz="0" w:space="0" w:color="auto"/>
        <w:right w:val="none" w:sz="0" w:space="0" w:color="auto"/>
      </w:divBdr>
    </w:div>
    <w:div w:id="1926836875">
      <w:bodyDiv w:val="1"/>
      <w:marLeft w:val="0"/>
      <w:marRight w:val="0"/>
      <w:marTop w:val="0"/>
      <w:marBottom w:val="0"/>
      <w:divBdr>
        <w:top w:val="none" w:sz="0" w:space="0" w:color="auto"/>
        <w:left w:val="none" w:sz="0" w:space="0" w:color="auto"/>
        <w:bottom w:val="none" w:sz="0" w:space="0" w:color="auto"/>
        <w:right w:val="none" w:sz="0" w:space="0" w:color="auto"/>
      </w:divBdr>
    </w:div>
    <w:div w:id="1974287715">
      <w:bodyDiv w:val="1"/>
      <w:marLeft w:val="0"/>
      <w:marRight w:val="0"/>
      <w:marTop w:val="0"/>
      <w:marBottom w:val="0"/>
      <w:divBdr>
        <w:top w:val="none" w:sz="0" w:space="0" w:color="auto"/>
        <w:left w:val="none" w:sz="0" w:space="0" w:color="auto"/>
        <w:bottom w:val="none" w:sz="0" w:space="0" w:color="auto"/>
        <w:right w:val="none" w:sz="0" w:space="0" w:color="auto"/>
      </w:divBdr>
    </w:div>
    <w:div w:id="1978293651">
      <w:bodyDiv w:val="1"/>
      <w:marLeft w:val="0"/>
      <w:marRight w:val="0"/>
      <w:marTop w:val="0"/>
      <w:marBottom w:val="0"/>
      <w:divBdr>
        <w:top w:val="none" w:sz="0" w:space="0" w:color="auto"/>
        <w:left w:val="none" w:sz="0" w:space="0" w:color="auto"/>
        <w:bottom w:val="none" w:sz="0" w:space="0" w:color="auto"/>
        <w:right w:val="none" w:sz="0" w:space="0" w:color="auto"/>
      </w:divBdr>
    </w:div>
    <w:div w:id="2139882044">
      <w:bodyDiv w:val="1"/>
      <w:marLeft w:val="0"/>
      <w:marRight w:val="0"/>
      <w:marTop w:val="0"/>
      <w:marBottom w:val="0"/>
      <w:divBdr>
        <w:top w:val="none" w:sz="0" w:space="0" w:color="auto"/>
        <w:left w:val="none" w:sz="0" w:space="0" w:color="auto"/>
        <w:bottom w:val="none" w:sz="0" w:space="0" w:color="auto"/>
        <w:right w:val="none" w:sz="0" w:space="0" w:color="auto"/>
      </w:divBdr>
    </w:div>
    <w:div w:id="214599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BBE6F-5054-4660-B6DB-DA6E9399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3086</Words>
  <Characters>17591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vt:lpstr>
    </vt:vector>
  </TitlesOfParts>
  <Company>РГРТА</Company>
  <LinksUpToDate>false</LinksUpToDate>
  <CharactersWithSpaces>20636</CharactersWithSpaces>
  <SharedDoc>false</SharedDoc>
  <HLinks>
    <vt:vector size="30" baseType="variant">
      <vt:variant>
        <vt:i4>262221</vt:i4>
      </vt:variant>
      <vt:variant>
        <vt:i4>18</vt:i4>
      </vt:variant>
      <vt:variant>
        <vt:i4>0</vt:i4>
      </vt:variant>
      <vt:variant>
        <vt:i4>5</vt:i4>
      </vt:variant>
      <vt:variant>
        <vt:lpwstr>http://www.intuit.ru/</vt:lpwstr>
      </vt:variant>
      <vt:variant>
        <vt:lpwstr/>
      </vt:variant>
      <vt:variant>
        <vt:i4>4980753</vt:i4>
      </vt:variant>
      <vt:variant>
        <vt:i4>15</vt:i4>
      </vt:variant>
      <vt:variant>
        <vt:i4>0</vt:i4>
      </vt:variant>
      <vt:variant>
        <vt:i4>5</vt:i4>
      </vt:variant>
      <vt:variant>
        <vt:lpwstr>http://window.edu.ru/</vt:lpwstr>
      </vt:variant>
      <vt:variant>
        <vt:lpwstr/>
      </vt:variant>
      <vt:variant>
        <vt:i4>131156</vt:i4>
      </vt:variant>
      <vt:variant>
        <vt:i4>12</vt:i4>
      </vt:variant>
      <vt:variant>
        <vt:i4>0</vt:i4>
      </vt:variant>
      <vt:variant>
        <vt:i4>5</vt:i4>
      </vt:variant>
      <vt:variant>
        <vt:lpwstr>http://exponenta.ru/</vt:lpwstr>
      </vt:variant>
      <vt:variant>
        <vt:lpwstr/>
      </vt:variant>
      <vt:variant>
        <vt:i4>983054</vt:i4>
      </vt:variant>
      <vt:variant>
        <vt:i4>9</vt:i4>
      </vt:variant>
      <vt:variant>
        <vt:i4>0</vt:i4>
      </vt:variant>
      <vt:variant>
        <vt:i4>5</vt:i4>
      </vt:variant>
      <vt:variant>
        <vt:lpwstr>http://cdo.rsreu.ru/</vt:lpwstr>
      </vt:variant>
      <vt:variant>
        <vt:lpwstr/>
      </vt:variant>
      <vt:variant>
        <vt:i4>4587540</vt:i4>
      </vt:variant>
      <vt:variant>
        <vt:i4>6</vt:i4>
      </vt:variant>
      <vt:variant>
        <vt:i4>0</vt:i4>
      </vt:variant>
      <vt:variant>
        <vt:i4>5</vt:i4>
      </vt:variant>
      <vt:variant>
        <vt:lpwstr>http://www.rsreu.ru/content/view/167/601/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dc:title>
  <dc:creator>Олег Бодров</dc:creator>
  <cp:lastModifiedBy>Fenrir</cp:lastModifiedBy>
  <cp:revision>6</cp:revision>
  <cp:lastPrinted>2019-09-09T08:03:00Z</cp:lastPrinted>
  <dcterms:created xsi:type="dcterms:W3CDTF">2021-02-11T08:31:00Z</dcterms:created>
  <dcterms:modified xsi:type="dcterms:W3CDTF">2021-02-11T10:19:00Z</dcterms:modified>
</cp:coreProperties>
</file>