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1934" w14:textId="77777777" w:rsidR="00937FAE" w:rsidRDefault="00937FAE" w:rsidP="00937FAE">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0542BAC8" w14:textId="77777777" w:rsidR="00937FAE" w:rsidRDefault="00937FAE" w:rsidP="00937FAE">
      <w:pPr>
        <w:spacing w:line="240" w:lineRule="auto"/>
        <w:ind w:firstLine="0"/>
        <w:jc w:val="center"/>
        <w:rPr>
          <w:rFonts w:eastAsia="Calibri"/>
          <w:kern w:val="0"/>
          <w:sz w:val="26"/>
          <w:szCs w:val="26"/>
          <w:lang w:eastAsia="ru-RU"/>
        </w:rPr>
      </w:pPr>
    </w:p>
    <w:p w14:paraId="6C044ACB" w14:textId="77777777" w:rsidR="00937FAE" w:rsidRDefault="00937FAE" w:rsidP="00937FAE">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7BB63A2A" w14:textId="77777777" w:rsidR="00937FAE" w:rsidRDefault="00937FAE" w:rsidP="00937FAE">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18E2572B" w14:textId="77777777" w:rsidR="00937FAE" w:rsidRDefault="00937FAE" w:rsidP="00937FAE">
      <w:pPr>
        <w:autoSpaceDE w:val="0"/>
        <w:autoSpaceDN w:val="0"/>
        <w:adjustRightInd w:val="0"/>
        <w:spacing w:line="240" w:lineRule="auto"/>
        <w:ind w:firstLine="0"/>
        <w:jc w:val="center"/>
        <w:rPr>
          <w:kern w:val="0"/>
          <w:sz w:val="26"/>
          <w:szCs w:val="26"/>
          <w:lang w:eastAsia="ru-RU"/>
        </w:rPr>
      </w:pPr>
    </w:p>
    <w:p w14:paraId="3E36D47A" w14:textId="77777777" w:rsidR="00937FAE" w:rsidRDefault="00937FAE" w:rsidP="00937FAE">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58822D93" w14:textId="77777777" w:rsidR="00937FAE" w:rsidRDefault="00937FAE" w:rsidP="00937FAE">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151B57C4" w14:textId="77777777" w:rsidR="00937FAE" w:rsidRDefault="00937FAE" w:rsidP="00937FAE">
      <w:pPr>
        <w:shd w:val="clear" w:color="auto" w:fill="FFFFFF"/>
        <w:autoSpaceDE w:val="0"/>
        <w:autoSpaceDN w:val="0"/>
        <w:adjustRightInd w:val="0"/>
        <w:spacing w:line="240" w:lineRule="auto"/>
        <w:ind w:hanging="178"/>
        <w:jc w:val="center"/>
        <w:rPr>
          <w:kern w:val="0"/>
          <w:sz w:val="26"/>
          <w:szCs w:val="26"/>
          <w:lang w:eastAsia="ru-RU"/>
        </w:rPr>
      </w:pPr>
    </w:p>
    <w:p w14:paraId="5502BB3D" w14:textId="77777777" w:rsidR="00937FAE" w:rsidRDefault="00937FAE" w:rsidP="00937FAE">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64D60679"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01C33EB5"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3A4944B3"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27DD618B"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72F3EC28"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12B7B27F"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2C475E45"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48F85661"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7A16B4DB"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54252BCB"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310DFCDD" w14:textId="77777777" w:rsidR="00937FAE" w:rsidRDefault="00937FAE" w:rsidP="00937FAE">
      <w:pPr>
        <w:autoSpaceDE w:val="0"/>
        <w:autoSpaceDN w:val="0"/>
        <w:adjustRightInd w:val="0"/>
        <w:spacing w:line="240" w:lineRule="auto"/>
        <w:ind w:firstLine="0"/>
        <w:jc w:val="center"/>
        <w:rPr>
          <w:b/>
          <w:bCs/>
          <w:kern w:val="0"/>
          <w:sz w:val="26"/>
          <w:szCs w:val="26"/>
          <w:lang w:eastAsia="ru-RU"/>
        </w:rPr>
      </w:pPr>
    </w:p>
    <w:p w14:paraId="00AA7644" w14:textId="77777777" w:rsidR="00937FAE" w:rsidRDefault="00937FAE" w:rsidP="00937FAE">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2687C939" w14:textId="32DF540D" w:rsidR="00937FAE" w:rsidRPr="00E67A6F" w:rsidRDefault="00937FAE" w:rsidP="00937FAE">
      <w:pPr>
        <w:shd w:val="clear" w:color="auto" w:fill="FFFFFF"/>
        <w:autoSpaceDE w:val="0"/>
        <w:autoSpaceDN w:val="0"/>
        <w:adjustRightInd w:val="0"/>
        <w:spacing w:line="240" w:lineRule="auto"/>
        <w:ind w:firstLine="0"/>
        <w:jc w:val="center"/>
        <w:rPr>
          <w:kern w:val="0"/>
          <w:lang w:eastAsia="ru-RU"/>
        </w:rPr>
      </w:pPr>
      <w:r w:rsidRPr="00E67A6F">
        <w:rPr>
          <w:kern w:val="0"/>
          <w:sz w:val="28"/>
          <w:szCs w:val="28"/>
          <w:lang w:eastAsia="ru-RU"/>
        </w:rPr>
        <w:t>«</w:t>
      </w:r>
      <w:r>
        <w:rPr>
          <w:rStyle w:val="aff0"/>
        </w:rPr>
        <w:t>Проектное документирование</w:t>
      </w:r>
      <w:r w:rsidRPr="00E67A6F">
        <w:rPr>
          <w:kern w:val="0"/>
          <w:lang w:eastAsia="ru-RU"/>
        </w:rPr>
        <w:t>»</w:t>
      </w:r>
    </w:p>
    <w:p w14:paraId="423F643A" w14:textId="77777777" w:rsidR="00937FAE" w:rsidRDefault="00937FAE" w:rsidP="00937FAE">
      <w:pPr>
        <w:autoSpaceDE w:val="0"/>
        <w:autoSpaceDN w:val="0"/>
        <w:adjustRightInd w:val="0"/>
        <w:spacing w:line="240" w:lineRule="auto"/>
        <w:ind w:firstLine="0"/>
        <w:jc w:val="center"/>
        <w:rPr>
          <w:b/>
          <w:bCs/>
          <w:kern w:val="0"/>
          <w:sz w:val="28"/>
          <w:szCs w:val="28"/>
          <w:lang w:eastAsia="ru-RU"/>
        </w:rPr>
      </w:pPr>
    </w:p>
    <w:p w14:paraId="14F4E638" w14:textId="77777777" w:rsidR="00937FAE" w:rsidRDefault="00937FAE" w:rsidP="00937FAE">
      <w:pPr>
        <w:spacing w:line="240" w:lineRule="auto"/>
        <w:ind w:firstLine="0"/>
        <w:jc w:val="center"/>
        <w:rPr>
          <w:rFonts w:cs="Calibri"/>
          <w:bCs/>
          <w:kern w:val="0"/>
          <w:sz w:val="28"/>
          <w:szCs w:val="28"/>
        </w:rPr>
      </w:pPr>
      <w:r>
        <w:rPr>
          <w:rFonts w:cs="Calibri"/>
          <w:kern w:val="0"/>
          <w:sz w:val="28"/>
          <w:szCs w:val="28"/>
        </w:rPr>
        <w:t>Направление подготовки</w:t>
      </w:r>
    </w:p>
    <w:p w14:paraId="1230A5BF" w14:textId="77777777" w:rsidR="00937FAE" w:rsidRPr="00E67A6F" w:rsidRDefault="00937FAE" w:rsidP="00937FAE">
      <w:pPr>
        <w:spacing w:line="240" w:lineRule="auto"/>
        <w:ind w:firstLine="0"/>
        <w:jc w:val="center"/>
        <w:rPr>
          <w:rFonts w:cs="Calibri"/>
          <w:b/>
          <w:bCs/>
          <w:kern w:val="0"/>
          <w:sz w:val="28"/>
          <w:szCs w:val="28"/>
        </w:rPr>
      </w:pPr>
      <w:r w:rsidRPr="00E67A6F">
        <w:rPr>
          <w:rStyle w:val="aff2"/>
          <w:b w:val="0"/>
          <w:bCs w:val="0"/>
          <w:sz w:val="28"/>
          <w:szCs w:val="28"/>
          <w:bdr w:val="none" w:sz="0" w:space="0" w:color="auto" w:frame="1"/>
        </w:rPr>
        <w:t>38.03.05</w:t>
      </w:r>
      <w:r w:rsidRPr="00E67A6F">
        <w:rPr>
          <w:rStyle w:val="aff2"/>
          <w:rFonts w:ascii="Open Sans" w:hAnsi="Open Sans" w:cs="Open Sans"/>
          <w:b w:val="0"/>
          <w:bCs w:val="0"/>
          <w:color w:val="183A88"/>
          <w:bdr w:val="none" w:sz="0" w:space="0" w:color="auto" w:frame="1"/>
        </w:rPr>
        <w:t xml:space="preserve"> </w:t>
      </w:r>
      <w:r w:rsidRPr="00E67A6F">
        <w:rPr>
          <w:rFonts w:cs="Calibri"/>
          <w:b/>
          <w:bCs/>
          <w:kern w:val="0"/>
          <w:sz w:val="28"/>
          <w:szCs w:val="28"/>
        </w:rPr>
        <w:t>«</w:t>
      </w:r>
      <w:r w:rsidRPr="00E67A6F">
        <w:rPr>
          <w:rStyle w:val="aff2"/>
          <w:b w:val="0"/>
          <w:bCs w:val="0"/>
          <w:sz w:val="28"/>
          <w:szCs w:val="28"/>
          <w:bdr w:val="none" w:sz="0" w:space="0" w:color="auto" w:frame="1"/>
        </w:rPr>
        <w:t>Бизнес-информатика</w:t>
      </w:r>
      <w:r w:rsidRPr="00E67A6F">
        <w:rPr>
          <w:rFonts w:cs="Calibri"/>
          <w:b/>
          <w:bCs/>
          <w:kern w:val="0"/>
          <w:sz w:val="28"/>
          <w:szCs w:val="28"/>
        </w:rPr>
        <w:t>»</w:t>
      </w:r>
    </w:p>
    <w:p w14:paraId="6F535B16" w14:textId="77777777" w:rsidR="00937FAE" w:rsidRDefault="00937FAE" w:rsidP="00937FAE">
      <w:pPr>
        <w:spacing w:line="240" w:lineRule="auto"/>
        <w:ind w:firstLine="0"/>
        <w:jc w:val="center"/>
        <w:rPr>
          <w:rFonts w:cs="Calibri"/>
          <w:bCs/>
          <w:kern w:val="0"/>
          <w:sz w:val="28"/>
          <w:szCs w:val="28"/>
        </w:rPr>
      </w:pPr>
    </w:p>
    <w:p w14:paraId="6BDA5EDD" w14:textId="77777777" w:rsidR="00937FAE" w:rsidRDefault="00937FAE" w:rsidP="00937FAE">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33763880" w14:textId="77777777" w:rsidR="00937FAE" w:rsidRPr="00E67A6F" w:rsidRDefault="00937FAE" w:rsidP="00937FAE">
      <w:pPr>
        <w:spacing w:line="240" w:lineRule="auto"/>
        <w:ind w:firstLine="0"/>
        <w:jc w:val="center"/>
        <w:rPr>
          <w:rFonts w:cs="Calibri"/>
          <w:b/>
          <w:bCs/>
          <w:kern w:val="0"/>
          <w:sz w:val="28"/>
          <w:szCs w:val="28"/>
        </w:rPr>
      </w:pPr>
      <w:r w:rsidRPr="00E67A6F">
        <w:rPr>
          <w:rFonts w:cs="Calibri"/>
          <w:b/>
          <w:bCs/>
          <w:kern w:val="0"/>
          <w:sz w:val="28"/>
          <w:szCs w:val="28"/>
        </w:rPr>
        <w:t>«</w:t>
      </w:r>
      <w:r w:rsidRPr="00E67A6F">
        <w:rPr>
          <w:rStyle w:val="aff2"/>
          <w:b w:val="0"/>
          <w:bCs w:val="0"/>
          <w:sz w:val="28"/>
          <w:szCs w:val="28"/>
          <w:bdr w:val="none" w:sz="0" w:space="0" w:color="auto" w:frame="1"/>
        </w:rPr>
        <w:t>Бизнес-информатика</w:t>
      </w:r>
      <w:r w:rsidRPr="00E67A6F">
        <w:rPr>
          <w:rFonts w:cs="Calibri"/>
          <w:b/>
          <w:bCs/>
          <w:kern w:val="0"/>
          <w:sz w:val="28"/>
          <w:szCs w:val="28"/>
        </w:rPr>
        <w:t>»</w:t>
      </w:r>
    </w:p>
    <w:p w14:paraId="596255D9" w14:textId="77777777" w:rsidR="00937FAE" w:rsidRDefault="00937FAE" w:rsidP="00937FAE">
      <w:pPr>
        <w:spacing w:line="240" w:lineRule="auto"/>
        <w:ind w:firstLine="0"/>
        <w:jc w:val="center"/>
        <w:rPr>
          <w:rFonts w:cs="Calibri"/>
          <w:bCs/>
          <w:kern w:val="0"/>
          <w:sz w:val="28"/>
          <w:szCs w:val="28"/>
        </w:rPr>
      </w:pPr>
    </w:p>
    <w:p w14:paraId="2C844D62" w14:textId="77777777" w:rsidR="00937FAE" w:rsidRDefault="00937FAE" w:rsidP="00937FAE">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6A99837D" w14:textId="77777777" w:rsidR="00937FAE" w:rsidRDefault="00937FAE" w:rsidP="00937FAE">
      <w:pPr>
        <w:spacing w:line="240" w:lineRule="auto"/>
        <w:ind w:firstLine="0"/>
        <w:jc w:val="center"/>
        <w:rPr>
          <w:rFonts w:cs="Calibri"/>
          <w:kern w:val="0"/>
          <w:sz w:val="28"/>
          <w:szCs w:val="28"/>
        </w:rPr>
      </w:pPr>
    </w:p>
    <w:p w14:paraId="1E5638EA" w14:textId="77777777" w:rsidR="00937FAE" w:rsidRPr="001322D1" w:rsidRDefault="00937FAE" w:rsidP="00937FAE">
      <w:pPr>
        <w:spacing w:line="240" w:lineRule="auto"/>
        <w:ind w:firstLine="0"/>
        <w:jc w:val="center"/>
        <w:rPr>
          <w:rFonts w:cs="Calibri"/>
          <w:bCs/>
          <w:kern w:val="0"/>
          <w:sz w:val="28"/>
          <w:szCs w:val="28"/>
        </w:rPr>
      </w:pPr>
      <w:r>
        <w:rPr>
          <w:rFonts w:cs="Calibri"/>
          <w:kern w:val="0"/>
          <w:sz w:val="28"/>
          <w:szCs w:val="28"/>
        </w:rPr>
        <w:t>Форма обучения – очная</w:t>
      </w:r>
      <w:r w:rsidRPr="00A46FE5">
        <w:rPr>
          <w:rFonts w:cs="Calibri"/>
          <w:kern w:val="0"/>
          <w:sz w:val="28"/>
          <w:szCs w:val="28"/>
        </w:rPr>
        <w:t>,</w:t>
      </w:r>
      <w:r>
        <w:rPr>
          <w:rFonts w:cs="Calibri"/>
          <w:kern w:val="0"/>
          <w:sz w:val="28"/>
          <w:szCs w:val="28"/>
        </w:rPr>
        <w:t xml:space="preserve"> очно-заочная</w:t>
      </w:r>
    </w:p>
    <w:p w14:paraId="6CD22F10" w14:textId="77777777" w:rsidR="00937FAE" w:rsidRDefault="00937FAE" w:rsidP="00937FAE">
      <w:pPr>
        <w:spacing w:line="240" w:lineRule="auto"/>
        <w:ind w:firstLine="0"/>
        <w:jc w:val="center"/>
        <w:rPr>
          <w:rFonts w:cs="Calibri"/>
          <w:bCs/>
          <w:kern w:val="0"/>
          <w:sz w:val="28"/>
          <w:szCs w:val="28"/>
        </w:rPr>
      </w:pPr>
    </w:p>
    <w:p w14:paraId="566472A5" w14:textId="77777777" w:rsidR="00937FAE" w:rsidRDefault="00937FAE" w:rsidP="00937FAE">
      <w:pPr>
        <w:spacing w:line="240" w:lineRule="auto"/>
        <w:ind w:firstLine="0"/>
        <w:jc w:val="center"/>
        <w:rPr>
          <w:rFonts w:cs="Calibri"/>
          <w:bCs/>
          <w:kern w:val="0"/>
          <w:sz w:val="28"/>
          <w:szCs w:val="28"/>
        </w:rPr>
      </w:pPr>
    </w:p>
    <w:p w14:paraId="668F0B44" w14:textId="77777777" w:rsidR="00937FAE" w:rsidRDefault="00937FAE" w:rsidP="00937FAE">
      <w:pPr>
        <w:spacing w:line="240" w:lineRule="auto"/>
        <w:ind w:firstLine="0"/>
        <w:jc w:val="center"/>
        <w:rPr>
          <w:rFonts w:cs="Calibri"/>
          <w:bCs/>
          <w:kern w:val="0"/>
          <w:sz w:val="28"/>
          <w:szCs w:val="28"/>
        </w:rPr>
      </w:pPr>
    </w:p>
    <w:p w14:paraId="18B01C0D" w14:textId="77777777" w:rsidR="00937FAE" w:rsidRDefault="00937FAE" w:rsidP="00937FAE">
      <w:pPr>
        <w:spacing w:line="240" w:lineRule="auto"/>
        <w:ind w:firstLine="0"/>
        <w:jc w:val="center"/>
        <w:rPr>
          <w:rFonts w:cs="Calibri"/>
          <w:bCs/>
          <w:kern w:val="0"/>
          <w:sz w:val="28"/>
          <w:szCs w:val="28"/>
        </w:rPr>
      </w:pPr>
    </w:p>
    <w:p w14:paraId="3730EB3A" w14:textId="77777777" w:rsidR="00937FAE" w:rsidRDefault="00937FAE" w:rsidP="00937FAE">
      <w:pPr>
        <w:spacing w:line="240" w:lineRule="auto"/>
        <w:ind w:firstLine="0"/>
        <w:jc w:val="center"/>
        <w:rPr>
          <w:rFonts w:cs="Calibri"/>
          <w:bCs/>
          <w:kern w:val="0"/>
          <w:sz w:val="28"/>
          <w:szCs w:val="28"/>
        </w:rPr>
      </w:pPr>
    </w:p>
    <w:p w14:paraId="6ABCD501" w14:textId="77777777" w:rsidR="00937FAE" w:rsidRDefault="00937FAE" w:rsidP="00937FAE">
      <w:pPr>
        <w:spacing w:line="240" w:lineRule="auto"/>
        <w:ind w:firstLine="0"/>
        <w:jc w:val="center"/>
        <w:rPr>
          <w:rFonts w:cs="Calibri"/>
          <w:bCs/>
          <w:kern w:val="0"/>
          <w:sz w:val="28"/>
          <w:szCs w:val="28"/>
        </w:rPr>
      </w:pPr>
    </w:p>
    <w:p w14:paraId="69446565" w14:textId="77777777" w:rsidR="00937FAE" w:rsidRDefault="00937FAE" w:rsidP="00937FAE">
      <w:pPr>
        <w:spacing w:line="240" w:lineRule="auto"/>
        <w:ind w:firstLine="0"/>
        <w:jc w:val="center"/>
        <w:rPr>
          <w:rFonts w:cs="Calibri"/>
          <w:bCs/>
          <w:kern w:val="0"/>
          <w:sz w:val="28"/>
          <w:szCs w:val="28"/>
        </w:rPr>
      </w:pPr>
    </w:p>
    <w:p w14:paraId="7FF2D251" w14:textId="77777777" w:rsidR="00937FAE" w:rsidRDefault="00937FAE" w:rsidP="00937FAE">
      <w:pPr>
        <w:spacing w:line="240" w:lineRule="auto"/>
        <w:ind w:firstLine="0"/>
        <w:jc w:val="center"/>
        <w:rPr>
          <w:rFonts w:cs="Calibri"/>
          <w:bCs/>
          <w:kern w:val="0"/>
          <w:sz w:val="28"/>
          <w:szCs w:val="28"/>
        </w:rPr>
      </w:pPr>
    </w:p>
    <w:p w14:paraId="217B6C95" w14:textId="77777777" w:rsidR="00937FAE" w:rsidRDefault="00937FAE" w:rsidP="00937FAE">
      <w:pPr>
        <w:spacing w:line="240" w:lineRule="auto"/>
        <w:ind w:firstLine="0"/>
        <w:jc w:val="center"/>
        <w:rPr>
          <w:rFonts w:cs="Calibri"/>
          <w:bCs/>
          <w:kern w:val="0"/>
          <w:sz w:val="28"/>
          <w:szCs w:val="28"/>
        </w:rPr>
      </w:pPr>
    </w:p>
    <w:p w14:paraId="17014D0C" w14:textId="77777777" w:rsidR="00937FAE" w:rsidRDefault="00937FAE" w:rsidP="00937FAE">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27F592B0" w14:textId="77777777" w:rsidR="00937FAE" w:rsidRDefault="00937FAE" w:rsidP="00937FAE">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13092ECD" w14:textId="77777777" w:rsidR="00937FAE" w:rsidRDefault="00937FAE" w:rsidP="00937FAE">
      <w:pPr>
        <w:pStyle w:val="Default"/>
        <w:ind w:firstLine="708"/>
        <w:jc w:val="both"/>
        <w:rPr>
          <w:bCs/>
          <w:color w:val="auto"/>
          <w:sz w:val="22"/>
          <w:szCs w:val="22"/>
        </w:rPr>
      </w:pPr>
    </w:p>
    <w:p w14:paraId="62551F2D" w14:textId="4F8B4CCF" w:rsidR="00937FAE" w:rsidRDefault="00937FAE" w:rsidP="00937FAE">
      <w:pPr>
        <w:pStyle w:val="aff4"/>
        <w:rPr>
          <w:color w:val="auto"/>
        </w:rPr>
      </w:pPr>
      <w:r>
        <w:t>Изучение дисциплины «</w:t>
      </w:r>
      <w:r>
        <w:t>Проектное документирование</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7699DDBB" w14:textId="77777777" w:rsidR="00937FAE" w:rsidRDefault="00937FAE" w:rsidP="00937FAE">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07DC4DB7" w14:textId="77777777" w:rsidR="00937FAE" w:rsidRDefault="00937FAE" w:rsidP="00937FAE">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299E25D8" w14:textId="77777777" w:rsidR="00937FAE" w:rsidRDefault="00937FAE" w:rsidP="00937FAE">
      <w:pPr>
        <w:widowControl/>
        <w:numPr>
          <w:ilvl w:val="0"/>
          <w:numId w:val="7"/>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331EAA6F" w14:textId="77777777" w:rsidR="00937FAE" w:rsidRDefault="00937FAE" w:rsidP="00937FAE">
      <w:pPr>
        <w:widowControl/>
        <w:numPr>
          <w:ilvl w:val="0"/>
          <w:numId w:val="7"/>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3A7D2B6F" w14:textId="77777777" w:rsidR="00937FAE" w:rsidRDefault="00937FAE" w:rsidP="00937FAE">
      <w:pPr>
        <w:widowControl/>
        <w:numPr>
          <w:ilvl w:val="0"/>
          <w:numId w:val="7"/>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6EF80342" w14:textId="77777777" w:rsidR="00937FAE" w:rsidRDefault="00937FAE" w:rsidP="00937FAE">
      <w:pPr>
        <w:widowControl/>
        <w:numPr>
          <w:ilvl w:val="0"/>
          <w:numId w:val="7"/>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3BA1F52F" w14:textId="77777777" w:rsidR="00937FAE" w:rsidRDefault="00937FAE" w:rsidP="00937FAE">
      <w:pPr>
        <w:pStyle w:val="ab"/>
        <w:tabs>
          <w:tab w:val="left" w:pos="422"/>
        </w:tabs>
        <w:jc w:val="center"/>
        <w:rPr>
          <w:b/>
          <w:sz w:val="22"/>
          <w:szCs w:val="22"/>
        </w:rPr>
      </w:pPr>
    </w:p>
    <w:p w14:paraId="4F47EFCE" w14:textId="77777777" w:rsidR="00937FAE" w:rsidRDefault="00937FAE" w:rsidP="00937FA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15C7829D" w14:textId="77777777" w:rsidR="00937FAE" w:rsidRDefault="00937FAE" w:rsidP="00937FAE">
      <w:pPr>
        <w:pStyle w:val="ab"/>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21EA6D2C" w14:textId="77777777" w:rsidR="00937FAE" w:rsidRDefault="00937FAE" w:rsidP="00937FAE">
      <w:pPr>
        <w:pStyle w:val="ab"/>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96AE3F0" w14:textId="77777777" w:rsidR="00937FAE" w:rsidRDefault="00937FAE" w:rsidP="00937FAE">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54B73572" w14:textId="77777777" w:rsidR="00937FAE" w:rsidRDefault="00937FAE" w:rsidP="00937FA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138A264A" w14:textId="77777777" w:rsidR="00937FAE" w:rsidRDefault="00937FAE" w:rsidP="00937FAE">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5EBB07D" w14:textId="77777777" w:rsidR="00937FAE" w:rsidRDefault="00937FAE" w:rsidP="00937FAE">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DDE6974" w14:textId="77777777" w:rsidR="00937FAE" w:rsidRDefault="00937FAE" w:rsidP="00937FAE">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488049E7" w14:textId="77777777" w:rsidR="00937FAE" w:rsidRDefault="00937FAE" w:rsidP="00937FAE">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C9FF6AF" w14:textId="77777777" w:rsidR="00937FAE" w:rsidRDefault="00937FAE" w:rsidP="00937FAE">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1FC79AA0" w14:textId="77777777" w:rsidR="00937FAE" w:rsidRDefault="00937FAE" w:rsidP="00937FAE">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4783BA20" w14:textId="77777777" w:rsidR="00937FAE" w:rsidRDefault="00937FAE" w:rsidP="00937FAE">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lastRenderedPageBreak/>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3883AD6" w14:textId="77777777" w:rsidR="00937FAE" w:rsidRDefault="00937FAE" w:rsidP="00937FAE">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3C45FC15" w14:textId="77777777" w:rsidR="00937FAE" w:rsidRDefault="00937FAE" w:rsidP="00937FAE">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3E49163" w14:textId="77777777" w:rsidR="00937FAE" w:rsidRDefault="00937FAE" w:rsidP="00937FAE">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52AA620C" w14:textId="77777777" w:rsidR="00937FAE" w:rsidRDefault="00937FAE" w:rsidP="00937FAE">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6D805374" w14:textId="77777777" w:rsidR="00937FAE" w:rsidRDefault="00937FAE" w:rsidP="00937FAE">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6F0E74F6" w14:textId="77777777" w:rsidR="00937FAE" w:rsidRDefault="00937FAE" w:rsidP="00937FAE">
      <w:pPr>
        <w:pStyle w:val="ab"/>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8A9E9E5" w14:textId="77777777" w:rsidR="00937FAE" w:rsidRDefault="00937FAE" w:rsidP="00937FAE">
      <w:pPr>
        <w:pStyle w:val="ab"/>
        <w:tabs>
          <w:tab w:val="left" w:pos="422"/>
        </w:tabs>
        <w:ind w:firstLine="709"/>
        <w:jc w:val="both"/>
        <w:rPr>
          <w:rStyle w:val="12"/>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497EB8A7" w14:textId="77777777" w:rsidR="00937FAE" w:rsidRDefault="00937FAE" w:rsidP="00937FAE">
      <w:pPr>
        <w:pStyle w:val="afa"/>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1D7EBCEE" w14:textId="77777777" w:rsidR="00937FAE" w:rsidRDefault="00937FAE" w:rsidP="00937FAE">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222BD45" w14:textId="77777777" w:rsidR="00937FAE" w:rsidRDefault="00937FAE" w:rsidP="00937FAE">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9C3CC7F" w14:textId="77777777" w:rsidR="00937FAE" w:rsidRDefault="00937FAE" w:rsidP="00937FAE">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788E21A" w14:textId="77777777" w:rsidR="00937FAE" w:rsidRDefault="00937FAE" w:rsidP="00937FAE">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956E19A" w14:textId="77777777" w:rsidR="00937FAE" w:rsidRDefault="00937FAE" w:rsidP="00937FAE">
      <w:pPr>
        <w:pStyle w:val="Default"/>
        <w:tabs>
          <w:tab w:val="left" w:pos="1134"/>
        </w:tabs>
        <w:ind w:firstLine="709"/>
        <w:jc w:val="both"/>
        <w:rPr>
          <w:sz w:val="22"/>
          <w:szCs w:val="22"/>
        </w:rPr>
      </w:pPr>
      <w:r>
        <w:rPr>
          <w:sz w:val="22"/>
          <w:szCs w:val="22"/>
        </w:rPr>
        <w:lastRenderedPageBreak/>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519A8D6" w14:textId="77777777" w:rsidR="00937FAE" w:rsidRDefault="00937FAE" w:rsidP="00937FAE">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546EF60E" w14:textId="77777777" w:rsidR="00937FAE" w:rsidRDefault="00937FAE" w:rsidP="00937FAE">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FE24889" w14:textId="77777777" w:rsidR="00937FAE" w:rsidRDefault="00937FAE" w:rsidP="00937FAE">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7057440" w14:textId="77777777" w:rsidR="00937FAE" w:rsidRDefault="00937FAE" w:rsidP="00937FAE">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749BC33" w14:textId="77777777" w:rsidR="00937FAE" w:rsidRDefault="00937FAE" w:rsidP="00937FAE">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2C5E185" w14:textId="77777777" w:rsidR="00937FAE" w:rsidRDefault="00937FAE" w:rsidP="00937FAE">
      <w:pPr>
        <w:pStyle w:val="afa"/>
        <w:jc w:val="center"/>
        <w:rPr>
          <w:b/>
          <w:sz w:val="22"/>
          <w:szCs w:val="22"/>
        </w:rPr>
      </w:pPr>
      <w:r>
        <w:rPr>
          <w:b/>
          <w:sz w:val="22"/>
          <w:szCs w:val="22"/>
        </w:rPr>
        <w:t xml:space="preserve">Методические рекомендации студентам по подготовке к зачету/экзамену </w:t>
      </w:r>
    </w:p>
    <w:p w14:paraId="3C6981DC" w14:textId="77777777" w:rsidR="00937FAE" w:rsidRDefault="00937FAE" w:rsidP="00937FAE">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6A7A6E5" w14:textId="77777777" w:rsidR="00937FAE" w:rsidRDefault="00937FAE" w:rsidP="00937FAE">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8BA6E17" w14:textId="77777777" w:rsidR="00937FAE" w:rsidRDefault="00937FAE" w:rsidP="00937FAE">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031E4C77" w14:textId="77777777" w:rsidR="00937FAE" w:rsidRDefault="00937FAE" w:rsidP="00937FAE">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C68181E" w14:textId="77777777" w:rsidR="00937FAE" w:rsidRDefault="00937FAE" w:rsidP="00937FAE">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0721B29" w14:textId="77777777" w:rsidR="00937FAE" w:rsidRDefault="00937FAE" w:rsidP="00937FAE">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488995C" w14:textId="77777777" w:rsidR="00937FAE" w:rsidRDefault="00937FAE" w:rsidP="00937FAE">
      <w:pPr>
        <w:pStyle w:val="Default"/>
        <w:tabs>
          <w:tab w:val="left" w:pos="1134"/>
        </w:tabs>
        <w:ind w:firstLine="709"/>
        <w:jc w:val="both"/>
        <w:rPr>
          <w:sz w:val="22"/>
          <w:szCs w:val="22"/>
        </w:rPr>
      </w:pPr>
      <w:r>
        <w:rPr>
          <w:sz w:val="22"/>
          <w:szCs w:val="22"/>
        </w:rPr>
        <w:t>– уделять достаточное время сну;</w:t>
      </w:r>
    </w:p>
    <w:p w14:paraId="7770315E" w14:textId="77777777" w:rsidR="00937FAE" w:rsidRDefault="00937FAE" w:rsidP="00937FAE">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622CB6A" w14:textId="77777777" w:rsidR="00937FAE" w:rsidRDefault="00937FAE" w:rsidP="00937FAE">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FE25EBA" w14:textId="77777777" w:rsidR="00937FAE" w:rsidRDefault="00937FAE" w:rsidP="00937FAE">
      <w:pPr>
        <w:pStyle w:val="Default"/>
        <w:tabs>
          <w:tab w:val="left" w:pos="1134"/>
        </w:tabs>
        <w:ind w:firstLine="709"/>
        <w:jc w:val="both"/>
        <w:rPr>
          <w:sz w:val="22"/>
          <w:szCs w:val="22"/>
        </w:rPr>
      </w:pPr>
      <w:r>
        <w:rPr>
          <w:sz w:val="22"/>
          <w:szCs w:val="22"/>
        </w:rPr>
        <w:t>– помогите своему организму – обеспечьте ему полноценное питание, давайте ему периоды отдыха с переменой вида деятельности;</w:t>
      </w:r>
    </w:p>
    <w:p w14:paraId="4A58C868" w14:textId="77777777" w:rsidR="00937FAE" w:rsidRDefault="00937FAE" w:rsidP="00937FAE">
      <w:pPr>
        <w:pStyle w:val="Default"/>
        <w:tabs>
          <w:tab w:val="left" w:pos="1134"/>
        </w:tabs>
        <w:ind w:firstLine="709"/>
        <w:jc w:val="both"/>
        <w:rPr>
          <w:sz w:val="22"/>
          <w:szCs w:val="22"/>
        </w:rPr>
      </w:pPr>
      <w:r>
        <w:rPr>
          <w:sz w:val="22"/>
          <w:szCs w:val="22"/>
        </w:rPr>
        <w:lastRenderedPageBreak/>
        <w:t>– следуйте плану подготовки.</w:t>
      </w:r>
    </w:p>
    <w:p w14:paraId="4B0D1885" w14:textId="77777777" w:rsidR="00937FAE" w:rsidRDefault="00937FAE" w:rsidP="00937FAE">
      <w:pPr>
        <w:pStyle w:val="Default"/>
        <w:tabs>
          <w:tab w:val="left" w:pos="1134"/>
        </w:tabs>
        <w:ind w:firstLine="709"/>
        <w:jc w:val="both"/>
        <w:rPr>
          <w:sz w:val="22"/>
          <w:szCs w:val="22"/>
        </w:rPr>
      </w:pPr>
    </w:p>
    <w:p w14:paraId="50727EE2" w14:textId="77777777" w:rsidR="00937FAE" w:rsidRDefault="00937FAE" w:rsidP="00937FAE">
      <w:pPr>
        <w:pStyle w:val="Default"/>
        <w:tabs>
          <w:tab w:val="left" w:pos="1134"/>
        </w:tabs>
        <w:ind w:firstLine="709"/>
        <w:jc w:val="both"/>
        <w:rPr>
          <w:sz w:val="22"/>
          <w:szCs w:val="22"/>
        </w:rPr>
      </w:pPr>
    </w:p>
    <w:p w14:paraId="537A7267" w14:textId="77777777" w:rsidR="00937FAE" w:rsidRDefault="00937FAE" w:rsidP="00937FAE">
      <w:pPr>
        <w:pStyle w:val="afa"/>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1B83AC24" w14:textId="77777777" w:rsidR="00937FAE" w:rsidRDefault="00937FAE" w:rsidP="00937FAE">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56FA8F0" w14:textId="77777777" w:rsidR="00937FAE" w:rsidRDefault="00937FAE" w:rsidP="00937FAE">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7B0BA15" w14:textId="77777777" w:rsidR="00937FAE" w:rsidRDefault="00937FAE" w:rsidP="00937FAE">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1DF88A0" w14:textId="77777777" w:rsidR="00937FAE" w:rsidRDefault="00937FAE" w:rsidP="00937FAE">
      <w:pPr>
        <w:pStyle w:val="Default"/>
        <w:tabs>
          <w:tab w:val="left" w:pos="1134"/>
        </w:tabs>
        <w:ind w:firstLine="709"/>
        <w:jc w:val="both"/>
        <w:rPr>
          <w:sz w:val="22"/>
          <w:szCs w:val="22"/>
        </w:rPr>
      </w:pPr>
      <w:r>
        <w:rPr>
          <w:sz w:val="22"/>
          <w:szCs w:val="22"/>
        </w:rPr>
        <w:t xml:space="preserve">– выполнение самостоятельных работ; </w:t>
      </w:r>
    </w:p>
    <w:p w14:paraId="57894986" w14:textId="77777777" w:rsidR="00937FAE" w:rsidRDefault="00937FAE" w:rsidP="00937FAE">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48D68CFE" w14:textId="77777777" w:rsidR="00937FAE" w:rsidRDefault="00937FAE" w:rsidP="00937FAE">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9EBDB04" w14:textId="77777777" w:rsidR="00937FAE" w:rsidRDefault="00937FAE" w:rsidP="00937FAE">
      <w:pPr>
        <w:pStyle w:val="Default"/>
        <w:tabs>
          <w:tab w:val="left" w:pos="1134"/>
        </w:tabs>
        <w:ind w:firstLine="709"/>
        <w:jc w:val="both"/>
        <w:rPr>
          <w:sz w:val="22"/>
          <w:szCs w:val="22"/>
        </w:rPr>
      </w:pPr>
      <w:r>
        <w:rPr>
          <w:sz w:val="22"/>
          <w:szCs w:val="22"/>
        </w:rPr>
        <w:t xml:space="preserve">– решение задач; </w:t>
      </w:r>
    </w:p>
    <w:p w14:paraId="183E1421" w14:textId="77777777" w:rsidR="00937FAE" w:rsidRDefault="00937FAE" w:rsidP="00937FAE">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2096EA24" w14:textId="77777777" w:rsidR="00937FAE" w:rsidRDefault="00937FAE" w:rsidP="00937FAE">
      <w:pPr>
        <w:pStyle w:val="Default"/>
        <w:tabs>
          <w:tab w:val="left" w:pos="1134"/>
        </w:tabs>
        <w:ind w:firstLine="709"/>
        <w:jc w:val="both"/>
        <w:rPr>
          <w:sz w:val="22"/>
          <w:szCs w:val="22"/>
        </w:rPr>
      </w:pPr>
      <w:r>
        <w:rPr>
          <w:sz w:val="22"/>
          <w:szCs w:val="22"/>
        </w:rPr>
        <w:t xml:space="preserve">– защиту выполненных работ; </w:t>
      </w:r>
    </w:p>
    <w:p w14:paraId="58A12ABD" w14:textId="77777777" w:rsidR="00937FAE" w:rsidRDefault="00937FAE" w:rsidP="00937FAE">
      <w:pPr>
        <w:pStyle w:val="Default"/>
        <w:tabs>
          <w:tab w:val="left" w:pos="1134"/>
        </w:tabs>
        <w:ind w:firstLine="709"/>
        <w:jc w:val="both"/>
        <w:rPr>
          <w:sz w:val="22"/>
          <w:szCs w:val="22"/>
        </w:rPr>
      </w:pPr>
      <w:r>
        <w:rPr>
          <w:sz w:val="22"/>
          <w:szCs w:val="22"/>
        </w:rPr>
        <w:t>– тестирование и т. д.</w:t>
      </w:r>
    </w:p>
    <w:p w14:paraId="39F16F53" w14:textId="77777777" w:rsidR="00937FAE" w:rsidRDefault="00937FAE" w:rsidP="00937FAE">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E4894BF" w14:textId="77777777" w:rsidR="00937FAE" w:rsidRDefault="00937FAE" w:rsidP="00937FAE">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417F5C2C" w14:textId="77777777" w:rsidR="00937FAE" w:rsidRDefault="00937FAE" w:rsidP="00937FAE">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DFFD654" w14:textId="77777777" w:rsidR="00937FAE" w:rsidRDefault="00937FAE" w:rsidP="00937FAE">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6ACE4641" w14:textId="77777777" w:rsidR="00937FAE" w:rsidRDefault="00937FAE" w:rsidP="00937FAE">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066A217B" w14:textId="77777777" w:rsidR="00937FAE" w:rsidRDefault="00937FAE" w:rsidP="00937FAE">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30931485" w14:textId="77777777" w:rsidR="00937FAE" w:rsidRDefault="00937FAE" w:rsidP="00937FAE">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15870BEF" w14:textId="77777777" w:rsidR="00937FAE" w:rsidRDefault="00937FAE" w:rsidP="00937FAE">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8E18C97" w14:textId="77777777" w:rsidR="00937FAE" w:rsidRDefault="00937FAE" w:rsidP="00937FAE">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7FDB629B" w14:textId="77777777" w:rsidR="00937FAE" w:rsidRDefault="00937FAE" w:rsidP="00937FAE">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E62C7ED" w14:textId="77777777" w:rsidR="00937FAE" w:rsidRDefault="00937FAE" w:rsidP="00937FAE">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E9C8D10" w14:textId="77777777" w:rsidR="00937FAE" w:rsidRDefault="00937FAE" w:rsidP="00937FAE">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6DC80F7" w14:textId="77777777" w:rsidR="00937FAE" w:rsidRDefault="00937FAE" w:rsidP="00937FAE">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344C81FC" w14:textId="77777777" w:rsidR="00937FAE" w:rsidRDefault="00937FAE" w:rsidP="00937FAE">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6237CDB" w14:textId="77777777" w:rsidR="00937FAE" w:rsidRDefault="00937FAE" w:rsidP="00937FAE">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A79D55E" w14:textId="77777777" w:rsidR="00937FAE" w:rsidRDefault="00937FAE" w:rsidP="00937FAE">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EFB6212" w14:textId="77777777" w:rsidR="00937FAE" w:rsidRDefault="00937FAE" w:rsidP="00937FAE">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CEE2E18" w14:textId="77777777" w:rsidR="00937FAE" w:rsidRDefault="00937FAE" w:rsidP="00937FAE">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86B3B96" w14:textId="77777777" w:rsidR="00937FAE" w:rsidRDefault="00937FAE" w:rsidP="00937FAE">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4D9E6C5" w14:textId="77777777" w:rsidR="00937FAE" w:rsidRDefault="00937FAE" w:rsidP="00937FAE">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6770861" w14:textId="77777777" w:rsidR="00937FAE" w:rsidRDefault="00937FAE" w:rsidP="00937FAE">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F8951F8" w14:textId="77777777" w:rsidR="00937FAE" w:rsidRDefault="00937FAE" w:rsidP="00937FAE">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21A840A" w14:textId="77777777" w:rsidR="00937FAE" w:rsidRDefault="00937FAE" w:rsidP="00937FAE">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5E4851AB" w14:textId="77777777" w:rsidR="00937FAE" w:rsidRDefault="00937FAE" w:rsidP="00937FAE">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771E564" w14:textId="77777777" w:rsidR="00937FAE" w:rsidRDefault="00937FAE" w:rsidP="00937FAE">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779DFC2" w14:textId="77777777" w:rsidR="00937FAE" w:rsidRDefault="00937FAE" w:rsidP="00937FAE">
      <w:pPr>
        <w:pStyle w:val="ab"/>
        <w:tabs>
          <w:tab w:val="left" w:pos="422"/>
        </w:tabs>
        <w:jc w:val="center"/>
        <w:rPr>
          <w:sz w:val="24"/>
          <w:szCs w:val="24"/>
        </w:rPr>
      </w:pPr>
    </w:p>
    <w:p w14:paraId="6989D251" w14:textId="77777777" w:rsidR="00937FAE" w:rsidRDefault="00937FAE" w:rsidP="00937FAE">
      <w:pPr>
        <w:widowControl/>
        <w:spacing w:line="240" w:lineRule="auto"/>
        <w:ind w:firstLine="0"/>
        <w:rPr>
          <w:rFonts w:eastAsia="Calibri"/>
          <w:b/>
          <w:kern w:val="0"/>
          <w:sz w:val="22"/>
          <w:szCs w:val="22"/>
          <w:lang w:eastAsia="en-US"/>
        </w:rPr>
      </w:pPr>
      <w:r>
        <w:rPr>
          <w:b/>
          <w:kern w:val="0"/>
          <w:sz w:val="22"/>
          <w:szCs w:val="22"/>
        </w:rPr>
        <w:br w:type="page"/>
      </w:r>
    </w:p>
    <w:p w14:paraId="67565A25" w14:textId="77777777" w:rsidR="00937FAE" w:rsidRDefault="00937FAE" w:rsidP="00937FAE">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76CD2CC8" w14:textId="77777777" w:rsidR="00937FAE" w:rsidRDefault="00937FAE" w:rsidP="00937FAE">
      <w:pPr>
        <w:ind w:firstLine="0"/>
      </w:pPr>
    </w:p>
    <w:p w14:paraId="383BF1B6" w14:textId="77777777" w:rsidR="00937FAE" w:rsidRDefault="00937FAE" w:rsidP="00937FAE">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636"/>
        <w:gridCol w:w="3407"/>
        <w:gridCol w:w="1493"/>
        <w:gridCol w:w="1324"/>
      </w:tblGrid>
      <w:tr w:rsidR="00937FAE" w14:paraId="2547BA13" w14:textId="77777777" w:rsidTr="009B1BE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B4B319" w14:textId="77777777" w:rsidR="00937FAE" w:rsidRDefault="00937FAE" w:rsidP="009B1BEC">
            <w:pPr>
              <w:spacing w:line="240" w:lineRule="auto"/>
              <w:jc w:val="center"/>
              <w:rPr>
                <w:sz w:val="19"/>
                <w:szCs w:val="19"/>
              </w:rPr>
            </w:pPr>
            <w:r>
              <w:rPr>
                <w:b/>
                <w:color w:val="000000"/>
                <w:sz w:val="19"/>
                <w:szCs w:val="19"/>
              </w:rPr>
              <w:t>2.1. Рекомендуемая литература</w:t>
            </w:r>
          </w:p>
        </w:tc>
      </w:tr>
      <w:tr w:rsidR="00937FAE" w14:paraId="3F34B503" w14:textId="77777777" w:rsidTr="009B1BE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A2545" w14:textId="77777777" w:rsidR="00937FAE" w:rsidRDefault="00937FAE" w:rsidP="009B1BEC">
            <w:pPr>
              <w:spacing w:line="240" w:lineRule="auto"/>
              <w:jc w:val="center"/>
              <w:rPr>
                <w:sz w:val="19"/>
                <w:szCs w:val="19"/>
              </w:rPr>
            </w:pPr>
            <w:r>
              <w:rPr>
                <w:b/>
                <w:color w:val="000000"/>
                <w:sz w:val="19"/>
                <w:szCs w:val="19"/>
              </w:rPr>
              <w:t>2.1.1. Основная литература</w:t>
            </w:r>
          </w:p>
        </w:tc>
      </w:tr>
      <w:tr w:rsidR="00937FAE" w14:paraId="2B275CC6" w14:textId="77777777" w:rsidTr="009B1BE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1111F9" w14:textId="77777777" w:rsidR="00937FAE" w:rsidRDefault="00937FAE" w:rsidP="009B1BE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B6E25" w14:textId="77777777" w:rsidR="00937FAE" w:rsidRDefault="00937FAE" w:rsidP="009B1BEC">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D88D6" w14:textId="77777777" w:rsidR="00937FAE" w:rsidRDefault="00937FAE" w:rsidP="009B1BE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75C45" w14:textId="77777777" w:rsidR="00937FAE" w:rsidRDefault="00937FAE" w:rsidP="009B1BEC">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8BBDCD" w14:textId="77777777" w:rsidR="00937FAE" w:rsidRDefault="00937FAE" w:rsidP="009B1BEC">
            <w:pPr>
              <w:spacing w:line="240" w:lineRule="auto"/>
              <w:jc w:val="center"/>
              <w:rPr>
                <w:sz w:val="19"/>
                <w:szCs w:val="19"/>
              </w:rPr>
            </w:pPr>
            <w:r>
              <w:rPr>
                <w:color w:val="000000"/>
                <w:sz w:val="19"/>
                <w:szCs w:val="19"/>
              </w:rPr>
              <w:t>Количество/</w:t>
            </w:r>
          </w:p>
          <w:p w14:paraId="20FD2955" w14:textId="77777777" w:rsidR="00937FAE" w:rsidRDefault="00937FAE" w:rsidP="009B1BEC">
            <w:pPr>
              <w:spacing w:line="240" w:lineRule="auto"/>
              <w:jc w:val="center"/>
              <w:rPr>
                <w:sz w:val="19"/>
                <w:szCs w:val="19"/>
              </w:rPr>
            </w:pPr>
            <w:r>
              <w:rPr>
                <w:color w:val="000000"/>
                <w:sz w:val="19"/>
                <w:szCs w:val="19"/>
              </w:rPr>
              <w:t>название ЭБС</w:t>
            </w:r>
          </w:p>
        </w:tc>
      </w:tr>
      <w:tr w:rsidR="00937FAE" w:rsidRPr="00937FAE" w14:paraId="4D519D6C" w14:textId="77777777" w:rsidTr="009B1BEC">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EE8EE" w14:textId="77777777" w:rsidR="00937FAE" w:rsidRDefault="00937FAE" w:rsidP="009B1BEC">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DAB37F" w14:textId="77777777" w:rsidR="00937FAE" w:rsidRPr="008F5613" w:rsidRDefault="00937FAE" w:rsidP="009B1BEC">
            <w:pPr>
              <w:spacing w:line="240" w:lineRule="auto"/>
              <w:rPr>
                <w:sz w:val="19"/>
                <w:szCs w:val="19"/>
              </w:rPr>
            </w:pPr>
            <w:r w:rsidRPr="008F5613">
              <w:rPr>
                <w:color w:val="000000"/>
                <w:sz w:val="19"/>
                <w:szCs w:val="19"/>
              </w:rPr>
              <w:t>Мартиросян К. В., Мишин В.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50273" w14:textId="77777777" w:rsidR="00937FAE" w:rsidRDefault="00937FAE" w:rsidP="009B1BEC">
            <w:pPr>
              <w:spacing w:line="240" w:lineRule="auto"/>
              <w:rPr>
                <w:sz w:val="19"/>
                <w:szCs w:val="19"/>
              </w:rPr>
            </w:pPr>
            <w:r>
              <w:rPr>
                <w:color w:val="000000"/>
                <w:sz w:val="19"/>
                <w:szCs w:val="19"/>
              </w:rPr>
              <w:t>Интернет-</w:t>
            </w:r>
            <w:proofErr w:type="gramStart"/>
            <w:r>
              <w:rPr>
                <w:color w:val="000000"/>
                <w:sz w:val="19"/>
                <w:szCs w:val="19"/>
              </w:rPr>
              <w:t>технологии :</w:t>
            </w:r>
            <w:proofErr w:type="gramEnd"/>
            <w:r>
              <w:rPr>
                <w:color w:val="000000"/>
                <w:sz w:val="19"/>
                <w:szCs w:val="19"/>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BE486" w14:textId="77777777" w:rsidR="00937FAE" w:rsidRPr="008F5613" w:rsidRDefault="00937FAE" w:rsidP="009B1BEC">
            <w:pPr>
              <w:spacing w:line="240" w:lineRule="auto"/>
              <w:rPr>
                <w:sz w:val="19"/>
                <w:szCs w:val="19"/>
              </w:rPr>
            </w:pPr>
            <w:r w:rsidRPr="008F5613">
              <w:rPr>
                <w:color w:val="000000"/>
                <w:sz w:val="19"/>
                <w:szCs w:val="19"/>
              </w:rPr>
              <w:t>Ставрополь: Северо- Кавказский федеральный университет, 2015, 106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AADFD" w14:textId="77777777" w:rsidR="00937FAE" w:rsidRPr="003368F7" w:rsidRDefault="00937FAE" w:rsidP="009B1BEC">
            <w:pPr>
              <w:spacing w:line="240" w:lineRule="auto"/>
              <w:rPr>
                <w:sz w:val="19"/>
                <w:szCs w:val="19"/>
                <w:lang w:val="en-US"/>
              </w:rPr>
            </w:pPr>
            <w:r w:rsidRPr="003368F7">
              <w:rPr>
                <w:color w:val="000000"/>
                <w:sz w:val="19"/>
                <w:szCs w:val="19"/>
                <w:lang w:val="en-US"/>
              </w:rPr>
              <w:t>2227-8397, http://www.ipr bookshop.ru/6 3089.html</w:t>
            </w:r>
          </w:p>
        </w:tc>
      </w:tr>
      <w:tr w:rsidR="00937FAE" w:rsidRPr="00937FAE" w14:paraId="4BA21863" w14:textId="77777777" w:rsidTr="009B1BEC">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12242" w14:textId="77777777" w:rsidR="00937FAE" w:rsidRDefault="00937FAE" w:rsidP="009B1BEC">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5C18A3" w14:textId="77777777" w:rsidR="00937FAE" w:rsidRDefault="00937FAE" w:rsidP="009B1BEC">
            <w:pPr>
              <w:spacing w:line="240" w:lineRule="auto"/>
              <w:rPr>
                <w:sz w:val="19"/>
                <w:szCs w:val="19"/>
              </w:rPr>
            </w:pPr>
            <w:r>
              <w:rPr>
                <w:color w:val="000000"/>
                <w:sz w:val="19"/>
                <w:szCs w:val="19"/>
              </w:rPr>
              <w:t>Савельева Н.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A1D2C" w14:textId="77777777" w:rsidR="00937FAE" w:rsidRPr="008F5613" w:rsidRDefault="00937FAE" w:rsidP="009B1BEC">
            <w:pPr>
              <w:spacing w:line="240" w:lineRule="auto"/>
              <w:rPr>
                <w:sz w:val="19"/>
                <w:szCs w:val="19"/>
              </w:rPr>
            </w:pPr>
            <w:r w:rsidRPr="008F5613">
              <w:rPr>
                <w:color w:val="000000"/>
                <w:sz w:val="19"/>
                <w:szCs w:val="19"/>
              </w:rPr>
              <w:t xml:space="preserve">Основы программирования на РНР. Курс </w:t>
            </w:r>
            <w:proofErr w:type="gramStart"/>
            <w:r w:rsidRPr="008F5613">
              <w:rPr>
                <w:color w:val="000000"/>
                <w:sz w:val="19"/>
                <w:szCs w:val="19"/>
              </w:rPr>
              <w:t>лекций :</w:t>
            </w:r>
            <w:proofErr w:type="gramEnd"/>
            <w:r w:rsidRPr="008F5613">
              <w:rPr>
                <w:color w:val="000000"/>
                <w:sz w:val="19"/>
                <w:szCs w:val="19"/>
              </w:rPr>
              <w:t xml:space="preserve">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AE19C5" w14:textId="77777777" w:rsidR="00937FAE" w:rsidRPr="008F5613" w:rsidRDefault="00937FAE" w:rsidP="009B1BEC">
            <w:pPr>
              <w:spacing w:line="240" w:lineRule="auto"/>
              <w:rPr>
                <w:sz w:val="19"/>
                <w:szCs w:val="19"/>
              </w:rPr>
            </w:pPr>
            <w:r w:rsidRPr="008F5613">
              <w:rPr>
                <w:color w:val="000000"/>
                <w:sz w:val="19"/>
                <w:szCs w:val="19"/>
              </w:rPr>
              <w:t xml:space="preserve">Москва, Саратов: Интернет- Университет </w:t>
            </w:r>
            <w:proofErr w:type="spellStart"/>
            <w:r w:rsidRPr="008F5613">
              <w:rPr>
                <w:color w:val="000000"/>
                <w:sz w:val="19"/>
                <w:szCs w:val="19"/>
              </w:rPr>
              <w:t>Информационн</w:t>
            </w:r>
            <w:proofErr w:type="spellEnd"/>
            <w:r w:rsidRPr="008F5613">
              <w:rPr>
                <w:color w:val="000000"/>
                <w:sz w:val="19"/>
                <w:szCs w:val="19"/>
              </w:rPr>
              <w:t xml:space="preserve"> </w:t>
            </w:r>
            <w:proofErr w:type="spellStart"/>
            <w:r w:rsidRPr="008F5613">
              <w:rPr>
                <w:color w:val="000000"/>
                <w:sz w:val="19"/>
                <w:szCs w:val="19"/>
              </w:rPr>
              <w:t>ых</w:t>
            </w:r>
            <w:proofErr w:type="spellEnd"/>
            <w:r w:rsidRPr="008F5613">
              <w:rPr>
                <w:color w:val="000000"/>
                <w:sz w:val="19"/>
                <w:szCs w:val="19"/>
              </w:rPr>
              <w:t xml:space="preserve">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1F6CEA" w14:textId="77777777" w:rsidR="00937FAE" w:rsidRPr="003368F7" w:rsidRDefault="00937FAE" w:rsidP="009B1BEC">
            <w:pPr>
              <w:spacing w:line="240" w:lineRule="auto"/>
              <w:rPr>
                <w:sz w:val="19"/>
                <w:szCs w:val="19"/>
                <w:lang w:val="en-US"/>
              </w:rPr>
            </w:pPr>
            <w:r w:rsidRPr="003368F7">
              <w:rPr>
                <w:color w:val="000000"/>
                <w:sz w:val="19"/>
                <w:szCs w:val="19"/>
                <w:lang w:val="en-US"/>
              </w:rPr>
              <w:t>978-5-4487- 0085-9, http://www.ipr bookshop.ru/6 7381.html</w:t>
            </w:r>
          </w:p>
        </w:tc>
      </w:tr>
      <w:tr w:rsidR="00937FAE" w:rsidRPr="00937FAE" w14:paraId="1E5145A1" w14:textId="77777777" w:rsidTr="009B1BE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8E5D77" w14:textId="77777777" w:rsidR="00937FAE" w:rsidRDefault="00937FAE" w:rsidP="009B1BEC">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46D5C" w14:textId="77777777" w:rsidR="00937FAE" w:rsidRPr="008F5613" w:rsidRDefault="00937FAE" w:rsidP="009B1BEC">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040EB5" w14:textId="77777777" w:rsidR="00937FAE" w:rsidRPr="008F5613" w:rsidRDefault="00937FAE" w:rsidP="009B1BEC">
            <w:pPr>
              <w:spacing w:line="240" w:lineRule="auto"/>
              <w:rPr>
                <w:sz w:val="19"/>
                <w:szCs w:val="19"/>
              </w:rPr>
            </w:pPr>
            <w:r w:rsidRPr="008F5613">
              <w:rPr>
                <w:color w:val="000000"/>
                <w:sz w:val="19"/>
                <w:szCs w:val="19"/>
              </w:rPr>
              <w:t xml:space="preserve">Интернет-технологии: Ч. </w:t>
            </w:r>
            <w:proofErr w:type="gramStart"/>
            <w:r w:rsidRPr="008F5613">
              <w:rPr>
                <w:color w:val="000000"/>
                <w:sz w:val="19"/>
                <w:szCs w:val="19"/>
              </w:rPr>
              <w:t>1 :</w:t>
            </w:r>
            <w:proofErr w:type="gramEnd"/>
            <w:r w:rsidRPr="008F5613">
              <w:rPr>
                <w:color w:val="000000"/>
                <w:sz w:val="19"/>
                <w:szCs w:val="19"/>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4F6A4" w14:textId="77777777" w:rsidR="00937FAE" w:rsidRDefault="00937FAE" w:rsidP="009B1BEC">
            <w:pPr>
              <w:spacing w:line="240" w:lineRule="auto"/>
              <w:rPr>
                <w:sz w:val="19"/>
                <w:szCs w:val="19"/>
              </w:rPr>
            </w:pPr>
            <w:r>
              <w:rPr>
                <w:color w:val="000000"/>
                <w:sz w:val="19"/>
                <w:szCs w:val="19"/>
              </w:rPr>
              <w:t>Рязань: РИЦ РГРТУ, 2016,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66D6F4" w14:textId="77777777" w:rsidR="00937FAE" w:rsidRPr="003368F7" w:rsidRDefault="00937FAE" w:rsidP="009B1BEC">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/561</w:t>
            </w:r>
          </w:p>
        </w:tc>
      </w:tr>
      <w:tr w:rsidR="00937FAE" w:rsidRPr="00937FAE" w14:paraId="2512E86B" w14:textId="77777777" w:rsidTr="009B1BE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8F60D" w14:textId="77777777" w:rsidR="00937FAE" w:rsidRDefault="00937FAE" w:rsidP="009B1BEC">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40BEB" w14:textId="77777777" w:rsidR="00937FAE" w:rsidRPr="008F5613" w:rsidRDefault="00937FAE" w:rsidP="009B1BEC">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9FCE0" w14:textId="77777777" w:rsidR="00937FAE" w:rsidRPr="008F5613" w:rsidRDefault="00937FAE" w:rsidP="009B1BEC">
            <w:pPr>
              <w:spacing w:line="240" w:lineRule="auto"/>
              <w:rPr>
                <w:sz w:val="19"/>
                <w:szCs w:val="19"/>
              </w:rPr>
            </w:pPr>
            <w:r w:rsidRPr="008F5613">
              <w:rPr>
                <w:color w:val="000000"/>
                <w:sz w:val="19"/>
                <w:szCs w:val="19"/>
              </w:rPr>
              <w:t xml:space="preserve">Интернет-технологии. Часть </w:t>
            </w:r>
            <w:proofErr w:type="gramStart"/>
            <w:r w:rsidRPr="008F5613">
              <w:rPr>
                <w:color w:val="000000"/>
                <w:sz w:val="19"/>
                <w:szCs w:val="19"/>
              </w:rPr>
              <w:t>2 :</w:t>
            </w:r>
            <w:proofErr w:type="gramEnd"/>
            <w:r w:rsidRPr="008F5613">
              <w:rPr>
                <w:color w:val="000000"/>
                <w:sz w:val="19"/>
                <w:szCs w:val="19"/>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71AA7" w14:textId="77777777" w:rsidR="00937FAE" w:rsidRDefault="00937FAE" w:rsidP="009B1BEC">
            <w:pPr>
              <w:spacing w:line="240" w:lineRule="auto"/>
              <w:rPr>
                <w:sz w:val="19"/>
                <w:szCs w:val="19"/>
              </w:rPr>
            </w:pPr>
            <w:r>
              <w:rPr>
                <w:color w:val="000000"/>
                <w:sz w:val="19"/>
                <w:szCs w:val="19"/>
              </w:rPr>
              <w:t>Рязань: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366D7B" w14:textId="77777777" w:rsidR="00937FAE" w:rsidRPr="003368F7" w:rsidRDefault="00937FAE" w:rsidP="009B1BEC">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/569</w:t>
            </w:r>
          </w:p>
        </w:tc>
      </w:tr>
      <w:tr w:rsidR="00937FAE" w14:paraId="4FFAFC8A" w14:textId="77777777" w:rsidTr="009B1BE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B1774" w14:textId="77777777" w:rsidR="00937FAE" w:rsidRDefault="00937FAE" w:rsidP="009B1BEC">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F9B06" w14:textId="77777777" w:rsidR="00937FAE" w:rsidRPr="008F5613" w:rsidRDefault="00937FAE" w:rsidP="009B1BEC">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B25E0" w14:textId="77777777" w:rsidR="00937FAE" w:rsidRDefault="00937FAE" w:rsidP="009B1BEC">
            <w:pPr>
              <w:spacing w:line="240" w:lineRule="auto"/>
              <w:rPr>
                <w:sz w:val="19"/>
                <w:szCs w:val="19"/>
              </w:rPr>
            </w:pPr>
            <w:r>
              <w:rPr>
                <w:color w:val="000000"/>
                <w:sz w:val="19"/>
                <w:szCs w:val="19"/>
              </w:rPr>
              <w:t>Интернет-</w:t>
            </w:r>
            <w:proofErr w:type="gramStart"/>
            <w:r>
              <w:rPr>
                <w:color w:val="000000"/>
                <w:sz w:val="19"/>
                <w:szCs w:val="19"/>
              </w:rPr>
              <w:t>технологии :</w:t>
            </w:r>
            <w:proofErr w:type="gramEnd"/>
            <w:r>
              <w:rPr>
                <w:color w:val="000000"/>
                <w:sz w:val="19"/>
                <w:szCs w:val="19"/>
              </w:rPr>
              <w:t xml:space="preserve">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8BD0B" w14:textId="77777777" w:rsidR="00937FAE" w:rsidRDefault="00937FAE" w:rsidP="009B1BEC">
            <w:pPr>
              <w:spacing w:line="240" w:lineRule="auto"/>
              <w:rPr>
                <w:sz w:val="19"/>
                <w:szCs w:val="19"/>
              </w:rPr>
            </w:pPr>
            <w:r>
              <w:rPr>
                <w:color w:val="000000"/>
                <w:sz w:val="19"/>
                <w:szCs w:val="19"/>
              </w:rPr>
              <w:t>Рязань, 2016, 64с.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93173" w14:textId="77777777" w:rsidR="00937FAE" w:rsidRDefault="00937FAE" w:rsidP="009B1BEC">
            <w:pPr>
              <w:spacing w:line="240" w:lineRule="auto"/>
              <w:rPr>
                <w:sz w:val="19"/>
                <w:szCs w:val="19"/>
              </w:rPr>
            </w:pPr>
            <w:r>
              <w:rPr>
                <w:color w:val="000000"/>
                <w:sz w:val="19"/>
                <w:szCs w:val="19"/>
              </w:rPr>
              <w:t>, 1</w:t>
            </w:r>
          </w:p>
        </w:tc>
      </w:tr>
      <w:tr w:rsidR="00937FAE" w14:paraId="51953F1E" w14:textId="77777777" w:rsidTr="009B1BE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72C52" w14:textId="77777777" w:rsidR="00937FAE" w:rsidRDefault="00937FAE" w:rsidP="009B1BEC">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C3F1A" w14:textId="77777777" w:rsidR="00937FAE" w:rsidRPr="008F5613" w:rsidRDefault="00937FAE" w:rsidP="009B1BEC">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D7ED9" w14:textId="77777777" w:rsidR="00937FAE" w:rsidRDefault="00937FAE" w:rsidP="009B1BEC">
            <w:pPr>
              <w:spacing w:line="240" w:lineRule="auto"/>
              <w:rPr>
                <w:sz w:val="19"/>
                <w:szCs w:val="19"/>
              </w:rPr>
            </w:pPr>
            <w:r>
              <w:rPr>
                <w:color w:val="000000"/>
                <w:sz w:val="19"/>
                <w:szCs w:val="19"/>
              </w:rPr>
              <w:t>Интернет-</w:t>
            </w:r>
            <w:proofErr w:type="gramStart"/>
            <w:r>
              <w:rPr>
                <w:color w:val="000000"/>
                <w:sz w:val="19"/>
                <w:szCs w:val="19"/>
              </w:rPr>
              <w:t>технологии :</w:t>
            </w:r>
            <w:proofErr w:type="gramEnd"/>
            <w:r>
              <w:rPr>
                <w:color w:val="000000"/>
                <w:sz w:val="19"/>
                <w:szCs w:val="19"/>
              </w:rPr>
              <w:t xml:space="preserve">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7F95D" w14:textId="77777777" w:rsidR="00937FAE" w:rsidRDefault="00937FAE" w:rsidP="009B1BEC">
            <w:pPr>
              <w:spacing w:line="240" w:lineRule="auto"/>
              <w:rPr>
                <w:sz w:val="19"/>
                <w:szCs w:val="19"/>
              </w:rPr>
            </w:pPr>
            <w:r>
              <w:rPr>
                <w:color w:val="000000"/>
                <w:sz w:val="19"/>
                <w:szCs w:val="19"/>
              </w:rPr>
              <w:t>Рязань, 2017, 64с.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A636E9" w14:textId="77777777" w:rsidR="00937FAE" w:rsidRDefault="00937FAE" w:rsidP="009B1BEC">
            <w:pPr>
              <w:spacing w:line="240" w:lineRule="auto"/>
              <w:rPr>
                <w:sz w:val="19"/>
                <w:szCs w:val="19"/>
              </w:rPr>
            </w:pPr>
            <w:r>
              <w:rPr>
                <w:color w:val="000000"/>
                <w:sz w:val="19"/>
                <w:szCs w:val="19"/>
              </w:rPr>
              <w:t>, 1</w:t>
            </w:r>
          </w:p>
        </w:tc>
      </w:tr>
      <w:tr w:rsidR="00937FAE" w14:paraId="42852FD7" w14:textId="77777777" w:rsidTr="009B1BE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33DC2" w14:textId="77777777" w:rsidR="00937FAE" w:rsidRDefault="00937FAE" w:rsidP="009B1BEC">
            <w:pPr>
              <w:spacing w:line="240" w:lineRule="auto"/>
              <w:jc w:val="center"/>
              <w:rPr>
                <w:sz w:val="19"/>
                <w:szCs w:val="19"/>
              </w:rPr>
            </w:pPr>
            <w:r>
              <w:rPr>
                <w:b/>
                <w:color w:val="000000"/>
                <w:sz w:val="19"/>
                <w:szCs w:val="19"/>
              </w:rPr>
              <w:t>2.1.2. Дополнительная литература</w:t>
            </w:r>
          </w:p>
        </w:tc>
      </w:tr>
      <w:tr w:rsidR="00937FAE" w14:paraId="4D9C0AD4" w14:textId="77777777" w:rsidTr="009B1BE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92852" w14:textId="77777777" w:rsidR="00937FAE" w:rsidRDefault="00937FAE" w:rsidP="009B1BE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C83C4" w14:textId="77777777" w:rsidR="00937FAE" w:rsidRDefault="00937FAE" w:rsidP="009B1BEC">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7D5F7" w14:textId="77777777" w:rsidR="00937FAE" w:rsidRDefault="00937FAE" w:rsidP="009B1BE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981D74" w14:textId="77777777" w:rsidR="00937FAE" w:rsidRDefault="00937FAE" w:rsidP="009B1BEC">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EB1DF" w14:textId="77777777" w:rsidR="00937FAE" w:rsidRDefault="00937FAE" w:rsidP="009B1BEC">
            <w:pPr>
              <w:spacing w:line="240" w:lineRule="auto"/>
              <w:jc w:val="center"/>
              <w:rPr>
                <w:sz w:val="19"/>
                <w:szCs w:val="19"/>
              </w:rPr>
            </w:pPr>
            <w:r>
              <w:rPr>
                <w:color w:val="000000"/>
                <w:sz w:val="19"/>
                <w:szCs w:val="19"/>
              </w:rPr>
              <w:t>Количество/</w:t>
            </w:r>
          </w:p>
          <w:p w14:paraId="1DEAA3D6" w14:textId="77777777" w:rsidR="00937FAE" w:rsidRDefault="00937FAE" w:rsidP="009B1BEC">
            <w:pPr>
              <w:spacing w:line="240" w:lineRule="auto"/>
              <w:jc w:val="center"/>
              <w:rPr>
                <w:sz w:val="19"/>
                <w:szCs w:val="19"/>
              </w:rPr>
            </w:pPr>
            <w:r>
              <w:rPr>
                <w:color w:val="000000"/>
                <w:sz w:val="19"/>
                <w:szCs w:val="19"/>
              </w:rPr>
              <w:t>название ЭБС</w:t>
            </w:r>
          </w:p>
        </w:tc>
      </w:tr>
      <w:tr w:rsidR="00937FAE" w:rsidRPr="00937FAE" w14:paraId="66E287D5" w14:textId="77777777" w:rsidTr="009B1BE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848CB" w14:textId="77777777" w:rsidR="00937FAE" w:rsidRDefault="00937FAE" w:rsidP="009B1BEC">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D9586" w14:textId="77777777" w:rsidR="00937FAE" w:rsidRDefault="00937FAE" w:rsidP="009B1BEC">
            <w:pPr>
              <w:spacing w:line="240" w:lineRule="auto"/>
              <w:rPr>
                <w:sz w:val="19"/>
                <w:szCs w:val="19"/>
              </w:rPr>
            </w:pPr>
            <w:r>
              <w:rPr>
                <w:color w:val="000000"/>
                <w:sz w:val="19"/>
                <w:szCs w:val="19"/>
              </w:rPr>
              <w:t>Буренин С.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E003C" w14:textId="77777777" w:rsidR="00937FAE" w:rsidRPr="008F5613" w:rsidRDefault="00937FAE" w:rsidP="009B1BEC">
            <w:pPr>
              <w:spacing w:line="240" w:lineRule="auto"/>
              <w:rPr>
                <w:sz w:val="19"/>
                <w:szCs w:val="19"/>
              </w:rPr>
            </w:pPr>
            <w:r>
              <w:rPr>
                <w:color w:val="000000"/>
                <w:sz w:val="19"/>
                <w:szCs w:val="19"/>
              </w:rPr>
              <w:t>Web</w:t>
            </w:r>
            <w:r w:rsidRPr="008F5613">
              <w:rPr>
                <w:color w:val="000000"/>
                <w:sz w:val="19"/>
                <w:szCs w:val="19"/>
              </w:rPr>
              <w:t xml:space="preserve">-программирование и базы </w:t>
            </w:r>
            <w:proofErr w:type="gramStart"/>
            <w:r w:rsidRPr="008F5613">
              <w:rPr>
                <w:color w:val="000000"/>
                <w:sz w:val="19"/>
                <w:szCs w:val="19"/>
              </w:rPr>
              <w:t>данных :</w:t>
            </w:r>
            <w:proofErr w:type="gramEnd"/>
            <w:r w:rsidRPr="008F5613">
              <w:rPr>
                <w:color w:val="000000"/>
                <w:sz w:val="19"/>
                <w:szCs w:val="19"/>
              </w:rPr>
              <w:t xml:space="preserve">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BCD5F" w14:textId="77777777" w:rsidR="00937FAE" w:rsidRPr="008F5613" w:rsidRDefault="00937FAE" w:rsidP="009B1BEC">
            <w:pPr>
              <w:spacing w:line="240" w:lineRule="auto"/>
              <w:rPr>
                <w:sz w:val="19"/>
                <w:szCs w:val="19"/>
              </w:rPr>
            </w:pPr>
            <w:r w:rsidRPr="008F5613">
              <w:rPr>
                <w:color w:val="000000"/>
                <w:sz w:val="19"/>
                <w:szCs w:val="19"/>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28B9C" w14:textId="77777777" w:rsidR="00937FAE" w:rsidRPr="003368F7" w:rsidRDefault="00937FAE" w:rsidP="009B1BEC">
            <w:pPr>
              <w:spacing w:line="240" w:lineRule="auto"/>
              <w:rPr>
                <w:sz w:val="19"/>
                <w:szCs w:val="19"/>
                <w:lang w:val="en-US"/>
              </w:rPr>
            </w:pPr>
            <w:r w:rsidRPr="003368F7">
              <w:rPr>
                <w:color w:val="000000"/>
                <w:sz w:val="19"/>
                <w:szCs w:val="19"/>
                <w:lang w:val="en-US"/>
              </w:rPr>
              <w:t>978-5-906768- 17-9, http://www.ipr bookshop.ru/3 9683.html</w:t>
            </w:r>
          </w:p>
        </w:tc>
      </w:tr>
      <w:tr w:rsidR="00937FAE" w14:paraId="602EAE38" w14:textId="77777777" w:rsidTr="009B1BE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1DE02" w14:textId="77777777" w:rsidR="00937FAE" w:rsidRDefault="00937FAE" w:rsidP="009B1BEC">
            <w:pPr>
              <w:spacing w:line="240" w:lineRule="auto"/>
              <w:jc w:val="center"/>
              <w:rPr>
                <w:sz w:val="19"/>
                <w:szCs w:val="19"/>
              </w:rPr>
            </w:pPr>
            <w:r>
              <w:rPr>
                <w:b/>
                <w:color w:val="000000"/>
                <w:sz w:val="19"/>
                <w:szCs w:val="19"/>
              </w:rPr>
              <w:t>2.1.3. Методические разработки</w:t>
            </w:r>
          </w:p>
        </w:tc>
      </w:tr>
      <w:tr w:rsidR="00937FAE" w14:paraId="4D2AD618" w14:textId="77777777" w:rsidTr="009B1BE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E7CB9" w14:textId="77777777" w:rsidR="00937FAE" w:rsidRDefault="00937FAE" w:rsidP="009B1BE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3B200" w14:textId="77777777" w:rsidR="00937FAE" w:rsidRDefault="00937FAE" w:rsidP="009B1BEC">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0A04F" w14:textId="77777777" w:rsidR="00937FAE" w:rsidRDefault="00937FAE" w:rsidP="009B1BE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2EFA1" w14:textId="77777777" w:rsidR="00937FAE" w:rsidRDefault="00937FAE" w:rsidP="009B1BEC">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FFA49" w14:textId="77777777" w:rsidR="00937FAE" w:rsidRDefault="00937FAE" w:rsidP="009B1BEC">
            <w:pPr>
              <w:spacing w:line="240" w:lineRule="auto"/>
              <w:jc w:val="center"/>
              <w:rPr>
                <w:sz w:val="19"/>
                <w:szCs w:val="19"/>
              </w:rPr>
            </w:pPr>
            <w:r>
              <w:rPr>
                <w:color w:val="000000"/>
                <w:sz w:val="19"/>
                <w:szCs w:val="19"/>
              </w:rPr>
              <w:t>Количество/</w:t>
            </w:r>
          </w:p>
          <w:p w14:paraId="322193AB" w14:textId="77777777" w:rsidR="00937FAE" w:rsidRDefault="00937FAE" w:rsidP="009B1BEC">
            <w:pPr>
              <w:spacing w:line="240" w:lineRule="auto"/>
              <w:jc w:val="center"/>
              <w:rPr>
                <w:sz w:val="19"/>
                <w:szCs w:val="19"/>
              </w:rPr>
            </w:pPr>
            <w:r>
              <w:rPr>
                <w:color w:val="000000"/>
                <w:sz w:val="19"/>
                <w:szCs w:val="19"/>
              </w:rPr>
              <w:t>название ЭБС</w:t>
            </w:r>
          </w:p>
        </w:tc>
      </w:tr>
      <w:tr w:rsidR="00937FAE" w:rsidRPr="00937FAE" w14:paraId="3CDDC99D" w14:textId="77777777" w:rsidTr="009B1BE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6441CA" w14:textId="77777777" w:rsidR="00937FAE" w:rsidRDefault="00937FAE" w:rsidP="009B1BEC">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CD1E0" w14:textId="77777777" w:rsidR="00937FAE" w:rsidRPr="008F5613" w:rsidRDefault="00937FAE" w:rsidP="009B1BEC">
            <w:pPr>
              <w:spacing w:line="240" w:lineRule="auto"/>
              <w:rPr>
                <w:sz w:val="19"/>
                <w:szCs w:val="19"/>
              </w:rPr>
            </w:pPr>
            <w:r w:rsidRPr="008F5613">
              <w:rPr>
                <w:color w:val="000000"/>
                <w:sz w:val="19"/>
                <w:szCs w:val="19"/>
              </w:rPr>
              <w:t>Шибанов А.П.,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C6300" w14:textId="77777777" w:rsidR="00937FAE" w:rsidRPr="008F5613" w:rsidRDefault="00937FAE" w:rsidP="009B1BEC">
            <w:pPr>
              <w:spacing w:line="240" w:lineRule="auto"/>
              <w:rPr>
                <w:sz w:val="19"/>
                <w:szCs w:val="19"/>
              </w:rPr>
            </w:pPr>
            <w:r w:rsidRPr="008F5613">
              <w:rPr>
                <w:color w:val="000000"/>
                <w:sz w:val="19"/>
                <w:szCs w:val="19"/>
              </w:rPr>
              <w:t xml:space="preserve">Основы построения </w:t>
            </w:r>
            <w:r>
              <w:rPr>
                <w:color w:val="000000"/>
                <w:sz w:val="19"/>
                <w:szCs w:val="19"/>
              </w:rPr>
              <w:t>HTML</w:t>
            </w:r>
            <w:r w:rsidRPr="008F5613">
              <w:rPr>
                <w:color w:val="000000"/>
                <w:sz w:val="19"/>
                <w:szCs w:val="19"/>
              </w:rPr>
              <w:t xml:space="preserve">-документов: </w:t>
            </w:r>
            <w:proofErr w:type="gramStart"/>
            <w:r w:rsidRPr="008F5613">
              <w:rPr>
                <w:color w:val="000000"/>
                <w:sz w:val="19"/>
                <w:szCs w:val="19"/>
              </w:rPr>
              <w:t>Ч.1 :</w:t>
            </w:r>
            <w:proofErr w:type="gramEnd"/>
            <w:r w:rsidRPr="008F5613">
              <w:rPr>
                <w:color w:val="000000"/>
                <w:sz w:val="19"/>
                <w:szCs w:val="19"/>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EF507" w14:textId="77777777" w:rsidR="00937FAE" w:rsidRDefault="00937FAE" w:rsidP="009B1BEC">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AFB77" w14:textId="77777777" w:rsidR="00937FAE" w:rsidRPr="003368F7" w:rsidRDefault="00937FAE" w:rsidP="009B1BEC">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/555</w:t>
            </w:r>
          </w:p>
        </w:tc>
      </w:tr>
    </w:tbl>
    <w:p w14:paraId="238C6D85" w14:textId="77777777" w:rsidR="00937FAE" w:rsidRPr="003368F7" w:rsidRDefault="00937FAE" w:rsidP="00937FAE">
      <w:pPr>
        <w:rPr>
          <w:sz w:val="0"/>
          <w:szCs w:val="0"/>
          <w:lang w:val="en-US"/>
        </w:rPr>
      </w:pPr>
      <w:r w:rsidRPr="003368F7">
        <w:rPr>
          <w:lang w:val="en-US"/>
        </w:rPr>
        <w:br w:type="page"/>
      </w:r>
    </w:p>
    <w:tbl>
      <w:tblPr>
        <w:tblW w:w="0" w:type="auto"/>
        <w:tblCellMar>
          <w:left w:w="0" w:type="dxa"/>
          <w:right w:w="0" w:type="dxa"/>
        </w:tblCellMar>
        <w:tblLook w:val="04A0" w:firstRow="1" w:lastRow="0" w:firstColumn="1" w:lastColumn="0" w:noHBand="0" w:noVBand="1"/>
      </w:tblPr>
      <w:tblGrid>
        <w:gridCol w:w="1196"/>
        <w:gridCol w:w="1653"/>
        <w:gridCol w:w="1363"/>
        <w:gridCol w:w="2217"/>
        <w:gridCol w:w="1293"/>
        <w:gridCol w:w="262"/>
        <w:gridCol w:w="1091"/>
      </w:tblGrid>
      <w:tr w:rsidR="00937FAE" w14:paraId="2EF66AD2" w14:textId="77777777" w:rsidTr="009B1BEC">
        <w:trPr>
          <w:trHeight w:hRule="exact" w:val="416"/>
        </w:trPr>
        <w:tc>
          <w:tcPr>
            <w:tcW w:w="4692" w:type="dxa"/>
            <w:gridSpan w:val="3"/>
            <w:shd w:val="clear" w:color="C0C0C0" w:fill="FFFFFF"/>
            <w:tcMar>
              <w:left w:w="34" w:type="dxa"/>
              <w:right w:w="34" w:type="dxa"/>
            </w:tcMar>
          </w:tcPr>
          <w:p w14:paraId="5D5246DB" w14:textId="77777777" w:rsidR="00937FAE" w:rsidRDefault="00937FAE" w:rsidP="009B1BEC">
            <w:pPr>
              <w:spacing w:line="240" w:lineRule="auto"/>
              <w:rPr>
                <w:sz w:val="16"/>
                <w:szCs w:val="16"/>
              </w:rPr>
            </w:pPr>
            <w:r>
              <w:rPr>
                <w:color w:val="C0C0C0"/>
                <w:sz w:val="16"/>
                <w:szCs w:val="16"/>
              </w:rPr>
              <w:lastRenderedPageBreak/>
              <w:t>УП: 38.03.05_23_00.plx</w:t>
            </w:r>
          </w:p>
        </w:tc>
        <w:tc>
          <w:tcPr>
            <w:tcW w:w="3403" w:type="dxa"/>
          </w:tcPr>
          <w:p w14:paraId="38751A99" w14:textId="77777777" w:rsidR="00937FAE" w:rsidRDefault="00937FAE" w:rsidP="009B1BEC"/>
        </w:tc>
        <w:tc>
          <w:tcPr>
            <w:tcW w:w="1419" w:type="dxa"/>
          </w:tcPr>
          <w:p w14:paraId="7F8A2DA7" w14:textId="77777777" w:rsidR="00937FAE" w:rsidRDefault="00937FAE" w:rsidP="009B1BEC"/>
        </w:tc>
        <w:tc>
          <w:tcPr>
            <w:tcW w:w="284" w:type="dxa"/>
          </w:tcPr>
          <w:p w14:paraId="73066A35" w14:textId="77777777" w:rsidR="00937FAE" w:rsidRDefault="00937FAE" w:rsidP="009B1BEC"/>
        </w:tc>
        <w:tc>
          <w:tcPr>
            <w:tcW w:w="1007" w:type="dxa"/>
            <w:shd w:val="clear" w:color="C0C0C0" w:fill="FFFFFF"/>
            <w:tcMar>
              <w:left w:w="34" w:type="dxa"/>
              <w:right w:w="34" w:type="dxa"/>
            </w:tcMar>
          </w:tcPr>
          <w:p w14:paraId="58256DE9" w14:textId="77777777" w:rsidR="00937FAE" w:rsidRDefault="00937FAE" w:rsidP="009B1BEC">
            <w:pPr>
              <w:spacing w:line="240" w:lineRule="auto"/>
              <w:jc w:val="right"/>
              <w:rPr>
                <w:sz w:val="16"/>
                <w:szCs w:val="16"/>
              </w:rPr>
            </w:pPr>
            <w:r>
              <w:rPr>
                <w:color w:val="C0C0C0"/>
                <w:sz w:val="16"/>
                <w:szCs w:val="16"/>
              </w:rPr>
              <w:t>стр. 9</w:t>
            </w:r>
          </w:p>
        </w:tc>
      </w:tr>
      <w:tr w:rsidR="00937FAE" w14:paraId="0C7DF94D" w14:textId="77777777" w:rsidTr="009B1BEC">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CD8B3" w14:textId="77777777" w:rsidR="00937FAE" w:rsidRDefault="00937FAE" w:rsidP="009B1BEC">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21FC5" w14:textId="77777777" w:rsidR="00937FAE" w:rsidRDefault="00937FAE" w:rsidP="009B1BEC">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9B31D" w14:textId="77777777" w:rsidR="00937FAE" w:rsidRDefault="00937FAE" w:rsidP="009B1BEC">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944C3" w14:textId="77777777" w:rsidR="00937FAE" w:rsidRDefault="00937FAE" w:rsidP="009B1BEC">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FD5E4" w14:textId="77777777" w:rsidR="00937FAE" w:rsidRDefault="00937FAE" w:rsidP="009B1BEC">
            <w:pPr>
              <w:spacing w:line="240" w:lineRule="auto"/>
              <w:jc w:val="center"/>
              <w:rPr>
                <w:sz w:val="19"/>
                <w:szCs w:val="19"/>
              </w:rPr>
            </w:pPr>
            <w:r>
              <w:rPr>
                <w:color w:val="000000"/>
                <w:sz w:val="19"/>
                <w:szCs w:val="19"/>
              </w:rPr>
              <w:t>Количество/</w:t>
            </w:r>
          </w:p>
          <w:p w14:paraId="403D58A1" w14:textId="77777777" w:rsidR="00937FAE" w:rsidRDefault="00937FAE" w:rsidP="009B1BEC">
            <w:pPr>
              <w:spacing w:line="240" w:lineRule="auto"/>
              <w:jc w:val="center"/>
              <w:rPr>
                <w:sz w:val="19"/>
                <w:szCs w:val="19"/>
              </w:rPr>
            </w:pPr>
            <w:r>
              <w:rPr>
                <w:color w:val="000000"/>
                <w:sz w:val="19"/>
                <w:szCs w:val="19"/>
              </w:rPr>
              <w:t>название ЭБС</w:t>
            </w:r>
          </w:p>
        </w:tc>
      </w:tr>
      <w:tr w:rsidR="00937FAE" w:rsidRPr="00937FAE" w14:paraId="4531C0D0" w14:textId="77777777" w:rsidTr="009B1BEC">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1A629" w14:textId="77777777" w:rsidR="00937FAE" w:rsidRDefault="00937FAE" w:rsidP="009B1BEC">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04CA9" w14:textId="77777777" w:rsidR="00937FAE" w:rsidRPr="008F5613" w:rsidRDefault="00937FAE" w:rsidP="009B1BEC">
            <w:pPr>
              <w:spacing w:line="240" w:lineRule="auto"/>
              <w:rPr>
                <w:sz w:val="19"/>
                <w:szCs w:val="19"/>
              </w:rPr>
            </w:pPr>
            <w:r w:rsidRPr="008F5613">
              <w:rPr>
                <w:color w:val="000000"/>
                <w:sz w:val="19"/>
                <w:szCs w:val="19"/>
              </w:rPr>
              <w:t xml:space="preserve">Шибанов А.П., Сапрыкин А.Н., </w:t>
            </w:r>
            <w:proofErr w:type="spellStart"/>
            <w:r w:rsidRPr="008F5613">
              <w:rPr>
                <w:color w:val="000000"/>
                <w:sz w:val="19"/>
                <w:szCs w:val="19"/>
              </w:rPr>
              <w:t>Гостин</w:t>
            </w:r>
            <w:proofErr w:type="spellEnd"/>
            <w:r w:rsidRPr="008F5613">
              <w:rPr>
                <w:color w:val="000000"/>
                <w:sz w:val="19"/>
                <w:szCs w:val="19"/>
              </w:rPr>
              <w:t xml:space="preserve"> 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9BA19" w14:textId="77777777" w:rsidR="00937FAE" w:rsidRPr="008F5613" w:rsidRDefault="00937FAE" w:rsidP="009B1BEC">
            <w:pPr>
              <w:spacing w:line="240" w:lineRule="auto"/>
              <w:rPr>
                <w:sz w:val="19"/>
                <w:szCs w:val="19"/>
              </w:rPr>
            </w:pPr>
            <w:r w:rsidRPr="008F5613">
              <w:rPr>
                <w:color w:val="000000"/>
                <w:sz w:val="19"/>
                <w:szCs w:val="19"/>
              </w:rPr>
              <w:t xml:space="preserve">Основы построения </w:t>
            </w:r>
            <w:r>
              <w:rPr>
                <w:color w:val="000000"/>
                <w:sz w:val="19"/>
                <w:szCs w:val="19"/>
              </w:rPr>
              <w:t>HTML</w:t>
            </w:r>
            <w:r w:rsidRPr="008F5613">
              <w:rPr>
                <w:color w:val="000000"/>
                <w:sz w:val="19"/>
                <w:szCs w:val="19"/>
              </w:rPr>
              <w:t xml:space="preserve">-документов: Ч. </w:t>
            </w:r>
            <w:proofErr w:type="gramStart"/>
            <w:r w:rsidRPr="008F5613">
              <w:rPr>
                <w:color w:val="000000"/>
                <w:sz w:val="19"/>
                <w:szCs w:val="19"/>
              </w:rPr>
              <w:t>2 :</w:t>
            </w:r>
            <w:proofErr w:type="gramEnd"/>
            <w:r w:rsidRPr="008F5613">
              <w:rPr>
                <w:color w:val="000000"/>
                <w:sz w:val="19"/>
                <w:szCs w:val="19"/>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952E98" w14:textId="77777777" w:rsidR="00937FAE" w:rsidRDefault="00937FAE" w:rsidP="009B1BEC">
            <w:pPr>
              <w:spacing w:line="240" w:lineRule="auto"/>
              <w:rPr>
                <w:sz w:val="19"/>
                <w:szCs w:val="19"/>
              </w:rPr>
            </w:pPr>
            <w:r>
              <w:rPr>
                <w:color w:val="000000"/>
                <w:sz w:val="19"/>
                <w:szCs w:val="19"/>
              </w:rPr>
              <w:t>Рязань: РИЦ РГРТУ, 2016,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94B12" w14:textId="77777777" w:rsidR="00937FAE" w:rsidRPr="003368F7" w:rsidRDefault="00937FAE" w:rsidP="009B1BEC">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/557</w:t>
            </w:r>
          </w:p>
        </w:tc>
      </w:tr>
    </w:tbl>
    <w:p w14:paraId="20BECC26" w14:textId="77777777" w:rsidR="00937FAE" w:rsidRPr="003368F7" w:rsidRDefault="00937FAE" w:rsidP="00937FAE">
      <w:pPr>
        <w:rPr>
          <w:lang w:val="en-US"/>
        </w:rPr>
      </w:pPr>
    </w:p>
    <w:p w14:paraId="52AA8673" w14:textId="77777777" w:rsidR="00937FAE" w:rsidRPr="003368F7" w:rsidRDefault="00937FAE" w:rsidP="00937FAE">
      <w:pPr>
        <w:rPr>
          <w:lang w:val="en-US"/>
        </w:rPr>
      </w:pPr>
    </w:p>
    <w:p w14:paraId="72F4CFE7" w14:textId="77777777" w:rsidR="00937FAE" w:rsidRPr="003368F7" w:rsidRDefault="00937FAE" w:rsidP="00937FAE">
      <w:pPr>
        <w:rPr>
          <w:lang w:val="en-US"/>
        </w:rPr>
      </w:pPr>
    </w:p>
    <w:p w14:paraId="75B28C17" w14:textId="77777777" w:rsidR="00DB3562" w:rsidRPr="00937FAE" w:rsidRDefault="00DB3562" w:rsidP="00937FAE">
      <w:pPr>
        <w:rPr>
          <w:rFonts w:eastAsia="Calibri"/>
          <w:lang w:val="en-US"/>
        </w:rPr>
      </w:pPr>
    </w:p>
    <w:sectPr w:rsidR="00DB3562" w:rsidRPr="00937FAE" w:rsidSect="000E582D">
      <w:footerReference w:type="default" r:id="rId8"/>
      <w:pgSz w:w="11910" w:h="16840"/>
      <w:pgMar w:top="1134" w:right="1134" w:bottom="1134" w:left="1701" w:header="71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8C1A" w14:textId="77777777" w:rsidR="00557361" w:rsidRDefault="00557361">
      <w:pPr>
        <w:spacing w:line="240" w:lineRule="auto"/>
      </w:pPr>
      <w:r>
        <w:separator/>
      </w:r>
    </w:p>
  </w:endnote>
  <w:endnote w:type="continuationSeparator" w:id="0">
    <w:p w14:paraId="75B28C1B" w14:textId="77777777" w:rsidR="00557361" w:rsidRDefault="00557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8C1C" w14:textId="77777777" w:rsidR="00791739" w:rsidRDefault="000D0031" w:rsidP="000D6049">
    <w:pPr>
      <w:pStyle w:val="af1"/>
      <w:jc w:val="center"/>
    </w:pPr>
    <w:r>
      <w:fldChar w:fldCharType="begin"/>
    </w:r>
    <w:r>
      <w:instrText>PAGE   \* MERGEFORMAT</w:instrText>
    </w:r>
    <w:r>
      <w:fldChar w:fldCharType="separate"/>
    </w:r>
    <w:r w:rsidR="00ED16CA">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8C18" w14:textId="77777777" w:rsidR="00557361" w:rsidRDefault="00557361">
      <w:pPr>
        <w:spacing w:line="240" w:lineRule="auto"/>
      </w:pPr>
      <w:r>
        <w:separator/>
      </w:r>
    </w:p>
  </w:footnote>
  <w:footnote w:type="continuationSeparator" w:id="0">
    <w:p w14:paraId="75B28C19" w14:textId="77777777" w:rsidR="00557361" w:rsidRDefault="005573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6871F3A"/>
    <w:multiLevelType w:val="multilevel"/>
    <w:tmpl w:val="6AC8074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5"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03C70B5"/>
    <w:multiLevelType w:val="hybridMultilevel"/>
    <w:tmpl w:val="1FBAA4D8"/>
    <w:lvl w:ilvl="0" w:tplc="629EE54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en-US" w:bidi="ar-SA"/>
      </w:rPr>
    </w:lvl>
    <w:lvl w:ilvl="1" w:tplc="F8567FB4">
      <w:numFmt w:val="bullet"/>
      <w:lvlText w:val="•"/>
      <w:lvlJc w:val="left"/>
      <w:pPr>
        <w:ind w:left="1094" w:hanging="425"/>
      </w:pPr>
      <w:rPr>
        <w:rFonts w:hint="default"/>
        <w:lang w:val="ru-RU" w:eastAsia="en-US" w:bidi="ar-SA"/>
      </w:rPr>
    </w:lvl>
    <w:lvl w:ilvl="2" w:tplc="B8485242">
      <w:numFmt w:val="bullet"/>
      <w:lvlText w:val="•"/>
      <w:lvlJc w:val="left"/>
      <w:pPr>
        <w:ind w:left="2069" w:hanging="425"/>
      </w:pPr>
      <w:rPr>
        <w:rFonts w:hint="default"/>
        <w:lang w:val="ru-RU" w:eastAsia="en-US" w:bidi="ar-SA"/>
      </w:rPr>
    </w:lvl>
    <w:lvl w:ilvl="3" w:tplc="00E01024">
      <w:numFmt w:val="bullet"/>
      <w:lvlText w:val="•"/>
      <w:lvlJc w:val="left"/>
      <w:pPr>
        <w:ind w:left="3043" w:hanging="425"/>
      </w:pPr>
      <w:rPr>
        <w:rFonts w:hint="default"/>
        <w:lang w:val="ru-RU" w:eastAsia="en-US" w:bidi="ar-SA"/>
      </w:rPr>
    </w:lvl>
    <w:lvl w:ilvl="4" w:tplc="7B40ADBE">
      <w:numFmt w:val="bullet"/>
      <w:lvlText w:val="•"/>
      <w:lvlJc w:val="left"/>
      <w:pPr>
        <w:ind w:left="4018" w:hanging="425"/>
      </w:pPr>
      <w:rPr>
        <w:rFonts w:hint="default"/>
        <w:lang w:val="ru-RU" w:eastAsia="en-US" w:bidi="ar-SA"/>
      </w:rPr>
    </w:lvl>
    <w:lvl w:ilvl="5" w:tplc="E234A3A6">
      <w:numFmt w:val="bullet"/>
      <w:lvlText w:val="•"/>
      <w:lvlJc w:val="left"/>
      <w:pPr>
        <w:ind w:left="4993" w:hanging="425"/>
      </w:pPr>
      <w:rPr>
        <w:rFonts w:hint="default"/>
        <w:lang w:val="ru-RU" w:eastAsia="en-US" w:bidi="ar-SA"/>
      </w:rPr>
    </w:lvl>
    <w:lvl w:ilvl="6" w:tplc="A8844F34">
      <w:numFmt w:val="bullet"/>
      <w:lvlText w:val="•"/>
      <w:lvlJc w:val="left"/>
      <w:pPr>
        <w:ind w:left="5967" w:hanging="425"/>
      </w:pPr>
      <w:rPr>
        <w:rFonts w:hint="default"/>
        <w:lang w:val="ru-RU" w:eastAsia="en-US" w:bidi="ar-SA"/>
      </w:rPr>
    </w:lvl>
    <w:lvl w:ilvl="7" w:tplc="D370F548">
      <w:numFmt w:val="bullet"/>
      <w:lvlText w:val="•"/>
      <w:lvlJc w:val="left"/>
      <w:pPr>
        <w:ind w:left="6942" w:hanging="425"/>
      </w:pPr>
      <w:rPr>
        <w:rFonts w:hint="default"/>
        <w:lang w:val="ru-RU" w:eastAsia="en-US" w:bidi="ar-SA"/>
      </w:rPr>
    </w:lvl>
    <w:lvl w:ilvl="8" w:tplc="6FFEBF4E">
      <w:numFmt w:val="bullet"/>
      <w:lvlText w:val="•"/>
      <w:lvlJc w:val="left"/>
      <w:pPr>
        <w:ind w:left="7917" w:hanging="425"/>
      </w:pPr>
      <w:rPr>
        <w:rFonts w:hint="default"/>
        <w:lang w:val="ru-RU" w:eastAsia="en-US" w:bidi="ar-SA"/>
      </w:rPr>
    </w:lvl>
  </w:abstractNum>
  <w:abstractNum w:abstractNumId="17"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8"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7E55606"/>
    <w:multiLevelType w:val="multilevel"/>
    <w:tmpl w:val="BD2020A0"/>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1AE03F8E"/>
    <w:multiLevelType w:val="hybridMultilevel"/>
    <w:tmpl w:val="D3EA52CA"/>
    <w:lvl w:ilvl="0" w:tplc="9F200D32">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A9AA5B8E">
      <w:numFmt w:val="bullet"/>
      <w:lvlText w:val="•"/>
      <w:lvlJc w:val="left"/>
      <w:pPr>
        <w:ind w:left="1094" w:hanging="164"/>
      </w:pPr>
      <w:rPr>
        <w:rFonts w:hint="default"/>
        <w:lang w:val="ru-RU" w:eastAsia="en-US" w:bidi="ar-SA"/>
      </w:rPr>
    </w:lvl>
    <w:lvl w:ilvl="2" w:tplc="D7B008CE">
      <w:numFmt w:val="bullet"/>
      <w:lvlText w:val="•"/>
      <w:lvlJc w:val="left"/>
      <w:pPr>
        <w:ind w:left="2069" w:hanging="164"/>
      </w:pPr>
      <w:rPr>
        <w:rFonts w:hint="default"/>
        <w:lang w:val="ru-RU" w:eastAsia="en-US" w:bidi="ar-SA"/>
      </w:rPr>
    </w:lvl>
    <w:lvl w:ilvl="3" w:tplc="201C2DE8">
      <w:numFmt w:val="bullet"/>
      <w:lvlText w:val="•"/>
      <w:lvlJc w:val="left"/>
      <w:pPr>
        <w:ind w:left="3043" w:hanging="164"/>
      </w:pPr>
      <w:rPr>
        <w:rFonts w:hint="default"/>
        <w:lang w:val="ru-RU" w:eastAsia="en-US" w:bidi="ar-SA"/>
      </w:rPr>
    </w:lvl>
    <w:lvl w:ilvl="4" w:tplc="6D1C2AAC">
      <w:numFmt w:val="bullet"/>
      <w:lvlText w:val="•"/>
      <w:lvlJc w:val="left"/>
      <w:pPr>
        <w:ind w:left="4018" w:hanging="164"/>
      </w:pPr>
      <w:rPr>
        <w:rFonts w:hint="default"/>
        <w:lang w:val="ru-RU" w:eastAsia="en-US" w:bidi="ar-SA"/>
      </w:rPr>
    </w:lvl>
    <w:lvl w:ilvl="5" w:tplc="7682C38A">
      <w:numFmt w:val="bullet"/>
      <w:lvlText w:val="•"/>
      <w:lvlJc w:val="left"/>
      <w:pPr>
        <w:ind w:left="4993" w:hanging="164"/>
      </w:pPr>
      <w:rPr>
        <w:rFonts w:hint="default"/>
        <w:lang w:val="ru-RU" w:eastAsia="en-US" w:bidi="ar-SA"/>
      </w:rPr>
    </w:lvl>
    <w:lvl w:ilvl="6" w:tplc="1C30CB8C">
      <w:numFmt w:val="bullet"/>
      <w:lvlText w:val="•"/>
      <w:lvlJc w:val="left"/>
      <w:pPr>
        <w:ind w:left="5967" w:hanging="164"/>
      </w:pPr>
      <w:rPr>
        <w:rFonts w:hint="default"/>
        <w:lang w:val="ru-RU" w:eastAsia="en-US" w:bidi="ar-SA"/>
      </w:rPr>
    </w:lvl>
    <w:lvl w:ilvl="7" w:tplc="3CC01C3C">
      <w:numFmt w:val="bullet"/>
      <w:lvlText w:val="•"/>
      <w:lvlJc w:val="left"/>
      <w:pPr>
        <w:ind w:left="6942" w:hanging="164"/>
      </w:pPr>
      <w:rPr>
        <w:rFonts w:hint="default"/>
        <w:lang w:val="ru-RU" w:eastAsia="en-US" w:bidi="ar-SA"/>
      </w:rPr>
    </w:lvl>
    <w:lvl w:ilvl="8" w:tplc="A5729868">
      <w:numFmt w:val="bullet"/>
      <w:lvlText w:val="•"/>
      <w:lvlJc w:val="left"/>
      <w:pPr>
        <w:ind w:left="7917" w:hanging="164"/>
      </w:pPr>
      <w:rPr>
        <w:rFonts w:hint="default"/>
        <w:lang w:val="ru-RU" w:eastAsia="en-US" w:bidi="ar-SA"/>
      </w:rPr>
    </w:lvl>
  </w:abstractNum>
  <w:abstractNum w:abstractNumId="22"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3" w15:restartNumberingAfterBreak="0">
    <w:nsid w:val="210A2C27"/>
    <w:multiLevelType w:val="hybridMultilevel"/>
    <w:tmpl w:val="1700ADDC"/>
    <w:lvl w:ilvl="0" w:tplc="846E11B2">
      <w:numFmt w:val="bullet"/>
      <w:lvlText w:val=""/>
      <w:lvlJc w:val="left"/>
      <w:pPr>
        <w:ind w:left="112" w:hanging="286"/>
      </w:pPr>
      <w:rPr>
        <w:rFonts w:ascii="Symbol" w:eastAsia="Symbol" w:hAnsi="Symbol" w:cs="Symbol" w:hint="default"/>
        <w:w w:val="100"/>
        <w:sz w:val="28"/>
        <w:szCs w:val="28"/>
        <w:lang w:val="ru-RU" w:eastAsia="en-US" w:bidi="ar-SA"/>
      </w:rPr>
    </w:lvl>
    <w:lvl w:ilvl="1" w:tplc="1A7C9052">
      <w:numFmt w:val="bullet"/>
      <w:lvlText w:val="•"/>
      <w:lvlJc w:val="left"/>
      <w:pPr>
        <w:ind w:left="1094" w:hanging="286"/>
      </w:pPr>
      <w:rPr>
        <w:rFonts w:hint="default"/>
        <w:lang w:val="ru-RU" w:eastAsia="en-US" w:bidi="ar-SA"/>
      </w:rPr>
    </w:lvl>
    <w:lvl w:ilvl="2" w:tplc="208A9F46">
      <w:numFmt w:val="bullet"/>
      <w:lvlText w:val="•"/>
      <w:lvlJc w:val="left"/>
      <w:pPr>
        <w:ind w:left="2069" w:hanging="286"/>
      </w:pPr>
      <w:rPr>
        <w:rFonts w:hint="default"/>
        <w:lang w:val="ru-RU" w:eastAsia="en-US" w:bidi="ar-SA"/>
      </w:rPr>
    </w:lvl>
    <w:lvl w:ilvl="3" w:tplc="AAB0A644">
      <w:numFmt w:val="bullet"/>
      <w:lvlText w:val="•"/>
      <w:lvlJc w:val="left"/>
      <w:pPr>
        <w:ind w:left="3043" w:hanging="286"/>
      </w:pPr>
      <w:rPr>
        <w:rFonts w:hint="default"/>
        <w:lang w:val="ru-RU" w:eastAsia="en-US" w:bidi="ar-SA"/>
      </w:rPr>
    </w:lvl>
    <w:lvl w:ilvl="4" w:tplc="003EA8E0">
      <w:numFmt w:val="bullet"/>
      <w:lvlText w:val="•"/>
      <w:lvlJc w:val="left"/>
      <w:pPr>
        <w:ind w:left="4018" w:hanging="286"/>
      </w:pPr>
      <w:rPr>
        <w:rFonts w:hint="default"/>
        <w:lang w:val="ru-RU" w:eastAsia="en-US" w:bidi="ar-SA"/>
      </w:rPr>
    </w:lvl>
    <w:lvl w:ilvl="5" w:tplc="2584C364">
      <w:numFmt w:val="bullet"/>
      <w:lvlText w:val="•"/>
      <w:lvlJc w:val="left"/>
      <w:pPr>
        <w:ind w:left="4993" w:hanging="286"/>
      </w:pPr>
      <w:rPr>
        <w:rFonts w:hint="default"/>
        <w:lang w:val="ru-RU" w:eastAsia="en-US" w:bidi="ar-SA"/>
      </w:rPr>
    </w:lvl>
    <w:lvl w:ilvl="6" w:tplc="907A17B8">
      <w:numFmt w:val="bullet"/>
      <w:lvlText w:val="•"/>
      <w:lvlJc w:val="left"/>
      <w:pPr>
        <w:ind w:left="5967" w:hanging="286"/>
      </w:pPr>
      <w:rPr>
        <w:rFonts w:hint="default"/>
        <w:lang w:val="ru-RU" w:eastAsia="en-US" w:bidi="ar-SA"/>
      </w:rPr>
    </w:lvl>
    <w:lvl w:ilvl="7" w:tplc="4CE8C880">
      <w:numFmt w:val="bullet"/>
      <w:lvlText w:val="•"/>
      <w:lvlJc w:val="left"/>
      <w:pPr>
        <w:ind w:left="6942" w:hanging="286"/>
      </w:pPr>
      <w:rPr>
        <w:rFonts w:hint="default"/>
        <w:lang w:val="ru-RU" w:eastAsia="en-US" w:bidi="ar-SA"/>
      </w:rPr>
    </w:lvl>
    <w:lvl w:ilvl="8" w:tplc="56C8A13E">
      <w:numFmt w:val="bullet"/>
      <w:lvlText w:val="•"/>
      <w:lvlJc w:val="left"/>
      <w:pPr>
        <w:ind w:left="7917" w:hanging="286"/>
      </w:pPr>
      <w:rPr>
        <w:rFonts w:hint="default"/>
        <w:lang w:val="ru-RU" w:eastAsia="en-US" w:bidi="ar-SA"/>
      </w:rPr>
    </w:lvl>
  </w:abstractNum>
  <w:abstractNum w:abstractNumId="24"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6"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7" w15:restartNumberingAfterBreak="0">
    <w:nsid w:val="3AEA6EAE"/>
    <w:multiLevelType w:val="multilevel"/>
    <w:tmpl w:val="55B8F7B0"/>
    <w:lvl w:ilvl="0">
      <w:start w:val="3"/>
      <w:numFmt w:val="decimal"/>
      <w:lvlText w:val="%1."/>
      <w:lvlJc w:val="left"/>
      <w:pPr>
        <w:ind w:left="1593"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437" w:hanging="492"/>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265" w:hanging="492"/>
      </w:pPr>
      <w:rPr>
        <w:rFonts w:hint="default"/>
        <w:lang w:val="ru-RU" w:eastAsia="en-US" w:bidi="ar-SA"/>
      </w:rPr>
    </w:lvl>
    <w:lvl w:ilvl="3">
      <w:numFmt w:val="bullet"/>
      <w:lvlText w:val="•"/>
      <w:lvlJc w:val="left"/>
      <w:pPr>
        <w:ind w:left="4090" w:hanging="492"/>
      </w:pPr>
      <w:rPr>
        <w:rFonts w:hint="default"/>
        <w:lang w:val="ru-RU" w:eastAsia="en-US" w:bidi="ar-SA"/>
      </w:rPr>
    </w:lvl>
    <w:lvl w:ilvl="4">
      <w:numFmt w:val="bullet"/>
      <w:lvlText w:val="•"/>
      <w:lvlJc w:val="left"/>
      <w:pPr>
        <w:ind w:left="4915" w:hanging="492"/>
      </w:pPr>
      <w:rPr>
        <w:rFonts w:hint="default"/>
        <w:lang w:val="ru-RU" w:eastAsia="en-US" w:bidi="ar-SA"/>
      </w:rPr>
    </w:lvl>
    <w:lvl w:ilvl="5">
      <w:numFmt w:val="bullet"/>
      <w:lvlText w:val="•"/>
      <w:lvlJc w:val="left"/>
      <w:pPr>
        <w:ind w:left="5740" w:hanging="492"/>
      </w:pPr>
      <w:rPr>
        <w:rFonts w:hint="default"/>
        <w:lang w:val="ru-RU" w:eastAsia="en-US" w:bidi="ar-SA"/>
      </w:rPr>
    </w:lvl>
    <w:lvl w:ilvl="6">
      <w:numFmt w:val="bullet"/>
      <w:lvlText w:val="•"/>
      <w:lvlJc w:val="left"/>
      <w:pPr>
        <w:ind w:left="6565" w:hanging="492"/>
      </w:pPr>
      <w:rPr>
        <w:rFonts w:hint="default"/>
        <w:lang w:val="ru-RU" w:eastAsia="en-US" w:bidi="ar-SA"/>
      </w:rPr>
    </w:lvl>
    <w:lvl w:ilvl="7">
      <w:numFmt w:val="bullet"/>
      <w:lvlText w:val="•"/>
      <w:lvlJc w:val="left"/>
      <w:pPr>
        <w:ind w:left="7390" w:hanging="492"/>
      </w:pPr>
      <w:rPr>
        <w:rFonts w:hint="default"/>
        <w:lang w:val="ru-RU" w:eastAsia="en-US" w:bidi="ar-SA"/>
      </w:rPr>
    </w:lvl>
    <w:lvl w:ilvl="8">
      <w:numFmt w:val="bullet"/>
      <w:lvlText w:val="•"/>
      <w:lvlJc w:val="left"/>
      <w:pPr>
        <w:ind w:left="8216" w:hanging="492"/>
      </w:pPr>
      <w:rPr>
        <w:rFonts w:hint="default"/>
        <w:lang w:val="ru-RU" w:eastAsia="en-US" w:bidi="ar-SA"/>
      </w:rPr>
    </w:lvl>
  </w:abstractNum>
  <w:abstractNum w:abstractNumId="28" w15:restartNumberingAfterBreak="0">
    <w:nsid w:val="3BB4373A"/>
    <w:multiLevelType w:val="hybridMultilevel"/>
    <w:tmpl w:val="F2BE2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8B5250"/>
    <w:multiLevelType w:val="hybridMultilevel"/>
    <w:tmpl w:val="36164B18"/>
    <w:lvl w:ilvl="0" w:tplc="6CEE40A0">
      <w:numFmt w:val="bullet"/>
      <w:lvlText w:val="-"/>
      <w:lvlJc w:val="left"/>
      <w:pPr>
        <w:ind w:left="113" w:hanging="171"/>
      </w:pPr>
      <w:rPr>
        <w:rFonts w:ascii="Times New Roman" w:eastAsia="Times New Roman" w:hAnsi="Times New Roman" w:cs="Times New Roman" w:hint="default"/>
        <w:w w:val="100"/>
        <w:sz w:val="28"/>
        <w:szCs w:val="28"/>
        <w:lang w:val="ru-RU" w:eastAsia="en-US" w:bidi="ar-SA"/>
      </w:rPr>
    </w:lvl>
    <w:lvl w:ilvl="1" w:tplc="993C1EE4">
      <w:numFmt w:val="bullet"/>
      <w:lvlText w:val="•"/>
      <w:lvlJc w:val="left"/>
      <w:pPr>
        <w:ind w:left="1094" w:hanging="171"/>
      </w:pPr>
      <w:rPr>
        <w:rFonts w:hint="default"/>
        <w:lang w:val="ru-RU" w:eastAsia="en-US" w:bidi="ar-SA"/>
      </w:rPr>
    </w:lvl>
    <w:lvl w:ilvl="2" w:tplc="7B04BAD2">
      <w:numFmt w:val="bullet"/>
      <w:lvlText w:val="•"/>
      <w:lvlJc w:val="left"/>
      <w:pPr>
        <w:ind w:left="2069" w:hanging="171"/>
      </w:pPr>
      <w:rPr>
        <w:rFonts w:hint="default"/>
        <w:lang w:val="ru-RU" w:eastAsia="en-US" w:bidi="ar-SA"/>
      </w:rPr>
    </w:lvl>
    <w:lvl w:ilvl="3" w:tplc="B704836E">
      <w:numFmt w:val="bullet"/>
      <w:lvlText w:val="•"/>
      <w:lvlJc w:val="left"/>
      <w:pPr>
        <w:ind w:left="3043" w:hanging="171"/>
      </w:pPr>
      <w:rPr>
        <w:rFonts w:hint="default"/>
        <w:lang w:val="ru-RU" w:eastAsia="en-US" w:bidi="ar-SA"/>
      </w:rPr>
    </w:lvl>
    <w:lvl w:ilvl="4" w:tplc="9B2ED4CC">
      <w:numFmt w:val="bullet"/>
      <w:lvlText w:val="•"/>
      <w:lvlJc w:val="left"/>
      <w:pPr>
        <w:ind w:left="4018" w:hanging="171"/>
      </w:pPr>
      <w:rPr>
        <w:rFonts w:hint="default"/>
        <w:lang w:val="ru-RU" w:eastAsia="en-US" w:bidi="ar-SA"/>
      </w:rPr>
    </w:lvl>
    <w:lvl w:ilvl="5" w:tplc="2D986AD2">
      <w:numFmt w:val="bullet"/>
      <w:lvlText w:val="•"/>
      <w:lvlJc w:val="left"/>
      <w:pPr>
        <w:ind w:left="4993" w:hanging="171"/>
      </w:pPr>
      <w:rPr>
        <w:rFonts w:hint="default"/>
        <w:lang w:val="ru-RU" w:eastAsia="en-US" w:bidi="ar-SA"/>
      </w:rPr>
    </w:lvl>
    <w:lvl w:ilvl="6" w:tplc="997EDBCE">
      <w:numFmt w:val="bullet"/>
      <w:lvlText w:val="•"/>
      <w:lvlJc w:val="left"/>
      <w:pPr>
        <w:ind w:left="5967" w:hanging="171"/>
      </w:pPr>
      <w:rPr>
        <w:rFonts w:hint="default"/>
        <w:lang w:val="ru-RU" w:eastAsia="en-US" w:bidi="ar-SA"/>
      </w:rPr>
    </w:lvl>
    <w:lvl w:ilvl="7" w:tplc="033A27A0">
      <w:numFmt w:val="bullet"/>
      <w:lvlText w:val="•"/>
      <w:lvlJc w:val="left"/>
      <w:pPr>
        <w:ind w:left="6942" w:hanging="171"/>
      </w:pPr>
      <w:rPr>
        <w:rFonts w:hint="default"/>
        <w:lang w:val="ru-RU" w:eastAsia="en-US" w:bidi="ar-SA"/>
      </w:rPr>
    </w:lvl>
    <w:lvl w:ilvl="8" w:tplc="A54E4F84">
      <w:numFmt w:val="bullet"/>
      <w:lvlText w:val="•"/>
      <w:lvlJc w:val="left"/>
      <w:pPr>
        <w:ind w:left="7917" w:hanging="171"/>
      </w:pPr>
      <w:rPr>
        <w:rFonts w:hint="default"/>
        <w:lang w:val="ru-RU" w:eastAsia="en-US" w:bidi="ar-SA"/>
      </w:rPr>
    </w:lvl>
  </w:abstractNum>
  <w:abstractNum w:abstractNumId="31"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292C0E"/>
    <w:multiLevelType w:val="hybridMultilevel"/>
    <w:tmpl w:val="9514C04E"/>
    <w:lvl w:ilvl="0" w:tplc="215C3DD2">
      <w:numFmt w:val="bullet"/>
      <w:lvlText w:val=""/>
      <w:lvlJc w:val="left"/>
      <w:pPr>
        <w:ind w:left="344" w:hanging="286"/>
      </w:pPr>
      <w:rPr>
        <w:rFonts w:ascii="Symbol" w:eastAsia="Symbol" w:hAnsi="Symbol" w:cs="Symbol" w:hint="default"/>
        <w:w w:val="100"/>
        <w:sz w:val="28"/>
        <w:szCs w:val="28"/>
        <w:lang w:val="ru-RU" w:eastAsia="en-US" w:bidi="ar-SA"/>
      </w:rPr>
    </w:lvl>
    <w:lvl w:ilvl="1" w:tplc="FA924564">
      <w:numFmt w:val="bullet"/>
      <w:lvlText w:val=""/>
      <w:lvlJc w:val="left"/>
      <w:pPr>
        <w:ind w:left="113" w:hanging="286"/>
      </w:pPr>
      <w:rPr>
        <w:rFonts w:hint="default"/>
        <w:w w:val="100"/>
        <w:lang w:val="ru-RU" w:eastAsia="en-US" w:bidi="ar-SA"/>
      </w:rPr>
    </w:lvl>
    <w:lvl w:ilvl="2" w:tplc="A3C2C41E">
      <w:numFmt w:val="bullet"/>
      <w:lvlText w:val="•"/>
      <w:lvlJc w:val="left"/>
      <w:pPr>
        <w:ind w:left="1313" w:hanging="286"/>
      </w:pPr>
      <w:rPr>
        <w:rFonts w:hint="default"/>
        <w:lang w:val="ru-RU" w:eastAsia="en-US" w:bidi="ar-SA"/>
      </w:rPr>
    </w:lvl>
    <w:lvl w:ilvl="3" w:tplc="39748864">
      <w:numFmt w:val="bullet"/>
      <w:lvlText w:val="•"/>
      <w:lvlJc w:val="left"/>
      <w:pPr>
        <w:ind w:left="2287" w:hanging="286"/>
      </w:pPr>
      <w:rPr>
        <w:rFonts w:hint="default"/>
        <w:lang w:val="ru-RU" w:eastAsia="en-US" w:bidi="ar-SA"/>
      </w:rPr>
    </w:lvl>
    <w:lvl w:ilvl="4" w:tplc="F8F8062A">
      <w:numFmt w:val="bullet"/>
      <w:lvlText w:val="•"/>
      <w:lvlJc w:val="left"/>
      <w:pPr>
        <w:ind w:left="3261" w:hanging="286"/>
      </w:pPr>
      <w:rPr>
        <w:rFonts w:hint="default"/>
        <w:lang w:val="ru-RU" w:eastAsia="en-US" w:bidi="ar-SA"/>
      </w:rPr>
    </w:lvl>
    <w:lvl w:ilvl="5" w:tplc="BADACED0">
      <w:numFmt w:val="bullet"/>
      <w:lvlText w:val="•"/>
      <w:lvlJc w:val="left"/>
      <w:pPr>
        <w:ind w:left="4235" w:hanging="286"/>
      </w:pPr>
      <w:rPr>
        <w:rFonts w:hint="default"/>
        <w:lang w:val="ru-RU" w:eastAsia="en-US" w:bidi="ar-SA"/>
      </w:rPr>
    </w:lvl>
    <w:lvl w:ilvl="6" w:tplc="8D346796">
      <w:numFmt w:val="bullet"/>
      <w:lvlText w:val="•"/>
      <w:lvlJc w:val="left"/>
      <w:pPr>
        <w:ind w:left="5209" w:hanging="286"/>
      </w:pPr>
      <w:rPr>
        <w:rFonts w:hint="default"/>
        <w:lang w:val="ru-RU" w:eastAsia="en-US" w:bidi="ar-SA"/>
      </w:rPr>
    </w:lvl>
    <w:lvl w:ilvl="7" w:tplc="44FA9C3C">
      <w:numFmt w:val="bullet"/>
      <w:lvlText w:val="•"/>
      <w:lvlJc w:val="left"/>
      <w:pPr>
        <w:ind w:left="6183" w:hanging="286"/>
      </w:pPr>
      <w:rPr>
        <w:rFonts w:hint="default"/>
        <w:lang w:val="ru-RU" w:eastAsia="en-US" w:bidi="ar-SA"/>
      </w:rPr>
    </w:lvl>
    <w:lvl w:ilvl="8" w:tplc="441E83FE">
      <w:numFmt w:val="bullet"/>
      <w:lvlText w:val="•"/>
      <w:lvlJc w:val="left"/>
      <w:pPr>
        <w:ind w:left="7156" w:hanging="286"/>
      </w:pPr>
      <w:rPr>
        <w:rFonts w:hint="default"/>
        <w:lang w:val="ru-RU" w:eastAsia="en-US" w:bidi="ar-SA"/>
      </w:rPr>
    </w:lvl>
  </w:abstractNum>
  <w:abstractNum w:abstractNumId="33"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6"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98E3244"/>
    <w:multiLevelType w:val="hybridMultilevel"/>
    <w:tmpl w:val="21B2FB24"/>
    <w:lvl w:ilvl="0" w:tplc="59849FD4">
      <w:start w:val="1"/>
      <w:numFmt w:val="decimal"/>
      <w:lvlText w:val="%1)"/>
      <w:lvlJc w:val="left"/>
      <w:pPr>
        <w:ind w:left="112" w:hanging="324"/>
      </w:pPr>
      <w:rPr>
        <w:rFonts w:ascii="Times New Roman" w:eastAsia="Times New Roman" w:hAnsi="Times New Roman" w:cs="Times New Roman" w:hint="default"/>
        <w:i/>
        <w:iCs/>
        <w:spacing w:val="0"/>
        <w:w w:val="100"/>
        <w:sz w:val="28"/>
        <w:szCs w:val="28"/>
        <w:lang w:val="ru-RU" w:eastAsia="en-US" w:bidi="ar-SA"/>
      </w:rPr>
    </w:lvl>
    <w:lvl w:ilvl="1" w:tplc="1848C9CA">
      <w:numFmt w:val="bullet"/>
      <w:lvlText w:val="•"/>
      <w:lvlJc w:val="left"/>
      <w:pPr>
        <w:ind w:left="1094" w:hanging="324"/>
      </w:pPr>
      <w:rPr>
        <w:rFonts w:hint="default"/>
        <w:lang w:val="ru-RU" w:eastAsia="en-US" w:bidi="ar-SA"/>
      </w:rPr>
    </w:lvl>
    <w:lvl w:ilvl="2" w:tplc="D7487D34">
      <w:numFmt w:val="bullet"/>
      <w:lvlText w:val="•"/>
      <w:lvlJc w:val="left"/>
      <w:pPr>
        <w:ind w:left="2069" w:hanging="324"/>
      </w:pPr>
      <w:rPr>
        <w:rFonts w:hint="default"/>
        <w:lang w:val="ru-RU" w:eastAsia="en-US" w:bidi="ar-SA"/>
      </w:rPr>
    </w:lvl>
    <w:lvl w:ilvl="3" w:tplc="B4E68E4C">
      <w:numFmt w:val="bullet"/>
      <w:lvlText w:val="•"/>
      <w:lvlJc w:val="left"/>
      <w:pPr>
        <w:ind w:left="3043" w:hanging="324"/>
      </w:pPr>
      <w:rPr>
        <w:rFonts w:hint="default"/>
        <w:lang w:val="ru-RU" w:eastAsia="en-US" w:bidi="ar-SA"/>
      </w:rPr>
    </w:lvl>
    <w:lvl w:ilvl="4" w:tplc="79CE59DA">
      <w:numFmt w:val="bullet"/>
      <w:lvlText w:val="•"/>
      <w:lvlJc w:val="left"/>
      <w:pPr>
        <w:ind w:left="4018" w:hanging="324"/>
      </w:pPr>
      <w:rPr>
        <w:rFonts w:hint="default"/>
        <w:lang w:val="ru-RU" w:eastAsia="en-US" w:bidi="ar-SA"/>
      </w:rPr>
    </w:lvl>
    <w:lvl w:ilvl="5" w:tplc="94502A52">
      <w:numFmt w:val="bullet"/>
      <w:lvlText w:val="•"/>
      <w:lvlJc w:val="left"/>
      <w:pPr>
        <w:ind w:left="4993" w:hanging="324"/>
      </w:pPr>
      <w:rPr>
        <w:rFonts w:hint="default"/>
        <w:lang w:val="ru-RU" w:eastAsia="en-US" w:bidi="ar-SA"/>
      </w:rPr>
    </w:lvl>
    <w:lvl w:ilvl="6" w:tplc="DB8ADA4C">
      <w:numFmt w:val="bullet"/>
      <w:lvlText w:val="•"/>
      <w:lvlJc w:val="left"/>
      <w:pPr>
        <w:ind w:left="5967" w:hanging="324"/>
      </w:pPr>
      <w:rPr>
        <w:rFonts w:hint="default"/>
        <w:lang w:val="ru-RU" w:eastAsia="en-US" w:bidi="ar-SA"/>
      </w:rPr>
    </w:lvl>
    <w:lvl w:ilvl="7" w:tplc="203CE78C">
      <w:numFmt w:val="bullet"/>
      <w:lvlText w:val="•"/>
      <w:lvlJc w:val="left"/>
      <w:pPr>
        <w:ind w:left="6942" w:hanging="324"/>
      </w:pPr>
      <w:rPr>
        <w:rFonts w:hint="default"/>
        <w:lang w:val="ru-RU" w:eastAsia="en-US" w:bidi="ar-SA"/>
      </w:rPr>
    </w:lvl>
    <w:lvl w:ilvl="8" w:tplc="98D4A07C">
      <w:numFmt w:val="bullet"/>
      <w:lvlText w:val="•"/>
      <w:lvlJc w:val="left"/>
      <w:pPr>
        <w:ind w:left="7917" w:hanging="324"/>
      </w:pPr>
      <w:rPr>
        <w:rFonts w:hint="default"/>
        <w:lang w:val="ru-RU" w:eastAsia="en-US" w:bidi="ar-SA"/>
      </w:rPr>
    </w:lvl>
  </w:abstractNum>
  <w:abstractNum w:abstractNumId="3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4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259262936">
    <w:abstractNumId w:val="4"/>
  </w:num>
  <w:num w:numId="2" w16cid:durableId="1415203788">
    <w:abstractNumId w:val="0"/>
  </w:num>
  <w:num w:numId="3" w16cid:durableId="19929775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9114123">
    <w:abstractNumId w:val="14"/>
  </w:num>
  <w:num w:numId="5" w16cid:durableId="1870099998">
    <w:abstractNumId w:val="2"/>
  </w:num>
  <w:num w:numId="6" w16cid:durableId="1006329055">
    <w:abstractNumId w:val="40"/>
  </w:num>
  <w:num w:numId="7" w16cid:durableId="1228224273">
    <w:abstractNumId w:val="7"/>
  </w:num>
  <w:num w:numId="8" w16cid:durableId="11573019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6152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5022642">
    <w:abstractNumId w:val="26"/>
  </w:num>
  <w:num w:numId="11" w16cid:durableId="53354921">
    <w:abstractNumId w:val="33"/>
  </w:num>
  <w:num w:numId="12" w16cid:durableId="618488873">
    <w:abstractNumId w:val="12"/>
  </w:num>
  <w:num w:numId="13" w16cid:durableId="814492726">
    <w:abstractNumId w:val="15"/>
  </w:num>
  <w:num w:numId="14" w16cid:durableId="1738622437">
    <w:abstractNumId w:val="25"/>
  </w:num>
  <w:num w:numId="15" w16cid:durableId="6126398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29057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6894615">
    <w:abstractNumId w:val="35"/>
  </w:num>
  <w:num w:numId="18" w16cid:durableId="171188538">
    <w:abstractNumId w:val="22"/>
  </w:num>
  <w:num w:numId="19" w16cid:durableId="2042587781">
    <w:abstractNumId w:val="20"/>
  </w:num>
  <w:num w:numId="20" w16cid:durableId="261501768">
    <w:abstractNumId w:val="5"/>
  </w:num>
  <w:num w:numId="21" w16cid:durableId="343940152">
    <w:abstractNumId w:val="8"/>
  </w:num>
  <w:num w:numId="22" w16cid:durableId="1577665268">
    <w:abstractNumId w:val="9"/>
  </w:num>
  <w:num w:numId="23" w16cid:durableId="1903251216">
    <w:abstractNumId w:val="18"/>
  </w:num>
  <w:num w:numId="24" w16cid:durableId="581373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8687382">
    <w:abstractNumId w:val="24"/>
  </w:num>
  <w:num w:numId="26" w16cid:durableId="170796817">
    <w:abstractNumId w:val="29"/>
  </w:num>
  <w:num w:numId="27" w16cid:durableId="2137403670">
    <w:abstractNumId w:val="31"/>
  </w:num>
  <w:num w:numId="28" w16cid:durableId="677269554">
    <w:abstractNumId w:val="11"/>
  </w:num>
  <w:num w:numId="29" w16cid:durableId="1957444762">
    <w:abstractNumId w:val="38"/>
  </w:num>
  <w:num w:numId="30" w16cid:durableId="1311598469">
    <w:abstractNumId w:val="28"/>
  </w:num>
  <w:num w:numId="31" w16cid:durableId="1467427215">
    <w:abstractNumId w:val="30"/>
  </w:num>
  <w:num w:numId="32" w16cid:durableId="1315138249">
    <w:abstractNumId w:val="37"/>
  </w:num>
  <w:num w:numId="33" w16cid:durableId="1844777172">
    <w:abstractNumId w:val="16"/>
  </w:num>
  <w:num w:numId="34" w16cid:durableId="1923756488">
    <w:abstractNumId w:val="32"/>
  </w:num>
  <w:num w:numId="35" w16cid:durableId="1674911971">
    <w:abstractNumId w:val="23"/>
  </w:num>
  <w:num w:numId="36" w16cid:durableId="112024347">
    <w:abstractNumId w:val="21"/>
  </w:num>
  <w:num w:numId="37" w16cid:durableId="785580425">
    <w:abstractNumId w:val="27"/>
  </w:num>
  <w:num w:numId="38" w16cid:durableId="1513226884">
    <w:abstractNumId w:val="13"/>
  </w:num>
  <w:num w:numId="39" w16cid:durableId="94222387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7EA5"/>
    <w:rsid w:val="00011642"/>
    <w:rsid w:val="00026CA6"/>
    <w:rsid w:val="000353AF"/>
    <w:rsid w:val="0004141C"/>
    <w:rsid w:val="00052E49"/>
    <w:rsid w:val="00060605"/>
    <w:rsid w:val="00061700"/>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0031"/>
    <w:rsid w:val="000D6049"/>
    <w:rsid w:val="000D6F55"/>
    <w:rsid w:val="000E3F6B"/>
    <w:rsid w:val="000E4A41"/>
    <w:rsid w:val="000E582D"/>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120"/>
    <w:rsid w:val="003C748E"/>
    <w:rsid w:val="003D233B"/>
    <w:rsid w:val="003D3142"/>
    <w:rsid w:val="003F1C51"/>
    <w:rsid w:val="003F4AC0"/>
    <w:rsid w:val="003F57D8"/>
    <w:rsid w:val="004023F9"/>
    <w:rsid w:val="00404EFF"/>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57361"/>
    <w:rsid w:val="00562CDF"/>
    <w:rsid w:val="005660D0"/>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03AC"/>
    <w:rsid w:val="00623818"/>
    <w:rsid w:val="006238EF"/>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2768"/>
    <w:rsid w:val="006F3BDA"/>
    <w:rsid w:val="00707ACA"/>
    <w:rsid w:val="007106F5"/>
    <w:rsid w:val="00714856"/>
    <w:rsid w:val="00714B4D"/>
    <w:rsid w:val="00733585"/>
    <w:rsid w:val="00737114"/>
    <w:rsid w:val="007466CE"/>
    <w:rsid w:val="00752030"/>
    <w:rsid w:val="00757EC7"/>
    <w:rsid w:val="00784398"/>
    <w:rsid w:val="00786D07"/>
    <w:rsid w:val="00791739"/>
    <w:rsid w:val="00791DBA"/>
    <w:rsid w:val="00795884"/>
    <w:rsid w:val="007A2BD2"/>
    <w:rsid w:val="007A37FC"/>
    <w:rsid w:val="007A7D3C"/>
    <w:rsid w:val="007C26FA"/>
    <w:rsid w:val="007C6992"/>
    <w:rsid w:val="007D10E5"/>
    <w:rsid w:val="007E1AB2"/>
    <w:rsid w:val="007E430F"/>
    <w:rsid w:val="007E4F7A"/>
    <w:rsid w:val="007F1A51"/>
    <w:rsid w:val="007F212C"/>
    <w:rsid w:val="007F5CE2"/>
    <w:rsid w:val="008035F3"/>
    <w:rsid w:val="0081107A"/>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7FAE"/>
    <w:rsid w:val="009433CA"/>
    <w:rsid w:val="00950478"/>
    <w:rsid w:val="00955E74"/>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D6AEE"/>
    <w:rsid w:val="00AE06FF"/>
    <w:rsid w:val="00AE2422"/>
    <w:rsid w:val="00AE3B60"/>
    <w:rsid w:val="00AF56CC"/>
    <w:rsid w:val="00B014F4"/>
    <w:rsid w:val="00B0351D"/>
    <w:rsid w:val="00B073BB"/>
    <w:rsid w:val="00B135DA"/>
    <w:rsid w:val="00B20B26"/>
    <w:rsid w:val="00B2142B"/>
    <w:rsid w:val="00B2186F"/>
    <w:rsid w:val="00B3358D"/>
    <w:rsid w:val="00B34BF5"/>
    <w:rsid w:val="00B36A5A"/>
    <w:rsid w:val="00B37E2E"/>
    <w:rsid w:val="00B41CF6"/>
    <w:rsid w:val="00B42161"/>
    <w:rsid w:val="00B437A2"/>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562"/>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5F2C"/>
    <w:rsid w:val="00E56CF9"/>
    <w:rsid w:val="00E61B79"/>
    <w:rsid w:val="00E709F0"/>
    <w:rsid w:val="00E83074"/>
    <w:rsid w:val="00EA02C4"/>
    <w:rsid w:val="00EA48C6"/>
    <w:rsid w:val="00EB3E1C"/>
    <w:rsid w:val="00EC0317"/>
    <w:rsid w:val="00EC511D"/>
    <w:rsid w:val="00EC7AC9"/>
    <w:rsid w:val="00ED116F"/>
    <w:rsid w:val="00ED16CA"/>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8B02"/>
  <w15:docId w15:val="{15A6119B-CBDB-440E-9499-E9BF9625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uiPriority w:val="1"/>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qFormat/>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 w:type="numbering" w:customStyle="1" w:styleId="17">
    <w:name w:val="Нет списка1"/>
    <w:next w:val="a8"/>
    <w:uiPriority w:val="99"/>
    <w:semiHidden/>
    <w:unhideWhenUsed/>
    <w:rsid w:val="00DB3562"/>
  </w:style>
  <w:style w:type="table" w:customStyle="1" w:styleId="TableNormal">
    <w:name w:val="Table Normal"/>
    <w:uiPriority w:val="2"/>
    <w:semiHidden/>
    <w:unhideWhenUsed/>
    <w:qFormat/>
    <w:rsid w:val="00DB356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5"/>
    <w:uiPriority w:val="1"/>
    <w:qFormat/>
    <w:rsid w:val="00DB3562"/>
    <w:pPr>
      <w:autoSpaceDE w:val="0"/>
      <w:autoSpaceDN w:val="0"/>
      <w:spacing w:line="240" w:lineRule="auto"/>
      <w:ind w:left="112" w:hanging="493"/>
      <w:outlineLvl w:val="1"/>
    </w:pPr>
    <w:rPr>
      <w:b/>
      <w:bCs/>
      <w:kern w:val="0"/>
      <w:sz w:val="28"/>
      <w:szCs w:val="28"/>
      <w:lang w:eastAsia="en-US"/>
    </w:rPr>
  </w:style>
  <w:style w:type="paragraph" w:styleId="afe">
    <w:name w:val="Title"/>
    <w:basedOn w:val="a5"/>
    <w:link w:val="aff"/>
    <w:uiPriority w:val="1"/>
    <w:qFormat/>
    <w:rsid w:val="00DB3562"/>
    <w:pPr>
      <w:autoSpaceDE w:val="0"/>
      <w:autoSpaceDN w:val="0"/>
      <w:spacing w:line="240" w:lineRule="auto"/>
      <w:ind w:left="764" w:right="766" w:firstLine="0"/>
      <w:jc w:val="center"/>
    </w:pPr>
    <w:rPr>
      <w:b/>
      <w:bCs/>
      <w:i/>
      <w:iCs/>
      <w:kern w:val="0"/>
      <w:sz w:val="32"/>
      <w:szCs w:val="32"/>
      <w:lang w:eastAsia="en-US"/>
    </w:rPr>
  </w:style>
  <w:style w:type="character" w:customStyle="1" w:styleId="aff">
    <w:name w:val="Заголовок Знак"/>
    <w:basedOn w:val="a6"/>
    <w:link w:val="afe"/>
    <w:uiPriority w:val="1"/>
    <w:rsid w:val="00DB3562"/>
    <w:rPr>
      <w:rFonts w:ascii="Times New Roman" w:eastAsia="Times New Roman" w:hAnsi="Times New Roman"/>
      <w:b/>
      <w:bCs/>
      <w:i/>
      <w:iCs/>
      <w:sz w:val="32"/>
      <w:szCs w:val="32"/>
      <w:lang w:eastAsia="en-US"/>
    </w:rPr>
  </w:style>
  <w:style w:type="paragraph" w:customStyle="1" w:styleId="TableParagraph">
    <w:name w:val="Table Paragraph"/>
    <w:basedOn w:val="a5"/>
    <w:uiPriority w:val="1"/>
    <w:qFormat/>
    <w:rsid w:val="00DB3562"/>
    <w:pPr>
      <w:autoSpaceDE w:val="0"/>
      <w:autoSpaceDN w:val="0"/>
      <w:spacing w:line="240" w:lineRule="auto"/>
      <w:ind w:left="106" w:firstLine="0"/>
    </w:pPr>
    <w:rPr>
      <w:kern w:val="0"/>
      <w:sz w:val="22"/>
      <w:szCs w:val="22"/>
      <w:lang w:eastAsia="en-US"/>
    </w:rPr>
  </w:style>
  <w:style w:type="character" w:customStyle="1" w:styleId="aff0">
    <w:name w:val="Главная Знак"/>
    <w:basedOn w:val="a6"/>
    <w:link w:val="aff1"/>
    <w:locked/>
    <w:rsid w:val="007D10E5"/>
    <w:rPr>
      <w:rFonts w:ascii="Times New Roman" w:eastAsia="Times New Roman" w:hAnsi="Times New Roman"/>
      <w:b/>
      <w:color w:val="000000"/>
      <w:sz w:val="28"/>
      <w:szCs w:val="28"/>
      <w:shd w:val="clear" w:color="auto" w:fill="FFFFFF"/>
      <w:lang w:eastAsia="ar-SA"/>
    </w:rPr>
  </w:style>
  <w:style w:type="paragraph" w:customStyle="1" w:styleId="aff1">
    <w:name w:val="Главная"/>
    <w:basedOn w:val="a5"/>
    <w:link w:val="aff0"/>
    <w:qFormat/>
    <w:rsid w:val="007D10E5"/>
    <w:pPr>
      <w:shd w:val="clear" w:color="auto" w:fill="FFFFFF"/>
      <w:autoSpaceDE w:val="0"/>
      <w:autoSpaceDN w:val="0"/>
      <w:adjustRightInd w:val="0"/>
      <w:spacing w:line="240" w:lineRule="auto"/>
      <w:ind w:firstLine="0"/>
      <w:jc w:val="center"/>
    </w:pPr>
    <w:rPr>
      <w:b/>
      <w:color w:val="000000"/>
      <w:kern w:val="0"/>
      <w:sz w:val="28"/>
      <w:szCs w:val="28"/>
    </w:rPr>
  </w:style>
  <w:style w:type="character" w:styleId="aff2">
    <w:name w:val="Strong"/>
    <w:basedOn w:val="a6"/>
    <w:uiPriority w:val="22"/>
    <w:qFormat/>
    <w:rsid w:val="007D10E5"/>
    <w:rPr>
      <w:b/>
      <w:bCs/>
    </w:rPr>
  </w:style>
  <w:style w:type="character" w:customStyle="1" w:styleId="aff3">
    <w:name w:val="Допстиль Знак"/>
    <w:basedOn w:val="a6"/>
    <w:link w:val="aff4"/>
    <w:locked/>
    <w:rsid w:val="00937FAE"/>
    <w:rPr>
      <w:rFonts w:ascii="Times New Roman" w:eastAsia="Times New Roman" w:hAnsi="Times New Roman"/>
      <w:bCs/>
      <w:color w:val="000000"/>
      <w:lang w:eastAsia="ar-SA"/>
    </w:rPr>
  </w:style>
  <w:style w:type="paragraph" w:customStyle="1" w:styleId="aff4">
    <w:name w:val="Допстиль"/>
    <w:basedOn w:val="a5"/>
    <w:link w:val="aff3"/>
    <w:qFormat/>
    <w:rsid w:val="00937FAE"/>
    <w:pPr>
      <w:widowControl/>
      <w:autoSpaceDE w:val="0"/>
      <w:spacing w:line="240" w:lineRule="auto"/>
      <w:ind w:firstLine="567"/>
      <w:jc w:val="both"/>
    </w:pPr>
    <w:rPr>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27EE-98CF-400F-8378-3258B29E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19368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 Сенькин</cp:lastModifiedBy>
  <cp:revision>2</cp:revision>
  <cp:lastPrinted>2021-03-23T09:54:00Z</cp:lastPrinted>
  <dcterms:created xsi:type="dcterms:W3CDTF">2023-09-28T16:52:00Z</dcterms:created>
  <dcterms:modified xsi:type="dcterms:W3CDTF">2023-09-28T16:52:00Z</dcterms:modified>
</cp:coreProperties>
</file>