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4E45" w:rsidRPr="006C7DF0" w:rsidRDefault="005B4E45" w:rsidP="00CF48E7">
      <w:pPr>
        <w:rPr>
          <w:sz w:val="16"/>
          <w:szCs w:val="16"/>
        </w:rPr>
      </w:pPr>
    </w:p>
    <w:p w:rsidR="005B4E45" w:rsidRDefault="005B4E45" w:rsidP="005522DF">
      <w:pPr>
        <w:suppressAutoHyphens w:val="0"/>
        <w:spacing w:line="312" w:lineRule="auto"/>
        <w:ind w:left="426" w:right="84" w:firstLine="0"/>
        <w:jc w:val="right"/>
        <w:rPr>
          <w:lang w:eastAsia="ru-RU"/>
        </w:rPr>
      </w:pPr>
      <w:r>
        <w:rPr>
          <w:lang w:eastAsia="ru-RU"/>
        </w:rPr>
        <w:t>ПРИЛОЖЕНИЕ</w:t>
      </w:r>
    </w:p>
    <w:p w:rsidR="005B4E45" w:rsidRDefault="005B4E45" w:rsidP="00C90432">
      <w:pPr>
        <w:suppressAutoHyphens w:val="0"/>
        <w:spacing w:line="312" w:lineRule="auto"/>
        <w:ind w:left="426" w:right="84" w:firstLine="0"/>
        <w:jc w:val="center"/>
        <w:rPr>
          <w:lang w:eastAsia="ru-RU"/>
        </w:rPr>
      </w:pPr>
    </w:p>
    <w:p w:rsidR="005B4E45" w:rsidRDefault="00562A17" w:rsidP="00C90432">
      <w:pPr>
        <w:suppressAutoHyphens w:val="0"/>
        <w:spacing w:line="312" w:lineRule="auto"/>
        <w:ind w:left="426" w:right="84" w:firstLine="0"/>
        <w:jc w:val="center"/>
        <w:rPr>
          <w:lang w:eastAsia="ru-RU"/>
        </w:rPr>
      </w:pPr>
      <w:r w:rsidRPr="00562A17">
        <w:rPr>
          <w:lang w:eastAsia="ru-RU"/>
        </w:rPr>
        <w:t xml:space="preserve">МИНИСТЕРСТВО НАУКИ И ВЫСШЕГО ОБРАЗОВАНИЯ РОССИЙСКОЙ ФЕДЕРАЦИИ </w:t>
      </w:r>
    </w:p>
    <w:p w:rsidR="009E62A1" w:rsidRPr="0041349E" w:rsidRDefault="009E62A1" w:rsidP="00C90432">
      <w:pPr>
        <w:suppressAutoHyphens w:val="0"/>
        <w:spacing w:line="312" w:lineRule="auto"/>
        <w:ind w:left="426" w:right="84" w:firstLine="0"/>
        <w:jc w:val="center"/>
        <w:rPr>
          <w:b/>
          <w:bCs/>
          <w:lang w:eastAsia="ru-RU"/>
        </w:rPr>
      </w:pPr>
    </w:p>
    <w:p w:rsidR="00562A17" w:rsidRDefault="00562A17" w:rsidP="00562A17">
      <w:pPr>
        <w:suppressAutoHyphens w:val="0"/>
        <w:spacing w:line="312" w:lineRule="auto"/>
        <w:ind w:left="426" w:right="84" w:firstLine="0"/>
        <w:jc w:val="center"/>
        <w:rPr>
          <w:lang w:eastAsia="ru-RU"/>
        </w:rPr>
      </w:pPr>
      <w:r>
        <w:rPr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B4E45" w:rsidRDefault="00562A17" w:rsidP="00562A17">
      <w:pPr>
        <w:suppressAutoHyphens w:val="0"/>
        <w:spacing w:line="312" w:lineRule="auto"/>
        <w:ind w:left="426" w:right="84" w:firstLine="0"/>
        <w:jc w:val="center"/>
        <w:rPr>
          <w:lang w:eastAsia="ru-RU"/>
        </w:rPr>
      </w:pPr>
      <w:r>
        <w:rPr>
          <w:lang w:eastAsia="ru-RU"/>
        </w:rPr>
        <w:t>"РЯЗАНСКИЙ ГОСУДАРСТВЕННЫЙ РАДИОТЕХНИЧЕСКИЙ УНИВЕРСИТЕТ ИМЕНИ В.Ф. УТКИНА"</w:t>
      </w:r>
    </w:p>
    <w:p w:rsidR="005B4E45" w:rsidRPr="0041349E" w:rsidRDefault="005B4E45" w:rsidP="00C90432">
      <w:pPr>
        <w:suppressAutoHyphens w:val="0"/>
        <w:spacing w:line="312" w:lineRule="auto"/>
        <w:ind w:left="426" w:right="84" w:firstLine="0"/>
        <w:jc w:val="center"/>
        <w:rPr>
          <w:lang w:eastAsia="ru-RU"/>
        </w:rPr>
      </w:pPr>
    </w:p>
    <w:p w:rsidR="005B4E45" w:rsidRPr="00C202C7" w:rsidRDefault="005B4E45" w:rsidP="00C90432">
      <w:pPr>
        <w:suppressAutoHyphens w:val="0"/>
        <w:spacing w:line="312" w:lineRule="auto"/>
        <w:ind w:left="426" w:right="84" w:firstLine="0"/>
        <w:jc w:val="center"/>
        <w:rPr>
          <w:b/>
          <w:bCs/>
          <w:lang w:eastAsia="ru-RU"/>
        </w:rPr>
      </w:pPr>
      <w:r w:rsidRPr="005522DF">
        <w:rPr>
          <w:b/>
          <w:bCs/>
          <w:lang w:eastAsia="ru-RU"/>
        </w:rPr>
        <w:t xml:space="preserve">КАФЕДРА </w:t>
      </w:r>
      <w:r>
        <w:rPr>
          <w:b/>
          <w:bCs/>
          <w:lang w:eastAsia="ru-RU"/>
        </w:rPr>
        <w:t>ЭЛЕКТРОННЫЕ ПРИБОРЫ</w:t>
      </w:r>
    </w:p>
    <w:p w:rsidR="005B4E45" w:rsidRPr="0041349E" w:rsidRDefault="005B4E45" w:rsidP="00C90432">
      <w:pPr>
        <w:suppressAutoHyphens w:val="0"/>
        <w:spacing w:line="312" w:lineRule="auto"/>
        <w:ind w:left="426" w:right="84" w:firstLine="0"/>
        <w:jc w:val="left"/>
        <w:rPr>
          <w:sz w:val="20"/>
          <w:szCs w:val="20"/>
          <w:lang w:eastAsia="ru-RU"/>
        </w:rPr>
      </w:pPr>
    </w:p>
    <w:p w:rsidR="005B4E45" w:rsidRDefault="005B4E45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5B4E45" w:rsidRDefault="005B4E45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5B4E45" w:rsidRDefault="005B4E45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5B4E45" w:rsidRDefault="005B4E45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5B4E45" w:rsidRDefault="005B4E45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5B4E45" w:rsidRDefault="005B4E45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5B4E45" w:rsidRDefault="005B4E45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5B4E45" w:rsidRPr="0041349E" w:rsidRDefault="005B4E45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5B4E45" w:rsidRPr="0041349E" w:rsidRDefault="005B4E45" w:rsidP="0041349E">
      <w:pPr>
        <w:keepNext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</w:p>
    <w:p w:rsidR="005B4E45" w:rsidRPr="0041349E" w:rsidRDefault="005B4E45" w:rsidP="0041349E">
      <w:pPr>
        <w:keepNext/>
        <w:suppressAutoHyphens w:val="0"/>
        <w:spacing w:line="312" w:lineRule="auto"/>
        <w:ind w:right="84" w:firstLine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5B4E45" w:rsidRPr="0041349E" w:rsidRDefault="005B4E45" w:rsidP="0041349E">
      <w:pPr>
        <w:suppressAutoHyphens w:val="0"/>
        <w:spacing w:line="312" w:lineRule="auto"/>
        <w:ind w:right="84"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Pr="0041349E">
        <w:rPr>
          <w:sz w:val="28"/>
          <w:szCs w:val="28"/>
          <w:lang w:eastAsia="ru-RU"/>
        </w:rPr>
        <w:t>дисциплин</w:t>
      </w:r>
      <w:r>
        <w:rPr>
          <w:sz w:val="28"/>
          <w:szCs w:val="28"/>
          <w:lang w:eastAsia="ru-RU"/>
        </w:rPr>
        <w:t>е</w:t>
      </w:r>
    </w:p>
    <w:p w:rsidR="005B4E45" w:rsidRDefault="003A79BD" w:rsidP="0041349E">
      <w:pPr>
        <w:suppressAutoHyphens w:val="0"/>
        <w:spacing w:line="360" w:lineRule="auto"/>
        <w:ind w:right="84"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КОНСТРУИРОВАНИЕ И ТЕХНОЛОГИЯ ВОЛНОВОДОВ</w:t>
      </w:r>
    </w:p>
    <w:p w:rsidR="005B4E45" w:rsidRDefault="005B4E45" w:rsidP="0041349E">
      <w:pPr>
        <w:suppressAutoHyphens w:val="0"/>
        <w:spacing w:line="360" w:lineRule="auto"/>
        <w:ind w:right="84" w:firstLine="0"/>
        <w:jc w:val="center"/>
        <w:rPr>
          <w:sz w:val="28"/>
          <w:szCs w:val="28"/>
          <w:lang w:eastAsia="ru-RU"/>
        </w:rPr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3923B6" w:rsidRDefault="003923B6" w:rsidP="0081585E">
      <w:pPr>
        <w:pStyle w:val="aff"/>
        <w:spacing w:line="240" w:lineRule="auto"/>
        <w:jc w:val="center"/>
      </w:pPr>
    </w:p>
    <w:p w:rsidR="0081585E" w:rsidRPr="00B83EC9" w:rsidRDefault="0081585E" w:rsidP="0081585E">
      <w:pPr>
        <w:pStyle w:val="aff"/>
        <w:spacing w:line="240" w:lineRule="auto"/>
        <w:jc w:val="center"/>
      </w:pPr>
      <w:bookmarkStart w:id="0" w:name="_GoBack"/>
      <w:bookmarkEnd w:id="0"/>
      <w:r>
        <w:t xml:space="preserve">         </w:t>
      </w:r>
      <w:r w:rsidRPr="00B83EC9">
        <w:t xml:space="preserve">   </w:t>
      </w:r>
    </w:p>
    <w:p w:rsidR="00562A17" w:rsidRPr="0097359C" w:rsidRDefault="00562A17" w:rsidP="0081585E">
      <w:pPr>
        <w:pStyle w:val="aff"/>
        <w:spacing w:line="240" w:lineRule="auto"/>
        <w:ind w:firstLine="708"/>
        <w:jc w:val="both"/>
        <w:rPr>
          <w:rStyle w:val="afe"/>
          <w:color w:val="000000"/>
          <w:sz w:val="24"/>
          <w:szCs w:val="24"/>
        </w:rPr>
      </w:pPr>
      <w:r w:rsidRPr="00562A17">
        <w:rPr>
          <w:b w:val="0"/>
          <w:i w:val="0"/>
          <w:sz w:val="24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562A17" w:rsidRPr="0097359C" w:rsidRDefault="00562A17" w:rsidP="00562A17">
      <w:pPr>
        <w:pStyle w:val="aff"/>
        <w:spacing w:line="240" w:lineRule="auto"/>
        <w:ind w:firstLine="709"/>
        <w:jc w:val="both"/>
        <w:rPr>
          <w:rStyle w:val="afe"/>
          <w:color w:val="000000"/>
          <w:sz w:val="24"/>
          <w:szCs w:val="24"/>
        </w:rPr>
      </w:pPr>
      <w:r w:rsidRPr="0097359C">
        <w:rPr>
          <w:rStyle w:val="afe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562A17" w:rsidRPr="0097359C" w:rsidRDefault="00562A17" w:rsidP="00562A17">
      <w:pPr>
        <w:pStyle w:val="aff"/>
        <w:spacing w:line="240" w:lineRule="auto"/>
        <w:ind w:firstLine="709"/>
        <w:jc w:val="both"/>
        <w:rPr>
          <w:rStyle w:val="afe"/>
          <w:color w:val="000000"/>
          <w:sz w:val="24"/>
          <w:szCs w:val="24"/>
        </w:rPr>
      </w:pPr>
      <w:r w:rsidRPr="0097359C">
        <w:rPr>
          <w:rStyle w:val="afe"/>
          <w:color w:val="000000"/>
          <w:sz w:val="24"/>
          <w:szCs w:val="24"/>
        </w:rPr>
        <w:t xml:space="preserve">Основная задача – обеспечить оценку уровня </w:t>
      </w:r>
      <w:proofErr w:type="spellStart"/>
      <w:r w:rsidRPr="0097359C">
        <w:rPr>
          <w:rStyle w:val="afe"/>
          <w:color w:val="000000"/>
          <w:sz w:val="24"/>
          <w:szCs w:val="24"/>
        </w:rPr>
        <w:t>сформированности</w:t>
      </w:r>
      <w:proofErr w:type="spellEnd"/>
      <w:r w:rsidRPr="0097359C">
        <w:rPr>
          <w:rStyle w:val="afe"/>
          <w:color w:val="000000"/>
          <w:sz w:val="24"/>
          <w:szCs w:val="24"/>
        </w:rPr>
        <w:t xml:space="preserve"> общекультурных и профессиональных компетенций, приобретаемых обучающимся в соответствии с этими требованиями.</w:t>
      </w:r>
    </w:p>
    <w:p w:rsidR="00562A17" w:rsidRPr="0097359C" w:rsidRDefault="00562A17" w:rsidP="00562A17">
      <w:pPr>
        <w:pStyle w:val="aff"/>
        <w:spacing w:line="240" w:lineRule="auto"/>
        <w:ind w:firstLine="709"/>
        <w:jc w:val="both"/>
        <w:rPr>
          <w:rStyle w:val="afe"/>
          <w:color w:val="000000"/>
          <w:sz w:val="24"/>
          <w:szCs w:val="24"/>
        </w:rPr>
      </w:pPr>
      <w:r w:rsidRPr="0097359C">
        <w:rPr>
          <w:rStyle w:val="afe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562A17" w:rsidRPr="0097359C" w:rsidRDefault="00562A17" w:rsidP="00562A17">
      <w:pPr>
        <w:pStyle w:val="aff"/>
        <w:spacing w:line="240" w:lineRule="auto"/>
        <w:ind w:firstLine="709"/>
        <w:jc w:val="both"/>
        <w:rPr>
          <w:rStyle w:val="afe"/>
          <w:color w:val="000000"/>
          <w:sz w:val="24"/>
          <w:szCs w:val="24"/>
        </w:rPr>
      </w:pPr>
      <w:r w:rsidRPr="0097359C">
        <w:rPr>
          <w:rStyle w:val="afe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562A17" w:rsidRPr="0097359C" w:rsidRDefault="00562A17" w:rsidP="00562A17">
      <w:pPr>
        <w:pStyle w:val="aff"/>
        <w:spacing w:line="240" w:lineRule="auto"/>
        <w:ind w:firstLine="709"/>
        <w:jc w:val="both"/>
        <w:rPr>
          <w:rStyle w:val="afe"/>
          <w:color w:val="000000"/>
          <w:sz w:val="24"/>
          <w:szCs w:val="24"/>
        </w:rPr>
      </w:pPr>
      <w:r w:rsidRPr="0097359C">
        <w:rPr>
          <w:rStyle w:val="afe"/>
          <w:color w:val="000000"/>
          <w:sz w:val="24"/>
          <w:szCs w:val="24"/>
        </w:rPr>
        <w:t>К контролю текущей успеваемости относятся проверка знаний, умений и навыков, приобретённых обучающимися на практических занятиях.</w:t>
      </w:r>
    </w:p>
    <w:p w:rsidR="00562A17" w:rsidRPr="0097359C" w:rsidRDefault="00562A17" w:rsidP="00562A17">
      <w:pPr>
        <w:pStyle w:val="aff"/>
        <w:spacing w:line="240" w:lineRule="auto"/>
        <w:ind w:firstLine="709"/>
        <w:jc w:val="both"/>
        <w:rPr>
          <w:rStyle w:val="afe"/>
          <w:color w:val="000000"/>
          <w:sz w:val="24"/>
          <w:szCs w:val="24"/>
        </w:rPr>
      </w:pPr>
      <w:r w:rsidRPr="0097359C">
        <w:rPr>
          <w:rStyle w:val="afe"/>
          <w:color w:val="000000"/>
          <w:sz w:val="24"/>
          <w:szCs w:val="24"/>
        </w:rPr>
        <w:t xml:space="preserve">На практических занятиях допускается использование либо системы «зачтено – не зачтено», либо рейтинговой системы оценки, при которой, например, правильно решенная задача оценивается определенным количеством баллов. При поэтапном выполнении учебного плана баллы суммируются. Положительным итогом выполнения программы является определенное количество набранных баллов. </w:t>
      </w:r>
    </w:p>
    <w:p w:rsidR="00562A17" w:rsidRPr="0097359C" w:rsidRDefault="00562A17" w:rsidP="00562A17">
      <w:pPr>
        <w:pStyle w:val="aff"/>
        <w:spacing w:line="240" w:lineRule="auto"/>
        <w:ind w:firstLine="709"/>
        <w:jc w:val="both"/>
        <w:rPr>
          <w:rStyle w:val="afe"/>
          <w:color w:val="000000"/>
          <w:sz w:val="24"/>
          <w:szCs w:val="24"/>
        </w:rPr>
      </w:pPr>
      <w:r w:rsidRPr="0097359C">
        <w:rPr>
          <w:rStyle w:val="afe"/>
          <w:color w:val="000000"/>
          <w:sz w:val="24"/>
          <w:szCs w:val="24"/>
        </w:rPr>
        <w:t>Промежуточный контроль по дисциплине осуществляется проведением зачета. Форма проведения зачета – устный ответ по утвержденным зачетным билетам, сформулированным с учетом содержания учебной дисциплины. В зачетный билет включается два теоретических вопроса.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 Решение задачи также предоставляется в письменном виде.</w:t>
      </w:r>
    </w:p>
    <w:p w:rsidR="00562A17" w:rsidRPr="0097359C" w:rsidRDefault="00562A17" w:rsidP="00562A17">
      <w:r w:rsidRPr="0097359C">
        <w:rPr>
          <w:rFonts w:eastAsia="Calibri"/>
        </w:rPr>
        <w:t xml:space="preserve">В соответствии с </w:t>
      </w:r>
      <w:proofErr w:type="gramStart"/>
      <w:r w:rsidRPr="0097359C">
        <w:rPr>
          <w:rFonts w:eastAsia="Calibri"/>
        </w:rPr>
        <w:t xml:space="preserve">требованиями  </w:t>
      </w:r>
      <w:r w:rsidRPr="0097359C">
        <w:rPr>
          <w:rFonts w:eastAsia="Batang"/>
        </w:rPr>
        <w:t>федерального</w:t>
      </w:r>
      <w:proofErr w:type="gramEnd"/>
      <w:r w:rsidRPr="0097359C">
        <w:rPr>
          <w:rFonts w:eastAsia="Batang"/>
        </w:rPr>
        <w:t xml:space="preserve"> государственного образовательного  стандарта  высшего образования по направлению подготовки бакалавров 11.03.03 </w:t>
      </w:r>
      <w:r w:rsidRPr="0097359C">
        <w:rPr>
          <w:rFonts w:eastAsia="Calibri"/>
        </w:rPr>
        <w:t>«</w:t>
      </w:r>
      <w:r w:rsidRPr="0097359C">
        <w:t>Конструирование и технология электронных средств</w:t>
      </w:r>
      <w:r w:rsidRPr="0097359C">
        <w:rPr>
          <w:rFonts w:eastAsia="Calibri"/>
        </w:rPr>
        <w:t>»</w:t>
      </w:r>
      <w:r w:rsidRPr="0097359C">
        <w:t xml:space="preserve"> при</w:t>
      </w:r>
      <w:r w:rsidR="003A79BD">
        <w:t xml:space="preserve"> освоении дисциплины  «Конструирование и технология волноводов</w:t>
      </w:r>
      <w:r w:rsidRPr="0097359C">
        <w:t>» формиру</w:t>
      </w:r>
      <w:r w:rsidR="00774B25">
        <w:t>ются следующие компетенции: ПК-</w:t>
      </w:r>
      <w:r w:rsidR="00774B25" w:rsidRPr="00774B25">
        <w:t>3</w:t>
      </w:r>
      <w:r w:rsidR="00774B25">
        <w:t>, ПК-4</w:t>
      </w:r>
      <w:r w:rsidRPr="0097359C">
        <w:t>.</w:t>
      </w:r>
    </w:p>
    <w:p w:rsidR="00562A17" w:rsidRPr="0097359C" w:rsidRDefault="00562A17" w:rsidP="00562A17">
      <w:r w:rsidRPr="0097359C">
        <w:t>Указанные компетенции формируются в соответствии со следующими этапами:</w:t>
      </w:r>
    </w:p>
    <w:p w:rsidR="00562A17" w:rsidRPr="0097359C" w:rsidRDefault="00562A17" w:rsidP="00562A17">
      <w:pPr>
        <w:numPr>
          <w:ilvl w:val="0"/>
          <w:numId w:val="5"/>
        </w:numPr>
        <w:ind w:left="0" w:firstLine="709"/>
        <w:contextualSpacing/>
      </w:pPr>
      <w:r w:rsidRPr="0097359C">
        <w:t xml:space="preserve">формирование и развитие теоретических знаний, предусмотренных указанными компетенциями (лекционные </w:t>
      </w:r>
      <w:proofErr w:type="gramStart"/>
      <w:r w:rsidRPr="0097359C">
        <w:t>и  практические</w:t>
      </w:r>
      <w:proofErr w:type="gramEnd"/>
      <w:r w:rsidRPr="0097359C">
        <w:t xml:space="preserve"> занятия, самостоятельная работа студентов);</w:t>
      </w:r>
    </w:p>
    <w:p w:rsidR="00562A17" w:rsidRPr="0097359C" w:rsidRDefault="00562A17" w:rsidP="00562A17">
      <w:pPr>
        <w:numPr>
          <w:ilvl w:val="0"/>
          <w:numId w:val="5"/>
        </w:numPr>
        <w:ind w:left="0" w:firstLine="709"/>
        <w:contextualSpacing/>
      </w:pPr>
      <w:r w:rsidRPr="0097359C">
        <w:t xml:space="preserve">приобретение и развитие </w:t>
      </w:r>
      <w:proofErr w:type="gramStart"/>
      <w:r w:rsidRPr="0097359C">
        <w:t>практических умений</w:t>
      </w:r>
      <w:proofErr w:type="gramEnd"/>
      <w:r w:rsidRPr="0097359C">
        <w:t xml:space="preserve"> предусмотренных компетенциями практические занятия, самостоятельная работа студентов);</w:t>
      </w:r>
    </w:p>
    <w:p w:rsidR="00562A17" w:rsidRPr="0097359C" w:rsidRDefault="00562A17" w:rsidP="00562A17">
      <w:pPr>
        <w:numPr>
          <w:ilvl w:val="0"/>
          <w:numId w:val="5"/>
        </w:numPr>
        <w:ind w:left="0" w:firstLine="709"/>
        <w:contextualSpacing/>
      </w:pPr>
      <w:r w:rsidRPr="0097359C">
        <w:t xml:space="preserve">закрепление теоретических знаний, умений и практических навыков, предусмотренных компетенциями, в ходе выполнения конкретных заданий на практических занятиях, </w:t>
      </w:r>
      <w:r w:rsidRPr="0097359C">
        <w:rPr>
          <w:color w:val="000000"/>
        </w:rPr>
        <w:t xml:space="preserve">ответов на контрольные </w:t>
      </w:r>
      <w:proofErr w:type="gramStart"/>
      <w:r w:rsidRPr="0097359C">
        <w:rPr>
          <w:color w:val="000000"/>
        </w:rPr>
        <w:t>и  тестовые</w:t>
      </w:r>
      <w:proofErr w:type="gramEnd"/>
      <w:r w:rsidRPr="0097359C">
        <w:rPr>
          <w:color w:val="000000"/>
        </w:rPr>
        <w:t xml:space="preserve"> задания (текущий</w:t>
      </w:r>
      <w:r w:rsidRPr="0097359C">
        <w:t xml:space="preserve"> контроль)</w:t>
      </w:r>
      <w:r w:rsidRPr="0097359C">
        <w:rPr>
          <w:color w:val="000000"/>
        </w:rPr>
        <w:t>,</w:t>
      </w:r>
      <w:r w:rsidRPr="0097359C">
        <w:t xml:space="preserve"> а также в процессе подготовки и сдачи отчетов по </w:t>
      </w:r>
      <w:r w:rsidRPr="0097359C">
        <w:rPr>
          <w:iCs/>
          <w:color w:val="000000"/>
        </w:rPr>
        <w:t xml:space="preserve">самостоятельной работе и </w:t>
      </w:r>
      <w:r w:rsidRPr="0097359C">
        <w:t>экзамена (промежуточный контроль).</w:t>
      </w:r>
    </w:p>
    <w:p w:rsidR="00562A17" w:rsidRPr="0097359C" w:rsidRDefault="00562A17" w:rsidP="00562A17">
      <w:pPr>
        <w:rPr>
          <w:bCs/>
        </w:rPr>
      </w:pPr>
    </w:p>
    <w:p w:rsidR="00562A17" w:rsidRPr="0097359C" w:rsidRDefault="00562A17" w:rsidP="00562A17">
      <w:pPr>
        <w:spacing w:after="200"/>
        <w:jc w:val="center"/>
        <w:rPr>
          <w:b/>
          <w:bCs/>
          <w:i/>
        </w:rPr>
      </w:pPr>
      <w:r w:rsidRPr="0097359C">
        <w:rPr>
          <w:b/>
          <w:bCs/>
          <w:i/>
        </w:rPr>
        <w:t>Паспорт оценочных материалов по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2268"/>
        <w:gridCol w:w="2693"/>
      </w:tblGrid>
      <w:tr w:rsidR="00562A17" w:rsidRPr="0081585E" w:rsidTr="004E040A">
        <w:tc>
          <w:tcPr>
            <w:tcW w:w="540" w:type="dxa"/>
            <w:shd w:val="clear" w:color="auto" w:fill="auto"/>
            <w:vAlign w:val="center"/>
          </w:tcPr>
          <w:p w:rsidR="00562A17" w:rsidRPr="0081585E" w:rsidRDefault="00562A17" w:rsidP="00562A17">
            <w:pPr>
              <w:ind w:firstLine="0"/>
              <w:jc w:val="center"/>
              <w:rPr>
                <w:bCs/>
              </w:rPr>
            </w:pPr>
            <w:r w:rsidRPr="0081585E">
              <w:rPr>
                <w:bCs/>
              </w:rPr>
              <w:t>№ п/п</w:t>
            </w:r>
          </w:p>
        </w:tc>
        <w:tc>
          <w:tcPr>
            <w:tcW w:w="4530" w:type="dxa"/>
            <w:shd w:val="clear" w:color="auto" w:fill="auto"/>
          </w:tcPr>
          <w:p w:rsidR="00562A17" w:rsidRPr="0081585E" w:rsidRDefault="00562A17" w:rsidP="00562A17">
            <w:pPr>
              <w:ind w:firstLine="0"/>
              <w:jc w:val="center"/>
              <w:rPr>
                <w:bCs/>
              </w:rPr>
            </w:pPr>
            <w:r w:rsidRPr="0081585E">
              <w:rPr>
                <w:bCs/>
              </w:rPr>
              <w:t>Контролируемые разделы (темы) дисциплины</w:t>
            </w:r>
          </w:p>
        </w:tc>
        <w:tc>
          <w:tcPr>
            <w:tcW w:w="2268" w:type="dxa"/>
            <w:shd w:val="clear" w:color="auto" w:fill="auto"/>
          </w:tcPr>
          <w:p w:rsidR="00562A17" w:rsidRPr="0081585E" w:rsidRDefault="00562A17" w:rsidP="00562A17">
            <w:pPr>
              <w:ind w:firstLine="0"/>
              <w:jc w:val="center"/>
              <w:rPr>
                <w:bCs/>
              </w:rPr>
            </w:pPr>
            <w:r w:rsidRPr="0081585E">
              <w:rPr>
                <w:bCs/>
              </w:rPr>
              <w:t>Код контролируемой компетенции (или её части)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2A17" w:rsidRPr="0081585E" w:rsidRDefault="00562A17" w:rsidP="00562A17">
            <w:pPr>
              <w:ind w:firstLine="0"/>
              <w:jc w:val="center"/>
              <w:rPr>
                <w:bCs/>
              </w:rPr>
            </w:pPr>
            <w:r w:rsidRPr="0081585E">
              <w:rPr>
                <w:bCs/>
              </w:rPr>
              <w:t>Вид, метод, форма оценочного мероприятия</w:t>
            </w:r>
          </w:p>
        </w:tc>
      </w:tr>
      <w:tr w:rsidR="003A79BD" w:rsidRPr="0081585E" w:rsidTr="00CC0EA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rPr>
                <w:bCs/>
              </w:rPr>
              <w:t>1</w:t>
            </w:r>
          </w:p>
        </w:tc>
        <w:tc>
          <w:tcPr>
            <w:tcW w:w="4530" w:type="dxa"/>
          </w:tcPr>
          <w:p w:rsidR="003A79BD" w:rsidRPr="003A79BD" w:rsidRDefault="003A79BD" w:rsidP="003A79BD">
            <w:pPr>
              <w:pStyle w:val="Default"/>
              <w:rPr>
                <w:rFonts w:ascii="Times New Roman" w:hAnsi="Times New Roman" w:cs="Times New Roman"/>
              </w:rPr>
            </w:pPr>
            <w:r w:rsidRPr="003A79BD">
              <w:rPr>
                <w:rFonts w:ascii="Times New Roman" w:hAnsi="Times New Roman" w:cs="Times New Roman"/>
              </w:rPr>
              <w:t xml:space="preserve"> Общие сведения о волноводах и волноводных устройствах.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9BD" w:rsidRPr="0081585E" w:rsidRDefault="003A79BD" w:rsidP="003A79BD">
            <w:pPr>
              <w:widowControl w:val="0"/>
              <w:ind w:firstLine="0"/>
              <w:jc w:val="center"/>
            </w:pPr>
          </w:p>
          <w:p w:rsidR="003A79BD" w:rsidRPr="0081585E" w:rsidRDefault="003A79BD" w:rsidP="003A79BD">
            <w:pPr>
              <w:widowControl w:val="0"/>
              <w:ind w:firstLine="0"/>
              <w:jc w:val="center"/>
              <w:rPr>
                <w:lang w:val="en-US"/>
              </w:rPr>
            </w:pPr>
            <w:r w:rsidRPr="0081585E">
              <w:t>ПК-</w:t>
            </w:r>
            <w:r w:rsidRPr="0081585E">
              <w:rPr>
                <w:lang w:val="en-US"/>
              </w:rPr>
              <w:t>4</w:t>
            </w:r>
          </w:p>
          <w:p w:rsidR="003A79BD" w:rsidRPr="0081585E" w:rsidRDefault="003A79BD" w:rsidP="003A79BD">
            <w:pPr>
              <w:widowControl w:val="0"/>
              <w:snapToGrid w:val="0"/>
              <w:ind w:firstLine="0"/>
              <w:jc w:val="center"/>
              <w:rPr>
                <w:kern w:val="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t>Ответы на контрольные задания</w:t>
            </w:r>
            <w:r>
              <w:rPr>
                <w:bCs/>
              </w:rPr>
              <w:t>, зачет</w:t>
            </w:r>
          </w:p>
        </w:tc>
      </w:tr>
      <w:tr w:rsidR="003A79BD" w:rsidRPr="0081585E" w:rsidTr="00CC0EA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rPr>
                <w:bCs/>
              </w:rPr>
              <w:lastRenderedPageBreak/>
              <w:t>2</w:t>
            </w:r>
          </w:p>
        </w:tc>
        <w:tc>
          <w:tcPr>
            <w:tcW w:w="4530" w:type="dxa"/>
          </w:tcPr>
          <w:p w:rsidR="003A79BD" w:rsidRPr="003A79BD" w:rsidRDefault="003A79BD" w:rsidP="003A79BD">
            <w:r w:rsidRPr="003A79BD">
              <w:rPr>
                <w:b/>
              </w:rPr>
              <w:t xml:space="preserve"> </w:t>
            </w:r>
            <w:r w:rsidRPr="003A79BD">
              <w:t>Волноводные трубы прямоугольного сечения.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9BD" w:rsidRPr="0081585E" w:rsidRDefault="003A79BD" w:rsidP="003A79BD">
            <w:pPr>
              <w:widowControl w:val="0"/>
              <w:ind w:firstLine="0"/>
              <w:jc w:val="center"/>
              <w:rPr>
                <w:kern w:val="1"/>
                <w:lang w:val="en-US"/>
              </w:rPr>
            </w:pPr>
            <w:r w:rsidRPr="0081585E">
              <w:t>ПК-</w:t>
            </w:r>
            <w:r w:rsidRPr="0081585E">
              <w:rPr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t>Ответы на контрольные задания</w:t>
            </w:r>
            <w:r>
              <w:rPr>
                <w:bCs/>
              </w:rPr>
              <w:t>, зачет</w:t>
            </w:r>
          </w:p>
        </w:tc>
      </w:tr>
      <w:tr w:rsidR="003A79BD" w:rsidRPr="0081585E" w:rsidTr="00CC0EA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rPr>
                <w:bCs/>
              </w:rPr>
              <w:t>3</w:t>
            </w:r>
          </w:p>
        </w:tc>
        <w:tc>
          <w:tcPr>
            <w:tcW w:w="4530" w:type="dxa"/>
          </w:tcPr>
          <w:p w:rsidR="003A79BD" w:rsidRPr="003A79BD" w:rsidRDefault="003A79BD" w:rsidP="003A79BD">
            <w:r w:rsidRPr="003A79BD">
              <w:t xml:space="preserve"> Волноводные трубы круглого сечения.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9BD" w:rsidRPr="0081585E" w:rsidRDefault="003A79BD" w:rsidP="003A79BD">
            <w:pPr>
              <w:widowControl w:val="0"/>
              <w:snapToGrid w:val="0"/>
              <w:ind w:firstLine="0"/>
              <w:jc w:val="center"/>
              <w:rPr>
                <w:kern w:val="1"/>
                <w:lang w:val="en-US"/>
              </w:rPr>
            </w:pPr>
            <w:r>
              <w:t>ПК-3</w:t>
            </w:r>
            <w:r w:rsidRPr="0081585E">
              <w:rPr>
                <w:lang w:val="en-US"/>
              </w:rPr>
              <w:t xml:space="preserve">, </w:t>
            </w:r>
            <w:r w:rsidRPr="0081585E">
              <w:t>ПК-</w:t>
            </w:r>
            <w:r w:rsidRPr="0081585E">
              <w:rPr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t>Ответы на контрольные задания</w:t>
            </w:r>
            <w:r>
              <w:rPr>
                <w:bCs/>
              </w:rPr>
              <w:t>, зачет</w:t>
            </w:r>
          </w:p>
        </w:tc>
      </w:tr>
      <w:tr w:rsidR="003A79BD" w:rsidRPr="0081585E" w:rsidTr="00CC0EA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rPr>
                <w:bCs/>
              </w:rPr>
              <w:t>4</w:t>
            </w:r>
          </w:p>
        </w:tc>
        <w:tc>
          <w:tcPr>
            <w:tcW w:w="4530" w:type="dxa"/>
          </w:tcPr>
          <w:p w:rsidR="003A79BD" w:rsidRPr="003A79BD" w:rsidRDefault="003A79BD" w:rsidP="003A79BD">
            <w:r w:rsidRPr="003A79BD">
              <w:rPr>
                <w:bCs/>
              </w:rPr>
              <w:t xml:space="preserve"> Изготовление волноводных устройств СВЧ</w:t>
            </w:r>
            <w:r w:rsidRPr="003A79BD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9BD" w:rsidRPr="0081585E" w:rsidRDefault="003A79BD" w:rsidP="003A79BD">
            <w:pPr>
              <w:widowControl w:val="0"/>
              <w:ind w:firstLine="0"/>
              <w:jc w:val="center"/>
            </w:pPr>
            <w:r w:rsidRPr="0081585E">
              <w:t>ПК-</w:t>
            </w:r>
            <w:r w:rsidRPr="0081585E">
              <w:rPr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t>Ответы на контрольные задания</w:t>
            </w:r>
            <w:r>
              <w:rPr>
                <w:bCs/>
              </w:rPr>
              <w:t>, зачет</w:t>
            </w:r>
          </w:p>
        </w:tc>
      </w:tr>
      <w:tr w:rsidR="003A79BD" w:rsidRPr="0081585E" w:rsidTr="00CC0EA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rPr>
                <w:bCs/>
              </w:rPr>
              <w:t>5</w:t>
            </w:r>
          </w:p>
        </w:tc>
        <w:tc>
          <w:tcPr>
            <w:tcW w:w="4530" w:type="dxa"/>
          </w:tcPr>
          <w:p w:rsidR="003A79BD" w:rsidRPr="003A79BD" w:rsidRDefault="003A79BD" w:rsidP="003A79BD">
            <w:pPr>
              <w:rPr>
                <w:u w:val="single"/>
              </w:rPr>
            </w:pPr>
            <w:r w:rsidRPr="003A79BD">
              <w:t xml:space="preserve"> </w:t>
            </w:r>
            <w:r w:rsidRPr="003A79BD">
              <w:rPr>
                <w:bCs/>
              </w:rPr>
              <w:t>Контроль и испытание волноводных устройств.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9BD" w:rsidRPr="0081585E" w:rsidRDefault="003A79BD" w:rsidP="003A79BD">
            <w:pPr>
              <w:widowControl w:val="0"/>
              <w:ind w:firstLine="0"/>
              <w:jc w:val="center"/>
            </w:pPr>
            <w:r w:rsidRPr="0081585E">
              <w:t>ПК-</w:t>
            </w:r>
            <w:r w:rsidRPr="0081585E">
              <w:rPr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t>Ответы на контрольные задания</w:t>
            </w:r>
            <w:r>
              <w:rPr>
                <w:bCs/>
              </w:rPr>
              <w:t>, зачет</w:t>
            </w:r>
          </w:p>
        </w:tc>
      </w:tr>
      <w:tr w:rsidR="003A79BD" w:rsidRPr="0081585E" w:rsidTr="00CC0EA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rPr>
                <w:bCs/>
              </w:rPr>
              <w:t>6</w:t>
            </w:r>
          </w:p>
        </w:tc>
        <w:tc>
          <w:tcPr>
            <w:tcW w:w="4530" w:type="dxa"/>
          </w:tcPr>
          <w:p w:rsidR="003A79BD" w:rsidRPr="003A79BD" w:rsidRDefault="003A79BD" w:rsidP="003A79BD">
            <w:pPr>
              <w:rPr>
                <w:b/>
                <w:bCs/>
              </w:rPr>
            </w:pPr>
            <w:r w:rsidRPr="003A79BD">
              <w:rPr>
                <w:b/>
              </w:rPr>
              <w:t xml:space="preserve"> </w:t>
            </w:r>
            <w:r w:rsidRPr="003A79BD">
              <w:t>Полосковые волноводы. Технология изготовления и сборка полосковых волноводов и устройств.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9BD" w:rsidRPr="0081585E" w:rsidRDefault="003A79BD" w:rsidP="003A79BD">
            <w:pPr>
              <w:widowControl w:val="0"/>
              <w:ind w:firstLine="0"/>
              <w:jc w:val="center"/>
            </w:pPr>
            <w:r w:rsidRPr="0081585E">
              <w:t>ПК-</w:t>
            </w:r>
            <w:r w:rsidRPr="0081585E">
              <w:rPr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</w:pPr>
            <w:r w:rsidRPr="0081585E">
              <w:t>Ответы на контрольные задания</w:t>
            </w:r>
            <w:r>
              <w:rPr>
                <w:bCs/>
              </w:rPr>
              <w:t>, зачет</w:t>
            </w:r>
          </w:p>
        </w:tc>
      </w:tr>
      <w:tr w:rsidR="003A79BD" w:rsidRPr="0081585E" w:rsidTr="00CC0EA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rPr>
                <w:bCs/>
              </w:rPr>
              <w:t>7</w:t>
            </w:r>
          </w:p>
        </w:tc>
        <w:tc>
          <w:tcPr>
            <w:tcW w:w="4530" w:type="dxa"/>
          </w:tcPr>
          <w:p w:rsidR="003A79BD" w:rsidRPr="003A79BD" w:rsidRDefault="003A79BD" w:rsidP="003A79BD">
            <w:pPr>
              <w:autoSpaceDE w:val="0"/>
              <w:autoSpaceDN w:val="0"/>
              <w:adjustRightInd w:val="0"/>
            </w:pPr>
            <w:r w:rsidRPr="003A79BD">
              <w:t xml:space="preserve"> Конструкторско-технологические особенности микроминиатюрных полосковых волноводов.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9BD" w:rsidRPr="0081585E" w:rsidRDefault="003A79BD" w:rsidP="003A79BD">
            <w:pPr>
              <w:widowControl w:val="0"/>
              <w:ind w:firstLine="0"/>
              <w:jc w:val="center"/>
            </w:pPr>
            <w:r w:rsidRPr="0081585E">
              <w:t>ПК-</w:t>
            </w:r>
            <w:r w:rsidRPr="0081585E">
              <w:rPr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</w:pPr>
            <w:r w:rsidRPr="0081585E">
              <w:t>Ответы на контрольные задания</w:t>
            </w:r>
            <w:r>
              <w:rPr>
                <w:bCs/>
              </w:rPr>
              <w:t>, зачет</w:t>
            </w:r>
          </w:p>
        </w:tc>
      </w:tr>
      <w:tr w:rsidR="003A79BD" w:rsidRPr="0081585E" w:rsidTr="00CC0EA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  <w:rPr>
                <w:bCs/>
              </w:rPr>
            </w:pPr>
            <w:r w:rsidRPr="0081585E">
              <w:rPr>
                <w:bCs/>
              </w:rPr>
              <w:t>8</w:t>
            </w:r>
          </w:p>
        </w:tc>
        <w:tc>
          <w:tcPr>
            <w:tcW w:w="4530" w:type="dxa"/>
          </w:tcPr>
          <w:p w:rsidR="003A79BD" w:rsidRPr="003A79BD" w:rsidRDefault="003A79BD" w:rsidP="003A79BD">
            <w:pPr>
              <w:autoSpaceDE w:val="0"/>
              <w:autoSpaceDN w:val="0"/>
              <w:adjustRightInd w:val="0"/>
            </w:pPr>
            <w:r w:rsidRPr="003A79BD">
              <w:rPr>
                <w:rFonts w:eastAsia="TimesNewRomanPS-BoldMT"/>
                <w:bCs/>
              </w:rPr>
              <w:t xml:space="preserve"> </w:t>
            </w:r>
            <w:r w:rsidRPr="003A79BD">
              <w:rPr>
                <w:bCs/>
              </w:rPr>
              <w:t>Влияние технологических погрешностей на электрические характеристики полосковых волноводов.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9BD" w:rsidRPr="0081585E" w:rsidRDefault="003A79BD" w:rsidP="003A79BD">
            <w:pPr>
              <w:widowControl w:val="0"/>
              <w:ind w:firstLine="0"/>
              <w:jc w:val="center"/>
            </w:pPr>
            <w:r w:rsidRPr="0081585E">
              <w:t>ПК-</w:t>
            </w:r>
            <w:r w:rsidRPr="0081585E">
              <w:rPr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9BD" w:rsidRPr="0081585E" w:rsidRDefault="003A79BD" w:rsidP="003A79BD">
            <w:pPr>
              <w:ind w:firstLine="0"/>
              <w:jc w:val="center"/>
            </w:pPr>
            <w:r w:rsidRPr="0081585E">
              <w:t>Ответы на контрольные задания</w:t>
            </w:r>
            <w:r>
              <w:rPr>
                <w:bCs/>
              </w:rPr>
              <w:t>, зачет</w:t>
            </w:r>
          </w:p>
        </w:tc>
      </w:tr>
    </w:tbl>
    <w:p w:rsidR="00562A17" w:rsidRPr="0097359C" w:rsidRDefault="00562A17" w:rsidP="00562A17"/>
    <w:p w:rsidR="00562A17" w:rsidRPr="0097359C" w:rsidRDefault="00562A17" w:rsidP="0081585E">
      <w:pPr>
        <w:pStyle w:val="2"/>
      </w:pPr>
      <w:r w:rsidRPr="0097359C">
        <w:t>2 Описание показателей и критериев оценивания компетенций на различных этапах их формирования, описание шкал оценивания</w:t>
      </w:r>
    </w:p>
    <w:p w:rsidR="00562A17" w:rsidRPr="0097359C" w:rsidRDefault="00562A17" w:rsidP="0081585E">
      <w:proofErr w:type="spellStart"/>
      <w:r w:rsidRPr="0097359C">
        <w:t>Сформированность</w:t>
      </w:r>
      <w:proofErr w:type="spellEnd"/>
      <w:r w:rsidRPr="0097359C">
        <w:t xml:space="preserve"> каждой компетенции в рамках освоения данной дисциплины оценивается по трехуровневой шкале:</w:t>
      </w:r>
    </w:p>
    <w:p w:rsidR="00562A17" w:rsidRPr="0097359C" w:rsidRDefault="00562A17" w:rsidP="0081585E">
      <w:pPr>
        <w:numPr>
          <w:ilvl w:val="0"/>
          <w:numId w:val="6"/>
        </w:numPr>
        <w:ind w:left="0" w:firstLine="709"/>
        <w:contextualSpacing/>
      </w:pPr>
      <w:r w:rsidRPr="0097359C">
        <w:t>пороговый уровень является обязательным для всех обучающихся по завершении освоения дисциплины;</w:t>
      </w:r>
    </w:p>
    <w:p w:rsidR="00562A17" w:rsidRPr="0097359C" w:rsidRDefault="00562A17" w:rsidP="0081585E">
      <w:pPr>
        <w:numPr>
          <w:ilvl w:val="0"/>
          <w:numId w:val="6"/>
        </w:numPr>
        <w:ind w:left="0" w:firstLine="709"/>
        <w:contextualSpacing/>
      </w:pPr>
      <w:r w:rsidRPr="0097359C">
        <w:t xml:space="preserve">продвинутый уровень характеризуется превышением минимальных характеристик </w:t>
      </w:r>
      <w:proofErr w:type="spellStart"/>
      <w:r w:rsidRPr="0097359C">
        <w:t>сформированности</w:t>
      </w:r>
      <w:proofErr w:type="spellEnd"/>
      <w:r w:rsidRPr="0097359C">
        <w:t xml:space="preserve"> компетенций по завершении освоения дисциплины;</w:t>
      </w:r>
    </w:p>
    <w:p w:rsidR="00562A17" w:rsidRPr="0097359C" w:rsidRDefault="00562A17" w:rsidP="0081585E">
      <w:pPr>
        <w:numPr>
          <w:ilvl w:val="0"/>
          <w:numId w:val="6"/>
        </w:numPr>
        <w:ind w:left="0" w:firstLine="709"/>
        <w:contextualSpacing/>
      </w:pPr>
      <w:r w:rsidRPr="0097359C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562A17" w:rsidRPr="0097359C" w:rsidRDefault="00562A17" w:rsidP="0081585E">
      <w:r w:rsidRPr="0097359C">
        <w:t>При достаточном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приведенных знаний, умений и навыков – на продвинутом, при освоении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дисциплины считается неосвоенной.</w:t>
      </w:r>
    </w:p>
    <w:p w:rsidR="00562A17" w:rsidRPr="0097359C" w:rsidRDefault="00562A17" w:rsidP="0081585E">
      <w:r w:rsidRPr="0097359C">
        <w:rPr>
          <w:b/>
        </w:rPr>
        <w:t xml:space="preserve">Уровень </w:t>
      </w:r>
      <w:proofErr w:type="spellStart"/>
      <w:r w:rsidRPr="0097359C">
        <w:rPr>
          <w:b/>
        </w:rPr>
        <w:t>сформированности</w:t>
      </w:r>
      <w:proofErr w:type="spellEnd"/>
      <w:r w:rsidRPr="0097359C">
        <w:t xml:space="preserve">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средств.</w:t>
      </w:r>
    </w:p>
    <w:p w:rsidR="00562A17" w:rsidRPr="0097359C" w:rsidRDefault="00562A17" w:rsidP="0081585E">
      <w:r w:rsidRPr="0097359C">
        <w:t>Преподавателем ответы студента на контрольные вопросы и тестирование при текущем контроле:</w:t>
      </w:r>
    </w:p>
    <w:p w:rsidR="00562A17" w:rsidRPr="0097359C" w:rsidRDefault="00562A17" w:rsidP="0081585E">
      <w:r w:rsidRPr="0097359C">
        <w:t xml:space="preserve">Принимается во внимание </w:t>
      </w:r>
      <w:proofErr w:type="gramStart"/>
      <w:r w:rsidRPr="0097359C">
        <w:rPr>
          <w:b/>
        </w:rPr>
        <w:t>знания</w:t>
      </w:r>
      <w:r w:rsidRPr="0097359C">
        <w:t xml:space="preserve">  и</w:t>
      </w:r>
      <w:proofErr w:type="gramEnd"/>
      <w:r w:rsidRPr="0097359C">
        <w:t xml:space="preserve"> </w:t>
      </w:r>
      <w:r w:rsidRPr="0097359C">
        <w:rPr>
          <w:b/>
        </w:rPr>
        <w:t xml:space="preserve">уровень </w:t>
      </w:r>
      <w:proofErr w:type="spellStart"/>
      <w:r w:rsidRPr="0097359C">
        <w:rPr>
          <w:b/>
        </w:rPr>
        <w:t>сформированности</w:t>
      </w:r>
      <w:proofErr w:type="spellEnd"/>
      <w:r w:rsidRPr="0097359C">
        <w:t xml:space="preserve"> каждой компетенции обучающимися</w:t>
      </w:r>
      <w:r w:rsidRPr="0097359C">
        <w:rPr>
          <w:bCs/>
        </w:rPr>
        <w:t xml:space="preserve"> ПК</w:t>
      </w:r>
      <w:r w:rsidR="00774B25">
        <w:rPr>
          <w:bCs/>
        </w:rPr>
        <w:t>-3</w:t>
      </w:r>
      <w:r w:rsidRPr="0097359C">
        <w:rPr>
          <w:bCs/>
        </w:rPr>
        <w:t>, ПК-</w:t>
      </w:r>
      <w:r w:rsidR="0081585E" w:rsidRPr="0081585E">
        <w:rPr>
          <w:bCs/>
        </w:rPr>
        <w:t>4</w:t>
      </w:r>
      <w:r w:rsidRPr="0097359C">
        <w:rPr>
          <w:bCs/>
        </w:rPr>
        <w:t>,</w:t>
      </w:r>
      <w:r w:rsidRPr="0097359C">
        <w:t>:</w:t>
      </w:r>
    </w:p>
    <w:p w:rsidR="00562A17" w:rsidRPr="0097359C" w:rsidRDefault="00562A17" w:rsidP="0081585E">
      <w:pPr>
        <w:pStyle w:val="af5"/>
        <w:numPr>
          <w:ilvl w:val="0"/>
          <w:numId w:val="3"/>
        </w:numPr>
        <w:tabs>
          <w:tab w:val="left" w:pos="900"/>
        </w:tabs>
        <w:spacing w:line="240" w:lineRule="auto"/>
        <w:ind w:left="0" w:firstLine="709"/>
      </w:pPr>
      <w:r w:rsidRPr="0097359C">
        <w:t xml:space="preserve">основные </w:t>
      </w:r>
      <w:proofErr w:type="gramStart"/>
      <w:r w:rsidRPr="0097359C">
        <w:t>законы  классической</w:t>
      </w:r>
      <w:proofErr w:type="gramEnd"/>
      <w:r w:rsidRPr="0097359C">
        <w:t xml:space="preserve"> и особенности современной научной картины мира для   целенаправленного поиска новых знаний и умений в сфере будущей профессиональной деятельности;</w:t>
      </w:r>
    </w:p>
    <w:p w:rsidR="00562A17" w:rsidRPr="0097359C" w:rsidRDefault="00562A17" w:rsidP="0081585E">
      <w:pPr>
        <w:numPr>
          <w:ilvl w:val="0"/>
          <w:numId w:val="3"/>
        </w:numPr>
        <w:ind w:left="0" w:firstLine="709"/>
        <w:contextualSpacing/>
      </w:pPr>
      <w:r w:rsidRPr="0097359C">
        <w:rPr>
          <w:lang w:eastAsia="en-US"/>
        </w:rPr>
        <w:t>методы и способы планирования, подготовки и выполнения типовых экспериментальных исследований по заданной методике</w:t>
      </w:r>
      <w:r w:rsidRPr="0097359C">
        <w:t>;</w:t>
      </w:r>
    </w:p>
    <w:p w:rsidR="00562A17" w:rsidRPr="0097359C" w:rsidRDefault="00562A17" w:rsidP="0081585E">
      <w:pPr>
        <w:numPr>
          <w:ilvl w:val="0"/>
          <w:numId w:val="3"/>
        </w:numPr>
        <w:ind w:left="0" w:firstLine="709"/>
        <w:contextualSpacing/>
      </w:pPr>
      <w:r w:rsidRPr="0097359C">
        <w:t>основные мет</w:t>
      </w:r>
      <w:r w:rsidR="003A79BD">
        <w:t>оды расчета волноводов</w:t>
      </w:r>
      <w:r w:rsidRPr="0097359C">
        <w:t>, схем и устройств.</w:t>
      </w:r>
    </w:p>
    <w:p w:rsidR="00562A17" w:rsidRPr="0097359C" w:rsidRDefault="00562A17" w:rsidP="0081585E">
      <w:r w:rsidRPr="0097359C">
        <w:t xml:space="preserve">наличие </w:t>
      </w:r>
      <w:r w:rsidRPr="0097359C">
        <w:rPr>
          <w:b/>
        </w:rPr>
        <w:t>умений</w:t>
      </w:r>
      <w:r w:rsidRPr="0097359C">
        <w:t xml:space="preserve">: </w:t>
      </w:r>
    </w:p>
    <w:p w:rsidR="00562A17" w:rsidRPr="0097359C" w:rsidRDefault="00562A17" w:rsidP="0081585E">
      <w:pPr>
        <w:numPr>
          <w:ilvl w:val="0"/>
          <w:numId w:val="3"/>
        </w:numPr>
        <w:ind w:left="0" w:firstLine="709"/>
        <w:contextualSpacing/>
      </w:pPr>
      <w:r w:rsidRPr="0097359C">
        <w:t>анализировать и выделять то новое, что позволяет выстраивать адекватную современному уровню знаний научную картину мира;</w:t>
      </w:r>
    </w:p>
    <w:p w:rsidR="00562A17" w:rsidRPr="0097359C" w:rsidRDefault="00562A17" w:rsidP="0081585E">
      <w:pPr>
        <w:numPr>
          <w:ilvl w:val="0"/>
          <w:numId w:val="3"/>
        </w:numPr>
        <w:ind w:left="0" w:firstLine="709"/>
        <w:contextualSpacing/>
      </w:pPr>
      <w:r w:rsidRPr="0097359C">
        <w:lastRenderedPageBreak/>
        <w:t xml:space="preserve"> </w:t>
      </w:r>
      <w:r w:rsidRPr="0097359C">
        <w:rPr>
          <w:lang w:eastAsia="en-US"/>
        </w:rPr>
        <w:t>применять методы планирования, подготовки и выполнения типовых экспериментальных исследований по заданной методике</w:t>
      </w:r>
      <w:r w:rsidRPr="0097359C">
        <w:t>;</w:t>
      </w:r>
    </w:p>
    <w:p w:rsidR="00562A17" w:rsidRPr="0097359C" w:rsidRDefault="00562A17" w:rsidP="0081585E">
      <w:pPr>
        <w:pStyle w:val="af5"/>
        <w:widowControl w:val="0"/>
        <w:numPr>
          <w:ilvl w:val="0"/>
          <w:numId w:val="3"/>
        </w:numPr>
        <w:tabs>
          <w:tab w:val="left" w:pos="900"/>
        </w:tabs>
        <w:spacing w:line="240" w:lineRule="auto"/>
        <w:ind w:left="0" w:firstLine="709"/>
      </w:pPr>
      <w:r w:rsidRPr="0097359C">
        <w:t>пользоваться методиками расчета и про</w:t>
      </w:r>
      <w:r w:rsidR="003A79BD">
        <w:t>ектирования волноводов</w:t>
      </w:r>
      <w:r w:rsidRPr="0097359C">
        <w:t xml:space="preserve"> и устройств в соответствии с техническим заданием.</w:t>
      </w:r>
    </w:p>
    <w:p w:rsidR="00562A17" w:rsidRPr="0097359C" w:rsidRDefault="00562A17" w:rsidP="0081585E">
      <w:pPr>
        <w:rPr>
          <w:b/>
        </w:rPr>
      </w:pPr>
    </w:p>
    <w:p w:rsidR="00562A17" w:rsidRPr="0097359C" w:rsidRDefault="00562A17" w:rsidP="0081585E">
      <w:pPr>
        <w:rPr>
          <w:b/>
        </w:rPr>
      </w:pPr>
    </w:p>
    <w:p w:rsidR="00562A17" w:rsidRPr="0097359C" w:rsidRDefault="00562A17" w:rsidP="0081585E">
      <w:r w:rsidRPr="0097359C">
        <w:rPr>
          <w:b/>
        </w:rPr>
        <w:t xml:space="preserve">обладание: </w:t>
      </w:r>
    </w:p>
    <w:p w:rsidR="00562A17" w:rsidRPr="0097359C" w:rsidRDefault="00562A17" w:rsidP="0081585E">
      <w:pPr>
        <w:pStyle w:val="af5"/>
        <w:numPr>
          <w:ilvl w:val="0"/>
          <w:numId w:val="3"/>
        </w:numPr>
        <w:tabs>
          <w:tab w:val="left" w:pos="900"/>
        </w:tabs>
        <w:spacing w:line="240" w:lineRule="auto"/>
        <w:ind w:left="0" w:firstLine="709"/>
      </w:pPr>
      <w:r w:rsidRPr="0097359C">
        <w:t>основными методологическими приемами современной науки, в том числе математики;</w:t>
      </w:r>
    </w:p>
    <w:p w:rsidR="00562A17" w:rsidRPr="0097359C" w:rsidRDefault="0081585E" w:rsidP="0081585E">
      <w:pPr>
        <w:pStyle w:val="af5"/>
        <w:numPr>
          <w:ilvl w:val="0"/>
          <w:numId w:val="21"/>
        </w:numPr>
        <w:tabs>
          <w:tab w:val="clear" w:pos="8505"/>
          <w:tab w:val="left" w:pos="900"/>
        </w:tabs>
        <w:suppressAutoHyphens w:val="0"/>
        <w:spacing w:line="240" w:lineRule="auto"/>
        <w:ind w:left="0" w:firstLine="709"/>
      </w:pPr>
      <w:r>
        <w:t>– </w:t>
      </w:r>
      <w:r w:rsidR="00562A17" w:rsidRPr="0097359C">
        <w:rPr>
          <w:lang w:eastAsia="en-US"/>
        </w:rPr>
        <w:t>навыками по применению методов и участию в планировании, подготовке и выполнении типовых экспериментальных исследований по заданной методике</w:t>
      </w:r>
      <w:r w:rsidR="00562A17" w:rsidRPr="0097359C">
        <w:t>;</w:t>
      </w:r>
    </w:p>
    <w:p w:rsidR="00562A17" w:rsidRPr="0097359C" w:rsidRDefault="00562A17" w:rsidP="0081585E">
      <w:pPr>
        <w:pStyle w:val="af5"/>
        <w:numPr>
          <w:ilvl w:val="0"/>
          <w:numId w:val="21"/>
        </w:numPr>
        <w:tabs>
          <w:tab w:val="clear" w:pos="8505"/>
          <w:tab w:val="left" w:pos="900"/>
        </w:tabs>
        <w:suppressAutoHyphens w:val="0"/>
        <w:spacing w:line="240" w:lineRule="auto"/>
        <w:ind w:left="0" w:firstLine="709"/>
      </w:pPr>
      <w:proofErr w:type="gramStart"/>
      <w:r w:rsidRPr="0097359C">
        <w:t>–  навыками</w:t>
      </w:r>
      <w:proofErr w:type="gramEnd"/>
      <w:r w:rsidRPr="0097359C">
        <w:t xml:space="preserve"> использования средств автоматизации проектирования электронных приборов, схем и устройств различного функционального назначения.</w:t>
      </w:r>
    </w:p>
    <w:p w:rsidR="00562A17" w:rsidRPr="0097359C" w:rsidRDefault="00562A17" w:rsidP="0081585E">
      <w:r w:rsidRPr="0097359C">
        <w:t xml:space="preserve">Критерии оценивания уровня </w:t>
      </w:r>
      <w:proofErr w:type="spellStart"/>
      <w:r w:rsidRPr="0097359C">
        <w:t>с</w:t>
      </w:r>
      <w:r w:rsidR="00774B25">
        <w:t>формированности</w:t>
      </w:r>
      <w:proofErr w:type="spellEnd"/>
      <w:r w:rsidR="00774B25">
        <w:t xml:space="preserve"> компетенций ПК-3, ПК-4</w:t>
      </w:r>
      <w:r w:rsidRPr="0097359C">
        <w:t xml:space="preserve"> в процессе выполнения контрольных и тестовых заданий, а также </w:t>
      </w:r>
      <w:proofErr w:type="gramStart"/>
      <w:r w:rsidRPr="0097359C">
        <w:t>защиты  отчетов</w:t>
      </w:r>
      <w:proofErr w:type="gramEnd"/>
      <w:r w:rsidRPr="0097359C">
        <w:t xml:space="preserve"> по самостоятельной работе:  </w:t>
      </w:r>
    </w:p>
    <w:p w:rsidR="00562A17" w:rsidRPr="0097359C" w:rsidRDefault="00562A17" w:rsidP="0081585E">
      <w:pPr>
        <w:numPr>
          <w:ilvl w:val="0"/>
          <w:numId w:val="8"/>
        </w:numPr>
        <w:ind w:left="0" w:firstLine="709"/>
        <w:contextualSpacing/>
      </w:pPr>
      <w:r w:rsidRPr="0097359C">
        <w:t xml:space="preserve">41%-60% правильных ответов соответствует пороговому уровню </w:t>
      </w:r>
      <w:proofErr w:type="spellStart"/>
      <w:r w:rsidRPr="0097359C">
        <w:t>сформированности</w:t>
      </w:r>
      <w:proofErr w:type="spellEnd"/>
      <w:r w:rsidRPr="0097359C">
        <w:t xml:space="preserve"> компетенции на данном этапе ее формирования;</w:t>
      </w:r>
    </w:p>
    <w:p w:rsidR="00562A17" w:rsidRPr="0097359C" w:rsidRDefault="00562A17" w:rsidP="0081585E">
      <w:pPr>
        <w:numPr>
          <w:ilvl w:val="0"/>
          <w:numId w:val="8"/>
        </w:numPr>
        <w:ind w:left="0" w:firstLine="709"/>
        <w:contextualSpacing/>
      </w:pPr>
      <w:r w:rsidRPr="0097359C">
        <w:t xml:space="preserve">61%-80% правильных ответов соответствует продвинутому уровню </w:t>
      </w:r>
      <w:proofErr w:type="spellStart"/>
      <w:r w:rsidRPr="0097359C">
        <w:t>сформированности</w:t>
      </w:r>
      <w:proofErr w:type="spellEnd"/>
      <w:r w:rsidRPr="0097359C">
        <w:t xml:space="preserve"> компетенции на данном этапе ее формирования;</w:t>
      </w:r>
    </w:p>
    <w:p w:rsidR="00562A17" w:rsidRPr="0097359C" w:rsidRDefault="00562A17" w:rsidP="0081585E">
      <w:pPr>
        <w:numPr>
          <w:ilvl w:val="0"/>
          <w:numId w:val="8"/>
        </w:numPr>
        <w:ind w:left="0" w:firstLine="709"/>
        <w:contextualSpacing/>
      </w:pPr>
      <w:r w:rsidRPr="0097359C">
        <w:t xml:space="preserve">81%-100% правильных ответов соответствует эталонному уровню </w:t>
      </w:r>
      <w:proofErr w:type="spellStart"/>
      <w:r w:rsidRPr="0097359C">
        <w:t>сформированности</w:t>
      </w:r>
      <w:proofErr w:type="spellEnd"/>
      <w:r w:rsidRPr="0097359C">
        <w:t xml:space="preserve"> компетенции на данном этапе ее формирования.</w:t>
      </w:r>
    </w:p>
    <w:p w:rsidR="00562A17" w:rsidRPr="0097359C" w:rsidRDefault="00562A17" w:rsidP="0081585E">
      <w:proofErr w:type="spellStart"/>
      <w:r w:rsidRPr="0097359C">
        <w:t>Сформированность</w:t>
      </w:r>
      <w:proofErr w:type="spellEnd"/>
      <w:r w:rsidRPr="0097359C">
        <w:t xml:space="preserve"> уровня компетенций не ниже порогового является основанием </w:t>
      </w:r>
      <w:proofErr w:type="gramStart"/>
      <w:r w:rsidRPr="0097359C">
        <w:t>для допуска</w:t>
      </w:r>
      <w:proofErr w:type="gramEnd"/>
      <w:r w:rsidRPr="0097359C">
        <w:t xml:space="preserve"> обучающегося к промежуточной аттестации по данной дисциплине.</w:t>
      </w:r>
    </w:p>
    <w:p w:rsidR="00562A17" w:rsidRPr="0097359C" w:rsidRDefault="00562A17" w:rsidP="0081585E">
      <w:r w:rsidRPr="0097359C">
        <w:t>Формой промежуточной аттестации по данной дисциплине является зачет, оцениваемый по принятой в ФГБОУ ВО «РГРТУ». Для определения результатов освоения дисциплины применяется система оценок «зачтено/не зачтено».</w:t>
      </w:r>
    </w:p>
    <w:p w:rsidR="00562A17" w:rsidRPr="0097359C" w:rsidRDefault="00562A17" w:rsidP="0081585E"/>
    <w:p w:rsidR="00562A17" w:rsidRPr="0097359C" w:rsidRDefault="00562A17" w:rsidP="0081585E">
      <w:r w:rsidRPr="0097359C">
        <w:t>Критерии оценивания промежуточной аттестации представлены в таблице 1.</w:t>
      </w:r>
    </w:p>
    <w:p w:rsidR="00562A17" w:rsidRPr="0097359C" w:rsidRDefault="00562A17" w:rsidP="00562A17"/>
    <w:p w:rsidR="00562A17" w:rsidRPr="0097359C" w:rsidRDefault="00562A17" w:rsidP="00562A17">
      <w:pPr>
        <w:jc w:val="center"/>
      </w:pPr>
      <w:r w:rsidRPr="0097359C">
        <w:t>Таблица 1 - Критерии оценивания промежуточной аттестации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562A17" w:rsidRPr="0097359C" w:rsidTr="004E040A">
        <w:tc>
          <w:tcPr>
            <w:tcW w:w="1668" w:type="dxa"/>
            <w:shd w:val="clear" w:color="auto" w:fill="auto"/>
          </w:tcPr>
          <w:p w:rsidR="00562A17" w:rsidRPr="0097359C" w:rsidRDefault="00562A17" w:rsidP="0081585E">
            <w:pPr>
              <w:ind w:firstLine="0"/>
              <w:jc w:val="center"/>
              <w:rPr>
                <w:b/>
              </w:rPr>
            </w:pPr>
            <w:r w:rsidRPr="0097359C">
              <w:rPr>
                <w:b/>
              </w:rPr>
              <w:t>Шкала оценивания</w:t>
            </w:r>
          </w:p>
        </w:tc>
        <w:tc>
          <w:tcPr>
            <w:tcW w:w="7938" w:type="dxa"/>
            <w:shd w:val="clear" w:color="auto" w:fill="auto"/>
          </w:tcPr>
          <w:p w:rsidR="00562A17" w:rsidRPr="0097359C" w:rsidRDefault="00562A17" w:rsidP="0081585E">
            <w:pPr>
              <w:ind w:firstLine="0"/>
              <w:jc w:val="center"/>
              <w:rPr>
                <w:b/>
              </w:rPr>
            </w:pPr>
            <w:r w:rsidRPr="0097359C">
              <w:rPr>
                <w:b/>
              </w:rPr>
              <w:t>Критерии оценивания</w:t>
            </w:r>
          </w:p>
        </w:tc>
      </w:tr>
      <w:tr w:rsidR="00562A17" w:rsidRPr="0097359C" w:rsidTr="004E040A">
        <w:tc>
          <w:tcPr>
            <w:tcW w:w="1668" w:type="dxa"/>
            <w:shd w:val="clear" w:color="auto" w:fill="auto"/>
          </w:tcPr>
          <w:p w:rsidR="00562A17" w:rsidRPr="0097359C" w:rsidRDefault="00562A17" w:rsidP="0081585E">
            <w:pPr>
              <w:ind w:firstLine="0"/>
              <w:jc w:val="center"/>
            </w:pPr>
            <w:r w:rsidRPr="0097359C">
              <w:rPr>
                <w:b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:rsidR="00562A17" w:rsidRPr="0097359C" w:rsidRDefault="00562A17" w:rsidP="0081585E">
            <w:pPr>
              <w:ind w:firstLine="0"/>
            </w:pPr>
            <w:r w:rsidRPr="0097359C">
              <w:rPr>
                <w:b/>
              </w:rPr>
              <w:t>студент должен:</w:t>
            </w:r>
            <w:r w:rsidRPr="0097359C"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562A17" w:rsidRPr="0097359C" w:rsidTr="004E040A">
        <w:tc>
          <w:tcPr>
            <w:tcW w:w="1668" w:type="dxa"/>
            <w:shd w:val="clear" w:color="auto" w:fill="auto"/>
          </w:tcPr>
          <w:p w:rsidR="00562A17" w:rsidRPr="0097359C" w:rsidRDefault="00562A17" w:rsidP="0081585E">
            <w:pPr>
              <w:ind w:firstLine="0"/>
              <w:jc w:val="center"/>
            </w:pPr>
            <w:r w:rsidRPr="0097359C">
              <w:rPr>
                <w:b/>
              </w:rPr>
              <w:t>«не зачтено»</w:t>
            </w:r>
          </w:p>
        </w:tc>
        <w:tc>
          <w:tcPr>
            <w:tcW w:w="7938" w:type="dxa"/>
            <w:shd w:val="clear" w:color="auto" w:fill="auto"/>
          </w:tcPr>
          <w:p w:rsidR="00562A17" w:rsidRPr="0097359C" w:rsidRDefault="00562A17" w:rsidP="0081585E">
            <w:pPr>
              <w:ind w:firstLine="0"/>
            </w:pPr>
            <w:r w:rsidRPr="0097359C">
              <w:rPr>
                <w:b/>
              </w:rPr>
              <w:t>ставится в случае:</w:t>
            </w:r>
            <w:r w:rsidRPr="0097359C">
              <w:t xml:space="preserve">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строить ответ </w:t>
            </w:r>
            <w:proofErr w:type="gramStart"/>
            <w:r w:rsidRPr="0097359C">
              <w:t>в  соответствии</w:t>
            </w:r>
            <w:proofErr w:type="gramEnd"/>
            <w:r w:rsidRPr="0097359C">
              <w:t xml:space="preserve"> со структурой излагаемого вопроса; неумения делать выводы по излагаемому материалу. Как правило, оценка «неудовлетворительно» ставится студентам,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 Оценка </w:t>
            </w:r>
            <w:r w:rsidRPr="0097359C">
              <w:lastRenderedPageBreak/>
              <w:t xml:space="preserve">«неудовлетворительно» выставляется также,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562A17" w:rsidRPr="0097359C" w:rsidRDefault="00562A17" w:rsidP="00562A17">
      <w:pPr>
        <w:rPr>
          <w:b/>
        </w:rPr>
      </w:pPr>
    </w:p>
    <w:p w:rsidR="00562A17" w:rsidRPr="0097359C" w:rsidRDefault="00562A17" w:rsidP="00562A17">
      <w:pPr>
        <w:jc w:val="center"/>
        <w:rPr>
          <w:i/>
        </w:rPr>
      </w:pPr>
      <w:r w:rsidRPr="0097359C">
        <w:rPr>
          <w:b/>
        </w:rPr>
        <w:t>3 Типовые контрольные вопросы по дисциплине,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562A17" w:rsidRPr="0097359C" w:rsidRDefault="00562A17" w:rsidP="00562A17">
      <w:pPr>
        <w:rPr>
          <w:b/>
        </w:rPr>
      </w:pPr>
    </w:p>
    <w:p w:rsidR="00562A17" w:rsidRPr="0097359C" w:rsidRDefault="00562A17" w:rsidP="00562A17">
      <w:r w:rsidRPr="0097359C">
        <w:t xml:space="preserve">Список </w:t>
      </w:r>
      <w:r w:rsidRPr="0097359C">
        <w:rPr>
          <w:b/>
        </w:rPr>
        <w:t>типовых контрольных вопросов</w:t>
      </w:r>
      <w:r w:rsidRPr="0097359C">
        <w:t xml:space="preserve"> для оценки уровня </w:t>
      </w:r>
      <w:proofErr w:type="spellStart"/>
      <w:r w:rsidRPr="0097359C">
        <w:t>сформированности</w:t>
      </w:r>
      <w:proofErr w:type="spellEnd"/>
      <w:r w:rsidRPr="0097359C">
        <w:t xml:space="preserve"> знаний, умений и навыков, предусмотренных компетенциями, закрепленными за дисциплиной.</w:t>
      </w:r>
    </w:p>
    <w:p w:rsidR="00562A17" w:rsidRPr="0097359C" w:rsidRDefault="00562A17" w:rsidP="00562A17">
      <w:pPr>
        <w:pStyle w:val="2"/>
        <w:keepLines/>
        <w:numPr>
          <w:ilvl w:val="1"/>
          <w:numId w:val="0"/>
        </w:numPr>
        <w:tabs>
          <w:tab w:val="num" w:pos="0"/>
        </w:tabs>
        <w:ind w:left="567"/>
        <w:jc w:val="center"/>
      </w:pPr>
    </w:p>
    <w:p w:rsidR="003A79BD" w:rsidRPr="003A79BD" w:rsidRDefault="003A79BD" w:rsidP="003A79BD">
      <w:r w:rsidRPr="003A79BD">
        <w:t xml:space="preserve">1. Общее представление о волноводах и волноводных устройства. Основные цели дисциплины. </w:t>
      </w:r>
    </w:p>
    <w:p w:rsidR="003A79BD" w:rsidRPr="003A79BD" w:rsidRDefault="003A79BD" w:rsidP="003A79BD">
      <w:r w:rsidRPr="003A79BD">
        <w:t xml:space="preserve">2. Отличительные особенности волноводов от других линий передач. Динамика развития и конструирования волноводов на различных диапазонах частот. </w:t>
      </w:r>
    </w:p>
    <w:p w:rsidR="003A79BD" w:rsidRPr="003A79BD" w:rsidRDefault="003A79BD" w:rsidP="003A79BD">
      <w:r w:rsidRPr="003A79BD">
        <w:t>3. Основные проблемы разработки волноводных линий и устройств.</w:t>
      </w:r>
    </w:p>
    <w:p w:rsidR="003A79BD" w:rsidRPr="003A79BD" w:rsidRDefault="003A79BD" w:rsidP="003A79BD">
      <w:r w:rsidRPr="003A79BD">
        <w:t>4.Основные направления развития волноводов и устройств, миниатюризация.</w:t>
      </w:r>
    </w:p>
    <w:p w:rsidR="003A79BD" w:rsidRPr="003A79BD" w:rsidRDefault="003A79BD" w:rsidP="003A79BD">
      <w:r w:rsidRPr="003A79BD">
        <w:t xml:space="preserve">5. Исторические факты создания волноводов прямоугольного и круглого сечения. </w:t>
      </w:r>
    </w:p>
    <w:p w:rsidR="003A79BD" w:rsidRPr="003A79BD" w:rsidRDefault="003A79BD" w:rsidP="003A79BD">
      <w:r w:rsidRPr="003A79BD">
        <w:t xml:space="preserve">6. Технология и конструирование изогнутых волноводных труб. </w:t>
      </w:r>
    </w:p>
    <w:p w:rsidR="003A79BD" w:rsidRPr="003A79BD" w:rsidRDefault="003A79BD" w:rsidP="003A79BD">
      <w:r w:rsidRPr="003A79BD">
        <w:t xml:space="preserve">7. Изготовление скрученных волноводных труб. </w:t>
      </w:r>
    </w:p>
    <w:p w:rsidR="003A79BD" w:rsidRPr="003A79BD" w:rsidRDefault="003A79BD" w:rsidP="003A79BD">
      <w:r w:rsidRPr="003A79BD">
        <w:t xml:space="preserve">8. Изготовление волноводных труб переменного сечения. </w:t>
      </w:r>
    </w:p>
    <w:p w:rsidR="003A79BD" w:rsidRPr="003A79BD" w:rsidRDefault="003A79BD" w:rsidP="003A79BD">
      <w:r w:rsidRPr="003A79BD">
        <w:t>9. Гофрированные волноводные трубы.</w:t>
      </w:r>
    </w:p>
    <w:p w:rsidR="003A79BD" w:rsidRPr="003A79BD" w:rsidRDefault="003A79BD" w:rsidP="003A79BD">
      <w:r w:rsidRPr="003A79BD">
        <w:t xml:space="preserve">10. Изготовление и установка фланцев. </w:t>
      </w:r>
    </w:p>
    <w:p w:rsidR="003A79BD" w:rsidRPr="003A79BD" w:rsidRDefault="003A79BD" w:rsidP="003A79BD">
      <w:pPr>
        <w:rPr>
          <w:bCs/>
        </w:rPr>
      </w:pPr>
      <w:r w:rsidRPr="003A79BD">
        <w:rPr>
          <w:bCs/>
        </w:rPr>
        <w:t xml:space="preserve">11. Изготовление согласованных нагрузок и фиксированных поглощающих аттенюаторов. </w:t>
      </w:r>
    </w:p>
    <w:p w:rsidR="003A79BD" w:rsidRPr="003A79BD" w:rsidRDefault="003A79BD" w:rsidP="003A79BD">
      <w:pPr>
        <w:rPr>
          <w:bCs/>
        </w:rPr>
      </w:pPr>
      <w:r w:rsidRPr="003A79BD">
        <w:rPr>
          <w:bCs/>
        </w:rPr>
        <w:t xml:space="preserve">12. Изготовление волноводных направленных </w:t>
      </w:r>
      <w:proofErr w:type="spellStart"/>
      <w:r w:rsidRPr="003A79BD">
        <w:rPr>
          <w:bCs/>
        </w:rPr>
        <w:t>ответвителей</w:t>
      </w:r>
      <w:proofErr w:type="spellEnd"/>
      <w:r w:rsidRPr="003A79BD">
        <w:rPr>
          <w:bCs/>
        </w:rPr>
        <w:t xml:space="preserve">. </w:t>
      </w:r>
    </w:p>
    <w:p w:rsidR="003A79BD" w:rsidRPr="003A79BD" w:rsidRDefault="003A79BD" w:rsidP="003A79BD">
      <w:pPr>
        <w:rPr>
          <w:bCs/>
        </w:rPr>
      </w:pPr>
      <w:r w:rsidRPr="003A79BD">
        <w:rPr>
          <w:bCs/>
        </w:rPr>
        <w:t>13. Изготовление волноводных фильтров.</w:t>
      </w:r>
    </w:p>
    <w:p w:rsidR="003A79BD" w:rsidRPr="003A79BD" w:rsidRDefault="003A79BD" w:rsidP="003A79BD">
      <w:pPr>
        <w:rPr>
          <w:bCs/>
        </w:rPr>
      </w:pPr>
      <w:r w:rsidRPr="003A79BD">
        <w:rPr>
          <w:bCs/>
        </w:rPr>
        <w:t>14. Изготовление поляризационных ослабителей.</w:t>
      </w:r>
    </w:p>
    <w:p w:rsidR="003A79BD" w:rsidRPr="003A79BD" w:rsidRDefault="003A79BD" w:rsidP="003A79BD">
      <w:pPr>
        <w:rPr>
          <w:bCs/>
        </w:rPr>
      </w:pPr>
      <w:r w:rsidRPr="003A79BD">
        <w:rPr>
          <w:bCs/>
        </w:rPr>
        <w:t xml:space="preserve">15. Изготовление волноводных ферритовых устройств СВЧ. </w:t>
      </w:r>
    </w:p>
    <w:p w:rsidR="003A79BD" w:rsidRPr="003A79BD" w:rsidRDefault="003A79BD" w:rsidP="003A79BD">
      <w:pPr>
        <w:rPr>
          <w:bCs/>
        </w:rPr>
      </w:pPr>
      <w:r w:rsidRPr="003A79BD">
        <w:rPr>
          <w:bCs/>
        </w:rPr>
        <w:t xml:space="preserve">16. Проходные и непроходные калибры. </w:t>
      </w:r>
    </w:p>
    <w:p w:rsidR="003A79BD" w:rsidRPr="003A79BD" w:rsidRDefault="003A79BD" w:rsidP="003A79BD">
      <w:pPr>
        <w:rPr>
          <w:bCs/>
        </w:rPr>
      </w:pPr>
      <w:r w:rsidRPr="003A79BD">
        <w:rPr>
          <w:bCs/>
        </w:rPr>
        <w:t xml:space="preserve">17. Контроль прямоугольных волноводов с использование индуктивного датчика. </w:t>
      </w:r>
    </w:p>
    <w:p w:rsidR="003A79BD" w:rsidRPr="003A79BD" w:rsidRDefault="003A79BD" w:rsidP="003A79BD">
      <w:pPr>
        <w:rPr>
          <w:bCs/>
        </w:rPr>
      </w:pPr>
      <w:r w:rsidRPr="003A79BD">
        <w:rPr>
          <w:bCs/>
        </w:rPr>
        <w:t xml:space="preserve">18. Автоколлимационные способы контроля. </w:t>
      </w:r>
    </w:p>
    <w:p w:rsidR="003A79BD" w:rsidRPr="003A79BD" w:rsidRDefault="003A79BD" w:rsidP="003A79BD">
      <w:pPr>
        <w:rPr>
          <w:bCs/>
        </w:rPr>
      </w:pPr>
      <w:r w:rsidRPr="003A79BD">
        <w:rPr>
          <w:bCs/>
        </w:rPr>
        <w:t>19. Механические и климатические виды испытаний.</w:t>
      </w:r>
    </w:p>
    <w:p w:rsidR="003A79BD" w:rsidRPr="003A79BD" w:rsidRDefault="003A79BD" w:rsidP="003A79BD">
      <w:r w:rsidRPr="003A79BD">
        <w:t xml:space="preserve">20. Основные способы изготовления полосковых волноводов. </w:t>
      </w:r>
    </w:p>
    <w:p w:rsidR="003A79BD" w:rsidRPr="003A79BD" w:rsidRDefault="003A79BD" w:rsidP="003A79BD">
      <w:r w:rsidRPr="003A79BD">
        <w:t xml:space="preserve">21. Основные причины неточности при изготовлении. </w:t>
      </w:r>
    </w:p>
    <w:p w:rsidR="003A79BD" w:rsidRPr="003A79BD" w:rsidRDefault="003A79BD" w:rsidP="003A79BD">
      <w:pPr>
        <w:rPr>
          <w:b/>
          <w:bCs/>
        </w:rPr>
      </w:pPr>
      <w:r w:rsidRPr="003A79BD">
        <w:t xml:space="preserve">22. Монтаж, настройка, окончательная сборка полосковых устройств. </w:t>
      </w:r>
    </w:p>
    <w:p w:rsidR="003A79BD" w:rsidRPr="003A79BD" w:rsidRDefault="003A79BD" w:rsidP="003A79BD">
      <w:r w:rsidRPr="003A79BD">
        <w:t>23. Экранирование, контроль электрических параметров, заливка пенопластом, окраска и маркировка и выходной контроль полосковых устройств</w:t>
      </w:r>
    </w:p>
    <w:p w:rsidR="003A79BD" w:rsidRPr="003A79BD" w:rsidRDefault="003A79BD" w:rsidP="003A79BD">
      <w:r w:rsidRPr="003A79BD">
        <w:t xml:space="preserve">24. Основные требования, предъявляемые к микроминиатюрным полосковым волноводам. </w:t>
      </w:r>
    </w:p>
    <w:p w:rsidR="003A79BD" w:rsidRPr="003A79BD" w:rsidRDefault="003A79BD" w:rsidP="003A79BD">
      <w:r w:rsidRPr="003A79BD">
        <w:t xml:space="preserve">25. Конструкторско-технологические особенности микроминиатюрных полосковых волноводов. </w:t>
      </w:r>
    </w:p>
    <w:p w:rsidR="003A79BD" w:rsidRPr="003A79BD" w:rsidRDefault="003A79BD" w:rsidP="003A79BD">
      <w:r w:rsidRPr="003A79BD">
        <w:t xml:space="preserve">26. Изготовление полосковых микроминиатюрных волноводов. </w:t>
      </w:r>
    </w:p>
    <w:p w:rsidR="003A79BD" w:rsidRPr="003A79BD" w:rsidRDefault="003A79BD" w:rsidP="003A79BD">
      <w:r w:rsidRPr="003A79BD">
        <w:t>27. Изготовление гибридных интегральных схем СВЧ.</w:t>
      </w:r>
    </w:p>
    <w:p w:rsidR="003A79BD" w:rsidRPr="003A79BD" w:rsidRDefault="003A79BD" w:rsidP="003A79BD">
      <w:pPr>
        <w:rPr>
          <w:bCs/>
        </w:rPr>
      </w:pPr>
      <w:r w:rsidRPr="003A79BD">
        <w:rPr>
          <w:bCs/>
        </w:rPr>
        <w:t xml:space="preserve">28. Влияние технологических погрешностей на величину потерь в полосковом волноводе. </w:t>
      </w:r>
    </w:p>
    <w:p w:rsidR="003A79BD" w:rsidRPr="003A79BD" w:rsidRDefault="003A79BD" w:rsidP="003A79BD">
      <w:pPr>
        <w:rPr>
          <w:bCs/>
        </w:rPr>
      </w:pPr>
      <w:r w:rsidRPr="003A79BD">
        <w:rPr>
          <w:bCs/>
        </w:rPr>
        <w:t xml:space="preserve">29.Статические параметры волнового сопротивления полосковых волноводов в зависимости от технологических погрешностей. </w:t>
      </w:r>
    </w:p>
    <w:p w:rsidR="003A79BD" w:rsidRPr="003A79BD" w:rsidRDefault="003A79BD" w:rsidP="003A79BD">
      <w:pPr>
        <w:rPr>
          <w:bCs/>
        </w:rPr>
      </w:pPr>
      <w:r w:rsidRPr="003A79BD">
        <w:rPr>
          <w:bCs/>
        </w:rPr>
        <w:t>30. Влияние дефектов края полоскового проводника на волновое сопротивление полоскового волновода.</w:t>
      </w:r>
    </w:p>
    <w:p w:rsidR="00562A17" w:rsidRPr="0097359C" w:rsidRDefault="00562A17" w:rsidP="00562A17">
      <w:pPr>
        <w:ind w:right="84"/>
      </w:pPr>
    </w:p>
    <w:p w:rsidR="00562A17" w:rsidRPr="0097359C" w:rsidRDefault="00562A17" w:rsidP="00562A17">
      <w:pPr>
        <w:ind w:right="84" w:firstLine="567"/>
        <w:rPr>
          <w:b/>
        </w:rPr>
      </w:pPr>
      <w:r w:rsidRPr="0097359C">
        <w:rPr>
          <w:b/>
        </w:rPr>
        <w:lastRenderedPageBreak/>
        <w:t>Примеры контрольных вопросов к лабораторным занятиям по дисциплине:</w:t>
      </w:r>
    </w:p>
    <w:p w:rsidR="003A79BD" w:rsidRPr="003A79BD" w:rsidRDefault="003A79BD" w:rsidP="003A79BD">
      <w:pPr>
        <w:ind w:right="84" w:firstLine="567"/>
        <w:rPr>
          <w:i/>
        </w:rPr>
      </w:pPr>
      <w:r w:rsidRPr="003A79BD">
        <w:rPr>
          <w:i/>
        </w:rPr>
        <w:t>1. Исследование волноводов прямоугольного и круглого сечения</w:t>
      </w:r>
    </w:p>
    <w:p w:rsidR="003A79BD" w:rsidRPr="003A79BD" w:rsidRDefault="003A79BD" w:rsidP="003A79BD">
      <w:pPr>
        <w:ind w:right="84" w:firstLine="567"/>
      </w:pPr>
      <w:r w:rsidRPr="003A79BD">
        <w:t>1. Постановка задачи и схема решения волновых уравнений для прямоугольного волновода.</w:t>
      </w:r>
    </w:p>
    <w:p w:rsidR="003A79BD" w:rsidRPr="003A79BD" w:rsidRDefault="003A79BD" w:rsidP="003A79BD">
      <w:pPr>
        <w:ind w:right="84" w:firstLine="567"/>
      </w:pPr>
      <w:r w:rsidRPr="003A79BD">
        <w:t xml:space="preserve">2. Типы волн в прямоугольном волноводе. Составляющие поля волн </w:t>
      </w:r>
      <w:proofErr w:type="spellStart"/>
      <w:r w:rsidRPr="003A79BD">
        <w:t>Hmn</w:t>
      </w:r>
      <w:proofErr w:type="spellEnd"/>
    </w:p>
    <w:p w:rsidR="003A79BD" w:rsidRPr="003A79BD" w:rsidRDefault="003A79BD" w:rsidP="003A79BD">
      <w:pPr>
        <w:ind w:right="84" w:firstLine="567"/>
      </w:pPr>
      <w:r w:rsidRPr="003A79BD">
        <w:t xml:space="preserve">и </w:t>
      </w:r>
      <w:proofErr w:type="spellStart"/>
      <w:r w:rsidRPr="003A79BD">
        <w:t>Emn</w:t>
      </w:r>
      <w:proofErr w:type="spellEnd"/>
      <w:r w:rsidRPr="003A79BD">
        <w:t>. Физический смысл индексов m и n в обозначении типа волны.</w:t>
      </w:r>
    </w:p>
    <w:p w:rsidR="003A79BD" w:rsidRPr="003A79BD" w:rsidRDefault="003A79BD" w:rsidP="003A79BD">
      <w:pPr>
        <w:ind w:right="84" w:firstLine="567"/>
      </w:pPr>
      <w:r w:rsidRPr="003A79BD">
        <w:t xml:space="preserve">3. Фазовая постоянная β, поперечное волновое число </w:t>
      </w:r>
      <w:proofErr w:type="gramStart"/>
      <w:r w:rsidRPr="003A79BD">
        <w:t>k</w:t>
      </w:r>
      <w:r w:rsidRPr="003A79BD">
        <w:t> ,</w:t>
      </w:r>
      <w:proofErr w:type="gramEnd"/>
      <w:r w:rsidRPr="003A79BD">
        <w:t xml:space="preserve"> критическая</w:t>
      </w:r>
    </w:p>
    <w:p w:rsidR="003A79BD" w:rsidRPr="003A79BD" w:rsidRDefault="003A79BD" w:rsidP="003A79BD">
      <w:pPr>
        <w:ind w:right="84" w:firstLine="567"/>
      </w:pPr>
      <w:r w:rsidRPr="003A79BD">
        <w:t xml:space="preserve">длина волны </w:t>
      </w:r>
      <w:proofErr w:type="spellStart"/>
      <w:r w:rsidRPr="003A79BD">
        <w:t>λ</w:t>
      </w:r>
      <w:proofErr w:type="gramStart"/>
      <w:r w:rsidRPr="003A79BD">
        <w:t>кр</w:t>
      </w:r>
      <w:proofErr w:type="spellEnd"/>
      <w:r w:rsidRPr="003A79BD">
        <w:t xml:space="preserve"> .</w:t>
      </w:r>
      <w:proofErr w:type="gramEnd"/>
    </w:p>
    <w:p w:rsidR="003A79BD" w:rsidRPr="003A79BD" w:rsidRDefault="003A79BD" w:rsidP="003A79BD">
      <w:pPr>
        <w:ind w:right="84" w:firstLine="567"/>
      </w:pPr>
      <w:r w:rsidRPr="003A79BD">
        <w:t>4. Условие распространения волн по волноводу. Условие существования</w:t>
      </w:r>
    </w:p>
    <w:p w:rsidR="003A79BD" w:rsidRPr="003A79BD" w:rsidRDefault="003A79BD" w:rsidP="003A79BD">
      <w:pPr>
        <w:ind w:right="84" w:firstLine="567"/>
      </w:pPr>
      <w:r w:rsidRPr="003A79BD">
        <w:t>местного (не распространяющегося) поля в волноводе.</w:t>
      </w:r>
    </w:p>
    <w:p w:rsidR="003A79BD" w:rsidRPr="003A79BD" w:rsidRDefault="003A79BD" w:rsidP="003A79BD">
      <w:pPr>
        <w:ind w:right="84" w:firstLine="567"/>
      </w:pPr>
      <w:r w:rsidRPr="003A79BD">
        <w:t>5. Фазовая и групповая скорости волны в прямоугольном волноводе. Их</w:t>
      </w:r>
    </w:p>
    <w:p w:rsidR="003A79BD" w:rsidRPr="003A79BD" w:rsidRDefault="003A79BD" w:rsidP="003A79BD">
      <w:pPr>
        <w:ind w:right="84" w:firstLine="567"/>
      </w:pPr>
      <w:r w:rsidRPr="003A79BD">
        <w:t>физический смысл, зависимость от типа волны, размеров волновода и частоты.</w:t>
      </w:r>
    </w:p>
    <w:p w:rsidR="003A79BD" w:rsidRPr="003A79BD" w:rsidRDefault="003A79BD" w:rsidP="003A79BD">
      <w:pPr>
        <w:ind w:right="84" w:firstLine="567"/>
      </w:pPr>
      <w:r w:rsidRPr="003A79BD">
        <w:t xml:space="preserve">6.  Характеристическое сопротивление для волн </w:t>
      </w:r>
      <w:proofErr w:type="spellStart"/>
      <w:r w:rsidRPr="003A79BD">
        <w:t>Hmn</w:t>
      </w:r>
      <w:proofErr w:type="spellEnd"/>
      <w:r w:rsidRPr="003A79BD">
        <w:t xml:space="preserve"> и </w:t>
      </w:r>
      <w:proofErr w:type="spellStart"/>
      <w:proofErr w:type="gramStart"/>
      <w:r w:rsidRPr="003A79BD">
        <w:t>Emn</w:t>
      </w:r>
      <w:proofErr w:type="spellEnd"/>
      <w:r w:rsidRPr="003A79BD">
        <w:t xml:space="preserve"> ,</w:t>
      </w:r>
      <w:proofErr w:type="gramEnd"/>
      <w:r w:rsidRPr="003A79BD">
        <w:t xml:space="preserve"> их зависимость от частоты.</w:t>
      </w:r>
    </w:p>
    <w:p w:rsidR="003A79BD" w:rsidRPr="003A79BD" w:rsidRDefault="003A79BD" w:rsidP="003A79BD">
      <w:pPr>
        <w:ind w:right="84" w:firstLine="567"/>
      </w:pPr>
      <w:r w:rsidRPr="003A79BD">
        <w:t xml:space="preserve">7.  Основная волна в прямоугольном волноводе. Условие </w:t>
      </w:r>
      <w:proofErr w:type="spellStart"/>
      <w:r w:rsidRPr="003A79BD">
        <w:t>одномодового</w:t>
      </w:r>
      <w:proofErr w:type="spellEnd"/>
      <w:r w:rsidRPr="003A79BD">
        <w:t xml:space="preserve"> режима работы волновода.</w:t>
      </w:r>
    </w:p>
    <w:p w:rsidR="003A79BD" w:rsidRPr="003A79BD" w:rsidRDefault="003A79BD" w:rsidP="003A79BD">
      <w:pPr>
        <w:ind w:right="84" w:firstLine="567"/>
      </w:pPr>
      <w:r w:rsidRPr="003A79BD">
        <w:t>8. Составляющие электрического и магнитного полей основной волны. Эпюры составляющих полей волны H10 в трех ортогональных сечениях волновода.</w:t>
      </w:r>
    </w:p>
    <w:p w:rsidR="003A79BD" w:rsidRPr="003A79BD" w:rsidRDefault="003A79BD" w:rsidP="003A79BD">
      <w:pPr>
        <w:ind w:right="84" w:firstLine="567"/>
      </w:pPr>
      <w:r w:rsidRPr="003A79BD">
        <w:t>9.  Параметры основной волны. Определение частотного диапазона волновода.</w:t>
      </w:r>
    </w:p>
    <w:p w:rsidR="003A79BD" w:rsidRPr="003A79BD" w:rsidRDefault="003A79BD" w:rsidP="003A79BD">
      <w:pPr>
        <w:ind w:right="84" w:firstLine="567"/>
      </w:pPr>
      <w:r w:rsidRPr="003A79BD">
        <w:t>10. Структура поля основной волны.</w:t>
      </w:r>
    </w:p>
    <w:p w:rsidR="003A79BD" w:rsidRPr="003A79BD" w:rsidRDefault="003A79BD" w:rsidP="003A79BD">
      <w:pPr>
        <w:ind w:right="84" w:firstLine="567"/>
      </w:pPr>
      <w:r w:rsidRPr="003A79BD">
        <w:t>11. Построение структуры поля волн высших типов в прямоугольном волноводе.</w:t>
      </w:r>
    </w:p>
    <w:p w:rsidR="003A79BD" w:rsidRPr="003A79BD" w:rsidRDefault="003A79BD" w:rsidP="003A79BD">
      <w:pPr>
        <w:ind w:right="84" w:firstLine="567"/>
      </w:pPr>
      <w:r w:rsidRPr="003A79BD">
        <w:t>12. Токи смещения и токи проводимости в стенках волновода.</w:t>
      </w:r>
    </w:p>
    <w:p w:rsidR="003A79BD" w:rsidRPr="003A79BD" w:rsidRDefault="003A79BD" w:rsidP="003A79BD">
      <w:pPr>
        <w:ind w:right="84" w:firstLine="567"/>
      </w:pPr>
      <w:r w:rsidRPr="003A79BD">
        <w:t>13. Мощность, передаваемая по волноводу. Предельная и допустимая мощности.</w:t>
      </w:r>
    </w:p>
    <w:p w:rsidR="003A79BD" w:rsidRPr="003A79BD" w:rsidRDefault="003A79BD" w:rsidP="003A79BD">
      <w:pPr>
        <w:ind w:right="84" w:firstLine="567"/>
      </w:pPr>
      <w:r w:rsidRPr="003A79BD">
        <w:t>14. Затухание волны в волноводе. Факторы, определяющие затухание волны.</w:t>
      </w:r>
    </w:p>
    <w:p w:rsidR="003A79BD" w:rsidRPr="003A79BD" w:rsidRDefault="003A79BD" w:rsidP="003A79BD">
      <w:pPr>
        <w:ind w:right="84" w:firstLine="567"/>
      </w:pPr>
    </w:p>
    <w:p w:rsidR="003A79BD" w:rsidRPr="003A79BD" w:rsidRDefault="003A79BD" w:rsidP="003A79BD">
      <w:pPr>
        <w:ind w:right="84" w:firstLine="567"/>
      </w:pPr>
    </w:p>
    <w:p w:rsidR="003A79BD" w:rsidRPr="003A79BD" w:rsidRDefault="003A79BD" w:rsidP="003A79BD">
      <w:pPr>
        <w:ind w:right="84" w:firstLine="567"/>
        <w:rPr>
          <w:i/>
        </w:rPr>
      </w:pPr>
      <w:r w:rsidRPr="003A79BD">
        <w:rPr>
          <w:i/>
        </w:rPr>
        <w:t>2. Исследование элементов и узлов волноводных трактов</w:t>
      </w:r>
    </w:p>
    <w:p w:rsidR="003A79BD" w:rsidRPr="003A79BD" w:rsidRDefault="003A79BD" w:rsidP="003A79BD">
      <w:pPr>
        <w:ind w:right="84" w:firstLine="567"/>
      </w:pPr>
      <w:r w:rsidRPr="003A79BD">
        <w:t>1. Способы возбуждения электромагнитных волн в волноводах. Устройство, принцип работы элементов связи.</w:t>
      </w:r>
    </w:p>
    <w:p w:rsidR="003A79BD" w:rsidRPr="003A79BD" w:rsidRDefault="003A79BD" w:rsidP="003A79BD">
      <w:pPr>
        <w:ind w:right="84" w:firstLine="567"/>
      </w:pPr>
      <w:r w:rsidRPr="003A79BD">
        <w:t>2. Режимы работы линии передачи с нагрузкой. Параметры, характеризующие режим работы линии.</w:t>
      </w:r>
    </w:p>
    <w:p w:rsidR="003A79BD" w:rsidRPr="003A79BD" w:rsidRDefault="003A79BD" w:rsidP="003A79BD">
      <w:pPr>
        <w:ind w:right="84" w:firstLine="567"/>
      </w:pPr>
      <w:r w:rsidRPr="003A79BD">
        <w:t>3. Распределение напряжённости поля (напряжения) вдоль линии при различных нагрузках.</w:t>
      </w:r>
    </w:p>
    <w:p w:rsidR="003A79BD" w:rsidRPr="003A79BD" w:rsidRDefault="003A79BD" w:rsidP="003A79BD">
      <w:pPr>
        <w:ind w:right="84" w:firstLine="567"/>
      </w:pPr>
      <w:r w:rsidRPr="003A79BD">
        <w:t>4. Измерение параметров электромагнитной волны. Устройство, принцип работы и назначение измерительной волноводной линии.</w:t>
      </w:r>
    </w:p>
    <w:p w:rsidR="003A79BD" w:rsidRPr="003A79BD" w:rsidRDefault="003A79BD" w:rsidP="003A79BD">
      <w:pPr>
        <w:ind w:right="84" w:firstLine="567"/>
      </w:pPr>
      <w:r w:rsidRPr="003A79BD">
        <w:t>5. Назначение, устройство, принцип работы и основные параметры элементов и узлов волноводных трактов.</w:t>
      </w:r>
    </w:p>
    <w:p w:rsidR="003A79BD" w:rsidRPr="003A79BD" w:rsidRDefault="003A79BD" w:rsidP="003A79BD">
      <w:pPr>
        <w:ind w:right="84" w:firstLine="567"/>
      </w:pPr>
      <w:r w:rsidRPr="003A79BD">
        <w:t>6. Структурная схема лабораторной измерительной установки. Назначение элементов и узлов, входящих в состав измерительного тракта.</w:t>
      </w:r>
    </w:p>
    <w:p w:rsidR="003A79BD" w:rsidRPr="003A79BD" w:rsidRDefault="003A79BD" w:rsidP="003A79BD">
      <w:pPr>
        <w:ind w:right="84" w:firstLine="567"/>
      </w:pPr>
    </w:p>
    <w:p w:rsidR="003A79BD" w:rsidRPr="003A79BD" w:rsidRDefault="003A79BD" w:rsidP="003A79BD">
      <w:pPr>
        <w:ind w:right="84" w:firstLine="567"/>
      </w:pPr>
    </w:p>
    <w:p w:rsidR="003A79BD" w:rsidRPr="003A79BD" w:rsidRDefault="003A79BD" w:rsidP="003A79BD">
      <w:pPr>
        <w:ind w:right="84" w:firstLine="567"/>
      </w:pPr>
      <w:r w:rsidRPr="003A79BD">
        <w:rPr>
          <w:i/>
        </w:rPr>
        <w:t xml:space="preserve">   3. Исследование полосковых волноводов</w:t>
      </w:r>
      <w:r w:rsidRPr="003A79BD">
        <w:br/>
        <w:t xml:space="preserve">       1. </w:t>
      </w:r>
      <w:proofErr w:type="gramStart"/>
      <w:r w:rsidRPr="003A79BD">
        <w:t>Что называется</w:t>
      </w:r>
      <w:proofErr w:type="gramEnd"/>
      <w:r w:rsidRPr="003A79BD">
        <w:t xml:space="preserve"> линией передачи?</w:t>
      </w:r>
    </w:p>
    <w:p w:rsidR="003A79BD" w:rsidRPr="003A79BD" w:rsidRDefault="003A79BD" w:rsidP="003A79BD">
      <w:pPr>
        <w:ind w:right="84" w:firstLine="567"/>
      </w:pPr>
      <w:r w:rsidRPr="003A79BD">
        <w:t>2.  Какие существуют классы волн.</w:t>
      </w:r>
    </w:p>
    <w:p w:rsidR="003A79BD" w:rsidRPr="003A79BD" w:rsidRDefault="003A79BD" w:rsidP="003A79BD">
      <w:pPr>
        <w:ind w:right="84" w:firstLine="567"/>
      </w:pPr>
      <w:r w:rsidRPr="003A79BD">
        <w:t>3. Что такое коэффициент распространения волны? Запишите выражение.</w:t>
      </w:r>
    </w:p>
    <w:p w:rsidR="003A79BD" w:rsidRPr="003A79BD" w:rsidRDefault="003A79BD" w:rsidP="003A79BD">
      <w:pPr>
        <w:ind w:right="84" w:firstLine="567"/>
      </w:pPr>
      <w:r w:rsidRPr="003A79BD">
        <w:t xml:space="preserve">4. Запишите выражение </w:t>
      </w:r>
      <w:proofErr w:type="gramStart"/>
      <w:r w:rsidRPr="003A79BD">
        <w:t>для постоянной распространения</w:t>
      </w:r>
      <w:proofErr w:type="gramEnd"/>
      <w:r w:rsidRPr="003A79BD">
        <w:t>.</w:t>
      </w:r>
    </w:p>
    <w:p w:rsidR="003A79BD" w:rsidRPr="003A79BD" w:rsidRDefault="003A79BD" w:rsidP="003A79BD">
      <w:pPr>
        <w:ind w:right="84" w:firstLine="567"/>
      </w:pPr>
      <w:r w:rsidRPr="003A79BD">
        <w:t>5. Запишите выражение для потерь в линии.</w:t>
      </w:r>
    </w:p>
    <w:p w:rsidR="003A79BD" w:rsidRPr="003A79BD" w:rsidRDefault="003A79BD" w:rsidP="003A79BD">
      <w:pPr>
        <w:ind w:right="84" w:firstLine="567"/>
      </w:pPr>
      <w:r w:rsidRPr="003A79BD">
        <w:t>6. Что называется полосковым волноводом? Его особенности.</w:t>
      </w:r>
    </w:p>
    <w:p w:rsidR="003A79BD" w:rsidRPr="003A79BD" w:rsidRDefault="003A79BD" w:rsidP="003A79BD">
      <w:pPr>
        <w:ind w:right="84" w:firstLine="567"/>
      </w:pPr>
      <w:r w:rsidRPr="003A79BD">
        <w:t>7. Типы полосковых волноводов.</w:t>
      </w:r>
    </w:p>
    <w:p w:rsidR="003A79BD" w:rsidRPr="003A79BD" w:rsidRDefault="003A79BD" w:rsidP="003A79BD">
      <w:pPr>
        <w:ind w:right="84" w:firstLine="567"/>
      </w:pPr>
      <w:r w:rsidRPr="003A79BD">
        <w:t>8. Какая волна является основной в полосковом волноводе?</w:t>
      </w:r>
    </w:p>
    <w:p w:rsidR="003A79BD" w:rsidRPr="003A79BD" w:rsidRDefault="003A79BD" w:rsidP="003A79BD">
      <w:pPr>
        <w:ind w:right="84" w:firstLine="567"/>
      </w:pPr>
      <w:r w:rsidRPr="003A79BD">
        <w:t>9. Какие линии называются связанными? Чётные и нечётные волны.</w:t>
      </w:r>
    </w:p>
    <w:p w:rsidR="003A79BD" w:rsidRPr="003A79BD" w:rsidRDefault="003A79BD" w:rsidP="003A79BD">
      <w:pPr>
        <w:ind w:right="84" w:firstLine="567"/>
      </w:pPr>
      <w:r w:rsidRPr="003A79BD">
        <w:t>10.  Методика измерений.</w:t>
      </w:r>
    </w:p>
    <w:p w:rsidR="003A79BD" w:rsidRPr="003A79BD" w:rsidRDefault="003A79BD" w:rsidP="003A79BD">
      <w:pPr>
        <w:ind w:right="84" w:firstLine="567"/>
      </w:pPr>
      <w:r w:rsidRPr="003A79BD">
        <w:t>11. Принцип действия приборов, входящих в установку.</w:t>
      </w:r>
    </w:p>
    <w:p w:rsidR="003A79BD" w:rsidRPr="003A79BD" w:rsidRDefault="003A79BD" w:rsidP="003A79BD">
      <w:pPr>
        <w:ind w:right="84" w:firstLine="567"/>
        <w:rPr>
          <w:i/>
        </w:rPr>
      </w:pPr>
    </w:p>
    <w:p w:rsidR="003A79BD" w:rsidRPr="003A79BD" w:rsidRDefault="003A79BD" w:rsidP="003A79BD">
      <w:pPr>
        <w:ind w:right="84" w:firstLine="567"/>
        <w:rPr>
          <w:i/>
        </w:rPr>
      </w:pPr>
    </w:p>
    <w:p w:rsidR="003A79BD" w:rsidRPr="003A79BD" w:rsidRDefault="003A79BD" w:rsidP="003A79BD">
      <w:pPr>
        <w:ind w:right="84" w:firstLine="567"/>
        <w:rPr>
          <w:i/>
        </w:rPr>
      </w:pPr>
      <w:r w:rsidRPr="003A79BD">
        <w:rPr>
          <w:i/>
        </w:rPr>
        <w:t xml:space="preserve">4. Волноводный направленный </w:t>
      </w:r>
      <w:proofErr w:type="spellStart"/>
      <w:r w:rsidRPr="003A79BD">
        <w:rPr>
          <w:i/>
        </w:rPr>
        <w:t>ответвитель</w:t>
      </w:r>
      <w:proofErr w:type="spellEnd"/>
      <w:r w:rsidRPr="003A79BD">
        <w:rPr>
          <w:i/>
        </w:rPr>
        <w:t xml:space="preserve"> на </w:t>
      </w:r>
      <w:proofErr w:type="spellStart"/>
      <w:r w:rsidRPr="003A79BD">
        <w:rPr>
          <w:i/>
        </w:rPr>
        <w:t>микрополосковой</w:t>
      </w:r>
      <w:proofErr w:type="spellEnd"/>
      <w:r w:rsidRPr="003A79BD">
        <w:rPr>
          <w:i/>
        </w:rPr>
        <w:t xml:space="preserve"> линии передач</w:t>
      </w:r>
    </w:p>
    <w:p w:rsidR="003A79BD" w:rsidRPr="003A79BD" w:rsidRDefault="003A79BD" w:rsidP="003A79BD">
      <w:pPr>
        <w:ind w:right="84" w:firstLine="567"/>
      </w:pPr>
      <w:r w:rsidRPr="003A79BD">
        <w:t xml:space="preserve">1. Чем обусловлены направленные свойства </w:t>
      </w:r>
      <w:proofErr w:type="spellStart"/>
      <w:r w:rsidRPr="003A79BD">
        <w:t>ответвителя</w:t>
      </w:r>
      <w:proofErr w:type="spellEnd"/>
      <w:r w:rsidRPr="003A79BD">
        <w:t>?</w:t>
      </w:r>
    </w:p>
    <w:p w:rsidR="003A79BD" w:rsidRPr="003A79BD" w:rsidRDefault="003A79BD" w:rsidP="003A79BD">
      <w:pPr>
        <w:ind w:right="84" w:firstLine="567"/>
      </w:pPr>
      <w:r w:rsidRPr="003A79BD">
        <w:t xml:space="preserve">2. Какие типы </w:t>
      </w:r>
      <w:proofErr w:type="gramStart"/>
      <w:r w:rsidRPr="003A79BD">
        <w:t>направленности</w:t>
      </w:r>
      <w:proofErr w:type="gramEnd"/>
      <w:r w:rsidRPr="003A79BD">
        <w:t xml:space="preserve"> НО вы знаете?</w:t>
      </w:r>
    </w:p>
    <w:p w:rsidR="003A79BD" w:rsidRPr="003A79BD" w:rsidRDefault="003A79BD" w:rsidP="003A79BD">
      <w:pPr>
        <w:ind w:right="84" w:firstLine="567"/>
      </w:pPr>
      <w:r w:rsidRPr="003A79BD">
        <w:t xml:space="preserve">3. Опишите </w:t>
      </w:r>
      <w:proofErr w:type="gramStart"/>
      <w:r w:rsidRPr="003A79BD">
        <w:t>параметры</w:t>
      </w:r>
      <w:proofErr w:type="gramEnd"/>
      <w:r w:rsidRPr="003A79BD">
        <w:t xml:space="preserve"> НО.</w:t>
      </w:r>
    </w:p>
    <w:p w:rsidR="003A79BD" w:rsidRPr="003A79BD" w:rsidRDefault="003A79BD" w:rsidP="003A79BD">
      <w:pPr>
        <w:ind w:right="84" w:firstLine="567"/>
      </w:pPr>
      <w:r w:rsidRPr="003A79BD">
        <w:t xml:space="preserve">4. Как понимать – НО со слабой связью </w:t>
      </w:r>
      <w:proofErr w:type="gramStart"/>
      <w:r w:rsidRPr="003A79BD">
        <w:t>и</w:t>
      </w:r>
      <w:proofErr w:type="gramEnd"/>
      <w:r w:rsidRPr="003A79BD">
        <w:t xml:space="preserve"> НО с сильной связью?</w:t>
      </w:r>
    </w:p>
    <w:p w:rsidR="003A79BD" w:rsidRPr="003A79BD" w:rsidRDefault="003A79BD" w:rsidP="003A79BD">
      <w:pPr>
        <w:ind w:right="84" w:firstLine="567"/>
      </w:pPr>
      <w:r w:rsidRPr="003A79BD">
        <w:t>5. От чего зависит переходное ослабление элемента связи и чем определяется его оптимальное значение?</w:t>
      </w:r>
    </w:p>
    <w:p w:rsidR="003A79BD" w:rsidRPr="003A79BD" w:rsidRDefault="003A79BD" w:rsidP="003A79BD">
      <w:pPr>
        <w:ind w:right="84" w:firstLine="567"/>
      </w:pPr>
      <w:r w:rsidRPr="003A79BD">
        <w:t xml:space="preserve">7. Объясните конструктивные </w:t>
      </w:r>
      <w:proofErr w:type="gramStart"/>
      <w:r w:rsidRPr="003A79BD">
        <w:t>особенности</w:t>
      </w:r>
      <w:proofErr w:type="gramEnd"/>
      <w:r w:rsidRPr="003A79BD">
        <w:t xml:space="preserve"> НО с одинаковыми элементами связи.</w:t>
      </w:r>
    </w:p>
    <w:p w:rsidR="003A79BD" w:rsidRPr="003A79BD" w:rsidRDefault="003A79BD" w:rsidP="003A79BD">
      <w:pPr>
        <w:ind w:right="84" w:firstLine="567"/>
      </w:pPr>
      <w:r w:rsidRPr="003A79BD">
        <w:t xml:space="preserve">8. Опишите конструкцию </w:t>
      </w:r>
      <w:proofErr w:type="gramStart"/>
      <w:r w:rsidRPr="003A79BD">
        <w:t>изучаемого</w:t>
      </w:r>
      <w:proofErr w:type="gramEnd"/>
      <w:r w:rsidRPr="003A79BD">
        <w:t xml:space="preserve"> НО.</w:t>
      </w:r>
    </w:p>
    <w:p w:rsidR="003A79BD" w:rsidRPr="003A79BD" w:rsidRDefault="003A79BD" w:rsidP="003A79BD">
      <w:pPr>
        <w:ind w:right="84" w:firstLine="567"/>
      </w:pPr>
      <w:r w:rsidRPr="003A79BD">
        <w:t>9. Опишите структурную схему измерительной установки.</w:t>
      </w:r>
    </w:p>
    <w:p w:rsidR="00562A17" w:rsidRPr="003A79BD" w:rsidRDefault="00562A17" w:rsidP="00944F9A">
      <w:pPr>
        <w:ind w:right="84" w:firstLine="567"/>
      </w:pPr>
    </w:p>
    <w:sectPr w:rsidR="00562A17" w:rsidRPr="003A79BD" w:rsidSect="00C1269C">
      <w:headerReference w:type="default" r:id="rId7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17" w:rsidRDefault="00F10017" w:rsidP="00734226">
      <w:r>
        <w:separator/>
      </w:r>
    </w:p>
  </w:endnote>
  <w:endnote w:type="continuationSeparator" w:id="0">
    <w:p w:rsidR="00F10017" w:rsidRDefault="00F10017" w:rsidP="0073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17" w:rsidRDefault="00F10017" w:rsidP="00734226">
      <w:r>
        <w:separator/>
      </w:r>
    </w:p>
  </w:footnote>
  <w:footnote w:type="continuationSeparator" w:id="0">
    <w:p w:rsidR="00F10017" w:rsidRDefault="00F10017" w:rsidP="0073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45" w:rsidRDefault="00BA4B1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23B6">
      <w:rPr>
        <w:noProof/>
      </w:rPr>
      <w:t>7</w:t>
    </w:r>
    <w:r>
      <w:rPr>
        <w:noProof/>
      </w:rPr>
      <w:fldChar w:fldCharType="end"/>
    </w:r>
  </w:p>
  <w:p w:rsidR="005B4E45" w:rsidRDefault="005B4E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63C5158"/>
    <w:multiLevelType w:val="hybridMultilevel"/>
    <w:tmpl w:val="BD004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D55505"/>
    <w:multiLevelType w:val="hybridMultilevel"/>
    <w:tmpl w:val="045EF8EE"/>
    <w:lvl w:ilvl="0" w:tplc="4A4A62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6F33A02"/>
    <w:multiLevelType w:val="hybridMultilevel"/>
    <w:tmpl w:val="87C617AA"/>
    <w:lvl w:ilvl="0" w:tplc="9D2E5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F26DCD"/>
    <w:multiLevelType w:val="hybridMultilevel"/>
    <w:tmpl w:val="5128FF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3C33EE"/>
    <w:multiLevelType w:val="multilevel"/>
    <w:tmpl w:val="E30CF8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DD404C"/>
    <w:multiLevelType w:val="hybridMultilevel"/>
    <w:tmpl w:val="EF729B2A"/>
    <w:lvl w:ilvl="0" w:tplc="6340F7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844074A">
      <w:start w:val="1"/>
      <w:numFmt w:val="decimal"/>
      <w:lvlText w:val="%2)"/>
      <w:lvlJc w:val="left"/>
      <w:pPr>
        <w:tabs>
          <w:tab w:val="num" w:pos="757"/>
        </w:tabs>
        <w:ind w:left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CC14DD"/>
    <w:multiLevelType w:val="hybridMultilevel"/>
    <w:tmpl w:val="1F2A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DE7EDA"/>
    <w:multiLevelType w:val="hybridMultilevel"/>
    <w:tmpl w:val="6D5A86DE"/>
    <w:lvl w:ilvl="0" w:tplc="EFE480E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3EF450A3"/>
    <w:multiLevelType w:val="multilevel"/>
    <w:tmpl w:val="FE8A8402"/>
    <w:lvl w:ilvl="0">
      <w:start w:val="1"/>
      <w:numFmt w:val="decimal"/>
      <w:lvlText w:val="%1."/>
      <w:lvlJc w:val="left"/>
      <w:pPr>
        <w:ind w:left="134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2160"/>
      </w:pPr>
      <w:rPr>
        <w:rFonts w:hint="default"/>
      </w:rPr>
    </w:lvl>
  </w:abstractNum>
  <w:abstractNum w:abstractNumId="14" w15:restartNumberingAfterBreak="0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32F1"/>
    <w:multiLevelType w:val="singleLevel"/>
    <w:tmpl w:val="3C12E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9231E7"/>
    <w:multiLevelType w:val="hybridMultilevel"/>
    <w:tmpl w:val="757C8C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2A5137"/>
    <w:multiLevelType w:val="hybridMultilevel"/>
    <w:tmpl w:val="F4089C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5B017F7"/>
    <w:multiLevelType w:val="hybridMultilevel"/>
    <w:tmpl w:val="67E08A8C"/>
    <w:lvl w:ilvl="0" w:tplc="7C1E2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8A277C"/>
    <w:multiLevelType w:val="hybridMultilevel"/>
    <w:tmpl w:val="E3364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796093"/>
    <w:multiLevelType w:val="hybridMultilevel"/>
    <w:tmpl w:val="554814FA"/>
    <w:lvl w:ilvl="0" w:tplc="09649C22">
      <w:start w:val="1"/>
      <w:numFmt w:val="decimal"/>
      <w:lvlText w:val="%1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BD0D68"/>
    <w:multiLevelType w:val="hybridMultilevel"/>
    <w:tmpl w:val="D940E6CE"/>
    <w:lvl w:ilvl="0" w:tplc="FF728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E31F95"/>
    <w:multiLevelType w:val="hybridMultilevel"/>
    <w:tmpl w:val="5F0826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DB74B09"/>
    <w:multiLevelType w:val="hybridMultilevel"/>
    <w:tmpl w:val="BF3ACBDC"/>
    <w:lvl w:ilvl="0" w:tplc="F168CC00">
      <w:start w:val="1"/>
      <w:numFmt w:val="decimal"/>
      <w:lvlText w:val="%1."/>
      <w:lvlJc w:val="left"/>
      <w:pPr>
        <w:tabs>
          <w:tab w:val="num" w:pos="1211"/>
        </w:tabs>
        <w:ind w:left="397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D6E3B"/>
    <w:multiLevelType w:val="hybridMultilevel"/>
    <w:tmpl w:val="4518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D917BA"/>
    <w:multiLevelType w:val="hybridMultilevel"/>
    <w:tmpl w:val="E7B6CD0A"/>
    <w:lvl w:ilvl="0" w:tplc="CA2228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B26CB9"/>
    <w:multiLevelType w:val="hybridMultilevel"/>
    <w:tmpl w:val="BC08FC4A"/>
    <w:lvl w:ilvl="0" w:tplc="6B1C74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D46CC7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61A255D"/>
    <w:multiLevelType w:val="hybridMultilevel"/>
    <w:tmpl w:val="4BC644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1"/>
  </w:num>
  <w:num w:numId="6">
    <w:abstractNumId w:val="7"/>
  </w:num>
  <w:num w:numId="7">
    <w:abstractNumId w:val="9"/>
  </w:num>
  <w:num w:numId="8">
    <w:abstractNumId w:val="28"/>
  </w:num>
  <w:num w:numId="9">
    <w:abstractNumId w:val="29"/>
  </w:num>
  <w:num w:numId="10">
    <w:abstractNumId w:val="30"/>
  </w:num>
  <w:num w:numId="11">
    <w:abstractNumId w:val="26"/>
  </w:num>
  <w:num w:numId="12">
    <w:abstractNumId w:val="11"/>
  </w:num>
  <w:num w:numId="13">
    <w:abstractNumId w:val="3"/>
  </w:num>
  <w:num w:numId="14">
    <w:abstractNumId w:val="16"/>
  </w:num>
  <w:num w:numId="15">
    <w:abstractNumId w:val="20"/>
  </w:num>
  <w:num w:numId="16">
    <w:abstractNumId w:val="27"/>
  </w:num>
  <w:num w:numId="17">
    <w:abstractNumId w:val="10"/>
  </w:num>
  <w:num w:numId="18">
    <w:abstractNumId w:val="25"/>
  </w:num>
  <w:num w:numId="19">
    <w:abstractNumId w:val="4"/>
  </w:num>
  <w:num w:numId="20">
    <w:abstractNumId w:val="13"/>
  </w:num>
  <w:num w:numId="21">
    <w:abstractNumId w:val="8"/>
  </w:num>
  <w:num w:numId="22">
    <w:abstractNumId w:val="24"/>
  </w:num>
  <w:num w:numId="23">
    <w:abstractNumId w:val="14"/>
  </w:num>
  <w:num w:numId="24">
    <w:abstractNumId w:val="22"/>
  </w:num>
  <w:num w:numId="25">
    <w:abstractNumId w:val="19"/>
  </w:num>
  <w:num w:numId="26">
    <w:abstractNumId w:val="23"/>
  </w:num>
  <w:num w:numId="27">
    <w:abstractNumId w:val="5"/>
  </w:num>
  <w:num w:numId="28">
    <w:abstractNumId w:val="15"/>
  </w:num>
  <w:num w:numId="29">
    <w:abstractNumId w:val="18"/>
  </w:num>
  <w:num w:numId="30">
    <w:abstractNumId w:val="1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979"/>
    <w:rsid w:val="00000064"/>
    <w:rsid w:val="0000031F"/>
    <w:rsid w:val="000024F0"/>
    <w:rsid w:val="00005082"/>
    <w:rsid w:val="00005A6C"/>
    <w:rsid w:val="00017E17"/>
    <w:rsid w:val="00021725"/>
    <w:rsid w:val="00037D71"/>
    <w:rsid w:val="00040774"/>
    <w:rsid w:val="00051B18"/>
    <w:rsid w:val="00060C97"/>
    <w:rsid w:val="00074173"/>
    <w:rsid w:val="00083999"/>
    <w:rsid w:val="00083B19"/>
    <w:rsid w:val="000A1F7A"/>
    <w:rsid w:val="000A3BF9"/>
    <w:rsid w:val="000B02DD"/>
    <w:rsid w:val="000B0EC3"/>
    <w:rsid w:val="000C24D4"/>
    <w:rsid w:val="000C3598"/>
    <w:rsid w:val="000C3F4B"/>
    <w:rsid w:val="000D336B"/>
    <w:rsid w:val="000D7F54"/>
    <w:rsid w:val="000E0565"/>
    <w:rsid w:val="000E3FC5"/>
    <w:rsid w:val="000E4D4E"/>
    <w:rsid w:val="000E762F"/>
    <w:rsid w:val="000F31E7"/>
    <w:rsid w:val="000F6846"/>
    <w:rsid w:val="00101FA4"/>
    <w:rsid w:val="00112727"/>
    <w:rsid w:val="00113148"/>
    <w:rsid w:val="001166B8"/>
    <w:rsid w:val="001171F4"/>
    <w:rsid w:val="00121771"/>
    <w:rsid w:val="00124313"/>
    <w:rsid w:val="0012757A"/>
    <w:rsid w:val="00137B68"/>
    <w:rsid w:val="00137FFE"/>
    <w:rsid w:val="0014041F"/>
    <w:rsid w:val="0014573E"/>
    <w:rsid w:val="001517EE"/>
    <w:rsid w:val="001525B6"/>
    <w:rsid w:val="0015432A"/>
    <w:rsid w:val="00155B77"/>
    <w:rsid w:val="00165C69"/>
    <w:rsid w:val="00171BBE"/>
    <w:rsid w:val="001832DF"/>
    <w:rsid w:val="001864F4"/>
    <w:rsid w:val="001A0846"/>
    <w:rsid w:val="001A19DE"/>
    <w:rsid w:val="001A6461"/>
    <w:rsid w:val="001B40AD"/>
    <w:rsid w:val="001B4555"/>
    <w:rsid w:val="001B6A80"/>
    <w:rsid w:val="001B7513"/>
    <w:rsid w:val="001C119F"/>
    <w:rsid w:val="001C5E14"/>
    <w:rsid w:val="001D27C2"/>
    <w:rsid w:val="001E3922"/>
    <w:rsid w:val="001F3E8E"/>
    <w:rsid w:val="001F4FC2"/>
    <w:rsid w:val="001F6064"/>
    <w:rsid w:val="001F72FE"/>
    <w:rsid w:val="001F7FE9"/>
    <w:rsid w:val="00200E58"/>
    <w:rsid w:val="00206BD2"/>
    <w:rsid w:val="002073DE"/>
    <w:rsid w:val="00214486"/>
    <w:rsid w:val="002151D6"/>
    <w:rsid w:val="00215B48"/>
    <w:rsid w:val="00233584"/>
    <w:rsid w:val="00243EF7"/>
    <w:rsid w:val="002443B7"/>
    <w:rsid w:val="00245445"/>
    <w:rsid w:val="00245F0A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4F63"/>
    <w:rsid w:val="002903F2"/>
    <w:rsid w:val="00293D94"/>
    <w:rsid w:val="002A020B"/>
    <w:rsid w:val="002A0810"/>
    <w:rsid w:val="002A09B0"/>
    <w:rsid w:val="002A26E4"/>
    <w:rsid w:val="002A3F3C"/>
    <w:rsid w:val="002B19CE"/>
    <w:rsid w:val="002B57DD"/>
    <w:rsid w:val="002C1B8E"/>
    <w:rsid w:val="002C67AE"/>
    <w:rsid w:val="002D0351"/>
    <w:rsid w:val="002D50E9"/>
    <w:rsid w:val="002D535D"/>
    <w:rsid w:val="002D5F40"/>
    <w:rsid w:val="002F3AE0"/>
    <w:rsid w:val="002F40C0"/>
    <w:rsid w:val="002F4297"/>
    <w:rsid w:val="002F4C5E"/>
    <w:rsid w:val="003022C8"/>
    <w:rsid w:val="00302DF8"/>
    <w:rsid w:val="00304D4F"/>
    <w:rsid w:val="00306596"/>
    <w:rsid w:val="003073FE"/>
    <w:rsid w:val="003319B1"/>
    <w:rsid w:val="00332968"/>
    <w:rsid w:val="00337655"/>
    <w:rsid w:val="00343195"/>
    <w:rsid w:val="00350D26"/>
    <w:rsid w:val="00352DC6"/>
    <w:rsid w:val="003543AA"/>
    <w:rsid w:val="003547E6"/>
    <w:rsid w:val="003663E2"/>
    <w:rsid w:val="00372405"/>
    <w:rsid w:val="003759CC"/>
    <w:rsid w:val="0037619D"/>
    <w:rsid w:val="00377EC4"/>
    <w:rsid w:val="003809AC"/>
    <w:rsid w:val="00380DB9"/>
    <w:rsid w:val="00381B04"/>
    <w:rsid w:val="003837A4"/>
    <w:rsid w:val="00385460"/>
    <w:rsid w:val="00385DF0"/>
    <w:rsid w:val="0039130C"/>
    <w:rsid w:val="003923B6"/>
    <w:rsid w:val="003926AE"/>
    <w:rsid w:val="00397BB1"/>
    <w:rsid w:val="00397D57"/>
    <w:rsid w:val="003A1830"/>
    <w:rsid w:val="003A1BF5"/>
    <w:rsid w:val="003A3F05"/>
    <w:rsid w:val="003A5B19"/>
    <w:rsid w:val="003A79BD"/>
    <w:rsid w:val="003E09D8"/>
    <w:rsid w:val="003E5386"/>
    <w:rsid w:val="003F4747"/>
    <w:rsid w:val="00400A05"/>
    <w:rsid w:val="004015C5"/>
    <w:rsid w:val="00405B03"/>
    <w:rsid w:val="0041349E"/>
    <w:rsid w:val="004138A7"/>
    <w:rsid w:val="004161B3"/>
    <w:rsid w:val="00416E92"/>
    <w:rsid w:val="004242C1"/>
    <w:rsid w:val="0043125C"/>
    <w:rsid w:val="00433BA5"/>
    <w:rsid w:val="00443E36"/>
    <w:rsid w:val="00450EFA"/>
    <w:rsid w:val="0046014D"/>
    <w:rsid w:val="00462F86"/>
    <w:rsid w:val="00473B52"/>
    <w:rsid w:val="004743B2"/>
    <w:rsid w:val="004832AE"/>
    <w:rsid w:val="00495FA3"/>
    <w:rsid w:val="004A0173"/>
    <w:rsid w:val="004C04F8"/>
    <w:rsid w:val="004C55DB"/>
    <w:rsid w:val="004C668E"/>
    <w:rsid w:val="004D605D"/>
    <w:rsid w:val="005012CD"/>
    <w:rsid w:val="00501572"/>
    <w:rsid w:val="00502768"/>
    <w:rsid w:val="005114D5"/>
    <w:rsid w:val="005167C5"/>
    <w:rsid w:val="00524D9A"/>
    <w:rsid w:val="0053058A"/>
    <w:rsid w:val="00537C2C"/>
    <w:rsid w:val="00546F97"/>
    <w:rsid w:val="005522DF"/>
    <w:rsid w:val="00556FED"/>
    <w:rsid w:val="00562A17"/>
    <w:rsid w:val="00565A88"/>
    <w:rsid w:val="005663CE"/>
    <w:rsid w:val="005711DF"/>
    <w:rsid w:val="00583A05"/>
    <w:rsid w:val="00597C48"/>
    <w:rsid w:val="005B06BA"/>
    <w:rsid w:val="005B2382"/>
    <w:rsid w:val="005B4E45"/>
    <w:rsid w:val="005B6055"/>
    <w:rsid w:val="005B67C2"/>
    <w:rsid w:val="005C0A1C"/>
    <w:rsid w:val="005C372D"/>
    <w:rsid w:val="005F5C48"/>
    <w:rsid w:val="00610E42"/>
    <w:rsid w:val="006156EF"/>
    <w:rsid w:val="00627DDB"/>
    <w:rsid w:val="00647BD6"/>
    <w:rsid w:val="0066287C"/>
    <w:rsid w:val="006707B2"/>
    <w:rsid w:val="00671DE6"/>
    <w:rsid w:val="0068206C"/>
    <w:rsid w:val="006A5760"/>
    <w:rsid w:val="006B1E0E"/>
    <w:rsid w:val="006B43C9"/>
    <w:rsid w:val="006C3C6C"/>
    <w:rsid w:val="006C7DF0"/>
    <w:rsid w:val="006D0169"/>
    <w:rsid w:val="006E09AC"/>
    <w:rsid w:val="006F6FD0"/>
    <w:rsid w:val="006F706E"/>
    <w:rsid w:val="00711BC4"/>
    <w:rsid w:val="007120BB"/>
    <w:rsid w:val="00716043"/>
    <w:rsid w:val="00734226"/>
    <w:rsid w:val="00743E95"/>
    <w:rsid w:val="0076126F"/>
    <w:rsid w:val="007647A4"/>
    <w:rsid w:val="00772AF3"/>
    <w:rsid w:val="00774B25"/>
    <w:rsid w:val="00794A00"/>
    <w:rsid w:val="007B06C8"/>
    <w:rsid w:val="007B1E91"/>
    <w:rsid w:val="007B64ED"/>
    <w:rsid w:val="007D1756"/>
    <w:rsid w:val="007D3F7F"/>
    <w:rsid w:val="007D6BF5"/>
    <w:rsid w:val="007E3246"/>
    <w:rsid w:val="007F17EE"/>
    <w:rsid w:val="007F2376"/>
    <w:rsid w:val="008010B9"/>
    <w:rsid w:val="008054EB"/>
    <w:rsid w:val="0081585E"/>
    <w:rsid w:val="00816ABC"/>
    <w:rsid w:val="00817ECB"/>
    <w:rsid w:val="00825F58"/>
    <w:rsid w:val="008266F2"/>
    <w:rsid w:val="008307D4"/>
    <w:rsid w:val="0083751F"/>
    <w:rsid w:val="0084299B"/>
    <w:rsid w:val="00843281"/>
    <w:rsid w:val="008438E1"/>
    <w:rsid w:val="00844370"/>
    <w:rsid w:val="00847BFD"/>
    <w:rsid w:val="008505A8"/>
    <w:rsid w:val="00850624"/>
    <w:rsid w:val="0086157F"/>
    <w:rsid w:val="0086337C"/>
    <w:rsid w:val="00866D68"/>
    <w:rsid w:val="00880609"/>
    <w:rsid w:val="008A1D9A"/>
    <w:rsid w:val="008A540F"/>
    <w:rsid w:val="008B3A68"/>
    <w:rsid w:val="008B7CDD"/>
    <w:rsid w:val="008C18EC"/>
    <w:rsid w:val="008C2CD7"/>
    <w:rsid w:val="008C5B7F"/>
    <w:rsid w:val="008C6099"/>
    <w:rsid w:val="008D6F54"/>
    <w:rsid w:val="008D7C79"/>
    <w:rsid w:val="008E077B"/>
    <w:rsid w:val="008E0B08"/>
    <w:rsid w:val="008E1087"/>
    <w:rsid w:val="008E58A6"/>
    <w:rsid w:val="00901365"/>
    <w:rsid w:val="00917907"/>
    <w:rsid w:val="00917CB7"/>
    <w:rsid w:val="009242BE"/>
    <w:rsid w:val="0093063F"/>
    <w:rsid w:val="00944F9A"/>
    <w:rsid w:val="009503AB"/>
    <w:rsid w:val="00955967"/>
    <w:rsid w:val="00965E31"/>
    <w:rsid w:val="00972D4E"/>
    <w:rsid w:val="009831CC"/>
    <w:rsid w:val="00986136"/>
    <w:rsid w:val="00996319"/>
    <w:rsid w:val="009A062F"/>
    <w:rsid w:val="009A4F84"/>
    <w:rsid w:val="009A5C94"/>
    <w:rsid w:val="009B0D83"/>
    <w:rsid w:val="009B1C3D"/>
    <w:rsid w:val="009E0651"/>
    <w:rsid w:val="009E3399"/>
    <w:rsid w:val="009E62A1"/>
    <w:rsid w:val="009E6624"/>
    <w:rsid w:val="009F6F01"/>
    <w:rsid w:val="00A0016B"/>
    <w:rsid w:val="00A03E49"/>
    <w:rsid w:val="00A10079"/>
    <w:rsid w:val="00A17C7D"/>
    <w:rsid w:val="00A3345C"/>
    <w:rsid w:val="00A43F3C"/>
    <w:rsid w:val="00A46FF3"/>
    <w:rsid w:val="00A83E9B"/>
    <w:rsid w:val="00AA2F4F"/>
    <w:rsid w:val="00AA5FB7"/>
    <w:rsid w:val="00AC3D83"/>
    <w:rsid w:val="00AD01E3"/>
    <w:rsid w:val="00AD1490"/>
    <w:rsid w:val="00AD14BC"/>
    <w:rsid w:val="00AD35A4"/>
    <w:rsid w:val="00AF2B33"/>
    <w:rsid w:val="00AF3310"/>
    <w:rsid w:val="00AF6189"/>
    <w:rsid w:val="00B10C62"/>
    <w:rsid w:val="00B12B23"/>
    <w:rsid w:val="00B17B9D"/>
    <w:rsid w:val="00B347EA"/>
    <w:rsid w:val="00B351A9"/>
    <w:rsid w:val="00B515ED"/>
    <w:rsid w:val="00B5186C"/>
    <w:rsid w:val="00B5313B"/>
    <w:rsid w:val="00B531C5"/>
    <w:rsid w:val="00B540C5"/>
    <w:rsid w:val="00B61291"/>
    <w:rsid w:val="00B6582F"/>
    <w:rsid w:val="00B67C34"/>
    <w:rsid w:val="00B8379F"/>
    <w:rsid w:val="00B83EC9"/>
    <w:rsid w:val="00B845AB"/>
    <w:rsid w:val="00B87598"/>
    <w:rsid w:val="00B87836"/>
    <w:rsid w:val="00B90A9C"/>
    <w:rsid w:val="00B9103B"/>
    <w:rsid w:val="00BA3E5F"/>
    <w:rsid w:val="00BA4B13"/>
    <w:rsid w:val="00BB02C1"/>
    <w:rsid w:val="00BB374A"/>
    <w:rsid w:val="00BB6DAA"/>
    <w:rsid w:val="00BC3CFF"/>
    <w:rsid w:val="00BC727C"/>
    <w:rsid w:val="00BD629D"/>
    <w:rsid w:val="00BE1D39"/>
    <w:rsid w:val="00C00628"/>
    <w:rsid w:val="00C02F2B"/>
    <w:rsid w:val="00C03292"/>
    <w:rsid w:val="00C11206"/>
    <w:rsid w:val="00C1269C"/>
    <w:rsid w:val="00C202C7"/>
    <w:rsid w:val="00C43D0E"/>
    <w:rsid w:val="00C45BE3"/>
    <w:rsid w:val="00C46246"/>
    <w:rsid w:val="00C52FE3"/>
    <w:rsid w:val="00C7500B"/>
    <w:rsid w:val="00C775F2"/>
    <w:rsid w:val="00C81DD0"/>
    <w:rsid w:val="00C84B94"/>
    <w:rsid w:val="00C84EEE"/>
    <w:rsid w:val="00C90432"/>
    <w:rsid w:val="00C91958"/>
    <w:rsid w:val="00C92596"/>
    <w:rsid w:val="00C92655"/>
    <w:rsid w:val="00CA6609"/>
    <w:rsid w:val="00CB6464"/>
    <w:rsid w:val="00CD0CCC"/>
    <w:rsid w:val="00CD243A"/>
    <w:rsid w:val="00CD6B30"/>
    <w:rsid w:val="00CE5F41"/>
    <w:rsid w:val="00CF173B"/>
    <w:rsid w:val="00CF1889"/>
    <w:rsid w:val="00CF2C09"/>
    <w:rsid w:val="00CF48E7"/>
    <w:rsid w:val="00D0552B"/>
    <w:rsid w:val="00D072FD"/>
    <w:rsid w:val="00D16E02"/>
    <w:rsid w:val="00D37C03"/>
    <w:rsid w:val="00D37E20"/>
    <w:rsid w:val="00D406E9"/>
    <w:rsid w:val="00D53DD2"/>
    <w:rsid w:val="00D54768"/>
    <w:rsid w:val="00D5596C"/>
    <w:rsid w:val="00D63B46"/>
    <w:rsid w:val="00D647CB"/>
    <w:rsid w:val="00D66A6F"/>
    <w:rsid w:val="00D676D6"/>
    <w:rsid w:val="00D70A78"/>
    <w:rsid w:val="00D73879"/>
    <w:rsid w:val="00D81DC8"/>
    <w:rsid w:val="00D84838"/>
    <w:rsid w:val="00D87529"/>
    <w:rsid w:val="00D906A8"/>
    <w:rsid w:val="00D91FC4"/>
    <w:rsid w:val="00D92A6C"/>
    <w:rsid w:val="00D93CE5"/>
    <w:rsid w:val="00D949C6"/>
    <w:rsid w:val="00DA1B85"/>
    <w:rsid w:val="00DA2DD4"/>
    <w:rsid w:val="00DA394F"/>
    <w:rsid w:val="00DA4371"/>
    <w:rsid w:val="00DA492B"/>
    <w:rsid w:val="00DB1629"/>
    <w:rsid w:val="00DD64C3"/>
    <w:rsid w:val="00DF1450"/>
    <w:rsid w:val="00DF302A"/>
    <w:rsid w:val="00E02B92"/>
    <w:rsid w:val="00E113F6"/>
    <w:rsid w:val="00E20575"/>
    <w:rsid w:val="00E2793B"/>
    <w:rsid w:val="00E320C5"/>
    <w:rsid w:val="00E4508C"/>
    <w:rsid w:val="00E46679"/>
    <w:rsid w:val="00E53421"/>
    <w:rsid w:val="00E5698A"/>
    <w:rsid w:val="00E61706"/>
    <w:rsid w:val="00E62129"/>
    <w:rsid w:val="00E767E4"/>
    <w:rsid w:val="00E81DEB"/>
    <w:rsid w:val="00E85AC1"/>
    <w:rsid w:val="00EA35DC"/>
    <w:rsid w:val="00ED1C59"/>
    <w:rsid w:val="00EE5E24"/>
    <w:rsid w:val="00F00E60"/>
    <w:rsid w:val="00F00F6D"/>
    <w:rsid w:val="00F10017"/>
    <w:rsid w:val="00F22084"/>
    <w:rsid w:val="00F33B24"/>
    <w:rsid w:val="00F36C11"/>
    <w:rsid w:val="00F50084"/>
    <w:rsid w:val="00F51979"/>
    <w:rsid w:val="00F72075"/>
    <w:rsid w:val="00F72715"/>
    <w:rsid w:val="00F7287A"/>
    <w:rsid w:val="00F730A9"/>
    <w:rsid w:val="00F75184"/>
    <w:rsid w:val="00F7599B"/>
    <w:rsid w:val="00F765AF"/>
    <w:rsid w:val="00F7706F"/>
    <w:rsid w:val="00F80E04"/>
    <w:rsid w:val="00F855DE"/>
    <w:rsid w:val="00F952F8"/>
    <w:rsid w:val="00F96964"/>
    <w:rsid w:val="00FA327F"/>
    <w:rsid w:val="00FB23B5"/>
    <w:rsid w:val="00FD2008"/>
    <w:rsid w:val="00FD7A8D"/>
    <w:rsid w:val="00FE54CC"/>
    <w:rsid w:val="00FE6D8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17EDE-7594-4CBA-84C6-93ED3DE3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7907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917CB7"/>
    <w:pPr>
      <w:keepNext/>
      <w:tabs>
        <w:tab w:val="num" w:pos="360"/>
        <w:tab w:val="left" w:pos="851"/>
      </w:tabs>
      <w:ind w:left="360" w:hanging="360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917CB7"/>
    <w:pPr>
      <w:keepNext/>
      <w:tabs>
        <w:tab w:val="left" w:pos="851"/>
      </w:tabs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917CB7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917CB7"/>
    <w:pPr>
      <w:keepNext/>
      <w:tabs>
        <w:tab w:val="left" w:pos="851"/>
      </w:tabs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17CB7"/>
    <w:pPr>
      <w:keepNext/>
      <w:tabs>
        <w:tab w:val="left" w:pos="851"/>
      </w:tabs>
      <w:outlineLvl w:val="4"/>
    </w:pPr>
    <w:rPr>
      <w:i/>
      <w:iCs/>
    </w:rPr>
  </w:style>
  <w:style w:type="paragraph" w:styleId="6">
    <w:name w:val="heading 6"/>
    <w:basedOn w:val="a0"/>
    <w:next w:val="a0"/>
    <w:link w:val="60"/>
    <w:uiPriority w:val="99"/>
    <w:qFormat/>
    <w:rsid w:val="00917CB7"/>
    <w:pPr>
      <w:keepNext/>
      <w:tabs>
        <w:tab w:val="left" w:pos="851"/>
      </w:tabs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917CB7"/>
    <w:pPr>
      <w:keepNext/>
      <w:tabs>
        <w:tab w:val="left" w:pos="851"/>
      </w:tabs>
      <w:jc w:val="center"/>
      <w:outlineLvl w:val="6"/>
    </w:pPr>
    <w:rPr>
      <w:b/>
      <w:bCs/>
      <w:spacing w:val="20"/>
    </w:rPr>
  </w:style>
  <w:style w:type="paragraph" w:styleId="8">
    <w:name w:val="heading 8"/>
    <w:basedOn w:val="a0"/>
    <w:next w:val="a0"/>
    <w:link w:val="80"/>
    <w:uiPriority w:val="99"/>
    <w:qFormat/>
    <w:rsid w:val="00917CB7"/>
    <w:pPr>
      <w:keepNext/>
      <w:tabs>
        <w:tab w:val="left" w:pos="851"/>
      </w:tabs>
      <w:jc w:val="center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A14F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372405"/>
    <w:rPr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7A14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7A14F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7A14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7A14F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7A14F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7A14F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917CB7"/>
  </w:style>
  <w:style w:type="character" w:customStyle="1" w:styleId="WW8Num1z1">
    <w:name w:val="WW8Num1z1"/>
    <w:uiPriority w:val="99"/>
    <w:rsid w:val="00917CB7"/>
  </w:style>
  <w:style w:type="character" w:customStyle="1" w:styleId="WW8Num1z2">
    <w:name w:val="WW8Num1z2"/>
    <w:uiPriority w:val="99"/>
    <w:rsid w:val="00917CB7"/>
  </w:style>
  <w:style w:type="character" w:customStyle="1" w:styleId="WW8Num1z3">
    <w:name w:val="WW8Num1z3"/>
    <w:uiPriority w:val="99"/>
    <w:rsid w:val="00917CB7"/>
  </w:style>
  <w:style w:type="character" w:customStyle="1" w:styleId="WW8Num1z4">
    <w:name w:val="WW8Num1z4"/>
    <w:uiPriority w:val="99"/>
    <w:rsid w:val="00917CB7"/>
  </w:style>
  <w:style w:type="character" w:customStyle="1" w:styleId="WW8Num1z5">
    <w:name w:val="WW8Num1z5"/>
    <w:uiPriority w:val="99"/>
    <w:rsid w:val="00917CB7"/>
  </w:style>
  <w:style w:type="character" w:customStyle="1" w:styleId="WW8Num1z6">
    <w:name w:val="WW8Num1z6"/>
    <w:uiPriority w:val="99"/>
    <w:rsid w:val="00917CB7"/>
  </w:style>
  <w:style w:type="character" w:customStyle="1" w:styleId="WW8Num1z7">
    <w:name w:val="WW8Num1z7"/>
    <w:uiPriority w:val="99"/>
    <w:rsid w:val="00917CB7"/>
  </w:style>
  <w:style w:type="character" w:customStyle="1" w:styleId="WW8Num1z8">
    <w:name w:val="WW8Num1z8"/>
    <w:uiPriority w:val="99"/>
    <w:rsid w:val="00917CB7"/>
  </w:style>
  <w:style w:type="character" w:customStyle="1" w:styleId="WW8Num2z0">
    <w:name w:val="WW8Num2z0"/>
    <w:uiPriority w:val="99"/>
    <w:rsid w:val="00917CB7"/>
    <w:rPr>
      <w:rFonts w:ascii="Symbol" w:hAnsi="Symbol" w:cs="Symbol"/>
      <w:color w:val="auto"/>
    </w:rPr>
  </w:style>
  <w:style w:type="character" w:customStyle="1" w:styleId="WW8Num2z1">
    <w:name w:val="WW8Num2z1"/>
    <w:uiPriority w:val="99"/>
    <w:rsid w:val="00917CB7"/>
    <w:rPr>
      <w:rFonts w:ascii="Courier New" w:hAnsi="Courier New" w:cs="Courier New"/>
    </w:rPr>
  </w:style>
  <w:style w:type="character" w:customStyle="1" w:styleId="WW8Num2z2">
    <w:name w:val="WW8Num2z2"/>
    <w:uiPriority w:val="99"/>
    <w:rsid w:val="00917CB7"/>
    <w:rPr>
      <w:rFonts w:ascii="Wingdings" w:hAnsi="Wingdings" w:cs="Wingdings"/>
    </w:rPr>
  </w:style>
  <w:style w:type="character" w:customStyle="1" w:styleId="WW8Num2z3">
    <w:name w:val="WW8Num2z3"/>
    <w:uiPriority w:val="99"/>
    <w:rsid w:val="00917CB7"/>
    <w:rPr>
      <w:rFonts w:ascii="Symbol" w:hAnsi="Symbol" w:cs="Symbol"/>
    </w:rPr>
  </w:style>
  <w:style w:type="character" w:customStyle="1" w:styleId="WW8Num2z4">
    <w:name w:val="WW8Num2z4"/>
    <w:uiPriority w:val="99"/>
    <w:rsid w:val="00917CB7"/>
  </w:style>
  <w:style w:type="character" w:customStyle="1" w:styleId="WW8Num2z5">
    <w:name w:val="WW8Num2z5"/>
    <w:uiPriority w:val="99"/>
    <w:rsid w:val="00917CB7"/>
  </w:style>
  <w:style w:type="character" w:customStyle="1" w:styleId="WW8Num2z6">
    <w:name w:val="WW8Num2z6"/>
    <w:uiPriority w:val="99"/>
    <w:rsid w:val="00917CB7"/>
  </w:style>
  <w:style w:type="character" w:customStyle="1" w:styleId="WW8Num2z7">
    <w:name w:val="WW8Num2z7"/>
    <w:uiPriority w:val="99"/>
    <w:rsid w:val="00917CB7"/>
  </w:style>
  <w:style w:type="character" w:customStyle="1" w:styleId="WW8Num2z8">
    <w:name w:val="WW8Num2z8"/>
    <w:uiPriority w:val="99"/>
    <w:rsid w:val="00917CB7"/>
  </w:style>
  <w:style w:type="character" w:customStyle="1" w:styleId="WW8Num3z0">
    <w:name w:val="WW8Num3z0"/>
    <w:uiPriority w:val="99"/>
    <w:rsid w:val="00917CB7"/>
  </w:style>
  <w:style w:type="character" w:customStyle="1" w:styleId="WW8Num3z1">
    <w:name w:val="WW8Num3z1"/>
    <w:uiPriority w:val="99"/>
    <w:rsid w:val="00917CB7"/>
  </w:style>
  <w:style w:type="character" w:customStyle="1" w:styleId="WW8Num3z2">
    <w:name w:val="WW8Num3z2"/>
    <w:uiPriority w:val="99"/>
    <w:rsid w:val="00917CB7"/>
  </w:style>
  <w:style w:type="character" w:customStyle="1" w:styleId="WW8Num3z3">
    <w:name w:val="WW8Num3z3"/>
    <w:uiPriority w:val="99"/>
    <w:rsid w:val="00917CB7"/>
  </w:style>
  <w:style w:type="character" w:customStyle="1" w:styleId="WW8Num3z4">
    <w:name w:val="WW8Num3z4"/>
    <w:uiPriority w:val="99"/>
    <w:rsid w:val="00917CB7"/>
  </w:style>
  <w:style w:type="character" w:customStyle="1" w:styleId="WW8Num3z5">
    <w:name w:val="WW8Num3z5"/>
    <w:uiPriority w:val="99"/>
    <w:rsid w:val="00917CB7"/>
  </w:style>
  <w:style w:type="character" w:customStyle="1" w:styleId="WW8Num3z6">
    <w:name w:val="WW8Num3z6"/>
    <w:uiPriority w:val="99"/>
    <w:rsid w:val="00917CB7"/>
  </w:style>
  <w:style w:type="character" w:customStyle="1" w:styleId="WW8Num3z7">
    <w:name w:val="WW8Num3z7"/>
    <w:uiPriority w:val="99"/>
    <w:rsid w:val="00917CB7"/>
  </w:style>
  <w:style w:type="character" w:customStyle="1" w:styleId="WW8Num3z8">
    <w:name w:val="WW8Num3z8"/>
    <w:uiPriority w:val="99"/>
    <w:rsid w:val="00917CB7"/>
  </w:style>
  <w:style w:type="character" w:customStyle="1" w:styleId="WW8Num4z0">
    <w:name w:val="WW8Num4z0"/>
    <w:uiPriority w:val="99"/>
    <w:rsid w:val="00917CB7"/>
    <w:rPr>
      <w:b/>
      <w:bCs/>
    </w:rPr>
  </w:style>
  <w:style w:type="character" w:customStyle="1" w:styleId="WW8Num4z1">
    <w:name w:val="WW8Num4z1"/>
    <w:uiPriority w:val="99"/>
    <w:rsid w:val="00917CB7"/>
  </w:style>
  <w:style w:type="character" w:customStyle="1" w:styleId="WW8Num4z2">
    <w:name w:val="WW8Num4z2"/>
    <w:uiPriority w:val="99"/>
    <w:rsid w:val="00917CB7"/>
  </w:style>
  <w:style w:type="character" w:customStyle="1" w:styleId="WW8Num4z3">
    <w:name w:val="WW8Num4z3"/>
    <w:uiPriority w:val="99"/>
    <w:rsid w:val="00917CB7"/>
  </w:style>
  <w:style w:type="character" w:customStyle="1" w:styleId="WW8Num4z4">
    <w:name w:val="WW8Num4z4"/>
    <w:uiPriority w:val="99"/>
    <w:rsid w:val="00917CB7"/>
  </w:style>
  <w:style w:type="character" w:customStyle="1" w:styleId="WW8Num4z5">
    <w:name w:val="WW8Num4z5"/>
    <w:uiPriority w:val="99"/>
    <w:rsid w:val="00917CB7"/>
  </w:style>
  <w:style w:type="character" w:customStyle="1" w:styleId="WW8Num4z6">
    <w:name w:val="WW8Num4z6"/>
    <w:uiPriority w:val="99"/>
    <w:rsid w:val="00917CB7"/>
  </w:style>
  <w:style w:type="character" w:customStyle="1" w:styleId="WW8Num4z7">
    <w:name w:val="WW8Num4z7"/>
    <w:uiPriority w:val="99"/>
    <w:rsid w:val="00917CB7"/>
  </w:style>
  <w:style w:type="character" w:customStyle="1" w:styleId="WW8Num4z8">
    <w:name w:val="WW8Num4z8"/>
    <w:uiPriority w:val="99"/>
    <w:rsid w:val="00917CB7"/>
  </w:style>
  <w:style w:type="character" w:customStyle="1" w:styleId="WW8Num5z0">
    <w:name w:val="WW8Num5z0"/>
    <w:uiPriority w:val="99"/>
    <w:rsid w:val="00917CB7"/>
  </w:style>
  <w:style w:type="character" w:customStyle="1" w:styleId="WW8Num5z1">
    <w:name w:val="WW8Num5z1"/>
    <w:uiPriority w:val="99"/>
    <w:rsid w:val="00917CB7"/>
  </w:style>
  <w:style w:type="character" w:customStyle="1" w:styleId="WW8Num5z2">
    <w:name w:val="WW8Num5z2"/>
    <w:uiPriority w:val="99"/>
    <w:rsid w:val="00917CB7"/>
  </w:style>
  <w:style w:type="character" w:customStyle="1" w:styleId="WW8Num5z3">
    <w:name w:val="WW8Num5z3"/>
    <w:uiPriority w:val="99"/>
    <w:rsid w:val="00917CB7"/>
  </w:style>
  <w:style w:type="character" w:customStyle="1" w:styleId="WW8Num5z4">
    <w:name w:val="WW8Num5z4"/>
    <w:uiPriority w:val="99"/>
    <w:rsid w:val="00917CB7"/>
  </w:style>
  <w:style w:type="character" w:customStyle="1" w:styleId="WW8Num5z5">
    <w:name w:val="WW8Num5z5"/>
    <w:uiPriority w:val="99"/>
    <w:rsid w:val="00917CB7"/>
  </w:style>
  <w:style w:type="character" w:customStyle="1" w:styleId="WW8Num5z6">
    <w:name w:val="WW8Num5z6"/>
    <w:uiPriority w:val="99"/>
    <w:rsid w:val="00917CB7"/>
  </w:style>
  <w:style w:type="character" w:customStyle="1" w:styleId="WW8Num5z7">
    <w:name w:val="WW8Num5z7"/>
    <w:uiPriority w:val="99"/>
    <w:rsid w:val="00917CB7"/>
  </w:style>
  <w:style w:type="character" w:customStyle="1" w:styleId="WW8Num5z8">
    <w:name w:val="WW8Num5z8"/>
    <w:uiPriority w:val="99"/>
    <w:rsid w:val="00917CB7"/>
  </w:style>
  <w:style w:type="character" w:customStyle="1" w:styleId="WW8Num6z0">
    <w:name w:val="WW8Num6z0"/>
    <w:uiPriority w:val="99"/>
    <w:rsid w:val="00917CB7"/>
  </w:style>
  <w:style w:type="character" w:customStyle="1" w:styleId="WW8Num7z0">
    <w:name w:val="WW8Num7z0"/>
    <w:uiPriority w:val="99"/>
    <w:rsid w:val="00917CB7"/>
  </w:style>
  <w:style w:type="character" w:customStyle="1" w:styleId="WW8Num8z0">
    <w:name w:val="WW8Num8z0"/>
    <w:uiPriority w:val="99"/>
    <w:rsid w:val="00917CB7"/>
  </w:style>
  <w:style w:type="character" w:customStyle="1" w:styleId="WW8Num9z0">
    <w:name w:val="WW8Num9z0"/>
    <w:uiPriority w:val="99"/>
    <w:rsid w:val="00917CB7"/>
    <w:rPr>
      <w:rFonts w:ascii="Symbol" w:hAnsi="Symbol" w:cs="Symbol"/>
      <w:color w:val="auto"/>
    </w:rPr>
  </w:style>
  <w:style w:type="character" w:customStyle="1" w:styleId="WW8Num10z0">
    <w:name w:val="WW8Num10z0"/>
    <w:uiPriority w:val="99"/>
    <w:rsid w:val="00917CB7"/>
  </w:style>
  <w:style w:type="character" w:customStyle="1" w:styleId="WW8Num11z0">
    <w:name w:val="WW8Num11z0"/>
    <w:uiPriority w:val="99"/>
    <w:rsid w:val="00917CB7"/>
    <w:rPr>
      <w:b/>
      <w:bCs/>
    </w:rPr>
  </w:style>
  <w:style w:type="character" w:customStyle="1" w:styleId="WW8Num11z1">
    <w:name w:val="WW8Num11z1"/>
    <w:uiPriority w:val="99"/>
    <w:rsid w:val="00917CB7"/>
  </w:style>
  <w:style w:type="character" w:customStyle="1" w:styleId="WW8Num11z2">
    <w:name w:val="WW8Num11z2"/>
    <w:uiPriority w:val="99"/>
    <w:rsid w:val="00917CB7"/>
  </w:style>
  <w:style w:type="character" w:customStyle="1" w:styleId="WW8Num11z3">
    <w:name w:val="WW8Num11z3"/>
    <w:uiPriority w:val="99"/>
    <w:rsid w:val="00917CB7"/>
  </w:style>
  <w:style w:type="character" w:customStyle="1" w:styleId="WW8Num11z4">
    <w:name w:val="WW8Num11z4"/>
    <w:uiPriority w:val="99"/>
    <w:rsid w:val="00917CB7"/>
  </w:style>
  <w:style w:type="character" w:customStyle="1" w:styleId="WW8Num11z5">
    <w:name w:val="WW8Num11z5"/>
    <w:uiPriority w:val="99"/>
    <w:rsid w:val="00917CB7"/>
  </w:style>
  <w:style w:type="character" w:customStyle="1" w:styleId="WW8Num11z6">
    <w:name w:val="WW8Num11z6"/>
    <w:uiPriority w:val="99"/>
    <w:rsid w:val="00917CB7"/>
  </w:style>
  <w:style w:type="character" w:customStyle="1" w:styleId="WW8Num11z7">
    <w:name w:val="WW8Num11z7"/>
    <w:uiPriority w:val="99"/>
    <w:rsid w:val="00917CB7"/>
  </w:style>
  <w:style w:type="character" w:customStyle="1" w:styleId="WW8Num11z8">
    <w:name w:val="WW8Num11z8"/>
    <w:uiPriority w:val="99"/>
    <w:rsid w:val="00917CB7"/>
  </w:style>
  <w:style w:type="character" w:customStyle="1" w:styleId="WW8Num12z0">
    <w:name w:val="WW8Num12z0"/>
    <w:uiPriority w:val="99"/>
    <w:rsid w:val="00917CB7"/>
  </w:style>
  <w:style w:type="character" w:customStyle="1" w:styleId="WW8Num12z1">
    <w:name w:val="WW8Num12z1"/>
    <w:uiPriority w:val="99"/>
    <w:rsid w:val="00917CB7"/>
  </w:style>
  <w:style w:type="character" w:customStyle="1" w:styleId="WW8Num12z2">
    <w:name w:val="WW8Num12z2"/>
    <w:uiPriority w:val="99"/>
    <w:rsid w:val="00917CB7"/>
  </w:style>
  <w:style w:type="character" w:customStyle="1" w:styleId="WW8Num12z3">
    <w:name w:val="WW8Num12z3"/>
    <w:uiPriority w:val="99"/>
    <w:rsid w:val="00917CB7"/>
  </w:style>
  <w:style w:type="character" w:customStyle="1" w:styleId="WW8Num12z4">
    <w:name w:val="WW8Num12z4"/>
    <w:uiPriority w:val="99"/>
    <w:rsid w:val="00917CB7"/>
  </w:style>
  <w:style w:type="character" w:customStyle="1" w:styleId="WW8Num12z5">
    <w:name w:val="WW8Num12z5"/>
    <w:uiPriority w:val="99"/>
    <w:rsid w:val="00917CB7"/>
  </w:style>
  <w:style w:type="character" w:customStyle="1" w:styleId="WW8Num12z6">
    <w:name w:val="WW8Num12z6"/>
    <w:uiPriority w:val="99"/>
    <w:rsid w:val="00917CB7"/>
  </w:style>
  <w:style w:type="character" w:customStyle="1" w:styleId="WW8Num12z7">
    <w:name w:val="WW8Num12z7"/>
    <w:uiPriority w:val="99"/>
    <w:rsid w:val="00917CB7"/>
  </w:style>
  <w:style w:type="character" w:customStyle="1" w:styleId="WW8Num12z8">
    <w:name w:val="WW8Num12z8"/>
    <w:uiPriority w:val="99"/>
    <w:rsid w:val="00917CB7"/>
  </w:style>
  <w:style w:type="character" w:customStyle="1" w:styleId="WW8Num13z0">
    <w:name w:val="WW8Num13z0"/>
    <w:uiPriority w:val="99"/>
    <w:rsid w:val="00917CB7"/>
  </w:style>
  <w:style w:type="character" w:customStyle="1" w:styleId="WW8Num13z1">
    <w:name w:val="WW8Num13z1"/>
    <w:uiPriority w:val="99"/>
    <w:rsid w:val="00917CB7"/>
  </w:style>
  <w:style w:type="character" w:customStyle="1" w:styleId="WW8Num13z2">
    <w:name w:val="WW8Num13z2"/>
    <w:uiPriority w:val="99"/>
    <w:rsid w:val="00917CB7"/>
  </w:style>
  <w:style w:type="character" w:customStyle="1" w:styleId="WW8Num13z3">
    <w:name w:val="WW8Num13z3"/>
    <w:uiPriority w:val="99"/>
    <w:rsid w:val="00917CB7"/>
  </w:style>
  <w:style w:type="character" w:customStyle="1" w:styleId="WW8Num13z4">
    <w:name w:val="WW8Num13z4"/>
    <w:uiPriority w:val="99"/>
    <w:rsid w:val="00917CB7"/>
  </w:style>
  <w:style w:type="character" w:customStyle="1" w:styleId="WW8Num13z5">
    <w:name w:val="WW8Num13z5"/>
    <w:uiPriority w:val="99"/>
    <w:rsid w:val="00917CB7"/>
  </w:style>
  <w:style w:type="character" w:customStyle="1" w:styleId="WW8Num13z6">
    <w:name w:val="WW8Num13z6"/>
    <w:uiPriority w:val="99"/>
    <w:rsid w:val="00917CB7"/>
  </w:style>
  <w:style w:type="character" w:customStyle="1" w:styleId="WW8Num13z7">
    <w:name w:val="WW8Num13z7"/>
    <w:uiPriority w:val="99"/>
    <w:rsid w:val="00917CB7"/>
  </w:style>
  <w:style w:type="character" w:customStyle="1" w:styleId="WW8Num13z8">
    <w:name w:val="WW8Num13z8"/>
    <w:uiPriority w:val="99"/>
    <w:rsid w:val="00917CB7"/>
  </w:style>
  <w:style w:type="character" w:customStyle="1" w:styleId="WW8Num14z0">
    <w:name w:val="WW8Num14z0"/>
    <w:uiPriority w:val="99"/>
    <w:rsid w:val="00917CB7"/>
  </w:style>
  <w:style w:type="character" w:customStyle="1" w:styleId="WW8Num14z1">
    <w:name w:val="WW8Num14z1"/>
    <w:uiPriority w:val="99"/>
    <w:rsid w:val="00917CB7"/>
  </w:style>
  <w:style w:type="character" w:customStyle="1" w:styleId="WW8Num14z2">
    <w:name w:val="WW8Num14z2"/>
    <w:uiPriority w:val="99"/>
    <w:rsid w:val="00917CB7"/>
  </w:style>
  <w:style w:type="character" w:customStyle="1" w:styleId="WW8Num14z3">
    <w:name w:val="WW8Num14z3"/>
    <w:uiPriority w:val="99"/>
    <w:rsid w:val="00917CB7"/>
  </w:style>
  <w:style w:type="character" w:customStyle="1" w:styleId="WW8Num14z4">
    <w:name w:val="WW8Num14z4"/>
    <w:uiPriority w:val="99"/>
    <w:rsid w:val="00917CB7"/>
  </w:style>
  <w:style w:type="character" w:customStyle="1" w:styleId="WW8Num14z5">
    <w:name w:val="WW8Num14z5"/>
    <w:uiPriority w:val="99"/>
    <w:rsid w:val="00917CB7"/>
  </w:style>
  <w:style w:type="character" w:customStyle="1" w:styleId="WW8Num14z6">
    <w:name w:val="WW8Num14z6"/>
    <w:uiPriority w:val="99"/>
    <w:rsid w:val="00917CB7"/>
  </w:style>
  <w:style w:type="character" w:customStyle="1" w:styleId="WW8Num14z7">
    <w:name w:val="WW8Num14z7"/>
    <w:uiPriority w:val="99"/>
    <w:rsid w:val="00917CB7"/>
  </w:style>
  <w:style w:type="character" w:customStyle="1" w:styleId="WW8Num14z8">
    <w:name w:val="WW8Num14z8"/>
    <w:uiPriority w:val="99"/>
    <w:rsid w:val="00917CB7"/>
  </w:style>
  <w:style w:type="character" w:customStyle="1" w:styleId="WW8Num15z0">
    <w:name w:val="WW8Num15z0"/>
    <w:uiPriority w:val="99"/>
    <w:rsid w:val="00917CB7"/>
  </w:style>
  <w:style w:type="character" w:customStyle="1" w:styleId="WW8Num15z1">
    <w:name w:val="WW8Num15z1"/>
    <w:uiPriority w:val="99"/>
    <w:rsid w:val="00917CB7"/>
  </w:style>
  <w:style w:type="character" w:customStyle="1" w:styleId="WW8Num15z2">
    <w:name w:val="WW8Num15z2"/>
    <w:uiPriority w:val="99"/>
    <w:rsid w:val="00917CB7"/>
  </w:style>
  <w:style w:type="character" w:customStyle="1" w:styleId="WW8Num15z3">
    <w:name w:val="WW8Num15z3"/>
    <w:uiPriority w:val="99"/>
    <w:rsid w:val="00917CB7"/>
  </w:style>
  <w:style w:type="character" w:customStyle="1" w:styleId="WW8Num15z4">
    <w:name w:val="WW8Num15z4"/>
    <w:uiPriority w:val="99"/>
    <w:rsid w:val="00917CB7"/>
  </w:style>
  <w:style w:type="character" w:customStyle="1" w:styleId="WW8Num15z5">
    <w:name w:val="WW8Num15z5"/>
    <w:uiPriority w:val="99"/>
    <w:rsid w:val="00917CB7"/>
  </w:style>
  <w:style w:type="character" w:customStyle="1" w:styleId="WW8Num15z6">
    <w:name w:val="WW8Num15z6"/>
    <w:uiPriority w:val="99"/>
    <w:rsid w:val="00917CB7"/>
  </w:style>
  <w:style w:type="character" w:customStyle="1" w:styleId="WW8Num15z7">
    <w:name w:val="WW8Num15z7"/>
    <w:uiPriority w:val="99"/>
    <w:rsid w:val="00917CB7"/>
  </w:style>
  <w:style w:type="character" w:customStyle="1" w:styleId="WW8Num15z8">
    <w:name w:val="WW8Num15z8"/>
    <w:uiPriority w:val="99"/>
    <w:rsid w:val="00917CB7"/>
  </w:style>
  <w:style w:type="character" w:customStyle="1" w:styleId="WW8Num16z0">
    <w:name w:val="WW8Num16z0"/>
    <w:uiPriority w:val="99"/>
    <w:rsid w:val="00917CB7"/>
  </w:style>
  <w:style w:type="character" w:customStyle="1" w:styleId="WW8Num16z1">
    <w:name w:val="WW8Num16z1"/>
    <w:uiPriority w:val="99"/>
    <w:rsid w:val="00917CB7"/>
  </w:style>
  <w:style w:type="character" w:customStyle="1" w:styleId="WW8Num16z2">
    <w:name w:val="WW8Num16z2"/>
    <w:uiPriority w:val="99"/>
    <w:rsid w:val="00917CB7"/>
  </w:style>
  <w:style w:type="character" w:customStyle="1" w:styleId="WW8Num16z3">
    <w:name w:val="WW8Num16z3"/>
    <w:uiPriority w:val="99"/>
    <w:rsid w:val="00917CB7"/>
  </w:style>
  <w:style w:type="character" w:customStyle="1" w:styleId="WW8Num16z4">
    <w:name w:val="WW8Num16z4"/>
    <w:uiPriority w:val="99"/>
    <w:rsid w:val="00917CB7"/>
  </w:style>
  <w:style w:type="character" w:customStyle="1" w:styleId="WW8Num16z5">
    <w:name w:val="WW8Num16z5"/>
    <w:uiPriority w:val="99"/>
    <w:rsid w:val="00917CB7"/>
  </w:style>
  <w:style w:type="character" w:customStyle="1" w:styleId="WW8Num16z6">
    <w:name w:val="WW8Num16z6"/>
    <w:uiPriority w:val="99"/>
    <w:rsid w:val="00917CB7"/>
  </w:style>
  <w:style w:type="character" w:customStyle="1" w:styleId="WW8Num16z7">
    <w:name w:val="WW8Num16z7"/>
    <w:uiPriority w:val="99"/>
    <w:rsid w:val="00917CB7"/>
  </w:style>
  <w:style w:type="character" w:customStyle="1" w:styleId="WW8Num16z8">
    <w:name w:val="WW8Num16z8"/>
    <w:uiPriority w:val="99"/>
    <w:rsid w:val="00917CB7"/>
  </w:style>
  <w:style w:type="character" w:customStyle="1" w:styleId="WW8Num17z0">
    <w:name w:val="WW8Num17z0"/>
    <w:uiPriority w:val="99"/>
    <w:rsid w:val="00917CB7"/>
  </w:style>
  <w:style w:type="character" w:customStyle="1" w:styleId="WW8Num17z1">
    <w:name w:val="WW8Num17z1"/>
    <w:uiPriority w:val="99"/>
    <w:rsid w:val="00917CB7"/>
  </w:style>
  <w:style w:type="character" w:customStyle="1" w:styleId="WW8Num17z2">
    <w:name w:val="WW8Num17z2"/>
    <w:uiPriority w:val="99"/>
    <w:rsid w:val="00917CB7"/>
  </w:style>
  <w:style w:type="character" w:customStyle="1" w:styleId="WW8Num17z3">
    <w:name w:val="WW8Num17z3"/>
    <w:uiPriority w:val="99"/>
    <w:rsid w:val="00917CB7"/>
  </w:style>
  <w:style w:type="character" w:customStyle="1" w:styleId="WW8Num17z4">
    <w:name w:val="WW8Num17z4"/>
    <w:uiPriority w:val="99"/>
    <w:rsid w:val="00917CB7"/>
  </w:style>
  <w:style w:type="character" w:customStyle="1" w:styleId="WW8Num17z5">
    <w:name w:val="WW8Num17z5"/>
    <w:uiPriority w:val="99"/>
    <w:rsid w:val="00917CB7"/>
  </w:style>
  <w:style w:type="character" w:customStyle="1" w:styleId="WW8Num17z6">
    <w:name w:val="WW8Num17z6"/>
    <w:uiPriority w:val="99"/>
    <w:rsid w:val="00917CB7"/>
  </w:style>
  <w:style w:type="character" w:customStyle="1" w:styleId="WW8Num17z7">
    <w:name w:val="WW8Num17z7"/>
    <w:uiPriority w:val="99"/>
    <w:rsid w:val="00917CB7"/>
  </w:style>
  <w:style w:type="character" w:customStyle="1" w:styleId="WW8Num17z8">
    <w:name w:val="WW8Num17z8"/>
    <w:uiPriority w:val="99"/>
    <w:rsid w:val="00917CB7"/>
  </w:style>
  <w:style w:type="character" w:customStyle="1" w:styleId="WW8Num18z0">
    <w:name w:val="WW8Num18z0"/>
    <w:uiPriority w:val="99"/>
    <w:rsid w:val="00917CB7"/>
  </w:style>
  <w:style w:type="character" w:customStyle="1" w:styleId="WW8Num18z1">
    <w:name w:val="WW8Num18z1"/>
    <w:uiPriority w:val="99"/>
    <w:rsid w:val="00917CB7"/>
  </w:style>
  <w:style w:type="character" w:customStyle="1" w:styleId="WW8Num18z2">
    <w:name w:val="WW8Num18z2"/>
    <w:uiPriority w:val="99"/>
    <w:rsid w:val="00917CB7"/>
  </w:style>
  <w:style w:type="character" w:customStyle="1" w:styleId="WW8Num18z3">
    <w:name w:val="WW8Num18z3"/>
    <w:uiPriority w:val="99"/>
    <w:rsid w:val="00917CB7"/>
  </w:style>
  <w:style w:type="character" w:customStyle="1" w:styleId="WW8Num18z4">
    <w:name w:val="WW8Num18z4"/>
    <w:uiPriority w:val="99"/>
    <w:rsid w:val="00917CB7"/>
  </w:style>
  <w:style w:type="character" w:customStyle="1" w:styleId="WW8Num18z5">
    <w:name w:val="WW8Num18z5"/>
    <w:uiPriority w:val="99"/>
    <w:rsid w:val="00917CB7"/>
  </w:style>
  <w:style w:type="character" w:customStyle="1" w:styleId="WW8Num18z6">
    <w:name w:val="WW8Num18z6"/>
    <w:uiPriority w:val="99"/>
    <w:rsid w:val="00917CB7"/>
  </w:style>
  <w:style w:type="character" w:customStyle="1" w:styleId="WW8Num18z7">
    <w:name w:val="WW8Num18z7"/>
    <w:uiPriority w:val="99"/>
    <w:rsid w:val="00917CB7"/>
  </w:style>
  <w:style w:type="character" w:customStyle="1" w:styleId="WW8Num18z8">
    <w:name w:val="WW8Num18z8"/>
    <w:uiPriority w:val="99"/>
    <w:rsid w:val="00917CB7"/>
  </w:style>
  <w:style w:type="character" w:customStyle="1" w:styleId="WW8Num19z0">
    <w:name w:val="WW8Num19z0"/>
    <w:uiPriority w:val="99"/>
    <w:rsid w:val="00917CB7"/>
  </w:style>
  <w:style w:type="character" w:customStyle="1" w:styleId="WW8Num20z0">
    <w:name w:val="WW8Num20z0"/>
    <w:uiPriority w:val="99"/>
    <w:rsid w:val="00917CB7"/>
  </w:style>
  <w:style w:type="character" w:customStyle="1" w:styleId="WW8Num20z1">
    <w:name w:val="WW8Num20z1"/>
    <w:uiPriority w:val="99"/>
    <w:rsid w:val="00917CB7"/>
  </w:style>
  <w:style w:type="character" w:customStyle="1" w:styleId="WW8Num20z2">
    <w:name w:val="WW8Num20z2"/>
    <w:uiPriority w:val="99"/>
    <w:rsid w:val="00917CB7"/>
  </w:style>
  <w:style w:type="character" w:customStyle="1" w:styleId="WW8Num20z3">
    <w:name w:val="WW8Num20z3"/>
    <w:uiPriority w:val="99"/>
    <w:rsid w:val="00917CB7"/>
  </w:style>
  <w:style w:type="character" w:customStyle="1" w:styleId="WW8Num20z4">
    <w:name w:val="WW8Num20z4"/>
    <w:uiPriority w:val="99"/>
    <w:rsid w:val="00917CB7"/>
  </w:style>
  <w:style w:type="character" w:customStyle="1" w:styleId="WW8Num20z5">
    <w:name w:val="WW8Num20z5"/>
    <w:uiPriority w:val="99"/>
    <w:rsid w:val="00917CB7"/>
  </w:style>
  <w:style w:type="character" w:customStyle="1" w:styleId="WW8Num20z6">
    <w:name w:val="WW8Num20z6"/>
    <w:uiPriority w:val="99"/>
    <w:rsid w:val="00917CB7"/>
  </w:style>
  <w:style w:type="character" w:customStyle="1" w:styleId="WW8Num20z7">
    <w:name w:val="WW8Num20z7"/>
    <w:uiPriority w:val="99"/>
    <w:rsid w:val="00917CB7"/>
  </w:style>
  <w:style w:type="character" w:customStyle="1" w:styleId="WW8Num20z8">
    <w:name w:val="WW8Num20z8"/>
    <w:uiPriority w:val="99"/>
    <w:rsid w:val="00917CB7"/>
  </w:style>
  <w:style w:type="character" w:customStyle="1" w:styleId="WW8Num21z0">
    <w:name w:val="WW8Num21z0"/>
    <w:uiPriority w:val="99"/>
    <w:rsid w:val="00917CB7"/>
  </w:style>
  <w:style w:type="character" w:customStyle="1" w:styleId="WW8Num21z1">
    <w:name w:val="WW8Num21z1"/>
    <w:uiPriority w:val="99"/>
    <w:rsid w:val="00917CB7"/>
  </w:style>
  <w:style w:type="character" w:customStyle="1" w:styleId="WW8Num21z2">
    <w:name w:val="WW8Num21z2"/>
    <w:uiPriority w:val="99"/>
    <w:rsid w:val="00917CB7"/>
  </w:style>
  <w:style w:type="character" w:customStyle="1" w:styleId="WW8Num21z3">
    <w:name w:val="WW8Num21z3"/>
    <w:uiPriority w:val="99"/>
    <w:rsid w:val="00917CB7"/>
  </w:style>
  <w:style w:type="character" w:customStyle="1" w:styleId="WW8Num21z4">
    <w:name w:val="WW8Num21z4"/>
    <w:uiPriority w:val="99"/>
    <w:rsid w:val="00917CB7"/>
  </w:style>
  <w:style w:type="character" w:customStyle="1" w:styleId="WW8Num21z5">
    <w:name w:val="WW8Num21z5"/>
    <w:uiPriority w:val="99"/>
    <w:rsid w:val="00917CB7"/>
  </w:style>
  <w:style w:type="character" w:customStyle="1" w:styleId="WW8Num21z6">
    <w:name w:val="WW8Num21z6"/>
    <w:uiPriority w:val="99"/>
    <w:rsid w:val="00917CB7"/>
  </w:style>
  <w:style w:type="character" w:customStyle="1" w:styleId="WW8Num21z7">
    <w:name w:val="WW8Num21z7"/>
    <w:uiPriority w:val="99"/>
    <w:rsid w:val="00917CB7"/>
  </w:style>
  <w:style w:type="character" w:customStyle="1" w:styleId="WW8Num21z8">
    <w:name w:val="WW8Num21z8"/>
    <w:uiPriority w:val="99"/>
    <w:rsid w:val="00917CB7"/>
  </w:style>
  <w:style w:type="character" w:customStyle="1" w:styleId="WW8Num22z0">
    <w:name w:val="WW8Num22z0"/>
    <w:uiPriority w:val="99"/>
    <w:rsid w:val="00917CB7"/>
  </w:style>
  <w:style w:type="character" w:customStyle="1" w:styleId="WW8Num22z1">
    <w:name w:val="WW8Num22z1"/>
    <w:uiPriority w:val="99"/>
    <w:rsid w:val="00917CB7"/>
  </w:style>
  <w:style w:type="character" w:customStyle="1" w:styleId="WW8Num22z2">
    <w:name w:val="WW8Num22z2"/>
    <w:uiPriority w:val="99"/>
    <w:rsid w:val="00917CB7"/>
  </w:style>
  <w:style w:type="character" w:customStyle="1" w:styleId="WW8Num22z3">
    <w:name w:val="WW8Num22z3"/>
    <w:uiPriority w:val="99"/>
    <w:rsid w:val="00917CB7"/>
  </w:style>
  <w:style w:type="character" w:customStyle="1" w:styleId="WW8Num22z4">
    <w:name w:val="WW8Num22z4"/>
    <w:uiPriority w:val="99"/>
    <w:rsid w:val="00917CB7"/>
  </w:style>
  <w:style w:type="character" w:customStyle="1" w:styleId="WW8Num22z5">
    <w:name w:val="WW8Num22z5"/>
    <w:uiPriority w:val="99"/>
    <w:rsid w:val="00917CB7"/>
  </w:style>
  <w:style w:type="character" w:customStyle="1" w:styleId="WW8Num22z6">
    <w:name w:val="WW8Num22z6"/>
    <w:uiPriority w:val="99"/>
    <w:rsid w:val="00917CB7"/>
  </w:style>
  <w:style w:type="character" w:customStyle="1" w:styleId="WW8Num22z7">
    <w:name w:val="WW8Num22z7"/>
    <w:uiPriority w:val="99"/>
    <w:rsid w:val="00917CB7"/>
  </w:style>
  <w:style w:type="character" w:customStyle="1" w:styleId="WW8Num22z8">
    <w:name w:val="WW8Num22z8"/>
    <w:uiPriority w:val="99"/>
    <w:rsid w:val="00917CB7"/>
  </w:style>
  <w:style w:type="character" w:customStyle="1" w:styleId="WW8Num23z0">
    <w:name w:val="WW8Num23z0"/>
    <w:uiPriority w:val="99"/>
    <w:rsid w:val="00917CB7"/>
  </w:style>
  <w:style w:type="character" w:customStyle="1" w:styleId="WW8Num23z1">
    <w:name w:val="WW8Num23z1"/>
    <w:uiPriority w:val="99"/>
    <w:rsid w:val="00917CB7"/>
  </w:style>
  <w:style w:type="character" w:customStyle="1" w:styleId="WW8Num23z2">
    <w:name w:val="WW8Num23z2"/>
    <w:uiPriority w:val="99"/>
    <w:rsid w:val="00917CB7"/>
  </w:style>
  <w:style w:type="character" w:customStyle="1" w:styleId="WW8Num23z3">
    <w:name w:val="WW8Num23z3"/>
    <w:uiPriority w:val="99"/>
    <w:rsid w:val="00917CB7"/>
  </w:style>
  <w:style w:type="character" w:customStyle="1" w:styleId="WW8Num23z4">
    <w:name w:val="WW8Num23z4"/>
    <w:uiPriority w:val="99"/>
    <w:rsid w:val="00917CB7"/>
  </w:style>
  <w:style w:type="character" w:customStyle="1" w:styleId="WW8Num23z5">
    <w:name w:val="WW8Num23z5"/>
    <w:uiPriority w:val="99"/>
    <w:rsid w:val="00917CB7"/>
  </w:style>
  <w:style w:type="character" w:customStyle="1" w:styleId="WW8Num23z6">
    <w:name w:val="WW8Num23z6"/>
    <w:uiPriority w:val="99"/>
    <w:rsid w:val="00917CB7"/>
  </w:style>
  <w:style w:type="character" w:customStyle="1" w:styleId="WW8Num23z7">
    <w:name w:val="WW8Num23z7"/>
    <w:uiPriority w:val="99"/>
    <w:rsid w:val="00917CB7"/>
  </w:style>
  <w:style w:type="character" w:customStyle="1" w:styleId="WW8Num23z8">
    <w:name w:val="WW8Num23z8"/>
    <w:uiPriority w:val="99"/>
    <w:rsid w:val="00917CB7"/>
  </w:style>
  <w:style w:type="character" w:customStyle="1" w:styleId="WW8Num24z0">
    <w:name w:val="WW8Num24z0"/>
    <w:uiPriority w:val="99"/>
    <w:rsid w:val="00917CB7"/>
  </w:style>
  <w:style w:type="character" w:customStyle="1" w:styleId="WW8Num24z1">
    <w:name w:val="WW8Num24z1"/>
    <w:uiPriority w:val="99"/>
    <w:rsid w:val="00917CB7"/>
  </w:style>
  <w:style w:type="character" w:customStyle="1" w:styleId="WW8Num24z2">
    <w:name w:val="WW8Num24z2"/>
    <w:uiPriority w:val="99"/>
    <w:rsid w:val="00917CB7"/>
  </w:style>
  <w:style w:type="character" w:customStyle="1" w:styleId="WW8Num24z3">
    <w:name w:val="WW8Num24z3"/>
    <w:uiPriority w:val="99"/>
    <w:rsid w:val="00917CB7"/>
  </w:style>
  <w:style w:type="character" w:customStyle="1" w:styleId="WW8Num24z4">
    <w:name w:val="WW8Num24z4"/>
    <w:uiPriority w:val="99"/>
    <w:rsid w:val="00917CB7"/>
  </w:style>
  <w:style w:type="character" w:customStyle="1" w:styleId="WW8Num24z5">
    <w:name w:val="WW8Num24z5"/>
    <w:uiPriority w:val="99"/>
    <w:rsid w:val="00917CB7"/>
  </w:style>
  <w:style w:type="character" w:customStyle="1" w:styleId="WW8Num24z6">
    <w:name w:val="WW8Num24z6"/>
    <w:uiPriority w:val="99"/>
    <w:rsid w:val="00917CB7"/>
  </w:style>
  <w:style w:type="character" w:customStyle="1" w:styleId="WW8Num24z7">
    <w:name w:val="WW8Num24z7"/>
    <w:uiPriority w:val="99"/>
    <w:rsid w:val="00917CB7"/>
  </w:style>
  <w:style w:type="character" w:customStyle="1" w:styleId="WW8Num24z8">
    <w:name w:val="WW8Num24z8"/>
    <w:uiPriority w:val="99"/>
    <w:rsid w:val="00917CB7"/>
  </w:style>
  <w:style w:type="character" w:customStyle="1" w:styleId="WW8Num25z0">
    <w:name w:val="WW8Num25z0"/>
    <w:uiPriority w:val="99"/>
    <w:rsid w:val="00917CB7"/>
  </w:style>
  <w:style w:type="character" w:customStyle="1" w:styleId="WW8Num25z1">
    <w:name w:val="WW8Num25z1"/>
    <w:uiPriority w:val="99"/>
    <w:rsid w:val="00917CB7"/>
  </w:style>
  <w:style w:type="character" w:customStyle="1" w:styleId="WW8Num25z2">
    <w:name w:val="WW8Num25z2"/>
    <w:uiPriority w:val="99"/>
    <w:rsid w:val="00917CB7"/>
  </w:style>
  <w:style w:type="character" w:customStyle="1" w:styleId="WW8Num25z3">
    <w:name w:val="WW8Num25z3"/>
    <w:uiPriority w:val="99"/>
    <w:rsid w:val="00917CB7"/>
  </w:style>
  <w:style w:type="character" w:customStyle="1" w:styleId="WW8Num25z4">
    <w:name w:val="WW8Num25z4"/>
    <w:uiPriority w:val="99"/>
    <w:rsid w:val="00917CB7"/>
  </w:style>
  <w:style w:type="character" w:customStyle="1" w:styleId="WW8Num25z5">
    <w:name w:val="WW8Num25z5"/>
    <w:uiPriority w:val="99"/>
    <w:rsid w:val="00917CB7"/>
  </w:style>
  <w:style w:type="character" w:customStyle="1" w:styleId="WW8Num25z6">
    <w:name w:val="WW8Num25z6"/>
    <w:uiPriority w:val="99"/>
    <w:rsid w:val="00917CB7"/>
  </w:style>
  <w:style w:type="character" w:customStyle="1" w:styleId="WW8Num25z7">
    <w:name w:val="WW8Num25z7"/>
    <w:uiPriority w:val="99"/>
    <w:rsid w:val="00917CB7"/>
  </w:style>
  <w:style w:type="character" w:customStyle="1" w:styleId="WW8Num25z8">
    <w:name w:val="WW8Num25z8"/>
    <w:uiPriority w:val="99"/>
    <w:rsid w:val="00917CB7"/>
  </w:style>
  <w:style w:type="character" w:customStyle="1" w:styleId="WW8Num26z0">
    <w:name w:val="WW8Num26z0"/>
    <w:uiPriority w:val="99"/>
    <w:rsid w:val="00917CB7"/>
  </w:style>
  <w:style w:type="character" w:customStyle="1" w:styleId="WW8Num26z1">
    <w:name w:val="WW8Num26z1"/>
    <w:uiPriority w:val="99"/>
    <w:rsid w:val="00917CB7"/>
  </w:style>
  <w:style w:type="character" w:customStyle="1" w:styleId="WW8Num26z2">
    <w:name w:val="WW8Num26z2"/>
    <w:uiPriority w:val="99"/>
    <w:rsid w:val="00917CB7"/>
  </w:style>
  <w:style w:type="character" w:customStyle="1" w:styleId="WW8Num26z3">
    <w:name w:val="WW8Num26z3"/>
    <w:uiPriority w:val="99"/>
    <w:rsid w:val="00917CB7"/>
  </w:style>
  <w:style w:type="character" w:customStyle="1" w:styleId="WW8Num26z4">
    <w:name w:val="WW8Num26z4"/>
    <w:uiPriority w:val="99"/>
    <w:rsid w:val="00917CB7"/>
  </w:style>
  <w:style w:type="character" w:customStyle="1" w:styleId="WW8Num26z5">
    <w:name w:val="WW8Num26z5"/>
    <w:uiPriority w:val="99"/>
    <w:rsid w:val="00917CB7"/>
  </w:style>
  <w:style w:type="character" w:customStyle="1" w:styleId="WW8Num26z6">
    <w:name w:val="WW8Num26z6"/>
    <w:uiPriority w:val="99"/>
    <w:rsid w:val="00917CB7"/>
  </w:style>
  <w:style w:type="character" w:customStyle="1" w:styleId="WW8Num26z7">
    <w:name w:val="WW8Num26z7"/>
    <w:uiPriority w:val="99"/>
    <w:rsid w:val="00917CB7"/>
  </w:style>
  <w:style w:type="character" w:customStyle="1" w:styleId="WW8Num26z8">
    <w:name w:val="WW8Num26z8"/>
    <w:uiPriority w:val="99"/>
    <w:rsid w:val="00917CB7"/>
  </w:style>
  <w:style w:type="character" w:customStyle="1" w:styleId="WW8Num27z0">
    <w:name w:val="WW8Num27z0"/>
    <w:uiPriority w:val="99"/>
    <w:rsid w:val="00917CB7"/>
  </w:style>
  <w:style w:type="character" w:customStyle="1" w:styleId="WW8Num27z1">
    <w:name w:val="WW8Num27z1"/>
    <w:uiPriority w:val="99"/>
    <w:rsid w:val="00917CB7"/>
  </w:style>
  <w:style w:type="character" w:customStyle="1" w:styleId="WW8Num27z2">
    <w:name w:val="WW8Num27z2"/>
    <w:uiPriority w:val="99"/>
    <w:rsid w:val="00917CB7"/>
  </w:style>
  <w:style w:type="character" w:customStyle="1" w:styleId="WW8Num27z3">
    <w:name w:val="WW8Num27z3"/>
    <w:uiPriority w:val="99"/>
    <w:rsid w:val="00917CB7"/>
  </w:style>
  <w:style w:type="character" w:customStyle="1" w:styleId="WW8Num27z4">
    <w:name w:val="WW8Num27z4"/>
    <w:uiPriority w:val="99"/>
    <w:rsid w:val="00917CB7"/>
  </w:style>
  <w:style w:type="character" w:customStyle="1" w:styleId="WW8Num27z5">
    <w:name w:val="WW8Num27z5"/>
    <w:uiPriority w:val="99"/>
    <w:rsid w:val="00917CB7"/>
  </w:style>
  <w:style w:type="character" w:customStyle="1" w:styleId="WW8Num27z6">
    <w:name w:val="WW8Num27z6"/>
    <w:uiPriority w:val="99"/>
    <w:rsid w:val="00917CB7"/>
  </w:style>
  <w:style w:type="character" w:customStyle="1" w:styleId="WW8Num27z7">
    <w:name w:val="WW8Num27z7"/>
    <w:uiPriority w:val="99"/>
    <w:rsid w:val="00917CB7"/>
  </w:style>
  <w:style w:type="character" w:customStyle="1" w:styleId="WW8Num27z8">
    <w:name w:val="WW8Num27z8"/>
    <w:uiPriority w:val="99"/>
    <w:rsid w:val="00917CB7"/>
  </w:style>
  <w:style w:type="character" w:customStyle="1" w:styleId="WW8Num28z0">
    <w:name w:val="WW8Num28z0"/>
    <w:uiPriority w:val="99"/>
    <w:rsid w:val="00917CB7"/>
  </w:style>
  <w:style w:type="character" w:customStyle="1" w:styleId="WW8Num28z1">
    <w:name w:val="WW8Num28z1"/>
    <w:uiPriority w:val="99"/>
    <w:rsid w:val="00917CB7"/>
  </w:style>
  <w:style w:type="character" w:customStyle="1" w:styleId="WW8Num28z2">
    <w:name w:val="WW8Num28z2"/>
    <w:uiPriority w:val="99"/>
    <w:rsid w:val="00917CB7"/>
  </w:style>
  <w:style w:type="character" w:customStyle="1" w:styleId="WW8Num28z3">
    <w:name w:val="WW8Num28z3"/>
    <w:uiPriority w:val="99"/>
    <w:rsid w:val="00917CB7"/>
  </w:style>
  <w:style w:type="character" w:customStyle="1" w:styleId="WW8Num28z4">
    <w:name w:val="WW8Num28z4"/>
    <w:uiPriority w:val="99"/>
    <w:rsid w:val="00917CB7"/>
  </w:style>
  <w:style w:type="character" w:customStyle="1" w:styleId="WW8Num28z5">
    <w:name w:val="WW8Num28z5"/>
    <w:uiPriority w:val="99"/>
    <w:rsid w:val="00917CB7"/>
  </w:style>
  <w:style w:type="character" w:customStyle="1" w:styleId="WW8Num28z6">
    <w:name w:val="WW8Num28z6"/>
    <w:uiPriority w:val="99"/>
    <w:rsid w:val="00917CB7"/>
  </w:style>
  <w:style w:type="character" w:customStyle="1" w:styleId="WW8Num28z7">
    <w:name w:val="WW8Num28z7"/>
    <w:uiPriority w:val="99"/>
    <w:rsid w:val="00917CB7"/>
  </w:style>
  <w:style w:type="character" w:customStyle="1" w:styleId="WW8Num28z8">
    <w:name w:val="WW8Num28z8"/>
    <w:uiPriority w:val="99"/>
    <w:rsid w:val="00917CB7"/>
  </w:style>
  <w:style w:type="character" w:customStyle="1" w:styleId="WW8Num29z0">
    <w:name w:val="WW8Num29z0"/>
    <w:uiPriority w:val="99"/>
    <w:rsid w:val="00917CB7"/>
  </w:style>
  <w:style w:type="character" w:customStyle="1" w:styleId="WW8Num29z1">
    <w:name w:val="WW8Num29z1"/>
    <w:uiPriority w:val="99"/>
    <w:rsid w:val="00917CB7"/>
  </w:style>
  <w:style w:type="character" w:customStyle="1" w:styleId="WW8Num29z2">
    <w:name w:val="WW8Num29z2"/>
    <w:uiPriority w:val="99"/>
    <w:rsid w:val="00917CB7"/>
  </w:style>
  <w:style w:type="character" w:customStyle="1" w:styleId="WW8Num29z3">
    <w:name w:val="WW8Num29z3"/>
    <w:uiPriority w:val="99"/>
    <w:rsid w:val="00917CB7"/>
  </w:style>
  <w:style w:type="character" w:customStyle="1" w:styleId="WW8Num29z4">
    <w:name w:val="WW8Num29z4"/>
    <w:uiPriority w:val="99"/>
    <w:rsid w:val="00917CB7"/>
  </w:style>
  <w:style w:type="character" w:customStyle="1" w:styleId="WW8Num29z5">
    <w:name w:val="WW8Num29z5"/>
    <w:uiPriority w:val="99"/>
    <w:rsid w:val="00917CB7"/>
  </w:style>
  <w:style w:type="character" w:customStyle="1" w:styleId="WW8Num29z6">
    <w:name w:val="WW8Num29z6"/>
    <w:uiPriority w:val="99"/>
    <w:rsid w:val="00917CB7"/>
  </w:style>
  <w:style w:type="character" w:customStyle="1" w:styleId="WW8Num29z7">
    <w:name w:val="WW8Num29z7"/>
    <w:uiPriority w:val="99"/>
    <w:rsid w:val="00917CB7"/>
  </w:style>
  <w:style w:type="character" w:customStyle="1" w:styleId="WW8Num29z8">
    <w:name w:val="WW8Num29z8"/>
    <w:uiPriority w:val="99"/>
    <w:rsid w:val="00917CB7"/>
  </w:style>
  <w:style w:type="character" w:customStyle="1" w:styleId="WW8Num30z0">
    <w:name w:val="WW8Num30z0"/>
    <w:uiPriority w:val="99"/>
    <w:rsid w:val="00917CB7"/>
  </w:style>
  <w:style w:type="character" w:customStyle="1" w:styleId="WW8Num30z1">
    <w:name w:val="WW8Num30z1"/>
    <w:uiPriority w:val="99"/>
    <w:rsid w:val="00917CB7"/>
  </w:style>
  <w:style w:type="character" w:customStyle="1" w:styleId="WW8Num30z2">
    <w:name w:val="WW8Num30z2"/>
    <w:uiPriority w:val="99"/>
    <w:rsid w:val="00917CB7"/>
  </w:style>
  <w:style w:type="character" w:customStyle="1" w:styleId="WW8Num30z3">
    <w:name w:val="WW8Num30z3"/>
    <w:uiPriority w:val="99"/>
    <w:rsid w:val="00917CB7"/>
  </w:style>
  <w:style w:type="character" w:customStyle="1" w:styleId="WW8Num30z4">
    <w:name w:val="WW8Num30z4"/>
    <w:uiPriority w:val="99"/>
    <w:rsid w:val="00917CB7"/>
  </w:style>
  <w:style w:type="character" w:customStyle="1" w:styleId="WW8Num30z5">
    <w:name w:val="WW8Num30z5"/>
    <w:uiPriority w:val="99"/>
    <w:rsid w:val="00917CB7"/>
  </w:style>
  <w:style w:type="character" w:customStyle="1" w:styleId="WW8Num30z6">
    <w:name w:val="WW8Num30z6"/>
    <w:uiPriority w:val="99"/>
    <w:rsid w:val="00917CB7"/>
  </w:style>
  <w:style w:type="character" w:customStyle="1" w:styleId="WW8Num30z7">
    <w:name w:val="WW8Num30z7"/>
    <w:uiPriority w:val="99"/>
    <w:rsid w:val="00917CB7"/>
  </w:style>
  <w:style w:type="character" w:customStyle="1" w:styleId="WW8Num30z8">
    <w:name w:val="WW8Num30z8"/>
    <w:uiPriority w:val="99"/>
    <w:rsid w:val="00917CB7"/>
  </w:style>
  <w:style w:type="character" w:customStyle="1" w:styleId="WW8Num31z0">
    <w:name w:val="WW8Num31z0"/>
    <w:uiPriority w:val="99"/>
    <w:rsid w:val="00917CB7"/>
  </w:style>
  <w:style w:type="character" w:customStyle="1" w:styleId="WW8Num31z1">
    <w:name w:val="WW8Num31z1"/>
    <w:uiPriority w:val="99"/>
    <w:rsid w:val="00917CB7"/>
  </w:style>
  <w:style w:type="character" w:customStyle="1" w:styleId="WW8Num31z2">
    <w:name w:val="WW8Num31z2"/>
    <w:uiPriority w:val="99"/>
    <w:rsid w:val="00917CB7"/>
  </w:style>
  <w:style w:type="character" w:customStyle="1" w:styleId="WW8Num31z3">
    <w:name w:val="WW8Num31z3"/>
    <w:uiPriority w:val="99"/>
    <w:rsid w:val="00917CB7"/>
  </w:style>
  <w:style w:type="character" w:customStyle="1" w:styleId="WW8Num31z4">
    <w:name w:val="WW8Num31z4"/>
    <w:uiPriority w:val="99"/>
    <w:rsid w:val="00917CB7"/>
  </w:style>
  <w:style w:type="character" w:customStyle="1" w:styleId="WW8Num31z5">
    <w:name w:val="WW8Num31z5"/>
    <w:uiPriority w:val="99"/>
    <w:rsid w:val="00917CB7"/>
  </w:style>
  <w:style w:type="character" w:customStyle="1" w:styleId="WW8Num31z6">
    <w:name w:val="WW8Num31z6"/>
    <w:uiPriority w:val="99"/>
    <w:rsid w:val="00917CB7"/>
  </w:style>
  <w:style w:type="character" w:customStyle="1" w:styleId="WW8Num31z7">
    <w:name w:val="WW8Num31z7"/>
    <w:uiPriority w:val="99"/>
    <w:rsid w:val="00917CB7"/>
  </w:style>
  <w:style w:type="character" w:customStyle="1" w:styleId="WW8Num31z8">
    <w:name w:val="WW8Num31z8"/>
    <w:uiPriority w:val="99"/>
    <w:rsid w:val="00917CB7"/>
  </w:style>
  <w:style w:type="character" w:customStyle="1" w:styleId="WW8Num32z0">
    <w:name w:val="WW8Num32z0"/>
    <w:uiPriority w:val="99"/>
    <w:rsid w:val="00917CB7"/>
  </w:style>
  <w:style w:type="character" w:customStyle="1" w:styleId="WW8Num32z1">
    <w:name w:val="WW8Num32z1"/>
    <w:uiPriority w:val="99"/>
    <w:rsid w:val="00917CB7"/>
  </w:style>
  <w:style w:type="character" w:customStyle="1" w:styleId="WW8Num32z2">
    <w:name w:val="WW8Num32z2"/>
    <w:uiPriority w:val="99"/>
    <w:rsid w:val="00917CB7"/>
  </w:style>
  <w:style w:type="character" w:customStyle="1" w:styleId="WW8Num32z3">
    <w:name w:val="WW8Num32z3"/>
    <w:uiPriority w:val="99"/>
    <w:rsid w:val="00917CB7"/>
  </w:style>
  <w:style w:type="character" w:customStyle="1" w:styleId="WW8Num32z4">
    <w:name w:val="WW8Num32z4"/>
    <w:uiPriority w:val="99"/>
    <w:rsid w:val="00917CB7"/>
  </w:style>
  <w:style w:type="character" w:customStyle="1" w:styleId="WW8Num32z5">
    <w:name w:val="WW8Num32z5"/>
    <w:uiPriority w:val="99"/>
    <w:rsid w:val="00917CB7"/>
  </w:style>
  <w:style w:type="character" w:customStyle="1" w:styleId="WW8Num32z6">
    <w:name w:val="WW8Num32z6"/>
    <w:uiPriority w:val="99"/>
    <w:rsid w:val="00917CB7"/>
  </w:style>
  <w:style w:type="character" w:customStyle="1" w:styleId="WW8Num32z7">
    <w:name w:val="WW8Num32z7"/>
    <w:uiPriority w:val="99"/>
    <w:rsid w:val="00917CB7"/>
  </w:style>
  <w:style w:type="character" w:customStyle="1" w:styleId="WW8Num32z8">
    <w:name w:val="WW8Num32z8"/>
    <w:uiPriority w:val="99"/>
    <w:rsid w:val="00917CB7"/>
  </w:style>
  <w:style w:type="character" w:customStyle="1" w:styleId="WW8Num33z0">
    <w:name w:val="WW8Num33z0"/>
    <w:uiPriority w:val="99"/>
    <w:rsid w:val="00917CB7"/>
    <w:rPr>
      <w:color w:val="000000"/>
      <w:spacing w:val="2"/>
    </w:rPr>
  </w:style>
  <w:style w:type="character" w:customStyle="1" w:styleId="WW8Num33z1">
    <w:name w:val="WW8Num33z1"/>
    <w:uiPriority w:val="99"/>
    <w:rsid w:val="00917CB7"/>
  </w:style>
  <w:style w:type="character" w:customStyle="1" w:styleId="WW8Num33z2">
    <w:name w:val="WW8Num33z2"/>
    <w:uiPriority w:val="99"/>
    <w:rsid w:val="00917CB7"/>
  </w:style>
  <w:style w:type="character" w:customStyle="1" w:styleId="WW8Num33z3">
    <w:name w:val="WW8Num33z3"/>
    <w:uiPriority w:val="99"/>
    <w:rsid w:val="00917CB7"/>
  </w:style>
  <w:style w:type="character" w:customStyle="1" w:styleId="WW8Num33z4">
    <w:name w:val="WW8Num33z4"/>
    <w:uiPriority w:val="99"/>
    <w:rsid w:val="00917CB7"/>
  </w:style>
  <w:style w:type="character" w:customStyle="1" w:styleId="WW8Num33z5">
    <w:name w:val="WW8Num33z5"/>
    <w:uiPriority w:val="99"/>
    <w:rsid w:val="00917CB7"/>
  </w:style>
  <w:style w:type="character" w:customStyle="1" w:styleId="WW8Num33z6">
    <w:name w:val="WW8Num33z6"/>
    <w:uiPriority w:val="99"/>
    <w:rsid w:val="00917CB7"/>
  </w:style>
  <w:style w:type="character" w:customStyle="1" w:styleId="WW8Num33z7">
    <w:name w:val="WW8Num33z7"/>
    <w:uiPriority w:val="99"/>
    <w:rsid w:val="00917CB7"/>
  </w:style>
  <w:style w:type="character" w:customStyle="1" w:styleId="WW8Num33z8">
    <w:name w:val="WW8Num33z8"/>
    <w:uiPriority w:val="99"/>
    <w:rsid w:val="00917CB7"/>
  </w:style>
  <w:style w:type="character" w:customStyle="1" w:styleId="WW8Num34z0">
    <w:name w:val="WW8Num34z0"/>
    <w:uiPriority w:val="99"/>
    <w:rsid w:val="00917CB7"/>
  </w:style>
  <w:style w:type="character" w:customStyle="1" w:styleId="WW8Num34z1">
    <w:name w:val="WW8Num34z1"/>
    <w:uiPriority w:val="99"/>
    <w:rsid w:val="00917CB7"/>
  </w:style>
  <w:style w:type="character" w:customStyle="1" w:styleId="WW8Num34z2">
    <w:name w:val="WW8Num34z2"/>
    <w:uiPriority w:val="99"/>
    <w:rsid w:val="00917CB7"/>
  </w:style>
  <w:style w:type="character" w:customStyle="1" w:styleId="WW8Num34z3">
    <w:name w:val="WW8Num34z3"/>
    <w:uiPriority w:val="99"/>
    <w:rsid w:val="00917CB7"/>
  </w:style>
  <w:style w:type="character" w:customStyle="1" w:styleId="WW8Num34z4">
    <w:name w:val="WW8Num34z4"/>
    <w:uiPriority w:val="99"/>
    <w:rsid w:val="00917CB7"/>
  </w:style>
  <w:style w:type="character" w:customStyle="1" w:styleId="WW8Num34z5">
    <w:name w:val="WW8Num34z5"/>
    <w:uiPriority w:val="99"/>
    <w:rsid w:val="00917CB7"/>
  </w:style>
  <w:style w:type="character" w:customStyle="1" w:styleId="WW8Num34z6">
    <w:name w:val="WW8Num34z6"/>
    <w:uiPriority w:val="99"/>
    <w:rsid w:val="00917CB7"/>
  </w:style>
  <w:style w:type="character" w:customStyle="1" w:styleId="WW8Num34z7">
    <w:name w:val="WW8Num34z7"/>
    <w:uiPriority w:val="99"/>
    <w:rsid w:val="00917CB7"/>
  </w:style>
  <w:style w:type="character" w:customStyle="1" w:styleId="WW8Num34z8">
    <w:name w:val="WW8Num34z8"/>
    <w:uiPriority w:val="99"/>
    <w:rsid w:val="00917CB7"/>
  </w:style>
  <w:style w:type="character" w:customStyle="1" w:styleId="WW8Num35z0">
    <w:name w:val="WW8Num35z0"/>
    <w:uiPriority w:val="99"/>
    <w:rsid w:val="00917CB7"/>
  </w:style>
  <w:style w:type="character" w:customStyle="1" w:styleId="WW8Num35z1">
    <w:name w:val="WW8Num35z1"/>
    <w:uiPriority w:val="99"/>
    <w:rsid w:val="00917CB7"/>
  </w:style>
  <w:style w:type="character" w:customStyle="1" w:styleId="WW8Num35z2">
    <w:name w:val="WW8Num35z2"/>
    <w:uiPriority w:val="99"/>
    <w:rsid w:val="00917CB7"/>
  </w:style>
  <w:style w:type="character" w:customStyle="1" w:styleId="WW8Num35z3">
    <w:name w:val="WW8Num35z3"/>
    <w:uiPriority w:val="99"/>
    <w:rsid w:val="00917CB7"/>
  </w:style>
  <w:style w:type="character" w:customStyle="1" w:styleId="WW8Num35z4">
    <w:name w:val="WW8Num35z4"/>
    <w:uiPriority w:val="99"/>
    <w:rsid w:val="00917CB7"/>
  </w:style>
  <w:style w:type="character" w:customStyle="1" w:styleId="WW8Num35z5">
    <w:name w:val="WW8Num35z5"/>
    <w:uiPriority w:val="99"/>
    <w:rsid w:val="00917CB7"/>
  </w:style>
  <w:style w:type="character" w:customStyle="1" w:styleId="WW8Num35z6">
    <w:name w:val="WW8Num35z6"/>
    <w:uiPriority w:val="99"/>
    <w:rsid w:val="00917CB7"/>
  </w:style>
  <w:style w:type="character" w:customStyle="1" w:styleId="WW8Num35z7">
    <w:name w:val="WW8Num35z7"/>
    <w:uiPriority w:val="99"/>
    <w:rsid w:val="00917CB7"/>
  </w:style>
  <w:style w:type="character" w:customStyle="1" w:styleId="WW8Num35z8">
    <w:name w:val="WW8Num35z8"/>
    <w:uiPriority w:val="99"/>
    <w:rsid w:val="00917CB7"/>
  </w:style>
  <w:style w:type="character" w:customStyle="1" w:styleId="WW8Num36z0">
    <w:name w:val="WW8Num36z0"/>
    <w:uiPriority w:val="99"/>
    <w:rsid w:val="00917CB7"/>
    <w:rPr>
      <w:color w:val="000000"/>
      <w:spacing w:val="2"/>
    </w:rPr>
  </w:style>
  <w:style w:type="character" w:customStyle="1" w:styleId="WW8Num36z1">
    <w:name w:val="WW8Num36z1"/>
    <w:uiPriority w:val="99"/>
    <w:rsid w:val="00917CB7"/>
  </w:style>
  <w:style w:type="character" w:customStyle="1" w:styleId="WW8Num36z2">
    <w:name w:val="WW8Num36z2"/>
    <w:uiPriority w:val="99"/>
    <w:rsid w:val="00917CB7"/>
  </w:style>
  <w:style w:type="character" w:customStyle="1" w:styleId="WW8Num36z3">
    <w:name w:val="WW8Num36z3"/>
    <w:uiPriority w:val="99"/>
    <w:rsid w:val="00917CB7"/>
  </w:style>
  <w:style w:type="character" w:customStyle="1" w:styleId="WW8Num36z4">
    <w:name w:val="WW8Num36z4"/>
    <w:uiPriority w:val="99"/>
    <w:rsid w:val="00917CB7"/>
  </w:style>
  <w:style w:type="character" w:customStyle="1" w:styleId="WW8Num36z5">
    <w:name w:val="WW8Num36z5"/>
    <w:uiPriority w:val="99"/>
    <w:rsid w:val="00917CB7"/>
  </w:style>
  <w:style w:type="character" w:customStyle="1" w:styleId="WW8Num36z6">
    <w:name w:val="WW8Num36z6"/>
    <w:uiPriority w:val="99"/>
    <w:rsid w:val="00917CB7"/>
  </w:style>
  <w:style w:type="character" w:customStyle="1" w:styleId="WW8Num36z7">
    <w:name w:val="WW8Num36z7"/>
    <w:uiPriority w:val="99"/>
    <w:rsid w:val="00917CB7"/>
  </w:style>
  <w:style w:type="character" w:customStyle="1" w:styleId="WW8Num36z8">
    <w:name w:val="WW8Num36z8"/>
    <w:uiPriority w:val="99"/>
    <w:rsid w:val="00917CB7"/>
  </w:style>
  <w:style w:type="character" w:customStyle="1" w:styleId="WW8Num37z0">
    <w:name w:val="WW8Num37z0"/>
    <w:uiPriority w:val="99"/>
    <w:rsid w:val="00917CB7"/>
  </w:style>
  <w:style w:type="character" w:customStyle="1" w:styleId="WW8Num37z1">
    <w:name w:val="WW8Num37z1"/>
    <w:uiPriority w:val="99"/>
    <w:rsid w:val="00917CB7"/>
  </w:style>
  <w:style w:type="character" w:customStyle="1" w:styleId="WW8Num37z2">
    <w:name w:val="WW8Num37z2"/>
    <w:uiPriority w:val="99"/>
    <w:rsid w:val="00917CB7"/>
  </w:style>
  <w:style w:type="character" w:customStyle="1" w:styleId="WW8Num37z3">
    <w:name w:val="WW8Num37z3"/>
    <w:uiPriority w:val="99"/>
    <w:rsid w:val="00917CB7"/>
  </w:style>
  <w:style w:type="character" w:customStyle="1" w:styleId="WW8Num37z4">
    <w:name w:val="WW8Num37z4"/>
    <w:uiPriority w:val="99"/>
    <w:rsid w:val="00917CB7"/>
  </w:style>
  <w:style w:type="character" w:customStyle="1" w:styleId="WW8Num37z5">
    <w:name w:val="WW8Num37z5"/>
    <w:uiPriority w:val="99"/>
    <w:rsid w:val="00917CB7"/>
  </w:style>
  <w:style w:type="character" w:customStyle="1" w:styleId="WW8Num37z6">
    <w:name w:val="WW8Num37z6"/>
    <w:uiPriority w:val="99"/>
    <w:rsid w:val="00917CB7"/>
  </w:style>
  <w:style w:type="character" w:customStyle="1" w:styleId="WW8Num37z7">
    <w:name w:val="WW8Num37z7"/>
    <w:uiPriority w:val="99"/>
    <w:rsid w:val="00917CB7"/>
  </w:style>
  <w:style w:type="character" w:customStyle="1" w:styleId="WW8Num37z8">
    <w:name w:val="WW8Num37z8"/>
    <w:uiPriority w:val="99"/>
    <w:rsid w:val="00917CB7"/>
  </w:style>
  <w:style w:type="character" w:customStyle="1" w:styleId="WW8Num38z0">
    <w:name w:val="WW8Num38z0"/>
    <w:uiPriority w:val="99"/>
    <w:rsid w:val="00917CB7"/>
  </w:style>
  <w:style w:type="character" w:customStyle="1" w:styleId="WW8Num38z1">
    <w:name w:val="WW8Num38z1"/>
    <w:uiPriority w:val="99"/>
    <w:rsid w:val="00917CB7"/>
  </w:style>
  <w:style w:type="character" w:customStyle="1" w:styleId="WW8Num38z2">
    <w:name w:val="WW8Num38z2"/>
    <w:uiPriority w:val="99"/>
    <w:rsid w:val="00917CB7"/>
  </w:style>
  <w:style w:type="character" w:customStyle="1" w:styleId="WW8Num38z3">
    <w:name w:val="WW8Num38z3"/>
    <w:uiPriority w:val="99"/>
    <w:rsid w:val="00917CB7"/>
  </w:style>
  <w:style w:type="character" w:customStyle="1" w:styleId="WW8Num38z4">
    <w:name w:val="WW8Num38z4"/>
    <w:uiPriority w:val="99"/>
    <w:rsid w:val="00917CB7"/>
  </w:style>
  <w:style w:type="character" w:customStyle="1" w:styleId="WW8Num38z5">
    <w:name w:val="WW8Num38z5"/>
    <w:uiPriority w:val="99"/>
    <w:rsid w:val="00917CB7"/>
  </w:style>
  <w:style w:type="character" w:customStyle="1" w:styleId="WW8Num38z6">
    <w:name w:val="WW8Num38z6"/>
    <w:uiPriority w:val="99"/>
    <w:rsid w:val="00917CB7"/>
  </w:style>
  <w:style w:type="character" w:customStyle="1" w:styleId="WW8Num38z7">
    <w:name w:val="WW8Num38z7"/>
    <w:uiPriority w:val="99"/>
    <w:rsid w:val="00917CB7"/>
  </w:style>
  <w:style w:type="character" w:customStyle="1" w:styleId="WW8Num38z8">
    <w:name w:val="WW8Num38z8"/>
    <w:uiPriority w:val="99"/>
    <w:rsid w:val="00917CB7"/>
  </w:style>
  <w:style w:type="character" w:customStyle="1" w:styleId="WW8Num39z0">
    <w:name w:val="WW8Num39z0"/>
    <w:uiPriority w:val="99"/>
    <w:rsid w:val="00917CB7"/>
  </w:style>
  <w:style w:type="character" w:customStyle="1" w:styleId="WW8Num39z1">
    <w:name w:val="WW8Num39z1"/>
    <w:uiPriority w:val="99"/>
    <w:rsid w:val="00917CB7"/>
  </w:style>
  <w:style w:type="character" w:customStyle="1" w:styleId="WW8Num39z2">
    <w:name w:val="WW8Num39z2"/>
    <w:uiPriority w:val="99"/>
    <w:rsid w:val="00917CB7"/>
  </w:style>
  <w:style w:type="character" w:customStyle="1" w:styleId="WW8Num39z3">
    <w:name w:val="WW8Num39z3"/>
    <w:uiPriority w:val="99"/>
    <w:rsid w:val="00917CB7"/>
  </w:style>
  <w:style w:type="character" w:customStyle="1" w:styleId="WW8Num39z4">
    <w:name w:val="WW8Num39z4"/>
    <w:uiPriority w:val="99"/>
    <w:rsid w:val="00917CB7"/>
  </w:style>
  <w:style w:type="character" w:customStyle="1" w:styleId="WW8Num39z5">
    <w:name w:val="WW8Num39z5"/>
    <w:uiPriority w:val="99"/>
    <w:rsid w:val="00917CB7"/>
  </w:style>
  <w:style w:type="character" w:customStyle="1" w:styleId="WW8Num39z6">
    <w:name w:val="WW8Num39z6"/>
    <w:uiPriority w:val="99"/>
    <w:rsid w:val="00917CB7"/>
  </w:style>
  <w:style w:type="character" w:customStyle="1" w:styleId="WW8Num39z7">
    <w:name w:val="WW8Num39z7"/>
    <w:uiPriority w:val="99"/>
    <w:rsid w:val="00917CB7"/>
  </w:style>
  <w:style w:type="character" w:customStyle="1" w:styleId="WW8Num39z8">
    <w:name w:val="WW8Num39z8"/>
    <w:uiPriority w:val="99"/>
    <w:rsid w:val="00917CB7"/>
  </w:style>
  <w:style w:type="character" w:customStyle="1" w:styleId="WW8Num40z0">
    <w:name w:val="WW8Num40z0"/>
    <w:uiPriority w:val="99"/>
    <w:rsid w:val="00917CB7"/>
  </w:style>
  <w:style w:type="character" w:customStyle="1" w:styleId="WW8Num40z1">
    <w:name w:val="WW8Num40z1"/>
    <w:uiPriority w:val="99"/>
    <w:rsid w:val="00917CB7"/>
  </w:style>
  <w:style w:type="character" w:customStyle="1" w:styleId="WW8Num40z2">
    <w:name w:val="WW8Num40z2"/>
    <w:uiPriority w:val="99"/>
    <w:rsid w:val="00917CB7"/>
  </w:style>
  <w:style w:type="character" w:customStyle="1" w:styleId="WW8Num40z3">
    <w:name w:val="WW8Num40z3"/>
    <w:uiPriority w:val="99"/>
    <w:rsid w:val="00917CB7"/>
  </w:style>
  <w:style w:type="character" w:customStyle="1" w:styleId="WW8Num40z4">
    <w:name w:val="WW8Num40z4"/>
    <w:uiPriority w:val="99"/>
    <w:rsid w:val="00917CB7"/>
  </w:style>
  <w:style w:type="character" w:customStyle="1" w:styleId="WW8Num40z5">
    <w:name w:val="WW8Num40z5"/>
    <w:uiPriority w:val="99"/>
    <w:rsid w:val="00917CB7"/>
  </w:style>
  <w:style w:type="character" w:customStyle="1" w:styleId="WW8Num40z6">
    <w:name w:val="WW8Num40z6"/>
    <w:uiPriority w:val="99"/>
    <w:rsid w:val="00917CB7"/>
  </w:style>
  <w:style w:type="character" w:customStyle="1" w:styleId="WW8Num40z7">
    <w:name w:val="WW8Num40z7"/>
    <w:uiPriority w:val="99"/>
    <w:rsid w:val="00917CB7"/>
  </w:style>
  <w:style w:type="character" w:customStyle="1" w:styleId="WW8Num40z8">
    <w:name w:val="WW8Num40z8"/>
    <w:uiPriority w:val="99"/>
    <w:rsid w:val="00917CB7"/>
  </w:style>
  <w:style w:type="character" w:customStyle="1" w:styleId="WW8Num41z0">
    <w:name w:val="WW8Num41z0"/>
    <w:uiPriority w:val="99"/>
    <w:rsid w:val="00917CB7"/>
  </w:style>
  <w:style w:type="character" w:customStyle="1" w:styleId="WW8Num41z1">
    <w:name w:val="WW8Num41z1"/>
    <w:uiPriority w:val="99"/>
    <w:rsid w:val="00917CB7"/>
  </w:style>
  <w:style w:type="character" w:customStyle="1" w:styleId="WW8Num41z2">
    <w:name w:val="WW8Num41z2"/>
    <w:uiPriority w:val="99"/>
    <w:rsid w:val="00917CB7"/>
  </w:style>
  <w:style w:type="character" w:customStyle="1" w:styleId="WW8Num41z3">
    <w:name w:val="WW8Num41z3"/>
    <w:uiPriority w:val="99"/>
    <w:rsid w:val="00917CB7"/>
  </w:style>
  <w:style w:type="character" w:customStyle="1" w:styleId="WW8Num41z4">
    <w:name w:val="WW8Num41z4"/>
    <w:uiPriority w:val="99"/>
    <w:rsid w:val="00917CB7"/>
  </w:style>
  <w:style w:type="character" w:customStyle="1" w:styleId="WW8Num41z5">
    <w:name w:val="WW8Num41z5"/>
    <w:uiPriority w:val="99"/>
    <w:rsid w:val="00917CB7"/>
  </w:style>
  <w:style w:type="character" w:customStyle="1" w:styleId="WW8Num41z6">
    <w:name w:val="WW8Num41z6"/>
    <w:uiPriority w:val="99"/>
    <w:rsid w:val="00917CB7"/>
  </w:style>
  <w:style w:type="character" w:customStyle="1" w:styleId="WW8Num41z7">
    <w:name w:val="WW8Num41z7"/>
    <w:uiPriority w:val="99"/>
    <w:rsid w:val="00917CB7"/>
  </w:style>
  <w:style w:type="character" w:customStyle="1" w:styleId="WW8Num41z8">
    <w:name w:val="WW8Num41z8"/>
    <w:uiPriority w:val="99"/>
    <w:rsid w:val="00917CB7"/>
  </w:style>
  <w:style w:type="character" w:customStyle="1" w:styleId="WW8Num42z0">
    <w:name w:val="WW8Num42z0"/>
    <w:uiPriority w:val="99"/>
    <w:rsid w:val="00917CB7"/>
  </w:style>
  <w:style w:type="character" w:customStyle="1" w:styleId="WW8Num42z1">
    <w:name w:val="WW8Num42z1"/>
    <w:uiPriority w:val="99"/>
    <w:rsid w:val="00917CB7"/>
  </w:style>
  <w:style w:type="character" w:customStyle="1" w:styleId="WW8Num42z2">
    <w:name w:val="WW8Num42z2"/>
    <w:uiPriority w:val="99"/>
    <w:rsid w:val="00917CB7"/>
  </w:style>
  <w:style w:type="character" w:customStyle="1" w:styleId="WW8Num42z3">
    <w:name w:val="WW8Num42z3"/>
    <w:uiPriority w:val="99"/>
    <w:rsid w:val="00917CB7"/>
  </w:style>
  <w:style w:type="character" w:customStyle="1" w:styleId="WW8Num42z4">
    <w:name w:val="WW8Num42z4"/>
    <w:uiPriority w:val="99"/>
    <w:rsid w:val="00917CB7"/>
  </w:style>
  <w:style w:type="character" w:customStyle="1" w:styleId="WW8Num42z5">
    <w:name w:val="WW8Num42z5"/>
    <w:uiPriority w:val="99"/>
    <w:rsid w:val="00917CB7"/>
  </w:style>
  <w:style w:type="character" w:customStyle="1" w:styleId="WW8Num42z6">
    <w:name w:val="WW8Num42z6"/>
    <w:uiPriority w:val="99"/>
    <w:rsid w:val="00917CB7"/>
  </w:style>
  <w:style w:type="character" w:customStyle="1" w:styleId="WW8Num42z7">
    <w:name w:val="WW8Num42z7"/>
    <w:uiPriority w:val="99"/>
    <w:rsid w:val="00917CB7"/>
  </w:style>
  <w:style w:type="character" w:customStyle="1" w:styleId="WW8Num42z8">
    <w:name w:val="WW8Num42z8"/>
    <w:uiPriority w:val="99"/>
    <w:rsid w:val="00917CB7"/>
  </w:style>
  <w:style w:type="character" w:customStyle="1" w:styleId="WW8Num43z0">
    <w:name w:val="WW8Num43z0"/>
    <w:uiPriority w:val="99"/>
    <w:rsid w:val="00917CB7"/>
  </w:style>
  <w:style w:type="character" w:customStyle="1" w:styleId="WW8Num43z1">
    <w:name w:val="WW8Num43z1"/>
    <w:uiPriority w:val="99"/>
    <w:rsid w:val="00917CB7"/>
  </w:style>
  <w:style w:type="character" w:customStyle="1" w:styleId="WW8Num43z2">
    <w:name w:val="WW8Num43z2"/>
    <w:uiPriority w:val="99"/>
    <w:rsid w:val="00917CB7"/>
  </w:style>
  <w:style w:type="character" w:customStyle="1" w:styleId="WW8Num43z3">
    <w:name w:val="WW8Num43z3"/>
    <w:uiPriority w:val="99"/>
    <w:rsid w:val="00917CB7"/>
  </w:style>
  <w:style w:type="character" w:customStyle="1" w:styleId="WW8Num43z4">
    <w:name w:val="WW8Num43z4"/>
    <w:uiPriority w:val="99"/>
    <w:rsid w:val="00917CB7"/>
  </w:style>
  <w:style w:type="character" w:customStyle="1" w:styleId="WW8Num43z5">
    <w:name w:val="WW8Num43z5"/>
    <w:uiPriority w:val="99"/>
    <w:rsid w:val="00917CB7"/>
  </w:style>
  <w:style w:type="character" w:customStyle="1" w:styleId="WW8Num43z6">
    <w:name w:val="WW8Num43z6"/>
    <w:uiPriority w:val="99"/>
    <w:rsid w:val="00917CB7"/>
  </w:style>
  <w:style w:type="character" w:customStyle="1" w:styleId="WW8Num43z7">
    <w:name w:val="WW8Num43z7"/>
    <w:uiPriority w:val="99"/>
    <w:rsid w:val="00917CB7"/>
  </w:style>
  <w:style w:type="character" w:customStyle="1" w:styleId="WW8Num43z8">
    <w:name w:val="WW8Num43z8"/>
    <w:uiPriority w:val="99"/>
    <w:rsid w:val="00917CB7"/>
  </w:style>
  <w:style w:type="character" w:customStyle="1" w:styleId="WW8Num44z0">
    <w:name w:val="WW8Num44z0"/>
    <w:uiPriority w:val="99"/>
    <w:rsid w:val="00917CB7"/>
  </w:style>
  <w:style w:type="character" w:customStyle="1" w:styleId="WW8Num44z1">
    <w:name w:val="WW8Num44z1"/>
    <w:uiPriority w:val="99"/>
    <w:rsid w:val="00917CB7"/>
  </w:style>
  <w:style w:type="character" w:customStyle="1" w:styleId="WW8Num44z2">
    <w:name w:val="WW8Num44z2"/>
    <w:uiPriority w:val="99"/>
    <w:rsid w:val="00917CB7"/>
  </w:style>
  <w:style w:type="character" w:customStyle="1" w:styleId="WW8Num44z3">
    <w:name w:val="WW8Num44z3"/>
    <w:uiPriority w:val="99"/>
    <w:rsid w:val="00917CB7"/>
  </w:style>
  <w:style w:type="character" w:customStyle="1" w:styleId="WW8Num44z4">
    <w:name w:val="WW8Num44z4"/>
    <w:uiPriority w:val="99"/>
    <w:rsid w:val="00917CB7"/>
  </w:style>
  <w:style w:type="character" w:customStyle="1" w:styleId="WW8Num44z5">
    <w:name w:val="WW8Num44z5"/>
    <w:uiPriority w:val="99"/>
    <w:rsid w:val="00917CB7"/>
  </w:style>
  <w:style w:type="character" w:customStyle="1" w:styleId="WW8Num44z6">
    <w:name w:val="WW8Num44z6"/>
    <w:uiPriority w:val="99"/>
    <w:rsid w:val="00917CB7"/>
  </w:style>
  <w:style w:type="character" w:customStyle="1" w:styleId="WW8Num44z7">
    <w:name w:val="WW8Num44z7"/>
    <w:uiPriority w:val="99"/>
    <w:rsid w:val="00917CB7"/>
  </w:style>
  <w:style w:type="character" w:customStyle="1" w:styleId="WW8Num44z8">
    <w:name w:val="WW8Num44z8"/>
    <w:uiPriority w:val="99"/>
    <w:rsid w:val="00917CB7"/>
  </w:style>
  <w:style w:type="character" w:customStyle="1" w:styleId="WW8NumSt8z0">
    <w:name w:val="WW8NumSt8z0"/>
    <w:uiPriority w:val="99"/>
    <w:rsid w:val="00917CB7"/>
    <w:rPr>
      <w:rFonts w:ascii="Times New Roman" w:hAnsi="Times New Roman" w:cs="Times New Roman"/>
    </w:rPr>
  </w:style>
  <w:style w:type="character" w:customStyle="1" w:styleId="WW8NumSt9z0">
    <w:name w:val="WW8NumSt9z0"/>
    <w:uiPriority w:val="99"/>
    <w:rsid w:val="00917CB7"/>
    <w:rPr>
      <w:rFonts w:ascii="Times New Roman" w:hAnsi="Times New Roman" w:cs="Times New Roman"/>
    </w:rPr>
  </w:style>
  <w:style w:type="character" w:customStyle="1" w:styleId="WW8NumSt10z0">
    <w:name w:val="WW8NumSt10z0"/>
    <w:uiPriority w:val="99"/>
    <w:rsid w:val="00917CB7"/>
    <w:rPr>
      <w:rFonts w:ascii="Times New Roman" w:hAnsi="Times New Roman" w:cs="Times New Roman"/>
    </w:rPr>
  </w:style>
  <w:style w:type="character" w:customStyle="1" w:styleId="21">
    <w:name w:val="Основной шрифт абзаца2"/>
    <w:uiPriority w:val="99"/>
    <w:rsid w:val="00917CB7"/>
  </w:style>
  <w:style w:type="character" w:customStyle="1" w:styleId="11">
    <w:name w:val="Основной шрифт абзаца1"/>
    <w:uiPriority w:val="99"/>
    <w:rsid w:val="00917CB7"/>
  </w:style>
  <w:style w:type="character" w:styleId="a4">
    <w:name w:val="page number"/>
    <w:basedOn w:val="11"/>
    <w:uiPriority w:val="99"/>
    <w:rsid w:val="00917CB7"/>
  </w:style>
  <w:style w:type="character" w:customStyle="1" w:styleId="Bullets">
    <w:name w:val="Bullets"/>
    <w:uiPriority w:val="99"/>
    <w:rsid w:val="00917CB7"/>
    <w:rPr>
      <w:rFonts w:ascii="OpenSymbol" w:eastAsia="Times New Roman" w:hAnsi="OpenSymbol" w:cs="OpenSymbol"/>
    </w:rPr>
  </w:style>
  <w:style w:type="paragraph" w:customStyle="1" w:styleId="Heading">
    <w:name w:val="Heading"/>
    <w:basedOn w:val="a0"/>
    <w:next w:val="a5"/>
    <w:uiPriority w:val="99"/>
    <w:rsid w:val="00917CB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0"/>
    <w:link w:val="a6"/>
    <w:uiPriority w:val="99"/>
    <w:rsid w:val="00917CB7"/>
    <w:pPr>
      <w:tabs>
        <w:tab w:val="left" w:pos="851"/>
      </w:tabs>
    </w:pPr>
    <w:rPr>
      <w:i/>
      <w:iCs/>
    </w:rPr>
  </w:style>
  <w:style w:type="character" w:customStyle="1" w:styleId="a6">
    <w:name w:val="Основной текст Знак"/>
    <w:basedOn w:val="a1"/>
    <w:link w:val="a5"/>
    <w:uiPriority w:val="99"/>
    <w:locked/>
    <w:rsid w:val="00372405"/>
    <w:rPr>
      <w:i/>
      <w:iCs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917CB7"/>
    <w:rPr>
      <w:rFonts w:ascii="Arial" w:hAnsi="Arial" w:cs="Arial"/>
    </w:rPr>
  </w:style>
  <w:style w:type="paragraph" w:customStyle="1" w:styleId="12">
    <w:name w:val="Название объекта1"/>
    <w:basedOn w:val="a0"/>
    <w:uiPriority w:val="99"/>
    <w:rsid w:val="00917C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uiPriority w:val="99"/>
    <w:rsid w:val="00917CB7"/>
    <w:pPr>
      <w:suppressLineNumbers/>
    </w:pPr>
  </w:style>
  <w:style w:type="paragraph" w:customStyle="1" w:styleId="a8">
    <w:name w:val="Заголовок"/>
    <w:basedOn w:val="a0"/>
    <w:next w:val="a5"/>
    <w:uiPriority w:val="99"/>
    <w:rsid w:val="00917C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">
    <w:name w:val="Название1"/>
    <w:basedOn w:val="a0"/>
    <w:uiPriority w:val="99"/>
    <w:rsid w:val="00917CB7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0"/>
    <w:uiPriority w:val="99"/>
    <w:rsid w:val="00917CB7"/>
    <w:pPr>
      <w:suppressLineNumbers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917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734226"/>
    <w:rPr>
      <w:sz w:val="24"/>
      <w:szCs w:val="24"/>
      <w:lang w:eastAsia="ar-SA" w:bidi="ar-SA"/>
    </w:rPr>
  </w:style>
  <w:style w:type="paragraph" w:customStyle="1" w:styleId="Textlist">
    <w:name w:val="Text list"/>
    <w:basedOn w:val="a0"/>
    <w:uiPriority w:val="99"/>
    <w:rsid w:val="00917CB7"/>
    <w:pPr>
      <w:widowControl w:val="0"/>
      <w:tabs>
        <w:tab w:val="num" w:pos="360"/>
      </w:tabs>
      <w:ind w:left="360" w:hanging="360"/>
    </w:pPr>
    <w:rPr>
      <w:color w:val="000000"/>
    </w:rPr>
  </w:style>
  <w:style w:type="paragraph" w:customStyle="1" w:styleId="Text">
    <w:name w:val="Text"/>
    <w:basedOn w:val="a0"/>
    <w:uiPriority w:val="99"/>
    <w:rsid w:val="00917CB7"/>
    <w:pPr>
      <w:tabs>
        <w:tab w:val="left" w:pos="709"/>
      </w:tabs>
    </w:pPr>
  </w:style>
  <w:style w:type="paragraph" w:customStyle="1" w:styleId="ab">
    <w:name w:val="Пробел"/>
    <w:uiPriority w:val="99"/>
    <w:rsid w:val="00917CB7"/>
    <w:pPr>
      <w:suppressAutoHyphens/>
      <w:spacing w:line="100" w:lineRule="exact"/>
    </w:pPr>
    <w:rPr>
      <w:lang w:eastAsia="ar-SA"/>
    </w:rPr>
  </w:style>
  <w:style w:type="paragraph" w:styleId="ac">
    <w:name w:val="Body Text Indent"/>
    <w:basedOn w:val="a0"/>
    <w:link w:val="ad"/>
    <w:uiPriority w:val="99"/>
    <w:rsid w:val="00917CB7"/>
    <w:pPr>
      <w:ind w:firstLine="720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7A14F1"/>
    <w:rPr>
      <w:sz w:val="24"/>
      <w:szCs w:val="24"/>
      <w:lang w:eastAsia="ar-SA"/>
    </w:rPr>
  </w:style>
  <w:style w:type="paragraph" w:customStyle="1" w:styleId="210">
    <w:name w:val="Основной текст 21"/>
    <w:basedOn w:val="a0"/>
    <w:uiPriority w:val="99"/>
    <w:rsid w:val="00917CB7"/>
  </w:style>
  <w:style w:type="paragraph" w:styleId="ae">
    <w:name w:val="footer"/>
    <w:basedOn w:val="a0"/>
    <w:link w:val="af"/>
    <w:uiPriority w:val="99"/>
    <w:rsid w:val="00917C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7A14F1"/>
    <w:rPr>
      <w:sz w:val="24"/>
      <w:szCs w:val="24"/>
      <w:lang w:eastAsia="ar-SA"/>
    </w:rPr>
  </w:style>
  <w:style w:type="paragraph" w:customStyle="1" w:styleId="af0">
    <w:name w:val="Мой формат"/>
    <w:basedOn w:val="a0"/>
    <w:uiPriority w:val="99"/>
    <w:rsid w:val="00917CB7"/>
    <w:pPr>
      <w:keepLines/>
      <w:spacing w:after="120"/>
    </w:pPr>
    <w:rPr>
      <w:lang w:val="en-US"/>
    </w:rPr>
  </w:style>
  <w:style w:type="paragraph" w:customStyle="1" w:styleId="af1">
    <w:name w:val="Содержимое таблицы"/>
    <w:basedOn w:val="a0"/>
    <w:uiPriority w:val="99"/>
    <w:rsid w:val="00917CB7"/>
    <w:pPr>
      <w:suppressLineNumbers/>
    </w:pPr>
  </w:style>
  <w:style w:type="paragraph" w:customStyle="1" w:styleId="af2">
    <w:name w:val="Заголовок таблицы"/>
    <w:basedOn w:val="af1"/>
    <w:uiPriority w:val="99"/>
    <w:rsid w:val="00917CB7"/>
    <w:pPr>
      <w:jc w:val="center"/>
    </w:pPr>
    <w:rPr>
      <w:b/>
      <w:bCs/>
    </w:rPr>
  </w:style>
  <w:style w:type="paragraph" w:customStyle="1" w:styleId="af3">
    <w:name w:val="Содержимое врезки"/>
    <w:basedOn w:val="a5"/>
    <w:uiPriority w:val="99"/>
    <w:rsid w:val="00917CB7"/>
  </w:style>
  <w:style w:type="paragraph" w:customStyle="1" w:styleId="31">
    <w:name w:val="Основной текст 31"/>
    <w:basedOn w:val="a0"/>
    <w:uiPriority w:val="99"/>
    <w:rsid w:val="00917CB7"/>
    <w:pPr>
      <w:spacing w:after="120"/>
    </w:pPr>
    <w:rPr>
      <w:sz w:val="16"/>
      <w:szCs w:val="16"/>
    </w:rPr>
  </w:style>
  <w:style w:type="paragraph" w:customStyle="1" w:styleId="WW-Default">
    <w:name w:val="WW-Default"/>
    <w:uiPriority w:val="99"/>
    <w:rsid w:val="00917CB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uiPriority w:val="99"/>
    <w:rsid w:val="00917CB7"/>
    <w:pPr>
      <w:suppressLineNumbers/>
    </w:pPr>
  </w:style>
  <w:style w:type="paragraph" w:customStyle="1" w:styleId="TableHeading">
    <w:name w:val="Table Heading"/>
    <w:basedOn w:val="TableContents"/>
    <w:uiPriority w:val="99"/>
    <w:rsid w:val="00917CB7"/>
    <w:pPr>
      <w:jc w:val="center"/>
    </w:pPr>
    <w:rPr>
      <w:b/>
      <w:bCs/>
    </w:rPr>
  </w:style>
  <w:style w:type="paragraph" w:styleId="af4">
    <w:name w:val="List Paragraph"/>
    <w:basedOn w:val="a0"/>
    <w:uiPriority w:val="99"/>
    <w:qFormat/>
    <w:rsid w:val="00F730A9"/>
    <w:pPr>
      <w:tabs>
        <w:tab w:val="right" w:leader="underscore" w:pos="8505"/>
      </w:tabs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5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</w:pPr>
    <w:rPr>
      <w:lang w:eastAsia="zh-CN"/>
    </w:rPr>
  </w:style>
  <w:style w:type="character" w:styleId="af6">
    <w:name w:val="Hyperlink"/>
    <w:basedOn w:val="a1"/>
    <w:uiPriority w:val="99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7"/>
    <w:uiPriority w:val="99"/>
    <w:rsid w:val="000F6846"/>
    <w:pPr>
      <w:numPr>
        <w:numId w:val="4"/>
      </w:numPr>
      <w:suppressAutoHyphens w:val="0"/>
    </w:pPr>
  </w:style>
  <w:style w:type="character" w:customStyle="1" w:styleId="af7">
    <w:name w:val="Нумеровный Знак"/>
    <w:link w:val="a"/>
    <w:uiPriority w:val="99"/>
    <w:locked/>
    <w:rsid w:val="000F6846"/>
    <w:rPr>
      <w:sz w:val="24"/>
      <w:szCs w:val="24"/>
    </w:rPr>
  </w:style>
  <w:style w:type="paragraph" w:customStyle="1" w:styleId="15">
    <w:name w:val="Абзац списка1"/>
    <w:basedOn w:val="a0"/>
    <w:link w:val="ListParagraphChar"/>
    <w:uiPriority w:val="99"/>
    <w:rsid w:val="008C2CD7"/>
    <w:pPr>
      <w:suppressAutoHyphens w:val="0"/>
      <w:ind w:left="720"/>
    </w:pPr>
    <w:rPr>
      <w:sz w:val="22"/>
      <w:szCs w:val="22"/>
      <w:lang w:eastAsia="en-US"/>
    </w:rPr>
  </w:style>
  <w:style w:type="paragraph" w:styleId="16">
    <w:name w:val="toc 1"/>
    <w:basedOn w:val="a0"/>
    <w:next w:val="a0"/>
    <w:autoRedefine/>
    <w:uiPriority w:val="99"/>
    <w:semiHidden/>
    <w:rsid w:val="00CF48E7"/>
    <w:pPr>
      <w:tabs>
        <w:tab w:val="right" w:leader="dot" w:pos="6114"/>
      </w:tabs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15"/>
    <w:uiPriority w:val="99"/>
    <w:locked/>
    <w:rsid w:val="00263A2B"/>
    <w:rPr>
      <w:sz w:val="22"/>
      <w:szCs w:val="22"/>
      <w:lang w:val="ru-RU" w:eastAsia="en-US"/>
    </w:rPr>
  </w:style>
  <w:style w:type="paragraph" w:styleId="22">
    <w:name w:val="toc 2"/>
    <w:basedOn w:val="a0"/>
    <w:next w:val="a0"/>
    <w:autoRedefine/>
    <w:uiPriority w:val="99"/>
    <w:semiHidden/>
    <w:rsid w:val="000E762F"/>
    <w:pPr>
      <w:ind w:left="240"/>
    </w:pPr>
  </w:style>
  <w:style w:type="table" w:styleId="af8">
    <w:name w:val="Table Grid"/>
    <w:basedOn w:val="a2"/>
    <w:uiPriority w:val="99"/>
    <w:rsid w:val="009B1C3D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0"/>
    <w:uiPriority w:val="99"/>
    <w:qFormat/>
    <w:rsid w:val="00CE5F41"/>
    <w:pPr>
      <w:keepLines/>
      <w:tabs>
        <w:tab w:val="clear" w:pos="360"/>
        <w:tab w:val="clear" w:pos="851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paragraph" w:styleId="afa">
    <w:name w:val="caption"/>
    <w:basedOn w:val="a0"/>
    <w:next w:val="a0"/>
    <w:uiPriority w:val="99"/>
    <w:qFormat/>
    <w:rsid w:val="00CD243A"/>
    <w:pPr>
      <w:suppressAutoHyphens w:val="0"/>
      <w:spacing w:after="200"/>
      <w:ind w:firstLine="0"/>
      <w:jc w:val="left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customStyle="1" w:styleId="afb">
    <w:name w:val="для таблиц"/>
    <w:basedOn w:val="a0"/>
    <w:uiPriority w:val="99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</w:pPr>
    <w:rPr>
      <w:color w:val="000000"/>
      <w:sz w:val="28"/>
      <w:szCs w:val="28"/>
      <w:lang w:eastAsia="ru-RU"/>
    </w:rPr>
  </w:style>
  <w:style w:type="paragraph" w:styleId="afc">
    <w:name w:val="Balloon Text"/>
    <w:basedOn w:val="a0"/>
    <w:link w:val="afd"/>
    <w:uiPriority w:val="99"/>
    <w:semiHidden/>
    <w:rsid w:val="00D66A6F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locked/>
    <w:rsid w:val="00D66A6F"/>
    <w:rPr>
      <w:rFonts w:ascii="Segoe UI" w:hAnsi="Segoe UI" w:cs="Segoe UI"/>
      <w:sz w:val="18"/>
      <w:szCs w:val="18"/>
      <w:lang w:eastAsia="ar-SA" w:bidi="ar-SA"/>
    </w:rPr>
  </w:style>
  <w:style w:type="paragraph" w:customStyle="1" w:styleId="17">
    <w:name w:val="Без интервала1"/>
    <w:aliases w:val="по ГОСТу"/>
    <w:uiPriority w:val="99"/>
    <w:rsid w:val="00B5186C"/>
    <w:pPr>
      <w:spacing w:line="360" w:lineRule="auto"/>
      <w:jc w:val="both"/>
    </w:pPr>
    <w:rPr>
      <w:sz w:val="28"/>
      <w:szCs w:val="28"/>
      <w:lang w:eastAsia="en-US"/>
    </w:rPr>
  </w:style>
  <w:style w:type="character" w:customStyle="1" w:styleId="FontStyle43">
    <w:name w:val="Font Style43"/>
    <w:uiPriority w:val="99"/>
    <w:rsid w:val="00B5186C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B5186C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uiPriority w:val="99"/>
    <w:rsid w:val="00B5186C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uiPriority w:val="99"/>
    <w:rsid w:val="00B5186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5186C"/>
    <w:rPr>
      <w:rFonts w:ascii="Arial" w:hAnsi="Arial" w:cs="Arial"/>
      <w:b/>
      <w:bCs/>
      <w:sz w:val="20"/>
      <w:szCs w:val="20"/>
    </w:rPr>
  </w:style>
  <w:style w:type="paragraph" w:styleId="23">
    <w:name w:val="Body Text 2"/>
    <w:basedOn w:val="a0"/>
    <w:link w:val="24"/>
    <w:uiPriority w:val="99"/>
    <w:semiHidden/>
    <w:unhideWhenUsed/>
    <w:rsid w:val="00562A1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62A17"/>
    <w:rPr>
      <w:sz w:val="24"/>
      <w:szCs w:val="24"/>
      <w:lang w:eastAsia="ar-SA"/>
    </w:rPr>
  </w:style>
  <w:style w:type="character" w:customStyle="1" w:styleId="afe">
    <w:name w:val="Подпись к таблице_"/>
    <w:link w:val="aff"/>
    <w:locked/>
    <w:rsid w:val="00562A17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562A17"/>
    <w:pPr>
      <w:widowControl w:val="0"/>
      <w:shd w:val="clear" w:color="auto" w:fill="FFFFFF"/>
      <w:suppressAutoHyphens w:val="0"/>
      <w:spacing w:line="240" w:lineRule="atLeast"/>
      <w:ind w:firstLine="0"/>
      <w:jc w:val="left"/>
    </w:pPr>
    <w:rPr>
      <w:b/>
      <w:bCs/>
      <w:i/>
      <w:iCs/>
      <w:sz w:val="20"/>
      <w:szCs w:val="20"/>
      <w:lang w:eastAsia="ru-RU"/>
    </w:rPr>
  </w:style>
  <w:style w:type="paragraph" w:styleId="aff0">
    <w:name w:val="Plain Text"/>
    <w:basedOn w:val="a0"/>
    <w:link w:val="aff1"/>
    <w:rsid w:val="00562A17"/>
    <w:pPr>
      <w:suppressAutoHyphens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562A17"/>
    <w:rPr>
      <w:rFonts w:ascii="Courier New" w:hAnsi="Courier New" w:cs="Courier New"/>
    </w:rPr>
  </w:style>
  <w:style w:type="paragraph" w:styleId="aff2">
    <w:name w:val="List Bullet"/>
    <w:basedOn w:val="a0"/>
    <w:rsid w:val="00562A17"/>
    <w:pPr>
      <w:suppressAutoHyphens w:val="0"/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dc:description/>
  <cp:lastModifiedBy>Андрей</cp:lastModifiedBy>
  <cp:revision>8</cp:revision>
  <cp:lastPrinted>2018-09-25T12:27:00Z</cp:lastPrinted>
  <dcterms:created xsi:type="dcterms:W3CDTF">2023-05-23T16:05:00Z</dcterms:created>
  <dcterms:modified xsi:type="dcterms:W3CDTF">2023-09-29T14:08:00Z</dcterms:modified>
</cp:coreProperties>
</file>