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ФЕДЕРАЛЬНОЕ ГОСУДАРСТВЕННОЕ БЮДЖЕТНОЕ ОБРАЗОВАТЕЛЬНОЕ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УЧРЕЖДЕНИЕ ВЫСШЕГО ОБРАЗОВАНИЯ</w:t>
      </w:r>
    </w:p>
    <w:p w:rsidR="00C43651" w:rsidRPr="00CF0935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«РЯЗАНСКИЙ ГОСУДАРСТВЕННЫЙ РАДИОТЕХНИЧЕСКИЙ 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УНИВЕРСИТЕТ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ИМЕНИ В.Ф. УТКИНА</w:t>
      </w: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»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C43651" w:rsidRPr="00AD12A2" w:rsidRDefault="00C43651" w:rsidP="00805E33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Кафедра 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«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ИНФОРМАЦИОННО-ИЗМЕРИТЕЛЬН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И БИОМЕДИЦИНСК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ТЕХНИК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А»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p w:rsidR="00C43651" w:rsidRPr="00AD12A2" w:rsidRDefault="00C43651" w:rsidP="00805E33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938"/>
        <w:gridCol w:w="3913"/>
      </w:tblGrid>
      <w:tr w:rsidR="00C43651" w:rsidRPr="00AD12A2" w:rsidTr="00AF2219">
        <w:trPr>
          <w:trHeight w:val="485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«СОГЛАСОВАНО»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</w:tc>
      </w:tr>
      <w:tr w:rsidR="00C43651" w:rsidRPr="00AD12A2" w:rsidTr="00AF2219">
        <w:trPr>
          <w:trHeight w:val="1200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Декан ФАИТУ</w:t>
            </w:r>
          </w:p>
          <w:p w:rsidR="00C43651" w:rsidRPr="00AD12A2" w:rsidRDefault="00C43651" w:rsidP="00AF2219">
            <w:pPr>
              <w:widowControl w:val="0"/>
              <w:snapToGrid w:val="0"/>
              <w:spacing w:before="20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 С.И. Холопов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роректор </w:t>
            </w:r>
          </w:p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Pr="00CF093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РОПиМД</w:t>
            </w:r>
            <w:proofErr w:type="spellEnd"/>
          </w:p>
          <w:p w:rsidR="00C43651" w:rsidRPr="00AD12A2" w:rsidRDefault="00C43651" w:rsidP="00AF2219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.В.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Корячко</w:t>
            </w:r>
          </w:p>
        </w:tc>
      </w:tr>
      <w:tr w:rsidR="00C43651" w:rsidRPr="00AD12A2" w:rsidTr="00AF2219">
        <w:trPr>
          <w:trHeight w:val="701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</w:tr>
      <w:tr w:rsidR="00C43651" w:rsidRPr="00AD12A2" w:rsidTr="00AF2219">
        <w:trPr>
          <w:trHeight w:val="615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Заведующий кафедрой</w:t>
            </w:r>
          </w:p>
          <w:p w:rsidR="00C43651" w:rsidRPr="00AD12A2" w:rsidRDefault="00C43651" w:rsidP="00AF2219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_____________ В.И. </w:t>
            </w:r>
            <w:proofErr w:type="spellStart"/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Жулев</w:t>
            </w:r>
            <w:proofErr w:type="spellEnd"/>
          </w:p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43651" w:rsidRPr="00AD12A2" w:rsidTr="00AF2219">
        <w:trPr>
          <w:trHeight w:val="453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43651" w:rsidRPr="00AD12A2" w:rsidRDefault="00C43651" w:rsidP="00C43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C43651" w:rsidRPr="00AD12A2" w:rsidRDefault="00C43651" w:rsidP="00C4365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12A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D12A2">
        <w:rPr>
          <w:rFonts w:ascii="Times New Roman" w:hAnsi="Times New Roman"/>
          <w:b/>
          <w:sz w:val="24"/>
          <w:szCs w:val="24"/>
        </w:rPr>
        <w:t>1.</w:t>
      </w:r>
      <w:r w:rsidR="00135E3B">
        <w:rPr>
          <w:rFonts w:ascii="Times New Roman" w:hAnsi="Times New Roman"/>
          <w:b/>
          <w:sz w:val="24"/>
          <w:szCs w:val="24"/>
        </w:rPr>
        <w:t>О</w:t>
      </w:r>
      <w:r w:rsidRPr="00AD12A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135E3B">
        <w:rPr>
          <w:rFonts w:ascii="Times New Roman" w:hAnsi="Times New Roman"/>
          <w:b/>
          <w:sz w:val="24"/>
          <w:szCs w:val="24"/>
        </w:rPr>
        <w:t>12</w:t>
      </w:r>
      <w:r w:rsidRPr="00AD12A2">
        <w:rPr>
          <w:rFonts w:ascii="Times New Roman" w:hAnsi="Times New Roman"/>
          <w:b/>
          <w:sz w:val="24"/>
          <w:szCs w:val="24"/>
        </w:rPr>
        <w:t xml:space="preserve"> «</w:t>
      </w:r>
      <w:r w:rsidR="00135E3B">
        <w:rPr>
          <w:rFonts w:ascii="Times New Roman" w:hAnsi="Times New Roman"/>
          <w:b/>
          <w:caps/>
          <w:sz w:val="24"/>
          <w:szCs w:val="24"/>
        </w:rPr>
        <w:t>ИНФОРМАТИКА</w:t>
      </w:r>
      <w:r w:rsidRPr="00AD12A2">
        <w:rPr>
          <w:rFonts w:ascii="Times New Roman" w:hAnsi="Times New Roman"/>
          <w:b/>
          <w:sz w:val="24"/>
          <w:szCs w:val="24"/>
        </w:rPr>
        <w:t>»</w:t>
      </w: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 xml:space="preserve">Направление подготовки бакалавриата </w:t>
      </w: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12.03.01 «Приборостроение»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(профиль) подготовки</w:t>
      </w:r>
      <w:r w:rsidRPr="00AD12A2">
        <w:rPr>
          <w:rFonts w:ascii="Times New Roman" w:hAnsi="Times New Roman"/>
          <w:sz w:val="24"/>
          <w:szCs w:val="24"/>
        </w:rPr>
        <w:t xml:space="preserve"> 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«Информационно-измерительная техника и технологии»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Уровень подготовки – </w:t>
      </w:r>
      <w:proofErr w:type="spellStart"/>
      <w:r>
        <w:rPr>
          <w:rFonts w:ascii="Times New Roman" w:hAnsi="Times New Roman"/>
          <w:bCs/>
          <w:sz w:val="24"/>
          <w:szCs w:val="24"/>
        </w:rPr>
        <w:t>бакалавриат</w:t>
      </w:r>
      <w:proofErr w:type="spellEnd"/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bCs/>
          <w:sz w:val="24"/>
          <w:szCs w:val="24"/>
        </w:rPr>
        <w:t>Квалификация выпускника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AD12A2">
        <w:rPr>
          <w:rFonts w:ascii="Times New Roman" w:hAnsi="Times New Roman"/>
          <w:bCs/>
          <w:sz w:val="24"/>
          <w:szCs w:val="24"/>
        </w:rPr>
        <w:t>бакалавр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Форма обучения – очная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F26C0F" w:rsidRDefault="00C43651" w:rsidP="00C43651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Рязань, 20</w:t>
      </w:r>
      <w:r>
        <w:rPr>
          <w:rFonts w:ascii="Times New Roman" w:hAnsi="Times New Roman"/>
          <w:sz w:val="24"/>
          <w:szCs w:val="24"/>
        </w:rPr>
        <w:t>20</w:t>
      </w:r>
      <w:r w:rsidRPr="00AD12A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br w:type="page"/>
      </w:r>
      <w:r w:rsidRPr="00F26C0F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C43651" w:rsidRPr="00F26C0F" w:rsidRDefault="00C43651" w:rsidP="00C43651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12.03.01 «Приборостроение», утвержденного </w:t>
      </w:r>
      <w:r w:rsidRPr="00F26C0F">
        <w:rPr>
          <w:rFonts w:ascii="Times New Roman" w:eastAsia="Cambria" w:hAnsi="Times New Roman"/>
          <w:sz w:val="24"/>
          <w:szCs w:val="24"/>
        </w:rPr>
        <w:t xml:space="preserve">приказом </w:t>
      </w:r>
      <w:proofErr w:type="spellStart"/>
      <w:r w:rsidRPr="00F26C0F">
        <w:rPr>
          <w:rFonts w:ascii="Times New Roman" w:eastAsia="Cambria" w:hAnsi="Times New Roman"/>
          <w:sz w:val="24"/>
          <w:szCs w:val="24"/>
        </w:rPr>
        <w:t>Минобрнауки</w:t>
      </w:r>
      <w:proofErr w:type="spellEnd"/>
      <w:r w:rsidRPr="00F26C0F">
        <w:rPr>
          <w:rFonts w:ascii="Times New Roman" w:eastAsia="Cambria" w:hAnsi="Times New Roman"/>
          <w:sz w:val="24"/>
          <w:szCs w:val="24"/>
        </w:rPr>
        <w:t xml:space="preserve"> России от </w:t>
      </w:r>
      <w:r w:rsidR="00C3374C" w:rsidRPr="00C3374C">
        <w:rPr>
          <w:rFonts w:ascii="Times New Roman" w:eastAsia="Cambria" w:hAnsi="Times New Roman"/>
          <w:sz w:val="24"/>
          <w:szCs w:val="24"/>
        </w:rPr>
        <w:t>19</w:t>
      </w:r>
      <w:r w:rsidRPr="00F26C0F">
        <w:rPr>
          <w:rFonts w:ascii="Times New Roman" w:eastAsia="Cambria" w:hAnsi="Times New Roman"/>
          <w:sz w:val="24"/>
          <w:szCs w:val="24"/>
        </w:rPr>
        <w:t>.09.201</w:t>
      </w:r>
      <w:r w:rsidR="00C3374C" w:rsidRPr="00C3374C">
        <w:rPr>
          <w:rFonts w:ascii="Times New Roman" w:eastAsia="Cambria" w:hAnsi="Times New Roman"/>
          <w:sz w:val="24"/>
          <w:szCs w:val="24"/>
        </w:rPr>
        <w:t>7</w:t>
      </w:r>
      <w:bookmarkStart w:id="0" w:name="_GoBack"/>
      <w:bookmarkEnd w:id="0"/>
      <w:r w:rsidRPr="00F26C0F">
        <w:rPr>
          <w:rFonts w:ascii="Times New Roman" w:eastAsia="Cambria" w:hAnsi="Times New Roman"/>
          <w:sz w:val="24"/>
          <w:szCs w:val="24"/>
        </w:rPr>
        <w:t xml:space="preserve"> г. № 9</w:t>
      </w:r>
      <w:r w:rsidR="00C3374C" w:rsidRPr="00C3374C">
        <w:rPr>
          <w:rFonts w:ascii="Times New Roman" w:eastAsia="Cambria" w:hAnsi="Times New Roman"/>
          <w:sz w:val="24"/>
          <w:szCs w:val="24"/>
        </w:rPr>
        <w:t>45</w:t>
      </w:r>
      <w:r w:rsidRPr="00F26C0F">
        <w:rPr>
          <w:rFonts w:ascii="Times New Roman" w:eastAsia="Cambria" w:hAnsi="Times New Roman"/>
          <w:sz w:val="24"/>
          <w:szCs w:val="24"/>
        </w:rPr>
        <w:t>.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Разработчик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     </w:t>
      </w:r>
    </w:p>
    <w:p w:rsidR="00C43651" w:rsidRPr="00F26C0F" w:rsidRDefault="00010AE9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кандидат 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технических наук, </w:t>
      </w:r>
      <w:r>
        <w:rPr>
          <w:rFonts w:ascii="Times New Roman" w:eastAsia="Arial Unicode MS" w:hAnsi="Times New Roman"/>
          <w:sz w:val="24"/>
          <w:szCs w:val="24"/>
        </w:rPr>
        <w:t>доцент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 кафедр</w:t>
      </w:r>
      <w:r>
        <w:rPr>
          <w:rFonts w:ascii="Times New Roman" w:eastAsia="Arial Unicode MS" w:hAnsi="Times New Roman"/>
          <w:sz w:val="24"/>
          <w:szCs w:val="24"/>
        </w:rPr>
        <w:t>ы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 Информационно-измерительной и биомедицинской техники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F26C0F">
        <w:rPr>
          <w:rFonts w:ascii="Times New Roman" w:eastAsia="Arial Unicode MS" w:hAnsi="Times New Roman"/>
          <w:sz w:val="24"/>
          <w:szCs w:val="24"/>
        </w:rPr>
        <w:t>____________________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010AE9">
        <w:rPr>
          <w:rFonts w:ascii="Times New Roman" w:eastAsia="Arial Unicode MS" w:hAnsi="Times New Roman"/>
          <w:sz w:val="24"/>
          <w:szCs w:val="24"/>
        </w:rPr>
        <w:t>О.В. Лобан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                 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Рассмотрена и утверждена на заседании кафедры «</w:t>
      </w:r>
      <w:r>
        <w:rPr>
          <w:rFonts w:ascii="Times New Roman" w:eastAsia="Arial Unicode MS" w:hAnsi="Times New Roman"/>
          <w:sz w:val="24"/>
          <w:szCs w:val="24"/>
        </w:rPr>
        <w:t>5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» </w:t>
      </w:r>
      <w:r>
        <w:rPr>
          <w:rFonts w:ascii="Times New Roman" w:eastAsia="Arial Unicode MS" w:hAnsi="Times New Roman"/>
          <w:sz w:val="24"/>
          <w:szCs w:val="24"/>
        </w:rPr>
        <w:t>июня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20</w:t>
      </w:r>
      <w:r>
        <w:rPr>
          <w:rFonts w:ascii="Times New Roman" w:eastAsia="Arial Unicode MS" w:hAnsi="Times New Roman"/>
          <w:sz w:val="24"/>
          <w:szCs w:val="24"/>
        </w:rPr>
        <w:t>20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г., протокол № </w:t>
      </w:r>
      <w:r>
        <w:rPr>
          <w:rFonts w:ascii="Times New Roman" w:eastAsia="Arial Unicode MS" w:hAnsi="Times New Roman"/>
          <w:sz w:val="24"/>
          <w:szCs w:val="24"/>
        </w:rPr>
        <w:t>8.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ab/>
      </w:r>
    </w:p>
    <w:p w:rsidR="00C43651" w:rsidRDefault="00A60579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Заведующий кафедрой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43651" w:rsidRPr="00333F02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>Информационно-измерительной и биомедицинской техники</w:t>
      </w:r>
    </w:p>
    <w:p w:rsidR="00C43651" w:rsidRPr="00503E2D" w:rsidRDefault="00C43651" w:rsidP="00C43651">
      <w:pPr>
        <w:suppressAutoHyphens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C43651" w:rsidRPr="00F26C0F" w:rsidRDefault="00C43651" w:rsidP="00C43651">
      <w:pPr>
        <w:suppressAutoHyphens/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 xml:space="preserve"> ____________________ В.И. </w:t>
      </w:r>
      <w:proofErr w:type="spellStart"/>
      <w:r w:rsidRPr="00333F02">
        <w:rPr>
          <w:rFonts w:ascii="Times New Roman" w:eastAsia="Arial Unicode MS" w:hAnsi="Times New Roman"/>
          <w:sz w:val="24"/>
          <w:szCs w:val="24"/>
        </w:rPr>
        <w:t>Жулев</w:t>
      </w:r>
      <w:proofErr w:type="spellEnd"/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C43651" w:rsidRDefault="00C436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2AE1" w:rsidRPr="0018200D" w:rsidRDefault="007D3A03" w:rsidP="007E2EBF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1A754A" w:rsidRPr="0018200D" w:rsidRDefault="001A754A" w:rsidP="00BD2AE1">
      <w:pPr>
        <w:pStyle w:val="Default"/>
        <w:widowControl w:val="0"/>
      </w:pPr>
    </w:p>
    <w:p w:rsidR="009E67EE" w:rsidRPr="00D4711E" w:rsidRDefault="00901C77" w:rsidP="00901C77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11E">
        <w:rPr>
          <w:rFonts w:ascii="Times New Roman" w:hAnsi="Times New Roman"/>
          <w:b/>
          <w:bCs/>
          <w:sz w:val="24"/>
          <w:szCs w:val="24"/>
        </w:rPr>
        <w:t xml:space="preserve">Целью освоения дисциплины является </w:t>
      </w:r>
      <w:r w:rsidRPr="00D4711E">
        <w:rPr>
          <w:rFonts w:ascii="Times New Roman" w:hAnsi="Times New Roman"/>
          <w:bCs/>
          <w:sz w:val="24"/>
          <w:szCs w:val="24"/>
        </w:rPr>
        <w:t>формирование у будущих специалистов твердых теоретических знаний и практических навыков в части применения современных информационных технологии, аппаратных средств и систем программирования для решения различных задач в своей профессиональной деятельности.</w:t>
      </w:r>
    </w:p>
    <w:p w:rsidR="00901C77" w:rsidRPr="00D4711E" w:rsidRDefault="00901C77" w:rsidP="00A1132D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2AE1" w:rsidRPr="00D4711E" w:rsidRDefault="004B02E4" w:rsidP="00A1132D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11E">
        <w:rPr>
          <w:rFonts w:ascii="Times New Roman" w:hAnsi="Times New Roman"/>
          <w:b/>
          <w:sz w:val="24"/>
          <w:szCs w:val="24"/>
        </w:rPr>
        <w:t>Задачи</w:t>
      </w:r>
      <w:r w:rsidR="00B15CBC" w:rsidRPr="00D4711E">
        <w:rPr>
          <w:rFonts w:ascii="Times New Roman" w:hAnsi="Times New Roman"/>
          <w:b/>
          <w:sz w:val="24"/>
          <w:szCs w:val="24"/>
        </w:rPr>
        <w:t>:</w:t>
      </w:r>
    </w:p>
    <w:p w:rsidR="007C4EC9" w:rsidRPr="00D4711E" w:rsidRDefault="007C4EC9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 xml:space="preserve">знакомство с </w:t>
      </w:r>
      <w:r w:rsidR="00797DBD" w:rsidRPr="00D4711E">
        <w:rPr>
          <w:rFonts w:ascii="Times New Roman" w:hAnsi="Times New Roman"/>
          <w:sz w:val="24"/>
          <w:szCs w:val="24"/>
        </w:rPr>
        <w:t>основными понятиями информатики;</w:t>
      </w:r>
    </w:p>
    <w:p w:rsidR="00797DBD" w:rsidRPr="00D4711E" w:rsidRDefault="00797DBD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изучение систем счисления и основ алгебры логики;</w:t>
      </w:r>
    </w:p>
    <w:p w:rsidR="00797DBD" w:rsidRPr="00D4711E" w:rsidRDefault="00797DBD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получение основных сведений о технических средствах реализации информационных процессов и программном обеспечении компьютера;</w:t>
      </w:r>
    </w:p>
    <w:p w:rsidR="00797DBD" w:rsidRPr="00D4711E" w:rsidRDefault="007C4EC9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 xml:space="preserve">изучение основ </w:t>
      </w:r>
      <w:r w:rsidR="00797DBD" w:rsidRPr="00D4711E">
        <w:rPr>
          <w:rFonts w:ascii="Times New Roman" w:hAnsi="Times New Roman"/>
          <w:sz w:val="24"/>
          <w:szCs w:val="24"/>
        </w:rPr>
        <w:t>информационных технологий и защиты информации;</w:t>
      </w:r>
    </w:p>
    <w:p w:rsidR="007C4EC9" w:rsidRPr="00D4711E" w:rsidRDefault="00797DBD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освоение программирования на языке высокого уровня;</w:t>
      </w:r>
      <w:r w:rsidR="007C4EC9" w:rsidRPr="00D4711E">
        <w:rPr>
          <w:rFonts w:ascii="Times New Roman" w:hAnsi="Times New Roman"/>
          <w:sz w:val="24"/>
          <w:szCs w:val="24"/>
        </w:rPr>
        <w:t xml:space="preserve"> </w:t>
      </w:r>
    </w:p>
    <w:p w:rsidR="007C4EC9" w:rsidRPr="00D4711E" w:rsidRDefault="007C4EC9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развитие навыков работы с персональным компьютером, работы с научно-технической литературой и документацией, используя аппаратные и программные средства.</w:t>
      </w:r>
    </w:p>
    <w:p w:rsidR="00797DBD" w:rsidRDefault="00797DBD" w:rsidP="007C4EC9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A03" w:rsidRPr="0018200D" w:rsidRDefault="007D3A03" w:rsidP="00350C88">
      <w:pPr>
        <w:pStyle w:val="af5"/>
        <w:rPr>
          <w:szCs w:val="28"/>
        </w:rPr>
      </w:pPr>
    </w:p>
    <w:p w:rsidR="007D3A03" w:rsidRPr="00FF06AB" w:rsidRDefault="007D3A03" w:rsidP="00FF06AB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FF06AB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ОБРАЗОВАТЕЛЬНОЙ ПРОГРАММЫ </w:t>
      </w:r>
    </w:p>
    <w:p w:rsidR="00E93E9C" w:rsidRDefault="00E93E9C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F06AB" w:rsidRPr="00D4711E" w:rsidRDefault="008D3932" w:rsidP="00FF06AB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E93E9C" w:rsidRPr="00D4711E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E93E9C" w:rsidRPr="00D4711E">
        <w:rPr>
          <w:rFonts w:ascii="Times New Roman" w:hAnsi="Times New Roman"/>
          <w:bCs/>
          <w:sz w:val="24"/>
          <w:szCs w:val="24"/>
        </w:rPr>
        <w:t>1.О.</w:t>
      </w:r>
      <w:proofErr w:type="gramEnd"/>
      <w:r w:rsidR="00E93E9C" w:rsidRPr="00D4711E">
        <w:rPr>
          <w:rFonts w:ascii="Times New Roman" w:hAnsi="Times New Roman"/>
          <w:bCs/>
          <w:sz w:val="24"/>
          <w:szCs w:val="24"/>
        </w:rPr>
        <w:t xml:space="preserve">12 «Информатика» </w:t>
      </w:r>
      <w:r w:rsidR="00FF06AB" w:rsidRPr="00D4711E">
        <w:rPr>
          <w:rFonts w:ascii="Times New Roman" w:hAnsi="Times New Roman"/>
          <w:bCs/>
          <w:sz w:val="24"/>
          <w:szCs w:val="24"/>
        </w:rPr>
        <w:t>относится к части дисциплин Блока 1, формируемой участниками образовательных отношений учебного плана основной профессиональной образовательной программы (ОПОП, далее – образовательной программы) бакалавриата «Информационно-измерительная техника и технологии» направления 12.03.01 Приборостроение.</w:t>
      </w:r>
    </w:p>
    <w:p w:rsidR="00FF06AB" w:rsidRPr="0018200D" w:rsidRDefault="00FF06AB" w:rsidP="00FF06AB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4711E">
        <w:rPr>
          <w:rFonts w:ascii="Times New Roman" w:hAnsi="Times New Roman"/>
          <w:bCs/>
          <w:sz w:val="24"/>
          <w:szCs w:val="24"/>
        </w:rPr>
        <w:t xml:space="preserve"> Для освоения дисциплины обучающийся должен иметь компетенции, полученные в результате освоения предмета «Информатика</w:t>
      </w:r>
      <w:r w:rsidR="00AD04E1">
        <w:rPr>
          <w:rFonts w:ascii="Times New Roman" w:hAnsi="Times New Roman"/>
          <w:bCs/>
          <w:sz w:val="24"/>
          <w:szCs w:val="24"/>
        </w:rPr>
        <w:t xml:space="preserve">», </w:t>
      </w:r>
      <w:r w:rsidR="00AD04E1" w:rsidRPr="0018200D">
        <w:rPr>
          <w:rFonts w:ascii="Times New Roman" w:hAnsi="Times New Roman"/>
          <w:bCs/>
          <w:sz w:val="24"/>
          <w:szCs w:val="24"/>
        </w:rPr>
        <w:t>изучаемого</w:t>
      </w:r>
      <w:r w:rsidRPr="0018200D">
        <w:rPr>
          <w:rFonts w:ascii="Times New Roman" w:hAnsi="Times New Roman"/>
          <w:bCs/>
          <w:sz w:val="24"/>
          <w:szCs w:val="24"/>
        </w:rPr>
        <w:t xml:space="preserve"> в средней школе.</w:t>
      </w:r>
    </w:p>
    <w:p w:rsidR="001E6409" w:rsidRPr="00A41182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Для освоения дисциплины обучающийся должен:</w:t>
      </w:r>
    </w:p>
    <w:p w:rsidR="001E6409" w:rsidRPr="00A41182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знать: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состав и содержание основных разделов информатики;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методы хранения, обработки, передачи и защиты информации;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принципы работы технических и программных средств в информационных системах;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основные приемы алгоритмизации и программирования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Pr="00A41182">
        <w:rPr>
          <w:rFonts w:ascii="Times New Roman" w:hAnsi="Times New Roman"/>
          <w:bCs/>
          <w:sz w:val="24"/>
          <w:szCs w:val="24"/>
        </w:rPr>
        <w:t>языке Си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E6409" w:rsidRPr="00A41182" w:rsidRDefault="001E6409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уметь: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использовать современные информационные тех</w:t>
      </w:r>
      <w:r>
        <w:rPr>
          <w:rFonts w:ascii="Times New Roman" w:hAnsi="Times New Roman"/>
          <w:bCs/>
          <w:sz w:val="24"/>
          <w:szCs w:val="24"/>
        </w:rPr>
        <w:t>нологии и инструментальные сред</w:t>
      </w:r>
      <w:r w:rsidRPr="00A41182">
        <w:rPr>
          <w:rFonts w:ascii="Times New Roman" w:hAnsi="Times New Roman"/>
          <w:bCs/>
          <w:sz w:val="24"/>
          <w:szCs w:val="24"/>
        </w:rPr>
        <w:t>ства для решения различных задач в своей профессиональной деятельности;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разрабатывать алгоритмы решения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1182">
        <w:rPr>
          <w:rFonts w:ascii="Times New Roman" w:hAnsi="Times New Roman"/>
          <w:bCs/>
          <w:sz w:val="24"/>
          <w:szCs w:val="24"/>
        </w:rPr>
        <w:t>задач обработки данных в предметной области;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 xml:space="preserve">применять теоретические сведения, связанные </w:t>
      </w:r>
      <w:r>
        <w:rPr>
          <w:rFonts w:ascii="Times New Roman" w:hAnsi="Times New Roman"/>
          <w:bCs/>
          <w:sz w:val="24"/>
          <w:szCs w:val="24"/>
        </w:rPr>
        <w:t>с информатикой, при решении прикладных задач;</w:t>
      </w:r>
    </w:p>
    <w:p w:rsidR="001E6409" w:rsidRPr="00A41182" w:rsidRDefault="001E6409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владеть: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навыками работы с персональным компьютером на высоком пользовательском уровне;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методами анализа и проверки полученных результатов, связанными с информатикой и программированием;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основными концепциями, принципами, теориями, связанными с информатикой и программированием;</w:t>
      </w:r>
    </w:p>
    <w:p w:rsidR="001E6409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   средой программирования языка Си.</w:t>
      </w:r>
    </w:p>
    <w:p w:rsidR="00A41182" w:rsidRDefault="00A41182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Результаты обучения, полученные при освоении дисциплины, необходимы при изучении следующих дисциплин: </w:t>
      </w:r>
      <w:r w:rsidR="00542200" w:rsidRPr="0018200D">
        <w:rPr>
          <w:rFonts w:ascii="Times New Roman" w:hAnsi="Times New Roman"/>
          <w:bCs/>
          <w:sz w:val="24"/>
          <w:szCs w:val="24"/>
        </w:rPr>
        <w:t>«</w:t>
      </w:r>
      <w:r w:rsidR="00E76099">
        <w:rPr>
          <w:rFonts w:ascii="Times New Roman" w:hAnsi="Times New Roman"/>
          <w:bCs/>
          <w:sz w:val="24"/>
          <w:szCs w:val="24"/>
        </w:rPr>
        <w:t>Компьютерная графика»</w:t>
      </w:r>
      <w:r w:rsidR="00542200" w:rsidRPr="0018200D">
        <w:rPr>
          <w:rFonts w:ascii="Times New Roman" w:hAnsi="Times New Roman"/>
          <w:bCs/>
          <w:sz w:val="24"/>
          <w:szCs w:val="24"/>
        </w:rPr>
        <w:t>, «</w:t>
      </w:r>
      <w:r w:rsidR="00E76099">
        <w:rPr>
          <w:rFonts w:ascii="Times New Roman" w:hAnsi="Times New Roman"/>
          <w:bCs/>
          <w:sz w:val="24"/>
          <w:szCs w:val="24"/>
        </w:rPr>
        <w:t>Информационные технологии»</w:t>
      </w:r>
      <w:r w:rsidR="00542200" w:rsidRPr="0018200D">
        <w:rPr>
          <w:rFonts w:ascii="Times New Roman" w:hAnsi="Times New Roman"/>
          <w:bCs/>
          <w:sz w:val="24"/>
          <w:szCs w:val="24"/>
        </w:rPr>
        <w:t>, «</w:t>
      </w:r>
      <w:r w:rsidR="00E76099">
        <w:rPr>
          <w:rFonts w:ascii="Times New Roman" w:hAnsi="Times New Roman"/>
          <w:bCs/>
          <w:sz w:val="24"/>
          <w:szCs w:val="24"/>
        </w:rPr>
        <w:t>Объектно-ориентированное и визуальное программирование», «Информационно-измерительные системы», «Виртуальные средства измерений»</w:t>
      </w:r>
      <w:r w:rsidR="00542200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 xml:space="preserve">и при выполнении выпускной квалификационной работы. </w:t>
      </w:r>
    </w:p>
    <w:p w:rsidR="008D3932" w:rsidRPr="0018200D" w:rsidRDefault="008D3932" w:rsidP="000F1029">
      <w:pPr>
        <w:pStyle w:val="af5"/>
        <w:rPr>
          <w:szCs w:val="28"/>
        </w:rPr>
      </w:pPr>
    </w:p>
    <w:p w:rsidR="002C2CDC" w:rsidRDefault="002C2CDC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lastRenderedPageBreak/>
        <w:t>КОМПЕТЕНЦИИ ОБУЧАЮЩЕГОСЯ, ФОРМИРУЕМЫЕ В РЕЗУЛЬТ</w:t>
      </w:r>
      <w:r w:rsidR="00795B58" w:rsidRPr="0018200D">
        <w:rPr>
          <w:b/>
          <w:sz w:val="24"/>
        </w:rPr>
        <w:t xml:space="preserve">АТЕ ОСВОЕНИЯ ДИСЦИПЛИНЫ </w:t>
      </w:r>
    </w:p>
    <w:p w:rsidR="009A7B76" w:rsidRPr="0018200D" w:rsidRDefault="009A7B76" w:rsidP="009A7B76">
      <w:pPr>
        <w:pStyle w:val="af5"/>
        <w:ind w:left="1069" w:firstLine="0"/>
        <w:rPr>
          <w:b/>
          <w:sz w:val="24"/>
        </w:rPr>
      </w:pPr>
    </w:p>
    <w:p w:rsidR="00DF7C31" w:rsidRDefault="00DF7C31" w:rsidP="00DF7C31">
      <w:pPr>
        <w:spacing w:line="21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86148">
        <w:rPr>
          <w:rFonts w:ascii="Times New Roman" w:eastAsia="Times New Roman" w:hAnsi="Times New Roman"/>
          <w:bCs/>
          <w:sz w:val="24"/>
          <w:szCs w:val="24"/>
        </w:rPr>
        <w:t xml:space="preserve"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</w:t>
      </w:r>
    </w:p>
    <w:p w:rsidR="009A7B76" w:rsidRDefault="009A7B76" w:rsidP="00DF7C31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17"/>
        <w:gridCol w:w="2977"/>
        <w:gridCol w:w="4394"/>
      </w:tblGrid>
      <w:tr w:rsidR="00DF7C31" w:rsidRPr="00DF7C31" w:rsidTr="00BB71A8">
        <w:trPr>
          <w:tblHeader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31" w:rsidRPr="00DF7C31" w:rsidRDefault="00DF7C31" w:rsidP="00DF7C31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DF7C31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31" w:rsidRPr="00DF7C31" w:rsidRDefault="00DF7C31" w:rsidP="00DF7C3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F7C3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Код и наименование индикатора</w:t>
            </w:r>
          </w:p>
          <w:p w:rsidR="00DF7C31" w:rsidRPr="00DF7C31" w:rsidRDefault="00DF7C31" w:rsidP="00DF7C3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F7C3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31" w:rsidRPr="00DF7C31" w:rsidRDefault="00DF7C31" w:rsidP="00DF7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 планируемых результатов</w:t>
            </w:r>
          </w:p>
          <w:p w:rsidR="00DF7C31" w:rsidRPr="00DF7C31" w:rsidRDefault="00DF7C31" w:rsidP="00DF7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обучения по дисциплине</w:t>
            </w:r>
          </w:p>
        </w:tc>
      </w:tr>
      <w:tr w:rsidR="00DF7C31" w:rsidRPr="00DF7C31" w:rsidTr="00BB71A8">
        <w:trPr>
          <w:trHeight w:val="2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31" w:rsidRPr="00DF7C31" w:rsidRDefault="00B7537C" w:rsidP="00DF7C31">
            <w:pPr>
              <w:widowControl w:val="0"/>
              <w:suppressAutoHyphens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ОПК-4</w:t>
            </w:r>
            <w:r w:rsidR="00DF7C31" w:rsidRPr="00DF7C31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Способен </w:t>
            </w:r>
            <w:r w:rsidRPr="00B7537C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31" w:rsidRPr="00DF7C31" w:rsidRDefault="00B7537C" w:rsidP="00B75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7537C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ОПК-4.1. 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И</w:t>
            </w:r>
            <w:r w:rsidRPr="00B7537C">
              <w:rPr>
                <w:rFonts w:ascii="Times New Roman" w:hAnsi="Times New Roman"/>
                <w:sz w:val="22"/>
                <w:szCs w:val="22"/>
                <w:lang w:eastAsia="zh-CN"/>
              </w:rPr>
              <w:t>спольз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ует</w:t>
            </w:r>
            <w:r w:rsidRPr="00B7537C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состав и содержание основных разделов информатики;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методы хранения, обработки, передачи и защиты информации;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принципы работы технических и программных средств в информационных системах;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основные приемы алгоритмизации и программирования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языке 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использовать современные информационные тех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нологии и инструментальные сред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ства для решения различных задач в своей профессиональной деятельности;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разрабатывать алгоритмы решения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задач обработки данных в предметной области;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применять теоретические сведения, связанные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информатикой, при решении прикладных задач;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владеть: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навыками работы с персональным компьютером на высоком пользовательском уровне;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методами анализа и проверки полученных результатов, связанными с информатикой и программированием;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основными концепциями, принципами, теориями, связанными с информатикой и программированием;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   средой программирования языка Си.</w:t>
            </w:r>
          </w:p>
          <w:p w:rsidR="00DF7C31" w:rsidRPr="00DF7C31" w:rsidRDefault="00DF7C31" w:rsidP="00DF7C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DF7C31" w:rsidRPr="00B86148" w:rsidRDefault="00DF7C31" w:rsidP="00DF7C31">
      <w:pPr>
        <w:spacing w:line="21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C2CDC" w:rsidRPr="0018200D" w:rsidRDefault="002C2CDC" w:rsidP="002C2CDC">
      <w:pPr>
        <w:widowControl w:val="0"/>
        <w:suppressAutoHyphens/>
        <w:autoSpaceDE w:val="0"/>
        <w:spacing w:before="5"/>
        <w:rPr>
          <w:rFonts w:ascii="Times New Roman" w:eastAsia="Calibri" w:hAnsi="Times New Roman"/>
          <w:b/>
          <w:i/>
          <w:color w:val="FF0000"/>
          <w:sz w:val="12"/>
          <w:szCs w:val="28"/>
          <w:lang w:eastAsia="zh-CN"/>
        </w:rPr>
      </w:pPr>
    </w:p>
    <w:p w:rsidR="00EE4C7B" w:rsidRPr="0018200D" w:rsidRDefault="00EE4C7B" w:rsidP="00EE4C7B">
      <w:pPr>
        <w:widowControl w:val="0"/>
        <w:suppressAutoHyphens/>
        <w:autoSpaceDE w:val="0"/>
        <w:rPr>
          <w:rFonts w:ascii="Times New Roman" w:eastAsia="Calibri" w:hAnsi="Times New Roman"/>
          <w:b/>
          <w:i/>
          <w:sz w:val="12"/>
          <w:szCs w:val="28"/>
          <w:lang w:eastAsia="zh-CN"/>
        </w:rPr>
      </w:pPr>
    </w:p>
    <w:p w:rsidR="00D23B03" w:rsidRDefault="00D23B03" w:rsidP="0023656E">
      <w:pPr>
        <w:pStyle w:val="af5"/>
        <w:ind w:firstLine="0"/>
        <w:rPr>
          <w:b/>
          <w:szCs w:val="28"/>
        </w:rPr>
      </w:pPr>
      <w:bookmarkStart w:id="1" w:name="4.2._%25252525D0%25252525A0%25252525D0%2"/>
      <w:bookmarkEnd w:id="1"/>
    </w:p>
    <w:p w:rsidR="009A7B76" w:rsidRDefault="009A7B76" w:rsidP="0023656E">
      <w:pPr>
        <w:pStyle w:val="af5"/>
        <w:ind w:firstLine="0"/>
        <w:rPr>
          <w:b/>
          <w:szCs w:val="28"/>
        </w:rPr>
      </w:pPr>
    </w:p>
    <w:p w:rsidR="009A7B76" w:rsidRDefault="009A7B76" w:rsidP="0023656E">
      <w:pPr>
        <w:pStyle w:val="af5"/>
        <w:ind w:firstLine="0"/>
        <w:rPr>
          <w:b/>
          <w:szCs w:val="28"/>
        </w:rPr>
      </w:pPr>
    </w:p>
    <w:p w:rsidR="009A7B76" w:rsidRPr="0018200D" w:rsidRDefault="009A7B76" w:rsidP="0023656E">
      <w:pPr>
        <w:pStyle w:val="af5"/>
        <w:ind w:firstLine="0"/>
        <w:rPr>
          <w:b/>
          <w:szCs w:val="28"/>
        </w:rPr>
      </w:pPr>
    </w:p>
    <w:p w:rsidR="00D562C6" w:rsidRPr="0018200D" w:rsidRDefault="00D562C6" w:rsidP="00805E33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</w:p>
    <w:p w:rsidR="0044277B" w:rsidRPr="0018200D" w:rsidRDefault="0044277B" w:rsidP="0044277B">
      <w:pPr>
        <w:pStyle w:val="Default"/>
        <w:widowControl w:val="0"/>
        <w:jc w:val="both"/>
        <w:rPr>
          <w:sz w:val="28"/>
          <w:szCs w:val="28"/>
        </w:rPr>
      </w:pPr>
    </w:p>
    <w:p w:rsidR="00FE7065" w:rsidRPr="0018200D" w:rsidRDefault="00FE7065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lastRenderedPageBreak/>
        <w:t xml:space="preserve">СТРУКТУРА И СОДЕРЖАНИЕ ДИСЦИПЛИНЫ </w:t>
      </w:r>
    </w:p>
    <w:p w:rsidR="004922F6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2219" w:rsidRPr="0024457F" w:rsidRDefault="00AF2219" w:rsidP="00AF2219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4457F">
        <w:rPr>
          <w:rFonts w:ascii="Times New Roman" w:hAnsi="Times New Roman"/>
          <w:b/>
          <w:sz w:val="24"/>
          <w:szCs w:val="24"/>
        </w:rPr>
        <w:t>4.1</w:t>
      </w:r>
      <w:r w:rsidRPr="0024457F">
        <w:rPr>
          <w:rFonts w:ascii="Times New Roman" w:hAnsi="Times New Roman"/>
          <w:sz w:val="24"/>
          <w:szCs w:val="24"/>
        </w:rPr>
        <w:t xml:space="preserve"> </w:t>
      </w:r>
      <w:r w:rsidRPr="0024457F">
        <w:rPr>
          <w:rFonts w:ascii="Times New Roman" w:hAnsi="Times New Roman"/>
          <w:b/>
          <w:sz w:val="24"/>
          <w:szCs w:val="24"/>
        </w:rPr>
        <w:t>Объем дисциплины по семестрам (курсам) и видам занятий</w:t>
      </w:r>
      <w:r w:rsidRPr="0024457F">
        <w:rPr>
          <w:rFonts w:ascii="Times New Roman" w:hAnsi="Times New Roman"/>
          <w:sz w:val="24"/>
          <w:szCs w:val="24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18200D" w:rsidRDefault="00FE706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6466E1">
        <w:rPr>
          <w:rFonts w:ascii="Times New Roman" w:hAnsi="Times New Roman"/>
          <w:bCs/>
          <w:sz w:val="24"/>
          <w:szCs w:val="24"/>
        </w:rPr>
        <w:t>9</w:t>
      </w:r>
      <w:r w:rsidRPr="0018200D">
        <w:rPr>
          <w:rFonts w:ascii="Times New Roman" w:hAnsi="Times New Roman"/>
          <w:bCs/>
          <w:sz w:val="24"/>
          <w:szCs w:val="24"/>
        </w:rPr>
        <w:t xml:space="preserve"> зачетных единиц (ЗЕ), </w:t>
      </w:r>
      <w:r w:rsidR="006466E1">
        <w:rPr>
          <w:rFonts w:ascii="Times New Roman" w:hAnsi="Times New Roman"/>
          <w:bCs/>
          <w:sz w:val="24"/>
          <w:szCs w:val="24"/>
        </w:rPr>
        <w:t>324</w:t>
      </w:r>
      <w:r w:rsidR="00D72776" w:rsidRPr="0018200D">
        <w:rPr>
          <w:rFonts w:ascii="Times New Roman" w:hAnsi="Times New Roman"/>
          <w:bCs/>
          <w:sz w:val="24"/>
          <w:szCs w:val="24"/>
        </w:rPr>
        <w:t xml:space="preserve"> час</w:t>
      </w:r>
      <w:r w:rsidR="006466E1">
        <w:rPr>
          <w:rFonts w:ascii="Times New Roman" w:hAnsi="Times New Roman"/>
          <w:bCs/>
          <w:sz w:val="24"/>
          <w:szCs w:val="24"/>
        </w:rPr>
        <w:t>а</w:t>
      </w:r>
      <w:r w:rsidRPr="0018200D">
        <w:rPr>
          <w:rFonts w:ascii="Times New Roman" w:hAnsi="Times New Roman"/>
          <w:bCs/>
          <w:sz w:val="24"/>
          <w:szCs w:val="24"/>
        </w:rPr>
        <w:t>.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5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4"/>
        <w:gridCol w:w="1559"/>
        <w:gridCol w:w="1276"/>
        <w:gridCol w:w="1134"/>
      </w:tblGrid>
      <w:tr w:rsidR="009406B3" w:rsidRPr="00240DE0" w:rsidTr="009406B3">
        <w:trPr>
          <w:trHeight w:val="219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06B3" w:rsidRPr="009D4314" w:rsidRDefault="009406B3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Объем дисциплины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406B3" w:rsidRPr="009D4314" w:rsidRDefault="009406B3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9D4314" w:rsidRDefault="009406B3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Семестры</w:t>
            </w:r>
          </w:p>
        </w:tc>
      </w:tr>
      <w:tr w:rsidR="009406B3" w:rsidRPr="00240DE0" w:rsidTr="009406B3">
        <w:trPr>
          <w:trHeight w:val="234"/>
        </w:trPr>
        <w:tc>
          <w:tcPr>
            <w:tcW w:w="5784" w:type="dxa"/>
            <w:vMerge/>
            <w:tcBorders>
              <w:left w:val="single" w:sz="4" w:space="0" w:color="auto"/>
            </w:tcBorders>
          </w:tcPr>
          <w:p w:rsidR="009406B3" w:rsidRPr="00240DE0" w:rsidRDefault="009406B3" w:rsidP="00BB71A8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06B3" w:rsidRPr="00240DE0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6B3" w:rsidRPr="00240DE0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6B3" w:rsidRPr="00240DE0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</w:tcPr>
          <w:p w:rsidR="009406B3" w:rsidRPr="001B13D8" w:rsidRDefault="009406B3" w:rsidP="00BB71A8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bCs/>
                <w:sz w:val="24"/>
                <w:szCs w:val="24"/>
              </w:rPr>
              <w:t>Общая трудоемкость дисциплины,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324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144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bCs/>
                <w:sz w:val="24"/>
                <w:szCs w:val="24"/>
              </w:rPr>
              <w:t>1. Контактная работа обучающихся с преподавателем (всего),</w:t>
            </w: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B3" w:rsidRPr="001B13D8" w:rsidRDefault="00834DB4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50,35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B3" w:rsidRPr="001B13D8" w:rsidRDefault="00834DB4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50.35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24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559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24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559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иная контактная работа (ИКР)</w:t>
            </w:r>
          </w:p>
        </w:tc>
        <w:tc>
          <w:tcPr>
            <w:tcW w:w="1559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0,7</w:t>
            </w:r>
          </w:p>
        </w:tc>
        <w:tc>
          <w:tcPr>
            <w:tcW w:w="1276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0,35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2. Самостоятельная работа обучающегося (СР),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58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3. Курсовой проект (КП)</w:t>
            </w:r>
          </w:p>
        </w:tc>
        <w:tc>
          <w:tcPr>
            <w:tcW w:w="1559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  <w:bottom w:val="single" w:sz="6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4. Контроль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80,3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406B3" w:rsidRPr="001B13D8" w:rsidRDefault="009406B3" w:rsidP="0097265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  <w:r w:rsidR="00972655">
              <w:rPr>
                <w:rFonts w:ascii="Times New Roman" w:eastAsia="Arial Unicode MS" w:hAnsi="Times New Roman" w:cs="Arial Unicode MS"/>
                <w:sz w:val="24"/>
                <w:szCs w:val="24"/>
              </w:rPr>
              <w:t>4,65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406B3" w:rsidRPr="001B13D8" w:rsidRDefault="009406B3" w:rsidP="0097265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  <w:r w:rsidR="00972655">
              <w:rPr>
                <w:rFonts w:ascii="Times New Roman" w:eastAsia="Arial Unicode MS" w:hAnsi="Times New Roman" w:cs="Arial Unicode MS"/>
                <w:sz w:val="24"/>
                <w:szCs w:val="24"/>
              </w:rPr>
              <w:t>5,65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Вид промежуточной аттестации  обучающегося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экзамен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</w:tbl>
    <w:p w:rsidR="009406B3" w:rsidRPr="0018200D" w:rsidRDefault="009406B3" w:rsidP="00FE7065">
      <w:pPr>
        <w:pStyle w:val="Default"/>
        <w:widowControl w:val="0"/>
        <w:suppressAutoHyphens/>
        <w:ind w:left="1069"/>
        <w:jc w:val="both"/>
        <w:rPr>
          <w:b/>
          <w:bCs/>
          <w:color w:val="FF0000"/>
          <w:sz w:val="28"/>
          <w:szCs w:val="28"/>
        </w:rPr>
      </w:pPr>
    </w:p>
    <w:p w:rsidR="002F75E9" w:rsidRPr="0018200D" w:rsidRDefault="00A91A9D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4.2</w:t>
      </w:r>
      <w:r w:rsidR="006C6B89" w:rsidRPr="001820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5E9" w:rsidRPr="0018200D">
        <w:rPr>
          <w:rFonts w:ascii="Times New Roman" w:hAnsi="Times New Roman"/>
          <w:b/>
          <w:bCs/>
          <w:sz w:val="24"/>
          <w:szCs w:val="24"/>
        </w:rPr>
        <w:t>Разделы дисциплины и трудоемкость по видам учебных занятий (в академических часах)</w:t>
      </w:r>
    </w:p>
    <w:p w:rsidR="002F75E9" w:rsidRPr="0018200D" w:rsidRDefault="002F75E9" w:rsidP="004922F6">
      <w:pPr>
        <w:spacing w:line="216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851"/>
        <w:gridCol w:w="708"/>
        <w:gridCol w:w="71"/>
        <w:gridCol w:w="638"/>
        <w:gridCol w:w="638"/>
        <w:gridCol w:w="71"/>
        <w:gridCol w:w="567"/>
        <w:gridCol w:w="638"/>
        <w:gridCol w:w="71"/>
        <w:gridCol w:w="567"/>
        <w:gridCol w:w="708"/>
        <w:gridCol w:w="851"/>
        <w:gridCol w:w="850"/>
      </w:tblGrid>
      <w:tr w:rsidR="00972655" w:rsidRPr="0024457F" w:rsidTr="00450B10">
        <w:trPr>
          <w:trHeight w:val="839"/>
        </w:trPr>
        <w:tc>
          <w:tcPr>
            <w:tcW w:w="567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№ п</w:t>
            </w:r>
            <w:r w:rsidRPr="00FE4009">
              <w:rPr>
                <w:rFonts w:ascii="Times New Roman" w:hAnsi="Times New Roman"/>
                <w:b/>
                <w:lang w:val="en-US"/>
              </w:rPr>
              <w:t>/</w:t>
            </w:r>
            <w:r w:rsidRPr="00FE400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410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Раздел дисциплины</w:t>
            </w:r>
          </w:p>
        </w:tc>
        <w:tc>
          <w:tcPr>
            <w:tcW w:w="851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Общая трудоемкость, всего часов</w:t>
            </w:r>
          </w:p>
        </w:tc>
        <w:tc>
          <w:tcPr>
            <w:tcW w:w="3969" w:type="dxa"/>
            <w:gridSpan w:val="9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Контактная работа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обучающихся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 преподавателем</w:t>
            </w:r>
          </w:p>
        </w:tc>
        <w:tc>
          <w:tcPr>
            <w:tcW w:w="708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Курсовой проект</w:t>
            </w:r>
          </w:p>
        </w:tc>
        <w:tc>
          <w:tcPr>
            <w:tcW w:w="851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850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</w:t>
            </w:r>
          </w:p>
        </w:tc>
      </w:tr>
      <w:tr w:rsidR="00972655" w:rsidRPr="0024457F" w:rsidTr="00450B10">
        <w:trPr>
          <w:trHeight w:val="1095"/>
        </w:trPr>
        <w:tc>
          <w:tcPr>
            <w:tcW w:w="567" w:type="dxa"/>
            <w:vMerge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всего</w:t>
            </w:r>
          </w:p>
        </w:tc>
        <w:tc>
          <w:tcPr>
            <w:tcW w:w="638" w:type="dxa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лекции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eastAsia="Times New Roman" w:hAnsi="Times New Roman"/>
              </w:rPr>
              <w:t>лабораторные работы</w:t>
            </w:r>
          </w:p>
        </w:tc>
        <w:tc>
          <w:tcPr>
            <w:tcW w:w="638" w:type="dxa"/>
            <w:gridSpan w:val="2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eastAsia="Times New Roman" w:hAnsi="Times New Roman"/>
              </w:rPr>
              <w:t>практические занятия</w:t>
            </w:r>
          </w:p>
        </w:tc>
        <w:tc>
          <w:tcPr>
            <w:tcW w:w="638" w:type="dxa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ИКР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708" w:type="dxa"/>
            <w:vMerge/>
          </w:tcPr>
          <w:p w:rsidR="00972655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72655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2655" w:rsidRPr="0024457F" w:rsidTr="00972655">
        <w:trPr>
          <w:trHeight w:val="460"/>
        </w:trPr>
        <w:tc>
          <w:tcPr>
            <w:tcW w:w="567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639" w:type="dxa"/>
            <w:gridSpan w:val="14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Семестр 1</w:t>
            </w:r>
          </w:p>
        </w:tc>
      </w:tr>
      <w:tr w:rsidR="00972655" w:rsidRPr="0024457F" w:rsidTr="00450B10">
        <w:trPr>
          <w:trHeight w:val="339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Основные понятия информатики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c>
          <w:tcPr>
            <w:tcW w:w="567" w:type="dxa"/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Системы счисления в вычислительной технике</w:t>
            </w: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c>
          <w:tcPr>
            <w:tcW w:w="567" w:type="dxa"/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алгебры логики</w:t>
            </w:r>
          </w:p>
        </w:tc>
        <w:tc>
          <w:tcPr>
            <w:tcW w:w="851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c>
          <w:tcPr>
            <w:tcW w:w="567" w:type="dxa"/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Технические средства реализации информационных процессов</w:t>
            </w:r>
          </w:p>
        </w:tc>
        <w:tc>
          <w:tcPr>
            <w:tcW w:w="851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54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Программное обеспечение компьютера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54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6817AD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27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защиты информации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631E3E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9712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27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eastAsia="Times New Roman" w:hAnsi="Times New Roman"/>
              </w:rPr>
            </w:pPr>
            <w:r w:rsidRPr="001375E3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006CF3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44,65</w:t>
            </w:r>
          </w:p>
        </w:tc>
      </w:tr>
      <w:tr w:rsidR="00972655" w:rsidRPr="0024457F" w:rsidTr="00450B10">
        <w:trPr>
          <w:trHeight w:val="204"/>
        </w:trPr>
        <w:tc>
          <w:tcPr>
            <w:tcW w:w="567" w:type="dxa"/>
            <w:tcBorders>
              <w:bottom w:val="single" w:sz="4" w:space="0" w:color="auto"/>
            </w:tcBorders>
          </w:tcPr>
          <w:p w:rsidR="00972655" w:rsidRPr="008A5D08" w:rsidRDefault="00972655" w:rsidP="0097265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2655" w:rsidRPr="001375E3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1375E3">
              <w:rPr>
                <w:rFonts w:ascii="Times New Roman" w:eastAsia="Times New Roman" w:hAnsi="Times New Roman"/>
                <w:b/>
              </w:rPr>
              <w:t>Итого за семестр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127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A5D08">
              <w:rPr>
                <w:rFonts w:ascii="Times New Roman" w:eastAsia="Times New Roman" w:hAnsi="Times New Roman"/>
                <w:b/>
              </w:rPr>
              <w:t>1</w:t>
            </w:r>
            <w:r w:rsidR="00971270">
              <w:rPr>
                <w:rFonts w:ascii="Times New Roman" w:eastAsia="Times New Roman" w:hAnsi="Times New Roman"/>
                <w:b/>
              </w:rPr>
              <w:t>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72655" w:rsidRPr="008A5D08" w:rsidRDefault="00450B1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50,35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0,35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A5D08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  <w:r w:rsidR="00972655" w:rsidRPr="008A5D08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44,65</w:t>
            </w:r>
          </w:p>
        </w:tc>
      </w:tr>
      <w:tr w:rsidR="00972655" w:rsidRPr="0024457F" w:rsidTr="00972655">
        <w:trPr>
          <w:trHeight w:val="460"/>
        </w:trPr>
        <w:tc>
          <w:tcPr>
            <w:tcW w:w="567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639" w:type="dxa"/>
            <w:gridSpan w:val="14"/>
            <w:vAlign w:val="center"/>
          </w:tcPr>
          <w:p w:rsidR="00972655" w:rsidRPr="001375E3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75E3">
              <w:rPr>
                <w:rFonts w:ascii="Times New Roman" w:eastAsia="Times New Roman" w:hAnsi="Times New Roman"/>
                <w:b/>
              </w:rPr>
              <w:t>Семестр 2</w:t>
            </w:r>
          </w:p>
        </w:tc>
      </w:tr>
      <w:tr w:rsidR="001375E3" w:rsidRPr="00E60828" w:rsidTr="00450B10">
        <w:tc>
          <w:tcPr>
            <w:tcW w:w="567" w:type="dxa"/>
          </w:tcPr>
          <w:p w:rsidR="001375E3" w:rsidRPr="0034131D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программирования на языке Си</w:t>
            </w:r>
          </w:p>
        </w:tc>
        <w:tc>
          <w:tcPr>
            <w:tcW w:w="851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 w:rsidRPr="00E6082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Программирование разветвляющихся алгоритмов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rPr>
          <w:trHeight w:val="296"/>
        </w:trPr>
        <w:tc>
          <w:tcPr>
            <w:tcW w:w="567" w:type="dxa"/>
            <w:tcBorders>
              <w:top w:val="single" w:sz="4" w:space="0" w:color="auto"/>
            </w:tcBorders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Программирование сложных циклов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 w:rsidRPr="00E6082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c>
          <w:tcPr>
            <w:tcW w:w="567" w:type="dxa"/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Программирование с производными типами данных на языке Си</w:t>
            </w:r>
          </w:p>
        </w:tc>
        <w:tc>
          <w:tcPr>
            <w:tcW w:w="851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c>
          <w:tcPr>
            <w:tcW w:w="567" w:type="dxa"/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Директивы Си-препроцесс</w:t>
            </w:r>
            <w:r>
              <w:rPr>
                <w:rFonts w:ascii="Times New Roman" w:hAnsi="Times New Roman"/>
              </w:rPr>
              <w:t>о</w:t>
            </w:r>
            <w:r w:rsidRPr="001375E3">
              <w:rPr>
                <w:rFonts w:ascii="Times New Roman" w:hAnsi="Times New Roman"/>
              </w:rPr>
              <w:t>ра</w:t>
            </w:r>
          </w:p>
        </w:tc>
        <w:tc>
          <w:tcPr>
            <w:tcW w:w="851" w:type="dxa"/>
            <w:vAlign w:val="center"/>
          </w:tcPr>
          <w:p w:rsidR="001375E3" w:rsidRPr="00E60828" w:rsidRDefault="0085142A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375E3" w:rsidRPr="00E60828" w:rsidRDefault="00243B59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E60828" w:rsidTr="00450B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006CF3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35,65</w:t>
            </w:r>
          </w:p>
        </w:tc>
      </w:tr>
      <w:tr w:rsidR="00972655" w:rsidRPr="00E60828" w:rsidTr="00450B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60828">
              <w:rPr>
                <w:rFonts w:ascii="Times New Roman" w:eastAsia="Times New Roman" w:hAnsi="Times New Roman"/>
                <w:b/>
              </w:rPr>
              <w:t>Итого за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243B59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243B5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60828">
              <w:rPr>
                <w:rFonts w:ascii="Times New Roman" w:eastAsia="Times New Roman" w:hAnsi="Times New Roman"/>
                <w:b/>
              </w:rPr>
              <w:t>0,</w:t>
            </w:r>
            <w:r w:rsidR="00243B59">
              <w:rPr>
                <w:rFonts w:ascii="Times New Roman" w:eastAsia="Times New Roman" w:hAnsi="Times New Roman"/>
                <w:b/>
              </w:rPr>
              <w:t>3</w:t>
            </w:r>
            <w:r w:rsidRPr="00E60828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35.65</w:t>
            </w:r>
          </w:p>
        </w:tc>
      </w:tr>
      <w:tr w:rsidR="00972655" w:rsidRPr="0034131D" w:rsidTr="00450B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60828">
              <w:rPr>
                <w:rFonts w:ascii="Times New Roman" w:eastAsia="Times New Roman" w:hAnsi="Times New Roman"/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34131D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80,3</w:t>
            </w:r>
          </w:p>
        </w:tc>
      </w:tr>
    </w:tbl>
    <w:p w:rsidR="00FD3CB8" w:rsidRDefault="00FD3CB8" w:rsidP="00FD3CB8">
      <w:pPr>
        <w:pStyle w:val="Default"/>
        <w:widowControl w:val="0"/>
        <w:suppressAutoHyphens/>
        <w:jc w:val="both"/>
        <w:rPr>
          <w:b/>
          <w:bCs/>
          <w:color w:val="FF0000"/>
          <w:sz w:val="28"/>
          <w:szCs w:val="28"/>
        </w:rPr>
      </w:pPr>
    </w:p>
    <w:p w:rsidR="00972655" w:rsidRPr="0018200D" w:rsidRDefault="00972655" w:rsidP="00FD3CB8">
      <w:pPr>
        <w:pStyle w:val="Default"/>
        <w:widowControl w:val="0"/>
        <w:suppressAutoHyphens/>
        <w:jc w:val="both"/>
        <w:rPr>
          <w:b/>
          <w:bCs/>
          <w:color w:val="FF0000"/>
          <w:sz w:val="28"/>
          <w:szCs w:val="28"/>
        </w:rPr>
      </w:pPr>
    </w:p>
    <w:p w:rsidR="00CF4FF8" w:rsidRPr="0018200D" w:rsidRDefault="004922F6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 xml:space="preserve">4.3 </w:t>
      </w:r>
      <w:r w:rsidR="00363792" w:rsidRPr="0018200D">
        <w:rPr>
          <w:rFonts w:ascii="Times New Roman" w:hAnsi="Times New Roman"/>
          <w:b/>
          <w:bCs/>
          <w:sz w:val="24"/>
          <w:szCs w:val="24"/>
        </w:rPr>
        <w:t>С</w:t>
      </w:r>
      <w:r w:rsidR="00CF4FF8" w:rsidRPr="0018200D">
        <w:rPr>
          <w:rFonts w:ascii="Times New Roman" w:hAnsi="Times New Roman"/>
          <w:b/>
          <w:bCs/>
          <w:sz w:val="24"/>
          <w:szCs w:val="24"/>
        </w:rPr>
        <w:t xml:space="preserve">одержание </w:t>
      </w:r>
      <w:r w:rsidR="00363792" w:rsidRPr="0018200D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564CEA" w:rsidRPr="0018200D" w:rsidRDefault="00564CEA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4F60" w:rsidRPr="0018200D" w:rsidRDefault="00363792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Pr="00537B3E">
        <w:rPr>
          <w:rFonts w:ascii="Times New Roman" w:hAnsi="Times New Roman"/>
          <w:bCs/>
          <w:sz w:val="24"/>
          <w:szCs w:val="24"/>
        </w:rPr>
        <w:t xml:space="preserve">1 </w:t>
      </w:r>
      <w:r w:rsidR="00804F60" w:rsidRPr="00537B3E">
        <w:rPr>
          <w:rFonts w:ascii="Times New Roman" w:hAnsi="Times New Roman"/>
          <w:bCs/>
          <w:sz w:val="24"/>
          <w:szCs w:val="24"/>
        </w:rPr>
        <w:t>Лекционные занятия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6"/>
        <w:gridCol w:w="3714"/>
        <w:gridCol w:w="1134"/>
        <w:gridCol w:w="1134"/>
        <w:gridCol w:w="1134"/>
      </w:tblGrid>
      <w:tr w:rsidR="007E6066" w:rsidRPr="00537B3E" w:rsidTr="00C363FA">
        <w:tc>
          <w:tcPr>
            <w:tcW w:w="567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sz w:val="24"/>
                <w:szCs w:val="24"/>
              </w:rPr>
              <w:t>Наименование</w:t>
            </w: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71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Содержание раздела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Форма</w:t>
            </w: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7E6066" w:rsidRPr="00537B3E" w:rsidTr="00C363FA">
        <w:trPr>
          <w:trHeight w:val="1358"/>
        </w:trPr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BB71A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Основные понятия информатики</w:t>
            </w:r>
          </w:p>
        </w:tc>
        <w:tc>
          <w:tcPr>
            <w:tcW w:w="3714" w:type="dxa"/>
          </w:tcPr>
          <w:p w:rsidR="007E6066" w:rsidRPr="00537B3E" w:rsidRDefault="00DB5C4D" w:rsidP="00DB5C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z w:val="24"/>
                <w:szCs w:val="24"/>
              </w:rPr>
              <w:t>Определение информатика, ее состав и роль в информационном обществе. Понятие информации. Количественные характеристики информации. Способы представления информации. Хранение информации. Передача информации. Обработка информации.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  <w:t>Системы счисления в вычислительной технике</w:t>
            </w:r>
          </w:p>
        </w:tc>
        <w:tc>
          <w:tcPr>
            <w:tcW w:w="3714" w:type="dxa"/>
          </w:tcPr>
          <w:p w:rsidR="007E6066" w:rsidRPr="00537B3E" w:rsidRDefault="00DB5C4D" w:rsidP="00DB5C4D">
            <w:pPr>
              <w:widowControl w:val="0"/>
              <w:shd w:val="clear" w:color="auto" w:fill="FFFFFF"/>
              <w:tabs>
                <w:tab w:val="left" w:pos="480"/>
              </w:tabs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Понятие системы счисления (СС).  Двоичная, десятичная, двоично-десятичная, восьмеричная и шестнадцатеричная системы счисления. Переводы чисел из одной СС в другую и обратно, понятие погрешности перевода. Арифметические действия с числами в различных СС. Вычисления сложных арифметических выражений. 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Основы алгебры логики</w:t>
            </w:r>
          </w:p>
        </w:tc>
        <w:tc>
          <w:tcPr>
            <w:tcW w:w="3714" w:type="dxa"/>
          </w:tcPr>
          <w:p w:rsidR="007E6066" w:rsidRPr="00537B3E" w:rsidRDefault="00DB5C4D" w:rsidP="0068393B">
            <w:pPr>
              <w:widowControl w:val="0"/>
              <w:shd w:val="clear" w:color="auto" w:fill="FFFFFF"/>
              <w:tabs>
                <w:tab w:val="left" w:pos="480"/>
              </w:tabs>
              <w:spacing w:line="240" w:lineRule="atLeast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Логические выражения, Знаки логических отношений, логические функции от одной, двух и более переменных. Интерпретация логических выражений в виде логических схем. Законы и теоремы алгебры логики. Упрощение логических выражений, используя законы Буля, соответственно </w:t>
            </w: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упрощение логических схем. Тождества. </w:t>
            </w:r>
          </w:p>
        </w:tc>
        <w:tc>
          <w:tcPr>
            <w:tcW w:w="1134" w:type="dxa"/>
            <w:vAlign w:val="center"/>
          </w:tcPr>
          <w:p w:rsidR="007E6066" w:rsidRPr="00537B3E" w:rsidRDefault="00BB71A8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Технические средства реализации информационных процессов</w:t>
            </w:r>
          </w:p>
        </w:tc>
        <w:tc>
          <w:tcPr>
            <w:tcW w:w="3714" w:type="dxa"/>
          </w:tcPr>
          <w:p w:rsidR="007E6066" w:rsidRPr="00537B3E" w:rsidRDefault="00DB5C4D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Структурная схема компьютера. Основные и дополнительные составляющие компьютерного комплекса. Понятие рабочей станции и сервере. Начальная загрузка ПК, понятие сети ЭВМ, конфигурации сетей, классификация сетей, магистрально–модульный принцип построения ПК. Периферийные устройства, их классификация и назначение.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bCs/>
                <w:kern w:val="1"/>
                <w:sz w:val="24"/>
                <w:szCs w:val="24"/>
                <w:lang w:eastAsia="ar-SA"/>
              </w:rPr>
              <w:t>Программное обеспечение компьютера</w:t>
            </w:r>
          </w:p>
        </w:tc>
        <w:tc>
          <w:tcPr>
            <w:tcW w:w="3714" w:type="dxa"/>
          </w:tcPr>
          <w:p w:rsidR="007E6066" w:rsidRPr="00537B3E" w:rsidRDefault="00DB5C4D" w:rsidP="00DB5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Классификация программного обеспечения ПК. Операционные системы. Сервисные программы, утилиты. Прикладные программы специального назначения. Командный интерфейс ОС. Работа с командами ДОС. Табличный интерфейс. Графический интерфейс. Работа с окнами, рабочий стол </w:t>
            </w: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val="en-US" w:eastAsia="ar-SA"/>
              </w:rPr>
              <w:t>Windows</w:t>
            </w: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</w:t>
            </w:r>
            <w:r w:rsidR="007E6066"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  <w:t>Основы информационных технологий</w:t>
            </w:r>
          </w:p>
        </w:tc>
        <w:tc>
          <w:tcPr>
            <w:tcW w:w="3714" w:type="dxa"/>
          </w:tcPr>
          <w:p w:rsidR="007E6066" w:rsidRPr="00537B3E" w:rsidRDefault="00DB5C4D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Работа с текстовым редактором. Его возможности, особенности. Построение таблиц, вставка рисунков, форматирование текста. Работа с табличным процессором. Его возможности, особенности. Вычисление по формулам с помощью библиотеки функций, построение графиков и диаграмм по заданной тематике, виды адресации ячеек, адресации на лист, на книгу..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Основы защиты информации</w:t>
            </w:r>
          </w:p>
        </w:tc>
        <w:tc>
          <w:tcPr>
            <w:tcW w:w="3714" w:type="dxa"/>
          </w:tcPr>
          <w:p w:rsidR="007E6066" w:rsidRPr="00537B3E" w:rsidRDefault="00DB5C4D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Понятие компьютерного вируса. Классификация вирусов по их расположению, по сложности их удаления. Классификация антивирусных программ. Способы защиты информации. Архиваторы. Методы сжатия информации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DB5C4D" w:rsidRPr="00537B3E" w:rsidRDefault="00DB5C4D" w:rsidP="009873B1">
            <w:pPr>
              <w:jc w:val="both"/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Основы программирования на языке Си</w:t>
            </w:r>
          </w:p>
          <w:p w:rsidR="007E6066" w:rsidRPr="00537B3E" w:rsidRDefault="007E6066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28"/>
                <w:sz w:val="24"/>
                <w:szCs w:val="24"/>
                <w:lang w:eastAsia="ar-SA"/>
              </w:rPr>
              <w:t>История развития языков программирования. Язык Си, его особенности. Структура Си-программы. Константы и переменные. Типы данных. Операции.  Оператор присваивания. Операторы ввода и вывода. Отладка программ в инструментальной среде.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9873B1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Программирование разветвляющихся алгоритмов</w:t>
            </w:r>
            <w:r w:rsidR="007E6066"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Логические и побитовые операции, операции арифметических отношений. Условный оператор. Блок-схемы программ. Оператор-переключатель </w:t>
            </w:r>
            <w:proofErr w:type="spellStart"/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switch</w:t>
            </w:r>
            <w:proofErr w:type="spellEnd"/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. Вложенные условные операторы. Составной оператор. Операция условия.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9873B1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Программирование сложных циклов</w:t>
            </w: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Оператор цикла с параметром. Оператор цикла с предусловием. Оператор цикла с постусловием. Вложенные циклы. Функции.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9873B1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Программирование с производными типами данных на языке Си</w:t>
            </w: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Массивы и указатели. Многомерные массивы. Инициализация массивов. Особенности использования массивов в функциях. Структуры, объединения, поля битов.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400963" w:rsidRPr="00537B3E" w:rsidTr="00C363FA">
        <w:tc>
          <w:tcPr>
            <w:tcW w:w="567" w:type="dxa"/>
          </w:tcPr>
          <w:p w:rsidR="00400963" w:rsidRPr="00537B3E" w:rsidRDefault="00400963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400963" w:rsidRPr="00537B3E" w:rsidRDefault="00400963" w:rsidP="00400963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Директивы Си-</w:t>
            </w:r>
            <w:proofErr w:type="spellStart"/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препроцессра</w:t>
            </w:r>
            <w:proofErr w:type="spellEnd"/>
          </w:p>
        </w:tc>
        <w:tc>
          <w:tcPr>
            <w:tcW w:w="3714" w:type="dxa"/>
          </w:tcPr>
          <w:p w:rsidR="00400963" w:rsidRPr="00537B3E" w:rsidRDefault="00400963" w:rsidP="0040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 xml:space="preserve">Директивы препроцессора </w:t>
            </w:r>
            <w:proofErr w:type="spellStart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include</w:t>
            </w:r>
            <w:proofErr w:type="spellEnd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define</w:t>
            </w:r>
            <w:proofErr w:type="spellEnd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. Условные директивы и условная компиляция.</w:t>
            </w:r>
            <w:r w:rsidRPr="00537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00963" w:rsidRPr="00537B3E" w:rsidRDefault="00400963" w:rsidP="0040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0963" w:rsidRPr="00537B3E" w:rsidRDefault="00400963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400963" w:rsidRPr="00537B3E" w:rsidRDefault="00400963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400963" w:rsidRPr="00537B3E" w:rsidRDefault="00400963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400963" w:rsidRPr="00537B3E" w:rsidRDefault="00400963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363FA" w:rsidRDefault="00C363FA" w:rsidP="00804F60">
      <w:pPr>
        <w:jc w:val="both"/>
        <w:outlineLvl w:val="0"/>
        <w:rPr>
          <w:rFonts w:ascii="Times New Roman" w:eastAsia="Arial Unicode MS" w:hAnsi="Times New Roman" w:cs="Arial Unicode MS"/>
          <w:bCs/>
          <w:kern w:val="36"/>
          <w:sz w:val="24"/>
          <w:szCs w:val="24"/>
        </w:rPr>
      </w:pPr>
    </w:p>
    <w:p w:rsidR="00C363FA" w:rsidRPr="0018200D" w:rsidRDefault="00C363FA" w:rsidP="00804F60">
      <w:pPr>
        <w:jc w:val="both"/>
        <w:outlineLvl w:val="0"/>
        <w:rPr>
          <w:rFonts w:ascii="Times New Roman" w:eastAsia="Arial Unicode MS" w:hAnsi="Times New Roman" w:cs="Arial Unicode MS"/>
          <w:bCs/>
          <w:kern w:val="36"/>
          <w:sz w:val="24"/>
          <w:szCs w:val="24"/>
        </w:rPr>
      </w:pPr>
    </w:p>
    <w:p w:rsidR="00804F60" w:rsidRPr="0018200D" w:rsidRDefault="00363792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4.3.2</w:t>
      </w:r>
      <w:r w:rsidR="00094993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203F1E" w:rsidRPr="0018200D">
        <w:rPr>
          <w:rFonts w:ascii="Times New Roman" w:hAnsi="Times New Roman"/>
          <w:bCs/>
          <w:sz w:val="24"/>
          <w:szCs w:val="24"/>
        </w:rPr>
        <w:t>Л</w:t>
      </w:r>
      <w:r w:rsidR="00804F60" w:rsidRPr="0018200D">
        <w:rPr>
          <w:rFonts w:ascii="Times New Roman" w:hAnsi="Times New Roman"/>
          <w:bCs/>
          <w:sz w:val="24"/>
          <w:szCs w:val="24"/>
        </w:rPr>
        <w:t>абораторные занятия</w:t>
      </w:r>
    </w:p>
    <w:tbl>
      <w:tblPr>
        <w:tblW w:w="9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A91A9D" w:rsidRPr="0018200D" w:rsidTr="004922F6">
        <w:tc>
          <w:tcPr>
            <w:tcW w:w="675" w:type="dxa"/>
            <w:vAlign w:val="center"/>
          </w:tcPr>
          <w:p w:rsidR="00A91A9D" w:rsidRPr="0018200D" w:rsidRDefault="00A91A9D" w:rsidP="00A91A9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6" w:type="dxa"/>
            <w:vAlign w:val="center"/>
          </w:tcPr>
          <w:p w:rsidR="00A91A9D" w:rsidRPr="0018200D" w:rsidRDefault="00A91A9D" w:rsidP="00A91A9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418" w:type="dxa"/>
            <w:vAlign w:val="center"/>
          </w:tcPr>
          <w:p w:rsidR="00A91A9D" w:rsidRPr="0018200D" w:rsidRDefault="00A91A9D" w:rsidP="00A91A9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417" w:type="dxa"/>
            <w:vAlign w:val="center"/>
          </w:tcPr>
          <w:p w:rsidR="00A91A9D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</w:t>
            </w:r>
            <w:r w:rsidR="004922F6"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Align w:val="center"/>
          </w:tcPr>
          <w:p w:rsidR="004922F6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A91A9D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804F60" w:rsidRPr="0018200D" w:rsidTr="004922F6">
        <w:tc>
          <w:tcPr>
            <w:tcW w:w="675" w:type="dxa"/>
          </w:tcPr>
          <w:p w:rsidR="00804F60" w:rsidRPr="00663787" w:rsidRDefault="00804F60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526" w:type="dxa"/>
          </w:tcPr>
          <w:p w:rsidR="00804F60" w:rsidRPr="00663787" w:rsidRDefault="00663787" w:rsidP="00804F60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Основы работы в среде </w:t>
            </w:r>
            <w:r w:rsidRPr="00663787"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418" w:type="dxa"/>
          </w:tcPr>
          <w:p w:rsidR="00804F60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en-US"/>
              </w:rPr>
            </w:pPr>
            <w:r w:rsidRPr="00663787">
              <w:rPr>
                <w:rFonts w:ascii="Times New Roman" w:eastAsia="Arial Unicode MS" w:hAnsi="Times New Roman" w:cs="Arial Unicode MS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804F60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804F60" w:rsidRPr="00663787" w:rsidRDefault="00663787" w:rsidP="00804F60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663787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526" w:type="dxa"/>
          </w:tcPr>
          <w:p w:rsidR="00663787" w:rsidRPr="00663787" w:rsidRDefault="00663787" w:rsidP="00804F60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Работа в графическом редакторе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804F60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526" w:type="dxa"/>
          </w:tcPr>
          <w:p w:rsidR="00663787" w:rsidRPr="00D50376" w:rsidRDefault="00663787" w:rsidP="00D50376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Word</w:t>
            </w:r>
            <w:r w:rsidR="00D50376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 Параметры страницы, шрифты, списки.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 Формулы, индексы, спецсимволы.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 Формулы, индексы, спецсимволы. Таблицы, рисование.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Создание презентаций и анимационных роликов.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4526" w:type="dxa"/>
          </w:tcPr>
          <w:p w:rsidR="00663787" w:rsidRPr="00D50376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Решение простейших расчетных задач в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Построение графиков функций в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0D0F58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9.</w:t>
            </w:r>
          </w:p>
        </w:tc>
        <w:tc>
          <w:tcPr>
            <w:tcW w:w="4526" w:type="dxa"/>
          </w:tcPr>
          <w:p w:rsidR="00663787" w:rsidRPr="00663787" w:rsidRDefault="000D0F58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Изучение общих вопросов программирования на языке С.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Ветвление программ. Оператор условия.</w:t>
            </w:r>
          </w:p>
        </w:tc>
        <w:tc>
          <w:tcPr>
            <w:tcW w:w="1418" w:type="dxa"/>
          </w:tcPr>
          <w:p w:rsidR="00663787" w:rsidRPr="00663787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Циклы</w:t>
            </w:r>
          </w:p>
        </w:tc>
        <w:tc>
          <w:tcPr>
            <w:tcW w:w="1418" w:type="dxa"/>
          </w:tcPr>
          <w:p w:rsidR="00663787" w:rsidRPr="00127809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Функции</w:t>
            </w:r>
          </w:p>
        </w:tc>
        <w:tc>
          <w:tcPr>
            <w:tcW w:w="1418" w:type="dxa"/>
          </w:tcPr>
          <w:p w:rsidR="00663787" w:rsidRPr="00663787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Массивы</w:t>
            </w:r>
          </w:p>
        </w:tc>
        <w:tc>
          <w:tcPr>
            <w:tcW w:w="1418" w:type="dxa"/>
          </w:tcPr>
          <w:p w:rsidR="00663787" w:rsidRPr="00127809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Указатели и ссылки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Структуры</w:t>
            </w:r>
          </w:p>
        </w:tc>
        <w:tc>
          <w:tcPr>
            <w:tcW w:w="1418" w:type="dxa"/>
          </w:tcPr>
          <w:p w:rsidR="00663787" w:rsidRPr="00127809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27809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Типовые алгоритмы в программировании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804F60" w:rsidRPr="0018200D" w:rsidRDefault="000207FE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lastRenderedPageBreak/>
        <w:t>4.3.</w:t>
      </w:r>
      <w:r w:rsidR="00797D47">
        <w:rPr>
          <w:rFonts w:ascii="Times New Roman" w:hAnsi="Times New Roman"/>
          <w:bCs/>
          <w:sz w:val="24"/>
          <w:szCs w:val="24"/>
        </w:rPr>
        <w:t>3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804F60" w:rsidRPr="0018200D">
        <w:rPr>
          <w:rFonts w:ascii="Times New Roman" w:hAnsi="Times New Roman"/>
          <w:bCs/>
          <w:sz w:val="24"/>
          <w:szCs w:val="24"/>
        </w:rPr>
        <w:t>Самостоятельная работа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9"/>
        <w:gridCol w:w="1418"/>
        <w:gridCol w:w="1417"/>
        <w:gridCol w:w="1701"/>
      </w:tblGrid>
      <w:tr w:rsidR="000873A4" w:rsidRPr="0018200D" w:rsidTr="004922F6">
        <w:tc>
          <w:tcPr>
            <w:tcW w:w="675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9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418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417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</w:t>
            </w:r>
            <w:r w:rsidR="004922F6"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A824D6" w:rsidRPr="0018200D" w:rsidTr="00972655">
        <w:tc>
          <w:tcPr>
            <w:tcW w:w="675" w:type="dxa"/>
          </w:tcPr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B83E40" w:rsidP="00A824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B83E40" w:rsidRPr="0018200D" w:rsidRDefault="00B83E40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18200D" w:rsidTr="00972655">
        <w:tc>
          <w:tcPr>
            <w:tcW w:w="675" w:type="dxa"/>
          </w:tcPr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B83E40" w:rsidP="00B83E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 xml:space="preserve">-й раздел. Изучение конспекта лекций и литературы, рекомендованной для самостоятельного изучения. 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B83E40" w:rsidRPr="0018200D" w:rsidRDefault="00B83E40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A824D6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B83E40" w:rsidP="00A824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B83E40" w:rsidRPr="00A824D6" w:rsidRDefault="00B83E40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A824D6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DE1274" w:rsidP="00DE12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очередной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A824D6" w:rsidRDefault="00DE1274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A824D6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DE1274" w:rsidP="00DE12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очередной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A824D6" w:rsidRDefault="00DE1274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18200D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DE1274" w:rsidP="00DE12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A824D6" w:rsidRDefault="00DC1BF2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EF15AE" w:rsidP="00DE1274"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DE1274"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EF15AE" w:rsidP="00DE1274"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E1274"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9.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DE1274" w:rsidP="00EF15AE"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1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DE1274" w:rsidP="00EF15AE"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DE1274" w:rsidP="00EF15AE"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C1BF2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FF1BA5" w:rsidRPr="0018200D" w:rsidRDefault="004922F6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t>ОЦЕНОЧНЫЕ МАТЕРИАЛЫ ДЛЯ ПРОВЕДЕНИЯ ПРОМЕЖУТОЧНОЙ АТТЕСТАЦИИ ОБУЧАЮЩИХСЯ ПО ДИСЦИПЛИНЕ</w:t>
      </w:r>
    </w:p>
    <w:p w:rsidR="00FF1BA5" w:rsidRPr="0018200D" w:rsidRDefault="00FF1BA5" w:rsidP="00FF1BA5">
      <w:pPr>
        <w:widowControl w:val="0"/>
        <w:suppressAutoHyphens/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18200D">
        <w:rPr>
          <w:rFonts w:ascii="Times New Roman" w:hAnsi="Times New Roman"/>
          <w:sz w:val="22"/>
          <w:szCs w:val="22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r w:rsidR="00E630AF">
        <w:rPr>
          <w:rFonts w:ascii="Times New Roman" w:hAnsi="Times New Roman"/>
          <w:sz w:val="22"/>
          <w:szCs w:val="22"/>
          <w:lang w:eastAsia="ar-SA"/>
        </w:rPr>
        <w:t>Информатика</w:t>
      </w:r>
      <w:r w:rsidRPr="0018200D">
        <w:rPr>
          <w:rFonts w:ascii="Times New Roman" w:hAnsi="Times New Roman"/>
          <w:sz w:val="22"/>
          <w:szCs w:val="22"/>
          <w:lang w:eastAsia="ar-SA"/>
        </w:rPr>
        <w:t>»).</w:t>
      </w:r>
    </w:p>
    <w:p w:rsidR="003C566C" w:rsidRPr="0018200D" w:rsidRDefault="003C566C" w:rsidP="00FC32FD">
      <w:pPr>
        <w:widowControl w:val="0"/>
        <w:shd w:val="clear" w:color="auto" w:fill="FFFFFF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6230C" w:rsidRPr="0018200D" w:rsidRDefault="00F6230C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t>УЧЕБ</w:t>
      </w:r>
      <w:r w:rsidR="00B02560" w:rsidRPr="0018200D">
        <w:rPr>
          <w:b/>
          <w:sz w:val="24"/>
        </w:rPr>
        <w:t>НО-МЕТОДИЧЕСКОЕ</w:t>
      </w:r>
      <w:r w:rsidR="001F14AE" w:rsidRPr="0018200D">
        <w:rPr>
          <w:b/>
          <w:sz w:val="24"/>
        </w:rPr>
        <w:t xml:space="preserve"> ОБЕСПЕЧЕНИЕ ДИСЦИПЛИНЫ </w:t>
      </w:r>
    </w:p>
    <w:p w:rsidR="00F6230C" w:rsidRPr="00851E53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E53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00" w:lineRule="auto"/>
        <w:ind w:right="-1"/>
        <w:jc w:val="both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Каширин И.Ю., Новичков В.С. От С к С++. 2-е издание. </w:t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sym w:font="Symbol" w:char="F02D"/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М.: Горячая линия </w:t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sym w:font="Symbol" w:char="F02D"/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Телеком, 2015г. </w:t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sym w:font="Symbol" w:char="F02D"/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344с.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А.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Фьюэр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Си. Задачи по языку Си. — Москва: Финансы и статистика, 1985. — 279 с.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Си. — Санкт-Петербург: Невский диалект, 2001. — 352 с. 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 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C. — Москва: </w:t>
      </w:r>
      <w:r w:rsidR="005F7C49"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Вильямс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, 2006. — 304 с. </w:t>
      </w:r>
    </w:p>
    <w:p w:rsidR="00E630AF" w:rsidRPr="005F7C49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kern w:val="1"/>
          <w:sz w:val="24"/>
          <w:szCs w:val="24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 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C, 2-е изд. — Москва: Вильямс, 2015. — 288 с. </w:t>
      </w:r>
    </w:p>
    <w:p w:rsidR="005F7C49" w:rsidRPr="005F7C49" w:rsidRDefault="005F7C49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kern w:val="1"/>
          <w:sz w:val="24"/>
          <w:szCs w:val="24"/>
        </w:rPr>
      </w:pPr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Прата</w:t>
      </w:r>
      <w:proofErr w:type="spellEnd"/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 xml:space="preserve">. Язык программирования С. Лекции и упражнения. 6-е изд. - 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 xml:space="preserve">Москва: Вильямс, 2015. — </w:t>
      </w:r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928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с</w:t>
      </w:r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.</w:t>
      </w:r>
    </w:p>
    <w:p w:rsidR="004E13A5" w:rsidRPr="0018200D" w:rsidRDefault="004E13A5" w:rsidP="004E13A5">
      <w:pPr>
        <w:pStyle w:val="af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6230C" w:rsidRPr="00851E53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E53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E630AF" w:rsidRPr="00E630AF" w:rsidRDefault="00E630AF" w:rsidP="00E630AF">
      <w:pPr>
        <w:widowControl w:val="0"/>
        <w:numPr>
          <w:ilvl w:val="0"/>
          <w:numId w:val="16"/>
        </w:numPr>
        <w:shd w:val="clear" w:color="auto" w:fill="FFFFFF"/>
        <w:spacing w:after="24" w:line="269" w:lineRule="atLeast"/>
        <w:ind w:left="714" w:hanging="357"/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</w:pPr>
      <w:proofErr w:type="spellStart"/>
      <w:proofErr w:type="gram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weblib.rrtu</w:t>
      </w:r>
      <w:proofErr w:type="spellEnd"/>
      <w:proofErr w:type="gram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/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ebs?method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=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findthem&amp;thema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=20&amp;topic=&amp;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st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 xml:space="preserve">=1  ( 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раздел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 xml:space="preserve"> 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Информатика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)</w:t>
      </w:r>
    </w:p>
    <w:p w:rsidR="00E630AF" w:rsidRPr="00E630AF" w:rsidRDefault="00E630AF" w:rsidP="00E630AF">
      <w:pPr>
        <w:widowControl w:val="0"/>
        <w:numPr>
          <w:ilvl w:val="0"/>
          <w:numId w:val="16"/>
        </w:numPr>
        <w:shd w:val="clear" w:color="auto" w:fill="FFFFFF"/>
        <w:spacing w:after="24" w:line="269" w:lineRule="atLeast"/>
        <w:ind w:left="714" w:hanging="357"/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</w:pPr>
      <w:proofErr w:type="gram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http://cppstudio.com/  (</w:t>
      </w:r>
      <w:proofErr w:type="gram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раздел Учебник по языку Си)</w:t>
      </w:r>
    </w:p>
    <w:p w:rsidR="004E13A5" w:rsidRPr="0018200D" w:rsidRDefault="004E13A5" w:rsidP="00E630AF">
      <w:pPr>
        <w:pStyle w:val="af"/>
        <w:ind w:left="363"/>
        <w:rPr>
          <w:rFonts w:ascii="Times New Roman" w:hAnsi="Times New Roman"/>
          <w:b/>
          <w:sz w:val="28"/>
          <w:szCs w:val="28"/>
        </w:rPr>
      </w:pPr>
    </w:p>
    <w:p w:rsidR="00F6230C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 w:rsidR="005375C8" w:rsidRPr="00583134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Информационные технологии</w:t>
      </w:r>
      <w:r w:rsidRPr="005831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75C8" w:rsidRPr="00583134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Современные информационные технологии и ИТ-образование</w:t>
      </w:r>
      <w:r w:rsidRPr="005831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75C8" w:rsidRPr="00583134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Прикладная информатика</w:t>
      </w:r>
      <w:r w:rsidRPr="00583134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5375C8" w:rsidRPr="00583134" w:rsidRDefault="004002D5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Информатика и её применения</w:t>
      </w:r>
      <w:r w:rsidR="005375C8" w:rsidRPr="005831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75C8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Информационно-измерительные и управляющие системы.</w:t>
      </w:r>
    </w:p>
    <w:p w:rsidR="005375C8" w:rsidRPr="005375C8" w:rsidRDefault="005375C8" w:rsidP="005375C8">
      <w:pPr>
        <w:pStyle w:val="af"/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9A0" w:rsidRPr="0018200D" w:rsidRDefault="005949A0" w:rsidP="00851E53">
      <w:pPr>
        <w:pStyle w:val="af"/>
        <w:spacing w:line="216" w:lineRule="auto"/>
        <w:ind w:left="7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230C" w:rsidRPr="0018200D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DB6C49" w:rsidRPr="00E630AF" w:rsidRDefault="00DB6C49" w:rsidP="00DB6C49">
      <w:pPr>
        <w:widowControl w:val="0"/>
        <w:numPr>
          <w:ilvl w:val="0"/>
          <w:numId w:val="17"/>
        </w:numPr>
        <w:spacing w:line="30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630AF">
        <w:rPr>
          <w:rFonts w:ascii="Times New Roman" w:eastAsia="Calibri" w:hAnsi="Times New Roman"/>
          <w:sz w:val="24"/>
          <w:szCs w:val="24"/>
        </w:rPr>
        <w:t xml:space="preserve">С.Ю. </w:t>
      </w:r>
      <w:proofErr w:type="spellStart"/>
      <w:r w:rsidRPr="00E630AF">
        <w:rPr>
          <w:rFonts w:ascii="Times New Roman" w:eastAsia="Calibri" w:hAnsi="Times New Roman"/>
          <w:sz w:val="24"/>
          <w:szCs w:val="24"/>
        </w:rPr>
        <w:t>Жулева</w:t>
      </w:r>
      <w:proofErr w:type="spellEnd"/>
      <w:r w:rsidRPr="00E630AF">
        <w:rPr>
          <w:rFonts w:ascii="Times New Roman" w:eastAsia="Calibri" w:hAnsi="Times New Roman"/>
          <w:sz w:val="24"/>
          <w:szCs w:val="24"/>
        </w:rPr>
        <w:t xml:space="preserve">, С.И. </w:t>
      </w:r>
      <w:proofErr w:type="gramStart"/>
      <w:r w:rsidRPr="00E630AF">
        <w:rPr>
          <w:rFonts w:ascii="Times New Roman" w:eastAsia="Calibri" w:hAnsi="Times New Roman"/>
          <w:sz w:val="24"/>
          <w:szCs w:val="24"/>
        </w:rPr>
        <w:t>Лаврентьев..</w:t>
      </w:r>
      <w:proofErr w:type="gramEnd"/>
      <w:r w:rsidRPr="00E630AF">
        <w:rPr>
          <w:rFonts w:ascii="Times New Roman" w:eastAsia="Calibri" w:hAnsi="Times New Roman"/>
          <w:sz w:val="24"/>
          <w:szCs w:val="24"/>
        </w:rPr>
        <w:t xml:space="preserve"> Сборник задач по информатике/ </w:t>
      </w:r>
      <w:proofErr w:type="spellStart"/>
      <w:proofErr w:type="gramStart"/>
      <w:r w:rsidRPr="00E630AF">
        <w:rPr>
          <w:rFonts w:ascii="Times New Roman" w:eastAsia="Calibri" w:hAnsi="Times New Roman"/>
          <w:sz w:val="24"/>
          <w:szCs w:val="24"/>
        </w:rPr>
        <w:t>Ряз.гос.радиотехн</w:t>
      </w:r>
      <w:proofErr w:type="spellEnd"/>
      <w:proofErr w:type="gramEnd"/>
      <w:r w:rsidRPr="00E630AF">
        <w:rPr>
          <w:rFonts w:ascii="Times New Roman" w:eastAsia="Calibri" w:hAnsi="Times New Roman"/>
          <w:sz w:val="24"/>
          <w:szCs w:val="24"/>
        </w:rPr>
        <w:t>. унив.; Рязань, 2013</w:t>
      </w:r>
    </w:p>
    <w:p w:rsidR="00DB6C49" w:rsidRDefault="00DB6C49" w:rsidP="00DB6C49">
      <w:pPr>
        <w:widowControl w:val="0"/>
        <w:numPr>
          <w:ilvl w:val="0"/>
          <w:numId w:val="17"/>
        </w:numPr>
        <w:spacing w:line="30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630AF">
        <w:rPr>
          <w:rFonts w:ascii="Times New Roman" w:eastAsia="Calibri" w:hAnsi="Times New Roman"/>
          <w:sz w:val="24"/>
          <w:szCs w:val="24"/>
        </w:rPr>
        <w:t xml:space="preserve">С.Ю. </w:t>
      </w:r>
      <w:proofErr w:type="spellStart"/>
      <w:r w:rsidRPr="00E630AF">
        <w:rPr>
          <w:rFonts w:ascii="Times New Roman" w:eastAsia="Calibri" w:hAnsi="Times New Roman"/>
          <w:sz w:val="24"/>
          <w:szCs w:val="24"/>
        </w:rPr>
        <w:t>Жулева</w:t>
      </w:r>
      <w:proofErr w:type="spellEnd"/>
      <w:r w:rsidRPr="00E630AF">
        <w:rPr>
          <w:rFonts w:ascii="Times New Roman" w:eastAsia="Calibri" w:hAnsi="Times New Roman"/>
          <w:sz w:val="24"/>
          <w:szCs w:val="24"/>
        </w:rPr>
        <w:t xml:space="preserve">, С.И. Лаврентьев. Структурное программирование на С++. Указания к лабораторным работам/ </w:t>
      </w:r>
      <w:proofErr w:type="spellStart"/>
      <w:proofErr w:type="gramStart"/>
      <w:r w:rsidRPr="00E630AF">
        <w:rPr>
          <w:rFonts w:ascii="Times New Roman" w:eastAsia="Calibri" w:hAnsi="Times New Roman"/>
          <w:sz w:val="24"/>
          <w:szCs w:val="24"/>
        </w:rPr>
        <w:t>Ряз.гос.радиотехн</w:t>
      </w:r>
      <w:proofErr w:type="spellEnd"/>
      <w:proofErr w:type="gramEnd"/>
      <w:r w:rsidRPr="00E630AF">
        <w:rPr>
          <w:rFonts w:ascii="Times New Roman" w:eastAsia="Calibri" w:hAnsi="Times New Roman"/>
          <w:sz w:val="24"/>
          <w:szCs w:val="24"/>
        </w:rPr>
        <w:t>. унив.; Рязань, 2014</w:t>
      </w:r>
    </w:p>
    <w:p w:rsidR="00DB6C49" w:rsidRPr="00E630AF" w:rsidRDefault="00DB6C49" w:rsidP="00DB6C49">
      <w:pPr>
        <w:widowControl w:val="0"/>
        <w:numPr>
          <w:ilvl w:val="0"/>
          <w:numId w:val="17"/>
        </w:numPr>
        <w:spacing w:line="30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О.М. </w:t>
      </w:r>
      <w:proofErr w:type="spellStart"/>
      <w:r>
        <w:rPr>
          <w:rFonts w:ascii="Times New Roman" w:eastAsia="Calibri" w:hAnsi="Times New Roman"/>
          <w:sz w:val="24"/>
          <w:szCs w:val="24"/>
        </w:rPr>
        <w:t>Агейчев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Лабораторный практикум по дисциплине «Информатика». Часть </w:t>
      </w:r>
      <w:r>
        <w:rPr>
          <w:rFonts w:ascii="Times New Roman" w:eastAsia="Calibri" w:hAnsi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sz w:val="24"/>
          <w:szCs w:val="24"/>
        </w:rPr>
        <w:t xml:space="preserve"> – СПб.: Изд-во </w:t>
      </w:r>
      <w:proofErr w:type="spellStart"/>
      <w:r>
        <w:rPr>
          <w:rFonts w:ascii="Times New Roman" w:eastAsia="Calibri" w:hAnsi="Times New Roman"/>
          <w:sz w:val="24"/>
          <w:szCs w:val="24"/>
        </w:rPr>
        <w:t>ПИМаш</w:t>
      </w:r>
      <w:proofErr w:type="spellEnd"/>
      <w:r>
        <w:rPr>
          <w:rFonts w:ascii="Times New Roman" w:eastAsia="Calibri" w:hAnsi="Times New Roman"/>
          <w:sz w:val="24"/>
          <w:szCs w:val="24"/>
        </w:rPr>
        <w:t>, 2011. – 116 с.</w:t>
      </w:r>
    </w:p>
    <w:p w:rsidR="00070FEF" w:rsidRPr="0018200D" w:rsidRDefault="00070FEF" w:rsidP="00070FEF">
      <w:pPr>
        <w:suppressAutoHyphens/>
        <w:ind w:left="3" w:right="-234"/>
        <w:jc w:val="both"/>
        <w:rPr>
          <w:rFonts w:ascii="Times New Roman" w:hAnsi="Times New Roman"/>
          <w:b/>
          <w:sz w:val="28"/>
          <w:szCs w:val="28"/>
        </w:rPr>
      </w:pPr>
    </w:p>
    <w:p w:rsidR="00F6230C" w:rsidRPr="00851E53" w:rsidRDefault="00B02560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E53">
        <w:rPr>
          <w:rFonts w:ascii="Times New Roman" w:hAnsi="Times New Roman"/>
          <w:b/>
          <w:bCs/>
          <w:sz w:val="24"/>
          <w:szCs w:val="24"/>
        </w:rPr>
        <w:t>М</w:t>
      </w:r>
      <w:r w:rsidR="00564CEA" w:rsidRPr="00851E53">
        <w:rPr>
          <w:rFonts w:ascii="Times New Roman" w:hAnsi="Times New Roman"/>
          <w:b/>
          <w:bCs/>
          <w:sz w:val="24"/>
          <w:szCs w:val="24"/>
        </w:rPr>
        <w:t>етодические указания к курсовому проектированию (курсовой работе) и другим видам самостоятельной работы</w:t>
      </w:r>
    </w:p>
    <w:p w:rsidR="00FF0F17" w:rsidRPr="0018200D" w:rsidRDefault="00FF0F17" w:rsidP="00FF0F1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Изучение дисциплины «</w:t>
      </w:r>
      <w:r w:rsidR="0026151D">
        <w:rPr>
          <w:rFonts w:ascii="Times New Roman" w:hAnsi="Times New Roman"/>
          <w:sz w:val="24"/>
          <w:szCs w:val="24"/>
        </w:rPr>
        <w:t>Информатика</w:t>
      </w:r>
      <w:r w:rsidRPr="0018200D">
        <w:rPr>
          <w:rFonts w:ascii="Times New Roman" w:hAnsi="Times New Roman"/>
          <w:sz w:val="24"/>
          <w:szCs w:val="24"/>
        </w:rPr>
        <w:t xml:space="preserve">» проходит в течение </w:t>
      </w:r>
      <w:r w:rsidR="0026151D">
        <w:rPr>
          <w:rFonts w:ascii="Times New Roman" w:hAnsi="Times New Roman"/>
          <w:sz w:val="24"/>
          <w:szCs w:val="24"/>
        </w:rPr>
        <w:t>2</w:t>
      </w:r>
      <w:r w:rsidRPr="0018200D">
        <w:rPr>
          <w:rFonts w:ascii="Times New Roman" w:hAnsi="Times New Roman"/>
          <w:sz w:val="24"/>
          <w:szCs w:val="24"/>
        </w:rPr>
        <w:t xml:space="preserve"> семестров.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:rsidR="00FF0F17" w:rsidRPr="0018200D" w:rsidRDefault="00FF0F17" w:rsidP="00FF0F1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Самостоятельная работа включает в себя следующие этапы: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изучение теоретического материала (работа над конспектом лекции);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самостоятельное изучение дополнительных информационных ресурсов (доработка конспекта лекции);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выполнение заданий текущего контроля успеваемости (подготовка к практическому занятию);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итоговая аттестация по дисциплине (подготовка к зачету и экзамену).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lastRenderedPageBreak/>
        <w:t xml:space="preserve">Работа над конспектом лекции: </w:t>
      </w:r>
      <w:r w:rsidRPr="0018200D">
        <w:rPr>
          <w:rFonts w:ascii="Times New Roman" w:hAnsi="Times New Roman"/>
          <w:sz w:val="24"/>
          <w:szCs w:val="24"/>
        </w:rPr>
        <w:t>лекции – основной источник информации по предмету, позволяющий не только изучить материал</w:t>
      </w:r>
      <w:r w:rsidR="0026151D">
        <w:rPr>
          <w:rFonts w:ascii="Times New Roman" w:hAnsi="Times New Roman"/>
          <w:sz w:val="24"/>
          <w:szCs w:val="24"/>
        </w:rPr>
        <w:t>,</w:t>
      </w:r>
      <w:r w:rsidRPr="0018200D">
        <w:rPr>
          <w:rFonts w:ascii="Times New Roman" w:hAnsi="Times New Roman"/>
          <w:sz w:val="24"/>
          <w:szCs w:val="24"/>
        </w:rPr>
        <w:t xml:space="preserve"> но и получить представление о наличии других источников, сопоставить разные способы решения задач и практического применения получаемых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рекомендуется в день, предшествующий очередной лекции, прочитать конспекты двух предшествующих лекций, обратив особое внимание на содержимое последней лекции.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Подготовка к практическому занятию:</w:t>
      </w:r>
      <w:r w:rsidRPr="0018200D">
        <w:rPr>
          <w:rFonts w:ascii="Times New Roman" w:hAnsi="Times New Roman"/>
          <w:sz w:val="24"/>
          <w:szCs w:val="24"/>
        </w:rPr>
        <w:t xml:space="preserve"> состоит в теоретической подготовке (изучение конспекта лекций и дополнительной литературы) и выполнении практических заданий (решение задач, ответы на вопросы и т.д.). Во время самостоятельных занятий студенты выполняют задания, выданные им на предыдущем практическом занятии, готовятся к контрольным работам, выполняют задания типовых расчетов.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Доработка конспекта лекции</w:t>
      </w:r>
      <w:r w:rsidRPr="0018200D">
        <w:rPr>
          <w:rFonts w:ascii="Times New Roman" w:hAnsi="Times New Roman"/>
          <w:sz w:val="24"/>
          <w:szCs w:val="24"/>
        </w:rPr>
        <w:t xml:space="preserve"> с применением учебника, методической литературы, дополнительной литературы, </w:t>
      </w:r>
      <w:r w:rsidR="00D91D1C" w:rsidRPr="0018200D">
        <w:rPr>
          <w:rFonts w:ascii="Times New Roman" w:hAnsi="Times New Roman"/>
          <w:sz w:val="24"/>
          <w:szCs w:val="24"/>
        </w:rPr>
        <w:t>Интернет-ресурсов</w:t>
      </w:r>
      <w:r w:rsidRPr="0018200D">
        <w:rPr>
          <w:rFonts w:ascii="Times New Roman" w:hAnsi="Times New Roman"/>
          <w:sz w:val="24"/>
          <w:szCs w:val="24"/>
        </w:rPr>
        <w:t>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программа по математике предполагает рассмотрение некоторых относительно несложных тем только во время самостоятельных занятий, без чтения лектором.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Подготовка к зачету, экзамену:</w:t>
      </w:r>
      <w:r w:rsidRPr="0018200D">
        <w:rPr>
          <w:rFonts w:ascii="Times New Roman" w:hAnsi="Times New Roman"/>
          <w:sz w:val="24"/>
          <w:szCs w:val="24"/>
        </w:rPr>
        <w:t xml:space="preserve"> основной вид </w:t>
      </w:r>
      <w:r w:rsidR="00D91D1C" w:rsidRPr="0018200D">
        <w:rPr>
          <w:rFonts w:ascii="Times New Roman" w:hAnsi="Times New Roman"/>
          <w:sz w:val="24"/>
          <w:szCs w:val="24"/>
        </w:rPr>
        <w:t>подготовки –</w:t>
      </w:r>
      <w:r w:rsidRPr="0018200D">
        <w:rPr>
          <w:rFonts w:ascii="Times New Roman" w:hAnsi="Times New Roman"/>
          <w:sz w:val="24"/>
          <w:szCs w:val="24"/>
        </w:rPr>
        <w:t xml:space="preserve"> «свертывание» большого объема информации в компактный </w:t>
      </w:r>
      <w:r w:rsidR="00D91D1C" w:rsidRPr="0018200D">
        <w:rPr>
          <w:rFonts w:ascii="Times New Roman" w:hAnsi="Times New Roman"/>
          <w:sz w:val="24"/>
          <w:szCs w:val="24"/>
        </w:rPr>
        <w:t>вид, а</w:t>
      </w:r>
      <w:r w:rsidRPr="0018200D">
        <w:rPr>
          <w:rFonts w:ascii="Times New Roman" w:hAnsi="Times New Roman"/>
          <w:sz w:val="24"/>
          <w:szCs w:val="24"/>
        </w:rPr>
        <w:t xml:space="preserve"> также тренировка в ее «развертывании» (примеры к </w:t>
      </w:r>
      <w:r w:rsidR="00D91D1C" w:rsidRPr="0018200D">
        <w:rPr>
          <w:rFonts w:ascii="Times New Roman" w:hAnsi="Times New Roman"/>
          <w:sz w:val="24"/>
          <w:szCs w:val="24"/>
        </w:rPr>
        <w:t>теории, выведение</w:t>
      </w:r>
      <w:r w:rsidRPr="0018200D">
        <w:rPr>
          <w:rFonts w:ascii="Times New Roman" w:hAnsi="Times New Roman"/>
          <w:sz w:val="24"/>
          <w:szCs w:val="24"/>
        </w:rPr>
        <w:t xml:space="preserve"> одних закономерностей из других и т.д.). Надо также правильно распределить силы, не только готовясь к самому экзамену, но и позаботившись о допуске к нему (это хорошее посещение занятий, выполнение в назначенный срок типовых расчетов, активность на практических занятиях).</w:t>
      </w:r>
    </w:p>
    <w:p w:rsidR="006D466B" w:rsidRPr="0018200D" w:rsidRDefault="006D466B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531" w:rsidRPr="0018200D" w:rsidRDefault="007222E7" w:rsidP="00851E53">
      <w:pPr>
        <w:pStyle w:val="af5"/>
        <w:numPr>
          <w:ilvl w:val="0"/>
          <w:numId w:val="19"/>
        </w:numPr>
        <w:rPr>
          <w:b/>
          <w:sz w:val="24"/>
        </w:rPr>
      </w:pPr>
      <w:r w:rsidRPr="0018200D">
        <w:rPr>
          <w:b/>
          <w:bCs/>
          <w:sz w:val="24"/>
        </w:rPr>
        <w:t>ПЕРЕЧЕНЬ РЕСУРСОВ ИНФОРМАЦИОННО-</w:t>
      </w:r>
      <w:r w:rsidR="004238FC" w:rsidRPr="0018200D">
        <w:rPr>
          <w:b/>
          <w:bCs/>
          <w:sz w:val="24"/>
        </w:rPr>
        <w:t>ТЕЛЕКОММУНИКАЦИОННОЙ СЕТИ «ИНТЕРНЕТ», НЕОБХОДИМЫХ ДЛЯ ОСВОЕНИЯ ДИСЦИПЛИНЫ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>Система дистанционного обучения ФГБОУ ВО «РГРТУ», режим доступа. -  http://cdo.rsreu.ru/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8" w:history="1">
        <w:r w:rsidRPr="00C257FF">
          <w:t>http://window.edu.ru/</w:t>
        </w:r>
      </w:hyperlink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 xml:space="preserve">Интернет Университет Информационных Технологий: </w:t>
      </w:r>
      <w:hyperlink r:id="rId9" w:history="1">
        <w:r w:rsidRPr="00C257FF">
          <w:t>http://www.intuit.ru/</w:t>
        </w:r>
      </w:hyperlink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C257FF">
        <w:rPr>
          <w:rFonts w:ascii="Times New Roman" w:hAnsi="Times New Roman"/>
          <w:sz w:val="24"/>
          <w:szCs w:val="24"/>
        </w:rPr>
        <w:t>IPRbooks</w:t>
      </w:r>
      <w:proofErr w:type="spellEnd"/>
      <w:r w:rsidRPr="00C257FF">
        <w:rPr>
          <w:rFonts w:ascii="Times New Roman" w:hAnsi="Times New Roman"/>
          <w:sz w:val="24"/>
          <w:szCs w:val="24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0" w:history="1">
        <w:r w:rsidRPr="00C257FF">
          <w:t>http://elib.rsreu.ru/</w:t>
        </w:r>
      </w:hyperlink>
    </w:p>
    <w:p w:rsidR="00C257FF" w:rsidRDefault="00C257FF" w:rsidP="00C257FF">
      <w:pPr>
        <w:jc w:val="both"/>
        <w:rPr>
          <w:rFonts w:ascii="Times New Roman" w:hAnsi="Times New Roman"/>
          <w:sz w:val="24"/>
          <w:szCs w:val="24"/>
        </w:rPr>
      </w:pPr>
    </w:p>
    <w:p w:rsidR="00C257FF" w:rsidRDefault="00C257FF" w:rsidP="00C257FF">
      <w:pPr>
        <w:jc w:val="both"/>
        <w:rPr>
          <w:rFonts w:ascii="Times New Roman" w:hAnsi="Times New Roman"/>
          <w:sz w:val="24"/>
          <w:szCs w:val="24"/>
        </w:rPr>
      </w:pPr>
    </w:p>
    <w:p w:rsidR="00AF7531" w:rsidRPr="00851E53" w:rsidRDefault="004238FC" w:rsidP="00851E53">
      <w:pPr>
        <w:pStyle w:val="af5"/>
        <w:numPr>
          <w:ilvl w:val="0"/>
          <w:numId w:val="19"/>
        </w:numPr>
        <w:rPr>
          <w:b/>
          <w:bCs/>
          <w:sz w:val="24"/>
        </w:rPr>
      </w:pPr>
      <w:r w:rsidRPr="0018200D">
        <w:rPr>
          <w:b/>
          <w:bCs/>
          <w:sz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345FD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4345FD">
        <w:rPr>
          <w:rFonts w:ascii="Times New Roman" w:hAnsi="Times New Roman"/>
          <w:sz w:val="24"/>
          <w:szCs w:val="24"/>
        </w:rPr>
        <w:t>Windows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XP (</w:t>
      </w:r>
      <w:proofErr w:type="spellStart"/>
      <w:r w:rsidRPr="004345FD">
        <w:rPr>
          <w:rFonts w:ascii="Times New Roman" w:hAnsi="Times New Roman"/>
          <w:sz w:val="24"/>
          <w:szCs w:val="24"/>
        </w:rPr>
        <w:t>Microsoft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Imagine</w:t>
      </w:r>
      <w:proofErr w:type="spellEnd"/>
      <w:r w:rsidRPr="004345FD">
        <w:rPr>
          <w:rFonts w:ascii="Times New Roman" w:hAnsi="Times New Roman"/>
          <w:sz w:val="24"/>
          <w:szCs w:val="24"/>
        </w:rPr>
        <w:t>, номер подписки 700102019, бессрочно);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345FD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4345FD">
        <w:rPr>
          <w:rFonts w:ascii="Times New Roman" w:hAnsi="Times New Roman"/>
          <w:sz w:val="24"/>
          <w:szCs w:val="24"/>
        </w:rPr>
        <w:t>Windows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XP (</w:t>
      </w:r>
      <w:proofErr w:type="spellStart"/>
      <w:r w:rsidRPr="004345FD">
        <w:rPr>
          <w:rFonts w:ascii="Times New Roman" w:hAnsi="Times New Roman"/>
          <w:sz w:val="24"/>
          <w:szCs w:val="24"/>
        </w:rPr>
        <w:t>Microsoft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Imagine</w:t>
      </w:r>
      <w:proofErr w:type="spellEnd"/>
      <w:r w:rsidRPr="004345FD">
        <w:rPr>
          <w:rFonts w:ascii="Times New Roman" w:hAnsi="Times New Roman"/>
          <w:sz w:val="24"/>
          <w:szCs w:val="24"/>
        </w:rPr>
        <w:t>, номер подписки ID 700565239, бессрочно);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5FD">
        <w:rPr>
          <w:rFonts w:ascii="Times New Roman" w:hAnsi="Times New Roman"/>
          <w:sz w:val="24"/>
          <w:szCs w:val="24"/>
        </w:rPr>
        <w:lastRenderedPageBreak/>
        <w:t>Kaspersky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Endpoint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Security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(Коммерческая лицензия на 1000 компьютеров №2304-180222-115814-600-1595, срок действия с 25.02.2018 по 05.03.2019);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5FD">
        <w:rPr>
          <w:rFonts w:ascii="Times New Roman" w:hAnsi="Times New Roman"/>
          <w:sz w:val="24"/>
          <w:szCs w:val="24"/>
        </w:rPr>
        <w:t>LibreOffice</w:t>
      </w:r>
      <w:proofErr w:type="spellEnd"/>
      <w:r w:rsidRPr="004345FD">
        <w:rPr>
          <w:rFonts w:ascii="Times New Roman" w:hAnsi="Times New Roman"/>
          <w:sz w:val="24"/>
          <w:szCs w:val="24"/>
        </w:rPr>
        <w:t>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5FD">
        <w:rPr>
          <w:rFonts w:ascii="Times New Roman" w:hAnsi="Times New Roman"/>
          <w:sz w:val="24"/>
          <w:szCs w:val="24"/>
        </w:rPr>
        <w:t>Adobe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acrobat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reader</w:t>
      </w:r>
      <w:proofErr w:type="spellEnd"/>
      <w:r w:rsidRPr="004345FD">
        <w:rPr>
          <w:rFonts w:ascii="Times New Roman" w:hAnsi="Times New Roman"/>
          <w:sz w:val="24"/>
          <w:szCs w:val="24"/>
        </w:rPr>
        <w:t>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345FD">
        <w:rPr>
          <w:rFonts w:ascii="Times New Roman" w:hAnsi="Times New Roman"/>
          <w:sz w:val="24"/>
          <w:szCs w:val="24"/>
        </w:rPr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:rsidR="00AF7531" w:rsidRPr="0018200D" w:rsidRDefault="00AF7531" w:rsidP="00AF7531">
      <w:pPr>
        <w:suppressAutoHyphens/>
        <w:ind w:right="-234"/>
        <w:jc w:val="both"/>
        <w:rPr>
          <w:rFonts w:ascii="Times New Roman" w:hAnsi="Times New Roman"/>
          <w:sz w:val="28"/>
          <w:szCs w:val="28"/>
        </w:rPr>
      </w:pPr>
    </w:p>
    <w:p w:rsidR="00BF5327" w:rsidRPr="00851E53" w:rsidRDefault="00BF5327" w:rsidP="00851E53">
      <w:pPr>
        <w:pStyle w:val="af5"/>
        <w:numPr>
          <w:ilvl w:val="0"/>
          <w:numId w:val="19"/>
        </w:numPr>
        <w:rPr>
          <w:b/>
          <w:bCs/>
          <w:sz w:val="24"/>
        </w:rPr>
      </w:pPr>
      <w:r w:rsidRPr="00851E53">
        <w:rPr>
          <w:b/>
          <w:bCs/>
          <w:sz w:val="24"/>
        </w:rPr>
        <w:t xml:space="preserve">МАТЕРИАЛЬНО-ТЕХНИЧЕСКОЕ ОБЕСПЕЧЕНИЕ ДИСЦИПЛИНЫ </w:t>
      </w:r>
    </w:p>
    <w:p w:rsidR="00FF1BA5" w:rsidRPr="0018200D" w:rsidRDefault="00FF1BA5" w:rsidP="00FF1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  <w:r w:rsidRPr="0018200D">
        <w:rPr>
          <w:rFonts w:ascii="Times New Roman" w:hAnsi="Times New Roman"/>
          <w:bCs/>
          <w:iCs/>
          <w:sz w:val="22"/>
          <w:szCs w:val="22"/>
        </w:rPr>
        <w:t>Для освоения дисциплины необходимы следующие материально-технические ресурсы:</w:t>
      </w:r>
    </w:p>
    <w:p w:rsidR="00FF1BA5" w:rsidRPr="0018200D" w:rsidRDefault="00FF1BA5" w:rsidP="00FF1BA5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bCs/>
          <w:iCs/>
          <w:sz w:val="20"/>
        </w:rPr>
        <w:t>1</w:t>
      </w:r>
      <w:r w:rsidRPr="0018200D">
        <w:rPr>
          <w:sz w:val="22"/>
          <w:szCs w:val="22"/>
          <w:lang w:eastAsia="ar-SA"/>
        </w:rPr>
        <w:t>)</w:t>
      </w:r>
      <w:r w:rsidRPr="0018200D">
        <w:rPr>
          <w:sz w:val="22"/>
          <w:szCs w:val="22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FF1BA5" w:rsidRDefault="00FF1BA5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sz w:val="22"/>
          <w:szCs w:val="22"/>
          <w:lang w:eastAsia="ar-SA"/>
        </w:rPr>
        <w:t>2)</w:t>
      </w:r>
      <w:r w:rsidRPr="0018200D">
        <w:rPr>
          <w:sz w:val="22"/>
          <w:szCs w:val="22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</w:t>
      </w:r>
      <w:r w:rsidR="000873A4" w:rsidRPr="0018200D">
        <w:rPr>
          <w:sz w:val="22"/>
          <w:szCs w:val="22"/>
          <w:lang w:eastAsia="ar-SA"/>
        </w:rPr>
        <w:t>лительной сети и сети Интернет.</w:t>
      </w:r>
    </w:p>
    <w:p w:rsidR="00797D47" w:rsidRDefault="00797D47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814"/>
        <w:gridCol w:w="5367"/>
      </w:tblGrid>
      <w:tr w:rsidR="00797D47" w:rsidRPr="00FF0939" w:rsidTr="00FF09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Перечень специализированного оборудования</w:t>
            </w:r>
          </w:p>
        </w:tc>
      </w:tr>
      <w:tr w:rsidR="00797D47" w:rsidRPr="00FF0939" w:rsidTr="00FF09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Учебные аудитории для проведения занятий лекционного типа, практических занятий, групповых и индивидуальных консультаций, текущего контроля и</w:t>
            </w:r>
            <w:r w:rsid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промежуточной аттестации, № 448</w:t>
            </w: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 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мультимедиа проектор, 1 экран, </w:t>
            </w:r>
            <w:proofErr w:type="gram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компьютер,  специализированная</w:t>
            </w:r>
            <w:proofErr w:type="gram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мебель, маркерная доска.</w:t>
            </w:r>
          </w:p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Продукты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программе </w:t>
            </w:r>
            <w:proofErr w:type="spellStart"/>
            <w:proofErr w:type="gram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DreamSpark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Membership</w:t>
            </w:r>
            <w:proofErr w:type="spellEnd"/>
            <w:proofErr w:type="gram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ID 700565239 (операционные системы семейства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);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LibreOffice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5;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Adobe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acrobat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reader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97D47" w:rsidRPr="00FF0939" w:rsidTr="00FF09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FF09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FF0939" w:rsidP="00FF093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Помещение для проведения лабораторных работ и практических занятий,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111а</w:t>
            </w: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мультимедиа проектор, 1 экран, проектор, экран, доска для информации эмалевая.</w:t>
            </w:r>
          </w:p>
          <w:p w:rsidR="00797D47" w:rsidRPr="00FF0939" w:rsidRDefault="00FF0939" w:rsidP="00FF093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Персональный компьютер, </w:t>
            </w:r>
            <w:r w:rsidR="00797D47"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подключен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</w:t>
            </w:r>
            <w:r w:rsidR="00797D47"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 сети «Интернет» проводным и беспроводным способом и обеспечением доступа в электронную информационно-образовательную среду РГРТУ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(22 шт</w:t>
            </w:r>
            <w:r w:rsidR="00805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="00797D47"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797D47" w:rsidRDefault="00797D47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p w:rsidR="00797D47" w:rsidRDefault="00797D47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p w:rsidR="002D73E2" w:rsidRPr="0018200D" w:rsidRDefault="002D73E2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p w:rsidR="00797D47" w:rsidRDefault="00797D47" w:rsidP="00797D47">
      <w:pPr>
        <w:pStyle w:val="af5"/>
        <w:ind w:firstLine="0"/>
        <w:rPr>
          <w:szCs w:val="28"/>
        </w:rPr>
      </w:pPr>
    </w:p>
    <w:p w:rsidR="00797D47" w:rsidRDefault="00797D47" w:rsidP="00797D47">
      <w:pPr>
        <w:pStyle w:val="af5"/>
        <w:ind w:firstLine="0"/>
        <w:rPr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793"/>
        <w:gridCol w:w="3702"/>
        <w:gridCol w:w="2675"/>
      </w:tblGrid>
      <w:tr w:rsidR="00797D47" w:rsidTr="00797D47">
        <w:trPr>
          <w:trHeight w:val="89"/>
        </w:trPr>
        <w:tc>
          <w:tcPr>
            <w:tcW w:w="3793" w:type="dxa"/>
            <w:hideMark/>
          </w:tcPr>
          <w:p w:rsidR="00797D47" w:rsidRDefault="00797D47">
            <w:pPr>
              <w:spacing w:before="120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Программу составил:</w:t>
            </w:r>
          </w:p>
        </w:tc>
        <w:tc>
          <w:tcPr>
            <w:tcW w:w="3702" w:type="dxa"/>
          </w:tcPr>
          <w:p w:rsidR="00797D47" w:rsidRDefault="00797D47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97D47" w:rsidRDefault="00797D47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D47" w:rsidTr="00797D47">
        <w:trPr>
          <w:trHeight w:val="739"/>
        </w:trPr>
        <w:tc>
          <w:tcPr>
            <w:tcW w:w="3793" w:type="dxa"/>
          </w:tcPr>
          <w:p w:rsidR="00797D47" w:rsidRDefault="00797D47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97D47" w:rsidRDefault="00797D47" w:rsidP="00797D47">
            <w:pPr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доцент каф. ИИБМТ</w:t>
            </w:r>
          </w:p>
        </w:tc>
        <w:tc>
          <w:tcPr>
            <w:tcW w:w="3702" w:type="dxa"/>
          </w:tcPr>
          <w:p w:rsidR="00797D47" w:rsidRDefault="00640305" w:rsidP="0064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05">
              <w:rPr>
                <w:rFonts w:ascii="Times New Roman" w:hAnsi="Times New Roman"/>
                <w:bCs/>
                <w:noProof/>
                <w:sz w:val="24"/>
              </w:rPr>
              <w:drawing>
                <wp:inline distT="0" distB="0" distL="0" distR="0" wp14:anchorId="6AD98BCF" wp14:editId="36D56F0C">
                  <wp:extent cx="1428750" cy="929666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06" cy="93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:rsidR="00797D47" w:rsidRDefault="00797D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D47" w:rsidRDefault="00797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Лобан</w:t>
            </w:r>
          </w:p>
          <w:p w:rsidR="00797D47" w:rsidRDefault="00797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D47" w:rsidRDefault="00797D47" w:rsidP="00797D47">
      <w:pPr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рассмотрена и одобрена </w:t>
      </w:r>
    </w:p>
    <w:p w:rsidR="00797D47" w:rsidRDefault="00797D47" w:rsidP="00797D47">
      <w:pPr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кафедры ИИБМТ </w:t>
      </w:r>
      <w:r>
        <w:rPr>
          <w:rFonts w:ascii="Times New Roman" w:hAnsi="Times New Roman"/>
          <w:sz w:val="24"/>
          <w:szCs w:val="24"/>
          <w:u w:val="single"/>
        </w:rPr>
        <w:t>5 июня 2020 г.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протокол № 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797D47" w:rsidRPr="0018200D" w:rsidRDefault="00797D47" w:rsidP="00797D47">
      <w:pPr>
        <w:pStyle w:val="af5"/>
        <w:ind w:firstLine="0"/>
      </w:pPr>
    </w:p>
    <w:p w:rsidR="001F6AD3" w:rsidRDefault="001F6AD3" w:rsidP="00640305">
      <w:pPr>
        <w:spacing w:line="276" w:lineRule="auto"/>
        <w:jc w:val="both"/>
        <w:rPr>
          <w:rFonts w:ascii="Times New Roman" w:hAnsi="Times New Roman"/>
          <w:bCs/>
          <w:sz w:val="24"/>
        </w:rPr>
      </w:pPr>
    </w:p>
    <w:sectPr w:rsidR="001F6AD3" w:rsidSect="00C43651">
      <w:headerReference w:type="even" r:id="rId12"/>
      <w:headerReference w:type="default" r:id="rId13"/>
      <w:footnotePr>
        <w:pos w:val="sectEnd"/>
      </w:footnotePr>
      <w:endnotePr>
        <w:numFmt w:val="decimal"/>
        <w:numStart w:val="0"/>
      </w:endnotePr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55" w:rsidRDefault="00972655">
      <w:r>
        <w:separator/>
      </w:r>
    </w:p>
  </w:endnote>
  <w:endnote w:type="continuationSeparator" w:id="0">
    <w:p w:rsidR="00972655" w:rsidRDefault="0097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55" w:rsidRDefault="00972655">
      <w:r>
        <w:separator/>
      </w:r>
    </w:p>
  </w:footnote>
  <w:footnote w:type="continuationSeparator" w:id="0">
    <w:p w:rsidR="00972655" w:rsidRDefault="0097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55" w:rsidRDefault="009726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972655" w:rsidRDefault="009726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55" w:rsidRPr="004D260B" w:rsidRDefault="00972655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C3374C">
      <w:rPr>
        <w:rStyle w:val="a7"/>
        <w:rFonts w:ascii="Times New Roman" w:hAnsi="Times New Roman"/>
        <w:noProof/>
      </w:rPr>
      <w:t>2</w:t>
    </w:r>
    <w:r w:rsidRPr="004D260B">
      <w:rPr>
        <w:rStyle w:val="a7"/>
        <w:rFonts w:ascii="Times New Roman" w:hAnsi="Times New Roman"/>
      </w:rPr>
      <w:fldChar w:fldCharType="end"/>
    </w:r>
  </w:p>
  <w:p w:rsidR="00972655" w:rsidRDefault="009726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3" w15:restartNumberingAfterBreak="0">
    <w:nsid w:val="0BDB0A71"/>
    <w:multiLevelType w:val="hybridMultilevel"/>
    <w:tmpl w:val="99641368"/>
    <w:lvl w:ilvl="0" w:tplc="0B3C6A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949D1"/>
    <w:multiLevelType w:val="hybridMultilevel"/>
    <w:tmpl w:val="8F9A9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00996"/>
    <w:multiLevelType w:val="hybridMultilevel"/>
    <w:tmpl w:val="E7600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21E3E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D515E"/>
    <w:multiLevelType w:val="hybridMultilevel"/>
    <w:tmpl w:val="8ED8A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266C3"/>
    <w:multiLevelType w:val="hybridMultilevel"/>
    <w:tmpl w:val="3C32AC7C"/>
    <w:lvl w:ilvl="0" w:tplc="BD1C76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C0097E"/>
    <w:multiLevelType w:val="hybridMultilevel"/>
    <w:tmpl w:val="DE1E9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3254E1"/>
    <w:multiLevelType w:val="hybridMultilevel"/>
    <w:tmpl w:val="31747A62"/>
    <w:lvl w:ilvl="0" w:tplc="9EDE1A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213F7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13" w15:restartNumberingAfterBreak="0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4" w15:restartNumberingAfterBreak="0">
    <w:nsid w:val="58421A0E"/>
    <w:multiLevelType w:val="multilevel"/>
    <w:tmpl w:val="63B22D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D5D068C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7F6E9D"/>
    <w:multiLevelType w:val="hybridMultilevel"/>
    <w:tmpl w:val="89F2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C7631"/>
    <w:multiLevelType w:val="hybridMultilevel"/>
    <w:tmpl w:val="09F4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7F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2CA78B4"/>
    <w:multiLevelType w:val="multilevel"/>
    <w:tmpl w:val="4E2C3C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21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21"/>
  </w:num>
  <w:num w:numId="7">
    <w:abstractNumId w:val="2"/>
  </w:num>
  <w:num w:numId="8">
    <w:abstractNumId w:val="20"/>
  </w:num>
  <w:num w:numId="9">
    <w:abstractNumId w:val="15"/>
  </w:num>
  <w:num w:numId="10">
    <w:abstractNumId w:val="8"/>
  </w:num>
  <w:num w:numId="11">
    <w:abstractNumId w:val="17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9"/>
  </w:num>
  <w:num w:numId="17">
    <w:abstractNumId w:val="19"/>
  </w:num>
  <w:num w:numId="18">
    <w:abstractNumId w:val="14"/>
  </w:num>
  <w:num w:numId="19">
    <w:abstractNumId w:val="3"/>
  </w:num>
  <w:num w:numId="20">
    <w:abstractNumId w:val="10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20"/>
    <w:rsid w:val="000020A2"/>
    <w:rsid w:val="00003DE8"/>
    <w:rsid w:val="00004AB0"/>
    <w:rsid w:val="00006CF3"/>
    <w:rsid w:val="00010AE9"/>
    <w:rsid w:val="00014AE8"/>
    <w:rsid w:val="000207FE"/>
    <w:rsid w:val="0002154B"/>
    <w:rsid w:val="00030D98"/>
    <w:rsid w:val="00040BE1"/>
    <w:rsid w:val="00042F93"/>
    <w:rsid w:val="00044022"/>
    <w:rsid w:val="00044E47"/>
    <w:rsid w:val="0004782E"/>
    <w:rsid w:val="00051F8B"/>
    <w:rsid w:val="0005575C"/>
    <w:rsid w:val="00070477"/>
    <w:rsid w:val="00070FEF"/>
    <w:rsid w:val="00074B62"/>
    <w:rsid w:val="000873A4"/>
    <w:rsid w:val="00093716"/>
    <w:rsid w:val="000948C2"/>
    <w:rsid w:val="00094993"/>
    <w:rsid w:val="00094A79"/>
    <w:rsid w:val="000A6772"/>
    <w:rsid w:val="000B5267"/>
    <w:rsid w:val="000C09D5"/>
    <w:rsid w:val="000C2C77"/>
    <w:rsid w:val="000D0457"/>
    <w:rsid w:val="000D0F58"/>
    <w:rsid w:val="000D2137"/>
    <w:rsid w:val="000D35F2"/>
    <w:rsid w:val="000D4B67"/>
    <w:rsid w:val="000D540E"/>
    <w:rsid w:val="000D61BC"/>
    <w:rsid w:val="000E3340"/>
    <w:rsid w:val="000E5187"/>
    <w:rsid w:val="000F0379"/>
    <w:rsid w:val="000F1029"/>
    <w:rsid w:val="000F2480"/>
    <w:rsid w:val="000F411A"/>
    <w:rsid w:val="00102BC8"/>
    <w:rsid w:val="00104F53"/>
    <w:rsid w:val="00123857"/>
    <w:rsid w:val="00124CCE"/>
    <w:rsid w:val="0012543B"/>
    <w:rsid w:val="0012718D"/>
    <w:rsid w:val="00127809"/>
    <w:rsid w:val="00135E3B"/>
    <w:rsid w:val="001375E3"/>
    <w:rsid w:val="00146DED"/>
    <w:rsid w:val="0014738D"/>
    <w:rsid w:val="00161C5A"/>
    <w:rsid w:val="00162C94"/>
    <w:rsid w:val="00164739"/>
    <w:rsid w:val="00167904"/>
    <w:rsid w:val="0017042A"/>
    <w:rsid w:val="00180560"/>
    <w:rsid w:val="0018200D"/>
    <w:rsid w:val="00185ED1"/>
    <w:rsid w:val="00187279"/>
    <w:rsid w:val="00190903"/>
    <w:rsid w:val="00193D31"/>
    <w:rsid w:val="001947B7"/>
    <w:rsid w:val="001A35DE"/>
    <w:rsid w:val="001A43A4"/>
    <w:rsid w:val="001A5732"/>
    <w:rsid w:val="001A754A"/>
    <w:rsid w:val="001A7869"/>
    <w:rsid w:val="001B13D8"/>
    <w:rsid w:val="001B1927"/>
    <w:rsid w:val="001B3067"/>
    <w:rsid w:val="001C3A0A"/>
    <w:rsid w:val="001D0196"/>
    <w:rsid w:val="001D1BA6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11954"/>
    <w:rsid w:val="00221DC3"/>
    <w:rsid w:val="0022374D"/>
    <w:rsid w:val="00230346"/>
    <w:rsid w:val="00230834"/>
    <w:rsid w:val="00233E4F"/>
    <w:rsid w:val="0023474F"/>
    <w:rsid w:val="0023656E"/>
    <w:rsid w:val="002428FF"/>
    <w:rsid w:val="00243B59"/>
    <w:rsid w:val="002550D5"/>
    <w:rsid w:val="00256CA3"/>
    <w:rsid w:val="0026151D"/>
    <w:rsid w:val="0026570E"/>
    <w:rsid w:val="00270D03"/>
    <w:rsid w:val="00273122"/>
    <w:rsid w:val="002753B0"/>
    <w:rsid w:val="0027580A"/>
    <w:rsid w:val="002907C1"/>
    <w:rsid w:val="00297AA6"/>
    <w:rsid w:val="002A0973"/>
    <w:rsid w:val="002A3C9F"/>
    <w:rsid w:val="002A6429"/>
    <w:rsid w:val="002B56A0"/>
    <w:rsid w:val="002B704C"/>
    <w:rsid w:val="002C2103"/>
    <w:rsid w:val="002C2CDC"/>
    <w:rsid w:val="002D1E97"/>
    <w:rsid w:val="002D4A3A"/>
    <w:rsid w:val="002D5B16"/>
    <w:rsid w:val="002D73E2"/>
    <w:rsid w:val="002D7899"/>
    <w:rsid w:val="002F75E9"/>
    <w:rsid w:val="00311AEC"/>
    <w:rsid w:val="003126F7"/>
    <w:rsid w:val="0034262C"/>
    <w:rsid w:val="0034530B"/>
    <w:rsid w:val="0035048B"/>
    <w:rsid w:val="00350C88"/>
    <w:rsid w:val="003548D2"/>
    <w:rsid w:val="00363792"/>
    <w:rsid w:val="00390692"/>
    <w:rsid w:val="003963FA"/>
    <w:rsid w:val="003964A6"/>
    <w:rsid w:val="003A301C"/>
    <w:rsid w:val="003A5B49"/>
    <w:rsid w:val="003B3193"/>
    <w:rsid w:val="003B4F12"/>
    <w:rsid w:val="003B6B8E"/>
    <w:rsid w:val="003C566C"/>
    <w:rsid w:val="003C7783"/>
    <w:rsid w:val="003D2EA9"/>
    <w:rsid w:val="003D7041"/>
    <w:rsid w:val="003E1539"/>
    <w:rsid w:val="003E4775"/>
    <w:rsid w:val="003E75AE"/>
    <w:rsid w:val="003F2A38"/>
    <w:rsid w:val="003F2B48"/>
    <w:rsid w:val="004000D4"/>
    <w:rsid w:val="004002D5"/>
    <w:rsid w:val="00400963"/>
    <w:rsid w:val="00406F7B"/>
    <w:rsid w:val="00407860"/>
    <w:rsid w:val="00412AC8"/>
    <w:rsid w:val="00416832"/>
    <w:rsid w:val="00422B74"/>
    <w:rsid w:val="004238FC"/>
    <w:rsid w:val="00424874"/>
    <w:rsid w:val="00425080"/>
    <w:rsid w:val="004305F5"/>
    <w:rsid w:val="00433266"/>
    <w:rsid w:val="0043368B"/>
    <w:rsid w:val="004345FD"/>
    <w:rsid w:val="00437F1E"/>
    <w:rsid w:val="0044277B"/>
    <w:rsid w:val="004463CB"/>
    <w:rsid w:val="00450B10"/>
    <w:rsid w:val="004514C5"/>
    <w:rsid w:val="004739A8"/>
    <w:rsid w:val="00477961"/>
    <w:rsid w:val="00480082"/>
    <w:rsid w:val="00487E37"/>
    <w:rsid w:val="004922F6"/>
    <w:rsid w:val="004931D2"/>
    <w:rsid w:val="00493232"/>
    <w:rsid w:val="004947CD"/>
    <w:rsid w:val="0049546C"/>
    <w:rsid w:val="004B02E4"/>
    <w:rsid w:val="004B3DF9"/>
    <w:rsid w:val="004C5908"/>
    <w:rsid w:val="004D0FA2"/>
    <w:rsid w:val="004D260B"/>
    <w:rsid w:val="004E13A5"/>
    <w:rsid w:val="004E240D"/>
    <w:rsid w:val="004F078A"/>
    <w:rsid w:val="004F3293"/>
    <w:rsid w:val="004F4C3B"/>
    <w:rsid w:val="004F5150"/>
    <w:rsid w:val="004F5B3E"/>
    <w:rsid w:val="004F7664"/>
    <w:rsid w:val="0050677C"/>
    <w:rsid w:val="00512F5A"/>
    <w:rsid w:val="00520150"/>
    <w:rsid w:val="00523C89"/>
    <w:rsid w:val="00525958"/>
    <w:rsid w:val="00535A8F"/>
    <w:rsid w:val="00536B14"/>
    <w:rsid w:val="005375C8"/>
    <w:rsid w:val="00537B3E"/>
    <w:rsid w:val="00540A38"/>
    <w:rsid w:val="00542200"/>
    <w:rsid w:val="00547D6A"/>
    <w:rsid w:val="00554BF8"/>
    <w:rsid w:val="00564885"/>
    <w:rsid w:val="00564CEA"/>
    <w:rsid w:val="00564F93"/>
    <w:rsid w:val="00570E3B"/>
    <w:rsid w:val="00585407"/>
    <w:rsid w:val="0059132B"/>
    <w:rsid w:val="005925C1"/>
    <w:rsid w:val="005949A0"/>
    <w:rsid w:val="005977C8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C4A53"/>
    <w:rsid w:val="005C65B4"/>
    <w:rsid w:val="005D2186"/>
    <w:rsid w:val="005D54A0"/>
    <w:rsid w:val="005D5BC4"/>
    <w:rsid w:val="005E23C8"/>
    <w:rsid w:val="005E5FA5"/>
    <w:rsid w:val="005F7C49"/>
    <w:rsid w:val="00603135"/>
    <w:rsid w:val="0061377F"/>
    <w:rsid w:val="006168E4"/>
    <w:rsid w:val="00626B2E"/>
    <w:rsid w:val="00631E3E"/>
    <w:rsid w:val="00632702"/>
    <w:rsid w:val="00634396"/>
    <w:rsid w:val="00635F14"/>
    <w:rsid w:val="00640305"/>
    <w:rsid w:val="00645D46"/>
    <w:rsid w:val="006466E1"/>
    <w:rsid w:val="00663787"/>
    <w:rsid w:val="006679D8"/>
    <w:rsid w:val="006817AD"/>
    <w:rsid w:val="0068393B"/>
    <w:rsid w:val="00684C35"/>
    <w:rsid w:val="00685028"/>
    <w:rsid w:val="006853C9"/>
    <w:rsid w:val="00697F1E"/>
    <w:rsid w:val="006A36EC"/>
    <w:rsid w:val="006B2C1B"/>
    <w:rsid w:val="006C0DF2"/>
    <w:rsid w:val="006C6B89"/>
    <w:rsid w:val="006D466B"/>
    <w:rsid w:val="006D52EE"/>
    <w:rsid w:val="006F0B8F"/>
    <w:rsid w:val="006F4ACE"/>
    <w:rsid w:val="006F638A"/>
    <w:rsid w:val="00701473"/>
    <w:rsid w:val="00717C7A"/>
    <w:rsid w:val="007213C3"/>
    <w:rsid w:val="007219EF"/>
    <w:rsid w:val="007222E7"/>
    <w:rsid w:val="00746C87"/>
    <w:rsid w:val="007538D8"/>
    <w:rsid w:val="00754821"/>
    <w:rsid w:val="007576B8"/>
    <w:rsid w:val="00795B58"/>
    <w:rsid w:val="00797D47"/>
    <w:rsid w:val="00797DBD"/>
    <w:rsid w:val="007A77CA"/>
    <w:rsid w:val="007C2B47"/>
    <w:rsid w:val="007C3803"/>
    <w:rsid w:val="007C3A76"/>
    <w:rsid w:val="007C4EC9"/>
    <w:rsid w:val="007D17C4"/>
    <w:rsid w:val="007D36D9"/>
    <w:rsid w:val="007D3A03"/>
    <w:rsid w:val="007E133E"/>
    <w:rsid w:val="007E2E80"/>
    <w:rsid w:val="007E2EBF"/>
    <w:rsid w:val="007E6066"/>
    <w:rsid w:val="007F032E"/>
    <w:rsid w:val="007F680D"/>
    <w:rsid w:val="008023EE"/>
    <w:rsid w:val="00804F60"/>
    <w:rsid w:val="00805E33"/>
    <w:rsid w:val="00806094"/>
    <w:rsid w:val="00810679"/>
    <w:rsid w:val="00813D24"/>
    <w:rsid w:val="00813DAF"/>
    <w:rsid w:val="008161FA"/>
    <w:rsid w:val="0082469D"/>
    <w:rsid w:val="00826E91"/>
    <w:rsid w:val="008347A4"/>
    <w:rsid w:val="00834DB4"/>
    <w:rsid w:val="00836B07"/>
    <w:rsid w:val="00840E49"/>
    <w:rsid w:val="00846CA7"/>
    <w:rsid w:val="00850B08"/>
    <w:rsid w:val="0085142A"/>
    <w:rsid w:val="00851E53"/>
    <w:rsid w:val="0086019A"/>
    <w:rsid w:val="00862739"/>
    <w:rsid w:val="00864F47"/>
    <w:rsid w:val="00865C05"/>
    <w:rsid w:val="0087575F"/>
    <w:rsid w:val="00882083"/>
    <w:rsid w:val="008839C3"/>
    <w:rsid w:val="00895FC4"/>
    <w:rsid w:val="008A1E95"/>
    <w:rsid w:val="008A55C6"/>
    <w:rsid w:val="008B00AA"/>
    <w:rsid w:val="008B17E1"/>
    <w:rsid w:val="008B2005"/>
    <w:rsid w:val="008B43A5"/>
    <w:rsid w:val="008B5781"/>
    <w:rsid w:val="008C10C8"/>
    <w:rsid w:val="008C17F3"/>
    <w:rsid w:val="008C517A"/>
    <w:rsid w:val="008D3932"/>
    <w:rsid w:val="008E39C0"/>
    <w:rsid w:val="008F1199"/>
    <w:rsid w:val="008F5905"/>
    <w:rsid w:val="00901C77"/>
    <w:rsid w:val="00904DD4"/>
    <w:rsid w:val="0091046E"/>
    <w:rsid w:val="00915EAE"/>
    <w:rsid w:val="0092047F"/>
    <w:rsid w:val="00923347"/>
    <w:rsid w:val="00932958"/>
    <w:rsid w:val="009406B3"/>
    <w:rsid w:val="0094451C"/>
    <w:rsid w:val="009450D7"/>
    <w:rsid w:val="00953653"/>
    <w:rsid w:val="00961732"/>
    <w:rsid w:val="00971270"/>
    <w:rsid w:val="0097172D"/>
    <w:rsid w:val="00972655"/>
    <w:rsid w:val="0097303F"/>
    <w:rsid w:val="009812BF"/>
    <w:rsid w:val="009873B1"/>
    <w:rsid w:val="00993780"/>
    <w:rsid w:val="0099427B"/>
    <w:rsid w:val="009A0C36"/>
    <w:rsid w:val="009A2A8A"/>
    <w:rsid w:val="009A66D5"/>
    <w:rsid w:val="009A7B76"/>
    <w:rsid w:val="009B0620"/>
    <w:rsid w:val="009B0F23"/>
    <w:rsid w:val="009B5A6E"/>
    <w:rsid w:val="009C22C1"/>
    <w:rsid w:val="009C7840"/>
    <w:rsid w:val="009D0688"/>
    <w:rsid w:val="009D5498"/>
    <w:rsid w:val="009E67EE"/>
    <w:rsid w:val="009F19C4"/>
    <w:rsid w:val="009F51E9"/>
    <w:rsid w:val="00A03B09"/>
    <w:rsid w:val="00A1003E"/>
    <w:rsid w:val="00A1132D"/>
    <w:rsid w:val="00A13441"/>
    <w:rsid w:val="00A16B79"/>
    <w:rsid w:val="00A2249E"/>
    <w:rsid w:val="00A23BFC"/>
    <w:rsid w:val="00A30CE1"/>
    <w:rsid w:val="00A323AC"/>
    <w:rsid w:val="00A325C5"/>
    <w:rsid w:val="00A379B5"/>
    <w:rsid w:val="00A41182"/>
    <w:rsid w:val="00A41F11"/>
    <w:rsid w:val="00A4270F"/>
    <w:rsid w:val="00A44848"/>
    <w:rsid w:val="00A4614C"/>
    <w:rsid w:val="00A5443B"/>
    <w:rsid w:val="00A60579"/>
    <w:rsid w:val="00A60A8B"/>
    <w:rsid w:val="00A626FC"/>
    <w:rsid w:val="00A6279C"/>
    <w:rsid w:val="00A627DA"/>
    <w:rsid w:val="00A633EF"/>
    <w:rsid w:val="00A6476F"/>
    <w:rsid w:val="00A658DD"/>
    <w:rsid w:val="00A6609C"/>
    <w:rsid w:val="00A716D8"/>
    <w:rsid w:val="00A73EE8"/>
    <w:rsid w:val="00A805E2"/>
    <w:rsid w:val="00A819C9"/>
    <w:rsid w:val="00A824D6"/>
    <w:rsid w:val="00A84833"/>
    <w:rsid w:val="00A91A9D"/>
    <w:rsid w:val="00A92F38"/>
    <w:rsid w:val="00A93421"/>
    <w:rsid w:val="00A947CF"/>
    <w:rsid w:val="00A95C3A"/>
    <w:rsid w:val="00AA43F1"/>
    <w:rsid w:val="00AA448A"/>
    <w:rsid w:val="00AA5266"/>
    <w:rsid w:val="00AA5E9E"/>
    <w:rsid w:val="00AB4964"/>
    <w:rsid w:val="00AB5899"/>
    <w:rsid w:val="00AD04E1"/>
    <w:rsid w:val="00AD0B48"/>
    <w:rsid w:val="00AF0BED"/>
    <w:rsid w:val="00AF2219"/>
    <w:rsid w:val="00AF34F5"/>
    <w:rsid w:val="00AF529A"/>
    <w:rsid w:val="00AF62D4"/>
    <w:rsid w:val="00AF7531"/>
    <w:rsid w:val="00AF7D36"/>
    <w:rsid w:val="00B02560"/>
    <w:rsid w:val="00B02E88"/>
    <w:rsid w:val="00B038E9"/>
    <w:rsid w:val="00B04B5B"/>
    <w:rsid w:val="00B05DFF"/>
    <w:rsid w:val="00B15CBC"/>
    <w:rsid w:val="00B23144"/>
    <w:rsid w:val="00B35612"/>
    <w:rsid w:val="00B70EA8"/>
    <w:rsid w:val="00B72EA4"/>
    <w:rsid w:val="00B7537C"/>
    <w:rsid w:val="00B81602"/>
    <w:rsid w:val="00B822D0"/>
    <w:rsid w:val="00B82E69"/>
    <w:rsid w:val="00B83E40"/>
    <w:rsid w:val="00B8578E"/>
    <w:rsid w:val="00B90450"/>
    <w:rsid w:val="00B924E9"/>
    <w:rsid w:val="00B940A0"/>
    <w:rsid w:val="00BA0F13"/>
    <w:rsid w:val="00BA2DF0"/>
    <w:rsid w:val="00BA3C9A"/>
    <w:rsid w:val="00BB2A1A"/>
    <w:rsid w:val="00BB49F7"/>
    <w:rsid w:val="00BB5B37"/>
    <w:rsid w:val="00BB6AD7"/>
    <w:rsid w:val="00BB71A8"/>
    <w:rsid w:val="00BC3C82"/>
    <w:rsid w:val="00BC5B26"/>
    <w:rsid w:val="00BD148A"/>
    <w:rsid w:val="00BD2AE1"/>
    <w:rsid w:val="00BE2FB4"/>
    <w:rsid w:val="00BE47EE"/>
    <w:rsid w:val="00BE5C31"/>
    <w:rsid w:val="00BF4BE1"/>
    <w:rsid w:val="00BF5327"/>
    <w:rsid w:val="00C064F7"/>
    <w:rsid w:val="00C1236B"/>
    <w:rsid w:val="00C255B9"/>
    <w:rsid w:val="00C257FF"/>
    <w:rsid w:val="00C27E2B"/>
    <w:rsid w:val="00C302F3"/>
    <w:rsid w:val="00C3374C"/>
    <w:rsid w:val="00C363FA"/>
    <w:rsid w:val="00C43651"/>
    <w:rsid w:val="00C47A36"/>
    <w:rsid w:val="00C54C73"/>
    <w:rsid w:val="00C56254"/>
    <w:rsid w:val="00C74417"/>
    <w:rsid w:val="00C82FEE"/>
    <w:rsid w:val="00C83561"/>
    <w:rsid w:val="00C90DCB"/>
    <w:rsid w:val="00C97041"/>
    <w:rsid w:val="00C97F87"/>
    <w:rsid w:val="00CB26D1"/>
    <w:rsid w:val="00CB44CA"/>
    <w:rsid w:val="00CB5480"/>
    <w:rsid w:val="00CB7CA3"/>
    <w:rsid w:val="00CD0685"/>
    <w:rsid w:val="00CE3D11"/>
    <w:rsid w:val="00CE656E"/>
    <w:rsid w:val="00CE7AE9"/>
    <w:rsid w:val="00CF4FF8"/>
    <w:rsid w:val="00CF595D"/>
    <w:rsid w:val="00CF78FB"/>
    <w:rsid w:val="00D0152C"/>
    <w:rsid w:val="00D201D9"/>
    <w:rsid w:val="00D23B03"/>
    <w:rsid w:val="00D24294"/>
    <w:rsid w:val="00D35386"/>
    <w:rsid w:val="00D3635C"/>
    <w:rsid w:val="00D4469C"/>
    <w:rsid w:val="00D44C25"/>
    <w:rsid w:val="00D4711E"/>
    <w:rsid w:val="00D50376"/>
    <w:rsid w:val="00D562C6"/>
    <w:rsid w:val="00D600E8"/>
    <w:rsid w:val="00D6128F"/>
    <w:rsid w:val="00D672C3"/>
    <w:rsid w:val="00D72776"/>
    <w:rsid w:val="00D82494"/>
    <w:rsid w:val="00D904CE"/>
    <w:rsid w:val="00D91D1C"/>
    <w:rsid w:val="00D9465A"/>
    <w:rsid w:val="00DA0C98"/>
    <w:rsid w:val="00DA5189"/>
    <w:rsid w:val="00DA5939"/>
    <w:rsid w:val="00DB29DB"/>
    <w:rsid w:val="00DB3FFE"/>
    <w:rsid w:val="00DB5C4D"/>
    <w:rsid w:val="00DB6C49"/>
    <w:rsid w:val="00DC1BF2"/>
    <w:rsid w:val="00DC56F5"/>
    <w:rsid w:val="00DD279B"/>
    <w:rsid w:val="00DD4FFF"/>
    <w:rsid w:val="00DE1274"/>
    <w:rsid w:val="00DE133E"/>
    <w:rsid w:val="00DF7C31"/>
    <w:rsid w:val="00E01BDE"/>
    <w:rsid w:val="00E03B7B"/>
    <w:rsid w:val="00E05596"/>
    <w:rsid w:val="00E06C81"/>
    <w:rsid w:val="00E16CC1"/>
    <w:rsid w:val="00E24573"/>
    <w:rsid w:val="00E273DC"/>
    <w:rsid w:val="00E3331D"/>
    <w:rsid w:val="00E4147A"/>
    <w:rsid w:val="00E44193"/>
    <w:rsid w:val="00E444BB"/>
    <w:rsid w:val="00E47A41"/>
    <w:rsid w:val="00E513DB"/>
    <w:rsid w:val="00E54416"/>
    <w:rsid w:val="00E551E3"/>
    <w:rsid w:val="00E6072A"/>
    <w:rsid w:val="00E610E5"/>
    <w:rsid w:val="00E630AF"/>
    <w:rsid w:val="00E64171"/>
    <w:rsid w:val="00E65712"/>
    <w:rsid w:val="00E70B32"/>
    <w:rsid w:val="00E76099"/>
    <w:rsid w:val="00E837A7"/>
    <w:rsid w:val="00E83D28"/>
    <w:rsid w:val="00E93E9C"/>
    <w:rsid w:val="00E94FF8"/>
    <w:rsid w:val="00E97A07"/>
    <w:rsid w:val="00EA0AEE"/>
    <w:rsid w:val="00EA41D9"/>
    <w:rsid w:val="00EA652A"/>
    <w:rsid w:val="00EB44E1"/>
    <w:rsid w:val="00ED1C30"/>
    <w:rsid w:val="00ED76F1"/>
    <w:rsid w:val="00EE331B"/>
    <w:rsid w:val="00EE4C7B"/>
    <w:rsid w:val="00EF15AE"/>
    <w:rsid w:val="00EF38A3"/>
    <w:rsid w:val="00F01A68"/>
    <w:rsid w:val="00F13890"/>
    <w:rsid w:val="00F17097"/>
    <w:rsid w:val="00F20CB2"/>
    <w:rsid w:val="00F22BA6"/>
    <w:rsid w:val="00F234F2"/>
    <w:rsid w:val="00F24767"/>
    <w:rsid w:val="00F30DDB"/>
    <w:rsid w:val="00F35446"/>
    <w:rsid w:val="00F43CC4"/>
    <w:rsid w:val="00F44FF1"/>
    <w:rsid w:val="00F465C4"/>
    <w:rsid w:val="00F51019"/>
    <w:rsid w:val="00F570E1"/>
    <w:rsid w:val="00F6230C"/>
    <w:rsid w:val="00F65A42"/>
    <w:rsid w:val="00F75CC5"/>
    <w:rsid w:val="00F81464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3CB8"/>
    <w:rsid w:val="00FD49C3"/>
    <w:rsid w:val="00FE7039"/>
    <w:rsid w:val="00FE7065"/>
    <w:rsid w:val="00FF06AB"/>
    <w:rsid w:val="00FF0939"/>
    <w:rsid w:val="00FF0F17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86B52"/>
  <w15:docId w15:val="{4D75C0AB-F07C-4984-88CA-BA753EAA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SimSu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6E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Заголовок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3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Основной текст (7)_"/>
    <w:locked/>
    <w:rsid w:val="00E630AF"/>
    <w:rPr>
      <w:rFonts w:ascii="Times New Roman" w:hAnsi="Times New Roman"/>
      <w:b/>
      <w:i/>
      <w:shd w:val="clear" w:color="auto" w:fill="FFFFFF"/>
    </w:rPr>
  </w:style>
  <w:style w:type="paragraph" w:customStyle="1" w:styleId="19">
    <w:name w:val="Знак1"/>
    <w:basedOn w:val="a"/>
    <w:rsid w:val="00E630AF"/>
    <w:pPr>
      <w:tabs>
        <w:tab w:val="num" w:pos="643"/>
      </w:tabs>
      <w:spacing w:after="160" w:line="240" w:lineRule="exact"/>
    </w:pPr>
    <w:rPr>
      <w:rFonts w:ascii="Times New Roman" w:eastAsia="Calibri" w:hAnsi="Times New Roman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.rsre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4B7C-AFD1-4C96-A3A1-FC3C1779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22199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Лобан Олег Витальевич</cp:lastModifiedBy>
  <cp:revision>4</cp:revision>
  <cp:lastPrinted>2019-09-09T08:03:00Z</cp:lastPrinted>
  <dcterms:created xsi:type="dcterms:W3CDTF">2020-12-01T06:33:00Z</dcterms:created>
  <dcterms:modified xsi:type="dcterms:W3CDTF">2020-12-01T08:05:00Z</dcterms:modified>
</cp:coreProperties>
</file>