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56" w:rsidRDefault="00824387" w:rsidP="00BC4556">
      <w:pPr>
        <w:spacing w:line="264" w:lineRule="auto"/>
        <w:jc w:val="center"/>
        <w:outlineLvl w:val="0"/>
        <w:rPr>
          <w:rFonts w:asciiTheme="minorHAnsi" w:hAnsiTheme="minorHAnsi"/>
        </w:rPr>
      </w:pPr>
      <w:r>
        <w:rPr>
          <w:noProof/>
        </w:rPr>
        <w:drawing>
          <wp:inline distT="0" distB="0" distL="0" distR="0" wp14:anchorId="1865B6BE" wp14:editId="11206361">
            <wp:extent cx="6327775" cy="9832975"/>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bright="20000" contrast="-40000"/>
                              </a14:imgEffect>
                            </a14:imgLayer>
                          </a14:imgProps>
                        </a:ext>
                      </a:extLst>
                    </a:blip>
                    <a:stretch/>
                  </pic:blipFill>
                  <pic:spPr>
                    <a:xfrm>
                      <a:off x="0" y="0"/>
                      <a:ext cx="6327775" cy="9832975"/>
                    </a:xfrm>
                    <a:prstGeom prst="rect">
                      <a:avLst/>
                    </a:prstGeom>
                  </pic:spPr>
                </pic:pic>
              </a:graphicData>
            </a:graphic>
          </wp:inline>
        </w:drawing>
      </w:r>
      <w:bookmarkStart w:id="0" w:name="_GoBack"/>
      <w:bookmarkEnd w:id="0"/>
    </w:p>
    <w:p w:rsidR="00BC4556" w:rsidRDefault="00BC4556" w:rsidP="00BC4556">
      <w:pPr>
        <w:spacing w:line="264" w:lineRule="auto"/>
        <w:jc w:val="center"/>
        <w:outlineLvl w:val="0"/>
        <w:rPr>
          <w:rFonts w:asciiTheme="minorHAnsi" w:hAnsiTheme="minorHAnsi"/>
        </w:rPr>
      </w:pPr>
    </w:p>
    <w:p w:rsidR="0023656E" w:rsidRPr="0018200D" w:rsidRDefault="0023656E" w:rsidP="00D562C6">
      <w:pPr>
        <w:jc w:val="center"/>
        <w:rPr>
          <w:rFonts w:ascii="Times New Roman" w:eastAsia="Arial Unicode MS" w:hAnsi="Times New Roman"/>
          <w:sz w:val="24"/>
          <w:szCs w:val="24"/>
        </w:rPr>
      </w:pPr>
      <w:r w:rsidRPr="0018200D">
        <w:rPr>
          <w:rFonts w:ascii="Times New Roman" w:eastAsia="Arial Unicode MS" w:hAnsi="Times New Roman"/>
          <w:sz w:val="24"/>
          <w:szCs w:val="24"/>
        </w:rPr>
        <w:t>ЛИСТ СОГЛАСОВАНИЙ</w:t>
      </w:r>
    </w:p>
    <w:p w:rsidR="00D562C6" w:rsidRPr="0018200D" w:rsidRDefault="00D562C6" w:rsidP="00D562C6">
      <w:pPr>
        <w:jc w:val="center"/>
        <w:rPr>
          <w:rFonts w:ascii="Times New Roman" w:eastAsia="Arial Unicode MS" w:hAnsi="Times New Roman"/>
          <w:sz w:val="24"/>
          <w:szCs w:val="24"/>
        </w:rPr>
      </w:pPr>
    </w:p>
    <w:p w:rsidR="0019596C" w:rsidRPr="0018200D" w:rsidRDefault="0019596C" w:rsidP="0019596C">
      <w:pPr>
        <w:jc w:val="center"/>
        <w:rPr>
          <w:rFonts w:ascii="Times New Roman" w:eastAsia="Arial Unicode MS" w:hAnsi="Times New Roman"/>
          <w:sz w:val="24"/>
          <w:szCs w:val="24"/>
        </w:rPr>
      </w:pPr>
    </w:p>
    <w:p w:rsidR="0019596C" w:rsidRPr="0018200D" w:rsidRDefault="0019596C" w:rsidP="0019596C">
      <w:pPr>
        <w:suppressAutoHyphens/>
        <w:ind w:firstLine="709"/>
        <w:jc w:val="both"/>
        <w:rPr>
          <w:rFonts w:ascii="Times New Roman" w:eastAsia="Arial Unicode MS" w:hAnsi="Times New Roman"/>
          <w:sz w:val="24"/>
          <w:szCs w:val="24"/>
        </w:rPr>
      </w:pPr>
      <w:r w:rsidRPr="0018200D">
        <w:rPr>
          <w:rFonts w:ascii="Times New Roman" w:eastAsia="Arial Unicode MS" w:hAnsi="Times New Roman"/>
          <w:sz w:val="24"/>
          <w:szCs w:val="24"/>
        </w:rPr>
        <w:t xml:space="preserve">Рабочая программа составлена с учетом требований федерального государственного образовательного стандарта высшего образования </w:t>
      </w:r>
      <w:r>
        <w:rPr>
          <w:rFonts w:ascii="Times New Roman" w:eastAsia="Arial Unicode MS" w:hAnsi="Times New Roman"/>
          <w:sz w:val="24"/>
          <w:szCs w:val="24"/>
        </w:rPr>
        <w:t xml:space="preserve">по направлению подготовки </w:t>
      </w:r>
      <w:r w:rsidRPr="0019596C">
        <w:rPr>
          <w:rFonts w:ascii="Times New Roman" w:hAnsi="Times New Roman"/>
          <w:bCs/>
          <w:sz w:val="24"/>
          <w:szCs w:val="24"/>
        </w:rPr>
        <w:t>15.03.04</w:t>
      </w:r>
      <w:r w:rsidRPr="003959C8">
        <w:rPr>
          <w:rFonts w:ascii="Times New Roman" w:hAnsi="Times New Roman"/>
          <w:bCs/>
          <w:sz w:val="28"/>
          <w:szCs w:val="28"/>
        </w:rPr>
        <w:t xml:space="preserve"> </w:t>
      </w:r>
      <w:r w:rsidRPr="0019596C">
        <w:rPr>
          <w:rFonts w:ascii="Times New Roman" w:hAnsi="Times New Roman"/>
          <w:bCs/>
          <w:sz w:val="24"/>
          <w:szCs w:val="24"/>
        </w:rPr>
        <w:t>«А</w:t>
      </w:r>
      <w:r w:rsidRPr="0019596C">
        <w:rPr>
          <w:rFonts w:ascii="Times New Roman" w:hAnsi="Times New Roman" w:hint="eastAsia"/>
          <w:bCs/>
          <w:sz w:val="24"/>
          <w:szCs w:val="24"/>
        </w:rPr>
        <w:t>втоматизация</w:t>
      </w:r>
      <w:r w:rsidRPr="0019596C">
        <w:rPr>
          <w:rFonts w:ascii="Times New Roman" w:hAnsi="Times New Roman"/>
          <w:bCs/>
          <w:sz w:val="24"/>
          <w:szCs w:val="24"/>
        </w:rPr>
        <w:t xml:space="preserve"> </w:t>
      </w:r>
      <w:r w:rsidRPr="0019596C">
        <w:rPr>
          <w:rFonts w:ascii="Times New Roman" w:hAnsi="Times New Roman" w:hint="eastAsia"/>
          <w:bCs/>
          <w:sz w:val="24"/>
          <w:szCs w:val="24"/>
        </w:rPr>
        <w:t>технологических</w:t>
      </w:r>
      <w:r w:rsidRPr="0019596C">
        <w:rPr>
          <w:rFonts w:ascii="Times New Roman" w:hAnsi="Times New Roman"/>
          <w:bCs/>
          <w:sz w:val="24"/>
          <w:szCs w:val="24"/>
        </w:rPr>
        <w:t xml:space="preserve"> </w:t>
      </w:r>
      <w:r w:rsidRPr="0019596C">
        <w:rPr>
          <w:rFonts w:ascii="Times New Roman" w:hAnsi="Times New Roman" w:hint="eastAsia"/>
          <w:bCs/>
          <w:sz w:val="24"/>
          <w:szCs w:val="24"/>
        </w:rPr>
        <w:t>процессов</w:t>
      </w:r>
      <w:r w:rsidRPr="0019596C">
        <w:rPr>
          <w:rFonts w:ascii="Times New Roman" w:hAnsi="Times New Roman"/>
          <w:bCs/>
          <w:sz w:val="24"/>
          <w:szCs w:val="24"/>
        </w:rPr>
        <w:t xml:space="preserve"> </w:t>
      </w:r>
      <w:r w:rsidRPr="0019596C">
        <w:rPr>
          <w:rFonts w:ascii="Times New Roman" w:hAnsi="Times New Roman" w:hint="eastAsia"/>
          <w:bCs/>
          <w:sz w:val="24"/>
          <w:szCs w:val="24"/>
        </w:rPr>
        <w:t>и</w:t>
      </w:r>
      <w:r w:rsidRPr="0019596C">
        <w:rPr>
          <w:rFonts w:ascii="Times New Roman" w:hAnsi="Times New Roman"/>
          <w:bCs/>
          <w:sz w:val="24"/>
          <w:szCs w:val="24"/>
        </w:rPr>
        <w:t xml:space="preserve"> </w:t>
      </w:r>
      <w:r w:rsidRPr="0019596C">
        <w:rPr>
          <w:rFonts w:ascii="Times New Roman" w:hAnsi="Times New Roman" w:hint="eastAsia"/>
          <w:bCs/>
          <w:sz w:val="24"/>
          <w:szCs w:val="24"/>
        </w:rPr>
        <w:t>производств</w:t>
      </w:r>
      <w:r w:rsidRPr="0019596C">
        <w:rPr>
          <w:rFonts w:ascii="Times New Roman" w:hAnsi="Times New Roman"/>
          <w:bCs/>
          <w:sz w:val="24"/>
          <w:szCs w:val="24"/>
        </w:rPr>
        <w:t>»</w:t>
      </w:r>
      <w:r w:rsidRPr="008A6D47">
        <w:rPr>
          <w:rFonts w:ascii="Times New Roman" w:hAnsi="Times New Roman"/>
          <w:bCs/>
          <w:sz w:val="24"/>
          <w:szCs w:val="24"/>
        </w:rPr>
        <w:t>,</w:t>
      </w:r>
      <w:r>
        <w:rPr>
          <w:rFonts w:ascii="Times New Roman" w:hAnsi="Times New Roman"/>
          <w:bCs/>
          <w:sz w:val="24"/>
          <w:szCs w:val="24"/>
        </w:rPr>
        <w:t xml:space="preserve"> </w:t>
      </w:r>
      <w:r w:rsidRPr="008A6D47">
        <w:rPr>
          <w:rFonts w:ascii="Times New Roman" w:eastAsia="Arial Unicode MS" w:hAnsi="Times New Roman"/>
          <w:sz w:val="24"/>
          <w:szCs w:val="24"/>
        </w:rPr>
        <w:t xml:space="preserve">утвержденного </w:t>
      </w:r>
      <w:r>
        <w:rPr>
          <w:rFonts w:ascii="Times New Roman" w:hAnsi="Times New Roman"/>
          <w:sz w:val="24"/>
          <w:szCs w:val="24"/>
        </w:rPr>
        <w:t xml:space="preserve">приказом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 200</w:t>
      </w:r>
      <w:r w:rsidRPr="008A6D47">
        <w:rPr>
          <w:rFonts w:ascii="Times New Roman" w:hAnsi="Times New Roman"/>
          <w:sz w:val="24"/>
          <w:szCs w:val="24"/>
        </w:rPr>
        <w:t xml:space="preserve"> от</w:t>
      </w:r>
      <w:r>
        <w:rPr>
          <w:rFonts w:ascii="Times New Roman" w:hAnsi="Times New Roman"/>
          <w:sz w:val="24"/>
          <w:szCs w:val="24"/>
        </w:rPr>
        <w:t xml:space="preserve"> 12.03.2015 г.</w:t>
      </w:r>
    </w:p>
    <w:p w:rsidR="0019596C" w:rsidRDefault="0019596C" w:rsidP="001C5ED5">
      <w:pPr>
        <w:jc w:val="center"/>
        <w:rPr>
          <w:rFonts w:ascii="Times New Roman" w:eastAsia="Arial Unicode MS" w:hAnsi="Times New Roman"/>
          <w:sz w:val="24"/>
          <w:szCs w:val="24"/>
        </w:rPr>
      </w:pPr>
    </w:p>
    <w:p w:rsidR="003427F6" w:rsidRDefault="0023656E" w:rsidP="00A1132D">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Разработчик</w:t>
      </w:r>
      <w:r w:rsidR="003427F6">
        <w:rPr>
          <w:rFonts w:ascii="Times New Roman" w:eastAsia="Arial Unicode MS" w:hAnsi="Times New Roman"/>
          <w:sz w:val="24"/>
          <w:szCs w:val="24"/>
        </w:rPr>
        <w:t xml:space="preserve"> – </w:t>
      </w:r>
      <w:r w:rsidR="00164CA7">
        <w:rPr>
          <w:rFonts w:ascii="Times New Roman" w:eastAsia="Arial Unicode MS" w:hAnsi="Times New Roman"/>
          <w:sz w:val="24"/>
          <w:szCs w:val="24"/>
        </w:rPr>
        <w:t>к.</w:t>
      </w:r>
      <w:r w:rsidR="00821F7A" w:rsidRPr="00BF19AF">
        <w:rPr>
          <w:rFonts w:ascii="Times New Roman" w:eastAsia="Arial Unicode MS" w:hAnsi="Times New Roman"/>
          <w:sz w:val="24"/>
          <w:szCs w:val="24"/>
        </w:rPr>
        <w:t>т</w:t>
      </w:r>
      <w:r w:rsidR="00164CA7" w:rsidRPr="00BF19AF">
        <w:rPr>
          <w:rFonts w:ascii="Times New Roman" w:eastAsia="Arial Unicode MS" w:hAnsi="Times New Roman"/>
          <w:sz w:val="24"/>
          <w:szCs w:val="24"/>
        </w:rPr>
        <w:t>.</w:t>
      </w:r>
      <w:r w:rsidR="00164CA7">
        <w:rPr>
          <w:rFonts w:ascii="Times New Roman" w:eastAsia="Arial Unicode MS" w:hAnsi="Times New Roman"/>
          <w:sz w:val="24"/>
          <w:szCs w:val="24"/>
        </w:rPr>
        <w:t>н.</w:t>
      </w:r>
      <w:r w:rsidR="003427F6">
        <w:rPr>
          <w:rFonts w:ascii="Times New Roman" w:eastAsia="Arial Unicode MS" w:hAnsi="Times New Roman"/>
          <w:sz w:val="24"/>
          <w:szCs w:val="24"/>
        </w:rPr>
        <w:t>, доцент кафедры «Безопасность жизнедеятельности и экология»</w:t>
      </w:r>
      <w:r w:rsidRPr="0018200D">
        <w:rPr>
          <w:rFonts w:ascii="Times New Roman" w:eastAsia="Arial Unicode MS" w:hAnsi="Times New Roman"/>
          <w:sz w:val="24"/>
          <w:szCs w:val="24"/>
        </w:rPr>
        <w:t xml:space="preserve">      </w:t>
      </w:r>
    </w:p>
    <w:p w:rsidR="003427F6" w:rsidRDefault="003427F6" w:rsidP="00A1132D">
      <w:pPr>
        <w:suppressAutoHyphens/>
        <w:jc w:val="both"/>
        <w:rPr>
          <w:rFonts w:ascii="Times New Roman" w:eastAsia="Arial Unicode MS" w:hAnsi="Times New Roman"/>
          <w:sz w:val="24"/>
          <w:szCs w:val="24"/>
        </w:rPr>
      </w:pPr>
    </w:p>
    <w:p w:rsidR="003427F6" w:rsidRPr="00BF19AF" w:rsidRDefault="008563DC" w:rsidP="00A1132D">
      <w:pPr>
        <w:suppressAutoHyphens/>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00E9679D">
        <w:rPr>
          <w:rFonts w:ascii="Times New Roman" w:eastAsia="Arial Unicode MS" w:hAnsi="Times New Roman"/>
          <w:sz w:val="24"/>
          <w:szCs w:val="24"/>
        </w:rPr>
        <w:t xml:space="preserve">                    </w:t>
      </w:r>
      <w:r>
        <w:rPr>
          <w:rFonts w:ascii="Times New Roman" w:eastAsia="Arial Unicode MS" w:hAnsi="Times New Roman"/>
          <w:sz w:val="24"/>
          <w:szCs w:val="24"/>
        </w:rPr>
        <w:t xml:space="preserve"> __________________________    </w:t>
      </w:r>
      <w:r w:rsidR="00821F7A" w:rsidRPr="00BF19AF">
        <w:rPr>
          <w:rFonts w:ascii="Times New Roman" w:eastAsia="Arial Unicode MS" w:hAnsi="Times New Roman"/>
          <w:sz w:val="24"/>
          <w:szCs w:val="24"/>
        </w:rPr>
        <w:t>Ю.В. Зайцев</w:t>
      </w:r>
      <w:r w:rsidRPr="00BF19AF">
        <w:rPr>
          <w:rFonts w:ascii="Times New Roman" w:eastAsia="Arial Unicode MS" w:hAnsi="Times New Roman"/>
          <w:sz w:val="24"/>
          <w:szCs w:val="24"/>
        </w:rPr>
        <w:t xml:space="preserve"> </w:t>
      </w:r>
    </w:p>
    <w:p w:rsidR="003427F6" w:rsidRPr="00BF19AF" w:rsidRDefault="003427F6" w:rsidP="00A1132D">
      <w:pPr>
        <w:suppressAutoHyphens/>
        <w:jc w:val="both"/>
        <w:rPr>
          <w:rFonts w:ascii="Times New Roman" w:eastAsia="Arial Unicode MS" w:hAnsi="Times New Roman"/>
          <w:sz w:val="24"/>
          <w:szCs w:val="24"/>
        </w:rPr>
      </w:pPr>
    </w:p>
    <w:p w:rsidR="0023656E" w:rsidRPr="00E9679D" w:rsidRDefault="008563DC" w:rsidP="00E9679D">
      <w:pPr>
        <w:pStyle w:val="a3"/>
        <w:widowControl w:val="0"/>
        <w:spacing w:line="360" w:lineRule="auto"/>
        <w:jc w:val="both"/>
        <w:rPr>
          <w:rFonts w:ascii="Times New Roman" w:eastAsia="Arial Unicode MS" w:hAnsi="Times New Roman"/>
          <w:sz w:val="24"/>
          <w:szCs w:val="24"/>
        </w:rPr>
      </w:pPr>
      <w:r w:rsidRPr="00BF19AF">
        <w:rPr>
          <w:rFonts w:ascii="Times New Roman" w:eastAsia="Arial Unicode MS" w:hAnsi="Times New Roman"/>
          <w:sz w:val="24"/>
          <w:szCs w:val="24"/>
        </w:rPr>
        <w:t>Программа р</w:t>
      </w:r>
      <w:r w:rsidR="0023656E" w:rsidRPr="00BF19AF">
        <w:rPr>
          <w:rFonts w:ascii="Times New Roman" w:eastAsia="Arial Unicode MS" w:hAnsi="Times New Roman"/>
          <w:sz w:val="24"/>
          <w:szCs w:val="24"/>
        </w:rPr>
        <w:t xml:space="preserve">ассмотрена и утверждена на заседании кафедры </w:t>
      </w:r>
      <w:r w:rsidR="00E9679D" w:rsidRPr="00BF19AF">
        <w:rPr>
          <w:rFonts w:ascii="Times New Roman" w:hAnsi="Times New Roman"/>
          <w:sz w:val="24"/>
          <w:szCs w:val="24"/>
        </w:rPr>
        <w:t xml:space="preserve">«Безопасность жизнедеятельности и экология» </w:t>
      </w:r>
      <w:r w:rsidR="00821F7A" w:rsidRPr="00BF19AF">
        <w:rPr>
          <w:rFonts w:ascii="Times New Roman" w:eastAsia="Arial Unicode MS" w:hAnsi="Times New Roman"/>
          <w:sz w:val="24"/>
          <w:szCs w:val="24"/>
        </w:rPr>
        <w:t>25</w:t>
      </w:r>
      <w:r w:rsidRPr="00BF19AF">
        <w:rPr>
          <w:rFonts w:ascii="Times New Roman" w:eastAsia="Arial Unicode MS" w:hAnsi="Times New Roman"/>
          <w:sz w:val="24"/>
          <w:szCs w:val="24"/>
        </w:rPr>
        <w:t>.0</w:t>
      </w:r>
      <w:r w:rsidR="00821F7A" w:rsidRPr="00BF19AF">
        <w:rPr>
          <w:rFonts w:ascii="Times New Roman" w:eastAsia="Arial Unicode MS" w:hAnsi="Times New Roman"/>
          <w:sz w:val="24"/>
          <w:szCs w:val="24"/>
        </w:rPr>
        <w:t>5</w:t>
      </w:r>
      <w:r w:rsidRPr="00BF19AF">
        <w:rPr>
          <w:rFonts w:ascii="Times New Roman" w:eastAsia="Arial Unicode MS" w:hAnsi="Times New Roman"/>
          <w:sz w:val="24"/>
          <w:szCs w:val="24"/>
        </w:rPr>
        <w:t>.20</w:t>
      </w:r>
      <w:r w:rsidR="00821F7A" w:rsidRPr="00BF19AF">
        <w:rPr>
          <w:rFonts w:ascii="Times New Roman" w:eastAsia="Arial Unicode MS" w:hAnsi="Times New Roman"/>
          <w:sz w:val="24"/>
          <w:szCs w:val="24"/>
        </w:rPr>
        <w:t>20</w:t>
      </w:r>
      <w:r w:rsidRPr="00BF19AF">
        <w:rPr>
          <w:rFonts w:ascii="Times New Roman" w:eastAsia="Arial Unicode MS" w:hAnsi="Times New Roman"/>
          <w:sz w:val="24"/>
          <w:szCs w:val="24"/>
        </w:rPr>
        <w:t>, п</w:t>
      </w:r>
      <w:r w:rsidR="0023656E" w:rsidRPr="00BF19AF">
        <w:rPr>
          <w:rFonts w:ascii="Times New Roman" w:eastAsia="Arial Unicode MS" w:hAnsi="Times New Roman"/>
          <w:sz w:val="24"/>
          <w:szCs w:val="24"/>
        </w:rPr>
        <w:t xml:space="preserve">ротокол № </w:t>
      </w:r>
      <w:r w:rsidR="00821F7A" w:rsidRPr="00BF19AF">
        <w:rPr>
          <w:rFonts w:ascii="Times New Roman" w:eastAsia="Arial Unicode MS" w:hAnsi="Times New Roman"/>
          <w:sz w:val="24"/>
          <w:szCs w:val="24"/>
        </w:rPr>
        <w:t>7</w:t>
      </w:r>
      <w:r w:rsidRPr="00BF19AF">
        <w:rPr>
          <w:rFonts w:ascii="Times New Roman" w:eastAsia="Arial Unicode MS" w:hAnsi="Times New Roman"/>
          <w:sz w:val="24"/>
          <w:szCs w:val="24"/>
        </w:rPr>
        <w:t>.</w:t>
      </w:r>
    </w:p>
    <w:p w:rsidR="0023656E" w:rsidRPr="0018200D" w:rsidRDefault="0023656E" w:rsidP="00A1132D">
      <w:pPr>
        <w:suppressAutoHyphens/>
        <w:jc w:val="both"/>
        <w:rPr>
          <w:rFonts w:ascii="Times New Roman" w:eastAsia="Arial Unicode MS" w:hAnsi="Times New Roman"/>
          <w:sz w:val="24"/>
          <w:szCs w:val="24"/>
        </w:rPr>
      </w:pPr>
    </w:p>
    <w:p w:rsidR="0023656E" w:rsidRPr="0018200D" w:rsidRDefault="0023656E" w:rsidP="00A1132D">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ab/>
      </w:r>
    </w:p>
    <w:p w:rsidR="00E9679D" w:rsidRPr="00E9679D" w:rsidRDefault="00E9679D" w:rsidP="00E9679D">
      <w:pPr>
        <w:pStyle w:val="a3"/>
        <w:widowControl w:val="0"/>
        <w:tabs>
          <w:tab w:val="right" w:pos="9638"/>
        </w:tabs>
        <w:spacing w:line="360" w:lineRule="auto"/>
        <w:jc w:val="left"/>
        <w:rPr>
          <w:rFonts w:ascii="Times New Roman" w:hAnsi="Times New Roman"/>
          <w:sz w:val="24"/>
          <w:szCs w:val="24"/>
        </w:rPr>
      </w:pPr>
      <w:r w:rsidRPr="00E9679D">
        <w:rPr>
          <w:rFonts w:ascii="Times New Roman" w:hAnsi="Times New Roman"/>
          <w:sz w:val="24"/>
          <w:szCs w:val="24"/>
        </w:rPr>
        <w:t xml:space="preserve">Заведующий кафедрой «Безопасность жизнедеятельности и экология», </w:t>
      </w:r>
    </w:p>
    <w:p w:rsidR="00E9679D" w:rsidRPr="00E9679D" w:rsidRDefault="00E9679D" w:rsidP="00E9679D">
      <w:pPr>
        <w:pStyle w:val="a3"/>
        <w:widowControl w:val="0"/>
        <w:tabs>
          <w:tab w:val="left" w:pos="5670"/>
          <w:tab w:val="right" w:pos="9638"/>
        </w:tabs>
        <w:spacing w:line="360" w:lineRule="auto"/>
        <w:jc w:val="left"/>
        <w:rPr>
          <w:rFonts w:ascii="Times New Roman" w:hAnsi="Times New Roman"/>
          <w:sz w:val="24"/>
          <w:szCs w:val="24"/>
        </w:rPr>
      </w:pPr>
      <w:r w:rsidRPr="00E9679D">
        <w:rPr>
          <w:rFonts w:ascii="Times New Roman" w:hAnsi="Times New Roman"/>
          <w:sz w:val="24"/>
          <w:szCs w:val="24"/>
        </w:rPr>
        <w:t>к.т.н., доцент</w:t>
      </w:r>
      <w:r>
        <w:rPr>
          <w:rFonts w:ascii="Times New Roman" w:hAnsi="Times New Roman"/>
          <w:sz w:val="24"/>
          <w:szCs w:val="24"/>
        </w:rPr>
        <w:t xml:space="preserve">               ___________________________</w:t>
      </w:r>
      <w:r w:rsidRPr="00E9679D">
        <w:rPr>
          <w:rFonts w:ascii="Times New Roman" w:hAnsi="Times New Roman"/>
          <w:sz w:val="24"/>
          <w:szCs w:val="24"/>
        </w:rPr>
        <w:t xml:space="preserve">   С.В. Чернышев</w:t>
      </w:r>
    </w:p>
    <w:p w:rsidR="0023656E" w:rsidRPr="00E9679D" w:rsidRDefault="0023656E" w:rsidP="00E9679D">
      <w:pPr>
        <w:suppressAutoHyphens/>
        <w:spacing w:line="360" w:lineRule="auto"/>
        <w:jc w:val="both"/>
        <w:rPr>
          <w:rFonts w:ascii="Times New Roman" w:eastAsia="Arial Unicode MS" w:hAnsi="Times New Roman"/>
          <w:sz w:val="24"/>
          <w:szCs w:val="24"/>
        </w:rPr>
      </w:pPr>
    </w:p>
    <w:p w:rsidR="008C1CB7" w:rsidRDefault="008E39C0" w:rsidP="008C1CB7">
      <w:pPr>
        <w:suppressAutoHyphens/>
        <w:jc w:val="center"/>
        <w:rPr>
          <w:rFonts w:ascii="Times New Roman" w:eastAsia="Calibri" w:hAnsi="Times New Roman"/>
          <w:sz w:val="22"/>
          <w:szCs w:val="22"/>
          <w:lang w:eastAsia="en-US"/>
        </w:rPr>
      </w:pPr>
      <w:r w:rsidRPr="0018200D">
        <w:rPr>
          <w:rFonts w:ascii="Times New Roman" w:eastAsia="Calibri" w:hAnsi="Times New Roman"/>
          <w:sz w:val="22"/>
          <w:szCs w:val="22"/>
          <w:lang w:eastAsia="en-US"/>
        </w:rPr>
        <w:br w:type="page"/>
      </w:r>
    </w:p>
    <w:p w:rsidR="008C1CB7" w:rsidRDefault="008C1CB7" w:rsidP="008C1CB7">
      <w:pPr>
        <w:suppressAutoHyphens/>
        <w:jc w:val="center"/>
        <w:rPr>
          <w:rFonts w:ascii="Times New Roman" w:eastAsia="Calibri" w:hAnsi="Times New Roman"/>
          <w:sz w:val="22"/>
          <w:szCs w:val="22"/>
          <w:lang w:eastAsia="en-US"/>
        </w:rPr>
      </w:pPr>
    </w:p>
    <w:p w:rsidR="00BD2AE1" w:rsidRPr="0018200D" w:rsidRDefault="007D3A03" w:rsidP="008C1CB7">
      <w:pPr>
        <w:suppressAutoHyphens/>
        <w:jc w:val="center"/>
        <w:rPr>
          <w:rFonts w:ascii="Times New Roman" w:hAnsi="Times New Roman"/>
          <w:b/>
          <w:sz w:val="24"/>
          <w:szCs w:val="24"/>
        </w:rPr>
      </w:pPr>
      <w:r w:rsidRPr="0018200D">
        <w:rPr>
          <w:rFonts w:ascii="Times New Roman" w:hAnsi="Times New Roman"/>
          <w:b/>
          <w:sz w:val="24"/>
          <w:szCs w:val="24"/>
        </w:rPr>
        <w:t>1. ЦЕЛЬ</w:t>
      </w:r>
      <w:r w:rsidR="008C1CB7">
        <w:rPr>
          <w:rFonts w:ascii="Times New Roman" w:hAnsi="Times New Roman"/>
          <w:b/>
          <w:sz w:val="24"/>
          <w:szCs w:val="24"/>
        </w:rPr>
        <w:t xml:space="preserve"> </w:t>
      </w:r>
      <w:r w:rsidRPr="0018200D">
        <w:rPr>
          <w:rFonts w:ascii="Times New Roman" w:hAnsi="Times New Roman"/>
          <w:b/>
          <w:sz w:val="24"/>
          <w:szCs w:val="24"/>
        </w:rPr>
        <w:t>И ЗАДАЧИ ОСВОЕНИЯ ДИСЦИПЛИНЫ</w:t>
      </w:r>
    </w:p>
    <w:p w:rsidR="001A754A" w:rsidRPr="008C1CB7" w:rsidRDefault="001A754A" w:rsidP="008C1CB7">
      <w:pPr>
        <w:pStyle w:val="Default"/>
        <w:widowControl w:val="0"/>
        <w:jc w:val="center"/>
        <w:rPr>
          <w:sz w:val="16"/>
          <w:szCs w:val="16"/>
        </w:rPr>
      </w:pPr>
    </w:p>
    <w:p w:rsidR="0019596C" w:rsidRPr="0018200D" w:rsidRDefault="006A6843" w:rsidP="0019596C">
      <w:pPr>
        <w:suppressAutoHyphens/>
        <w:ind w:firstLine="709"/>
        <w:jc w:val="both"/>
        <w:rPr>
          <w:rFonts w:ascii="Times New Roman" w:eastAsia="Arial Unicode MS" w:hAnsi="Times New Roman"/>
          <w:sz w:val="24"/>
          <w:szCs w:val="24"/>
        </w:rPr>
      </w:pPr>
      <w:r w:rsidRPr="006A6843">
        <w:rPr>
          <w:rFonts w:ascii="Times New Roman" w:hAnsi="Times New Roman"/>
          <w:sz w:val="24"/>
          <w:szCs w:val="24"/>
        </w:rPr>
        <w:t>Программа дисциплин</w:t>
      </w:r>
      <w:r>
        <w:rPr>
          <w:rFonts w:ascii="Times New Roman" w:hAnsi="Times New Roman"/>
          <w:sz w:val="24"/>
          <w:szCs w:val="24"/>
        </w:rPr>
        <w:t>ы</w:t>
      </w:r>
      <w:r w:rsidRPr="006A6843">
        <w:rPr>
          <w:rFonts w:ascii="Times New Roman" w:hAnsi="Times New Roman"/>
          <w:sz w:val="24"/>
          <w:szCs w:val="24"/>
        </w:rPr>
        <w:t xml:space="preserve"> «Безопасность жизнедеятельности» </w:t>
      </w:r>
      <w:r w:rsidR="00164CA7" w:rsidRPr="0018200D">
        <w:rPr>
          <w:rFonts w:ascii="Times New Roman" w:eastAsia="Arial Unicode MS" w:hAnsi="Times New Roman"/>
          <w:sz w:val="24"/>
          <w:szCs w:val="24"/>
        </w:rPr>
        <w:t xml:space="preserve">составлена </w:t>
      </w:r>
      <w:r w:rsidR="00164CA7">
        <w:rPr>
          <w:rFonts w:ascii="Times New Roman" w:eastAsia="Arial Unicode MS" w:hAnsi="Times New Roman"/>
          <w:sz w:val="24"/>
          <w:szCs w:val="24"/>
        </w:rPr>
        <w:t>в соответствии с рабочим учебным планом</w:t>
      </w:r>
      <w:r w:rsidR="00164CA7" w:rsidRPr="0018200D">
        <w:rPr>
          <w:rFonts w:ascii="Times New Roman" w:eastAsia="Arial Unicode MS" w:hAnsi="Times New Roman"/>
          <w:sz w:val="24"/>
          <w:szCs w:val="24"/>
        </w:rPr>
        <w:t xml:space="preserve"> </w:t>
      </w:r>
      <w:r w:rsidR="00164CA7">
        <w:rPr>
          <w:rFonts w:ascii="Times New Roman" w:eastAsia="Arial Unicode MS" w:hAnsi="Times New Roman"/>
          <w:sz w:val="24"/>
          <w:szCs w:val="24"/>
        </w:rPr>
        <w:t xml:space="preserve">по программе бакалавриата </w:t>
      </w:r>
      <w:r w:rsidR="00164CA7" w:rsidRPr="008A5DB0">
        <w:rPr>
          <w:rFonts w:ascii="Times New Roman" w:hAnsi="Times New Roman"/>
          <w:bCs/>
          <w:sz w:val="24"/>
          <w:szCs w:val="24"/>
        </w:rPr>
        <w:t>15.03.04</w:t>
      </w:r>
      <w:r w:rsidR="00164CA7" w:rsidRPr="003959C8">
        <w:rPr>
          <w:rFonts w:ascii="Times New Roman" w:hAnsi="Times New Roman"/>
          <w:bCs/>
          <w:sz w:val="28"/>
          <w:szCs w:val="28"/>
        </w:rPr>
        <w:t xml:space="preserve"> </w:t>
      </w:r>
      <w:r w:rsidR="0019596C" w:rsidRPr="0019596C">
        <w:rPr>
          <w:rFonts w:ascii="Times New Roman" w:hAnsi="Times New Roman"/>
          <w:bCs/>
          <w:sz w:val="24"/>
          <w:szCs w:val="24"/>
        </w:rPr>
        <w:t>«А</w:t>
      </w:r>
      <w:r w:rsidR="0019596C" w:rsidRPr="0019596C">
        <w:rPr>
          <w:rFonts w:ascii="Times New Roman" w:hAnsi="Times New Roman" w:hint="eastAsia"/>
          <w:bCs/>
          <w:sz w:val="24"/>
          <w:szCs w:val="24"/>
        </w:rPr>
        <w:t>втоматизация</w:t>
      </w:r>
      <w:r w:rsidR="0019596C" w:rsidRPr="0019596C">
        <w:rPr>
          <w:rFonts w:ascii="Times New Roman" w:hAnsi="Times New Roman"/>
          <w:bCs/>
          <w:sz w:val="24"/>
          <w:szCs w:val="24"/>
        </w:rPr>
        <w:t xml:space="preserve"> </w:t>
      </w:r>
      <w:r w:rsidR="0019596C" w:rsidRPr="0019596C">
        <w:rPr>
          <w:rFonts w:ascii="Times New Roman" w:hAnsi="Times New Roman" w:hint="eastAsia"/>
          <w:bCs/>
          <w:sz w:val="24"/>
          <w:szCs w:val="24"/>
        </w:rPr>
        <w:t>техноло</w:t>
      </w:r>
      <w:r w:rsidR="008A5DB0">
        <w:rPr>
          <w:rFonts w:ascii="Times New Roman" w:hAnsi="Times New Roman"/>
          <w:bCs/>
          <w:sz w:val="24"/>
          <w:szCs w:val="24"/>
        </w:rPr>
        <w:softHyphen/>
      </w:r>
      <w:r w:rsidR="0019596C" w:rsidRPr="0019596C">
        <w:rPr>
          <w:rFonts w:ascii="Times New Roman" w:hAnsi="Times New Roman" w:hint="eastAsia"/>
          <w:bCs/>
          <w:sz w:val="24"/>
          <w:szCs w:val="24"/>
        </w:rPr>
        <w:t>гических</w:t>
      </w:r>
      <w:r w:rsidR="0019596C" w:rsidRPr="0019596C">
        <w:rPr>
          <w:rFonts w:ascii="Times New Roman" w:hAnsi="Times New Roman"/>
          <w:bCs/>
          <w:sz w:val="24"/>
          <w:szCs w:val="24"/>
        </w:rPr>
        <w:t xml:space="preserve"> </w:t>
      </w:r>
      <w:r w:rsidR="0019596C" w:rsidRPr="0019596C">
        <w:rPr>
          <w:rFonts w:ascii="Times New Roman" w:hAnsi="Times New Roman" w:hint="eastAsia"/>
          <w:bCs/>
          <w:sz w:val="24"/>
          <w:szCs w:val="24"/>
        </w:rPr>
        <w:t>процессов</w:t>
      </w:r>
      <w:r w:rsidR="0019596C" w:rsidRPr="0019596C">
        <w:rPr>
          <w:rFonts w:ascii="Times New Roman" w:hAnsi="Times New Roman"/>
          <w:bCs/>
          <w:sz w:val="24"/>
          <w:szCs w:val="24"/>
        </w:rPr>
        <w:t xml:space="preserve"> </w:t>
      </w:r>
      <w:r w:rsidR="0019596C" w:rsidRPr="0019596C">
        <w:rPr>
          <w:rFonts w:ascii="Times New Roman" w:hAnsi="Times New Roman" w:hint="eastAsia"/>
          <w:bCs/>
          <w:sz w:val="24"/>
          <w:szCs w:val="24"/>
        </w:rPr>
        <w:t>и</w:t>
      </w:r>
      <w:r w:rsidR="0019596C" w:rsidRPr="0019596C">
        <w:rPr>
          <w:rFonts w:ascii="Times New Roman" w:hAnsi="Times New Roman"/>
          <w:bCs/>
          <w:sz w:val="24"/>
          <w:szCs w:val="24"/>
        </w:rPr>
        <w:t xml:space="preserve"> </w:t>
      </w:r>
      <w:r w:rsidR="0019596C" w:rsidRPr="0019596C">
        <w:rPr>
          <w:rFonts w:ascii="Times New Roman" w:hAnsi="Times New Roman" w:hint="eastAsia"/>
          <w:bCs/>
          <w:sz w:val="24"/>
          <w:szCs w:val="24"/>
        </w:rPr>
        <w:t>производств</w:t>
      </w:r>
      <w:r w:rsidR="0019596C" w:rsidRPr="0019596C">
        <w:rPr>
          <w:rFonts w:ascii="Times New Roman" w:hAnsi="Times New Roman"/>
          <w:bCs/>
          <w:sz w:val="24"/>
          <w:szCs w:val="24"/>
        </w:rPr>
        <w:t>»</w:t>
      </w:r>
      <w:r w:rsidR="0019596C" w:rsidRPr="008A6D47">
        <w:rPr>
          <w:rFonts w:ascii="Times New Roman" w:hAnsi="Times New Roman"/>
          <w:bCs/>
          <w:sz w:val="24"/>
          <w:szCs w:val="24"/>
        </w:rPr>
        <w:t>,</w:t>
      </w:r>
      <w:r w:rsidR="0019596C">
        <w:rPr>
          <w:rFonts w:ascii="Times New Roman" w:hAnsi="Times New Roman"/>
          <w:bCs/>
          <w:sz w:val="24"/>
          <w:szCs w:val="24"/>
        </w:rPr>
        <w:t xml:space="preserve"> </w:t>
      </w:r>
      <w:r w:rsidR="0019596C" w:rsidRPr="008A6D47">
        <w:rPr>
          <w:rFonts w:ascii="Times New Roman" w:eastAsia="Arial Unicode MS" w:hAnsi="Times New Roman"/>
          <w:sz w:val="24"/>
          <w:szCs w:val="24"/>
        </w:rPr>
        <w:t xml:space="preserve">утвержденного </w:t>
      </w:r>
      <w:r w:rsidR="0019596C">
        <w:rPr>
          <w:rFonts w:ascii="Times New Roman" w:hAnsi="Times New Roman"/>
          <w:sz w:val="24"/>
          <w:szCs w:val="24"/>
        </w:rPr>
        <w:t xml:space="preserve">приказом </w:t>
      </w:r>
      <w:proofErr w:type="spellStart"/>
      <w:r w:rsidR="0019596C">
        <w:rPr>
          <w:rFonts w:ascii="Times New Roman" w:hAnsi="Times New Roman"/>
          <w:sz w:val="24"/>
          <w:szCs w:val="24"/>
        </w:rPr>
        <w:t>Минобрнауки</w:t>
      </w:r>
      <w:proofErr w:type="spellEnd"/>
      <w:r w:rsidR="0019596C">
        <w:rPr>
          <w:rFonts w:ascii="Times New Roman" w:hAnsi="Times New Roman"/>
          <w:sz w:val="24"/>
          <w:szCs w:val="24"/>
        </w:rPr>
        <w:t xml:space="preserve"> России № 200</w:t>
      </w:r>
      <w:r w:rsidR="0019596C" w:rsidRPr="008A6D47">
        <w:rPr>
          <w:rFonts w:ascii="Times New Roman" w:hAnsi="Times New Roman"/>
          <w:sz w:val="24"/>
          <w:szCs w:val="24"/>
        </w:rPr>
        <w:t xml:space="preserve"> от</w:t>
      </w:r>
      <w:r w:rsidR="0019596C">
        <w:rPr>
          <w:rFonts w:ascii="Times New Roman" w:hAnsi="Times New Roman"/>
          <w:sz w:val="24"/>
          <w:szCs w:val="24"/>
        </w:rPr>
        <w:t xml:space="preserve"> 12.03.2015 г.</w:t>
      </w:r>
    </w:p>
    <w:p w:rsidR="0022398F" w:rsidRPr="0019596C" w:rsidRDefault="0022398F" w:rsidP="0019596C">
      <w:pPr>
        <w:widowControl w:val="0"/>
        <w:autoSpaceDE w:val="0"/>
        <w:autoSpaceDN w:val="0"/>
        <w:adjustRightInd w:val="0"/>
        <w:ind w:firstLine="709"/>
        <w:jc w:val="both"/>
        <w:rPr>
          <w:rFonts w:ascii="Times New Roman" w:hAnsi="Times New Roman"/>
          <w:bCs/>
          <w:sz w:val="24"/>
          <w:szCs w:val="24"/>
        </w:rPr>
      </w:pPr>
      <w:r w:rsidRPr="0019596C">
        <w:rPr>
          <w:rFonts w:ascii="Times New Roman" w:hAnsi="Times New Roman"/>
          <w:bCs/>
          <w:i/>
          <w:sz w:val="24"/>
          <w:szCs w:val="24"/>
        </w:rPr>
        <w:t>Цель дисциплины</w:t>
      </w:r>
      <w:r w:rsidRPr="0019596C">
        <w:rPr>
          <w:rFonts w:ascii="Times New Roman" w:hAnsi="Times New Roman"/>
          <w:bCs/>
          <w:sz w:val="24"/>
          <w:szCs w:val="24"/>
        </w:rPr>
        <w:t xml:space="preserve"> – </w:t>
      </w:r>
      <w:r w:rsidR="0019596C" w:rsidRPr="0019596C">
        <w:rPr>
          <w:rFonts w:ascii="Times New Roman" w:hAnsi="Times New Roman"/>
          <w:bCs/>
          <w:sz w:val="24"/>
          <w:szCs w:val="24"/>
        </w:rPr>
        <w:t>приобретение базовых знаний и умений в соответствии с Федерал</w:t>
      </w:r>
      <w:r w:rsidR="0019596C" w:rsidRPr="0019596C">
        <w:rPr>
          <w:rFonts w:ascii="Times New Roman" w:hAnsi="Times New Roman"/>
          <w:bCs/>
          <w:sz w:val="24"/>
          <w:szCs w:val="24"/>
        </w:rPr>
        <w:t>ь</w:t>
      </w:r>
      <w:r w:rsidR="0019596C" w:rsidRPr="0019596C">
        <w:rPr>
          <w:rFonts w:ascii="Times New Roman" w:hAnsi="Times New Roman"/>
          <w:bCs/>
          <w:sz w:val="24"/>
          <w:szCs w:val="24"/>
        </w:rPr>
        <w:t>ным государственным образовательным стандартом и формирование у студентов теоретических знаний и практических навыков в части обеспечения безопасности жизнедеятельности, в эк</w:t>
      </w:r>
      <w:r w:rsidR="0019596C" w:rsidRPr="0019596C">
        <w:rPr>
          <w:rFonts w:ascii="Times New Roman" w:hAnsi="Times New Roman"/>
          <w:bCs/>
          <w:sz w:val="24"/>
          <w:szCs w:val="24"/>
        </w:rPr>
        <w:t>с</w:t>
      </w:r>
      <w:r w:rsidR="0019596C" w:rsidRPr="0019596C">
        <w:rPr>
          <w:rFonts w:ascii="Times New Roman" w:hAnsi="Times New Roman"/>
          <w:bCs/>
          <w:sz w:val="24"/>
          <w:szCs w:val="24"/>
        </w:rPr>
        <w:t>тремальных, угрожающих и чрезвычайных ситуациях; воспитания сознательного и ответстве</w:t>
      </w:r>
      <w:r w:rsidR="0019596C" w:rsidRPr="0019596C">
        <w:rPr>
          <w:rFonts w:ascii="Times New Roman" w:hAnsi="Times New Roman"/>
          <w:bCs/>
          <w:sz w:val="24"/>
          <w:szCs w:val="24"/>
        </w:rPr>
        <w:t>н</w:t>
      </w:r>
      <w:r w:rsidR="0019596C" w:rsidRPr="0019596C">
        <w:rPr>
          <w:rFonts w:ascii="Times New Roman" w:hAnsi="Times New Roman"/>
          <w:bCs/>
          <w:sz w:val="24"/>
          <w:szCs w:val="24"/>
        </w:rPr>
        <w:t>ного отношения  к вопросам личной безопасности и безопасности  окружающих; получения  о</w:t>
      </w:r>
      <w:r w:rsidR="0019596C" w:rsidRPr="0019596C">
        <w:rPr>
          <w:rFonts w:ascii="Times New Roman" w:hAnsi="Times New Roman"/>
          <w:bCs/>
          <w:sz w:val="24"/>
          <w:szCs w:val="24"/>
        </w:rPr>
        <w:t>с</w:t>
      </w:r>
      <w:r w:rsidR="0019596C" w:rsidRPr="0019596C">
        <w:rPr>
          <w:rFonts w:ascii="Times New Roman" w:hAnsi="Times New Roman"/>
          <w:bCs/>
          <w:sz w:val="24"/>
          <w:szCs w:val="24"/>
        </w:rPr>
        <w:t>новополагающих знаний и умений, которые позволят им не только распознавать и оценивать опасные ситуации, факторы риска среды обитания, определять способы защиты от них, а также ликвидировать негативные последствия и оказывать само- и взаимопомощь в случае проявления опасностей.</w:t>
      </w:r>
    </w:p>
    <w:p w:rsidR="0022398F" w:rsidRPr="00E9679D" w:rsidRDefault="0022398F" w:rsidP="0022398F">
      <w:pPr>
        <w:pStyle w:val="Default"/>
        <w:ind w:firstLine="709"/>
        <w:jc w:val="both"/>
      </w:pPr>
      <w:r w:rsidRPr="00E9679D">
        <w:rPr>
          <w:bCs/>
          <w:i/>
        </w:rPr>
        <w:t xml:space="preserve">Задачи дисциплины </w:t>
      </w:r>
      <w:r w:rsidRPr="00E9679D">
        <w:t xml:space="preserve">– </w:t>
      </w:r>
      <w:r w:rsidRPr="00E9679D">
        <w:rPr>
          <w:bCs/>
          <w:spacing w:val="-2"/>
        </w:rPr>
        <w:t>ф</w:t>
      </w:r>
      <w:r w:rsidRPr="00E9679D">
        <w:rPr>
          <w:bCs/>
          <w:spacing w:val="1"/>
        </w:rPr>
        <w:t>о</w:t>
      </w:r>
      <w:r w:rsidRPr="00E9679D">
        <w:rPr>
          <w:bCs/>
        </w:rPr>
        <w:t>рмиров</w:t>
      </w:r>
      <w:r w:rsidRPr="00E9679D">
        <w:rPr>
          <w:bCs/>
          <w:spacing w:val="1"/>
        </w:rPr>
        <w:t>а</w:t>
      </w:r>
      <w:r w:rsidRPr="00E9679D">
        <w:rPr>
          <w:bCs/>
        </w:rPr>
        <w:t>ни</w:t>
      </w:r>
      <w:r w:rsidRPr="00E9679D">
        <w:rPr>
          <w:bCs/>
          <w:spacing w:val="1"/>
        </w:rPr>
        <w:t xml:space="preserve">е </w:t>
      </w:r>
      <w:r w:rsidRPr="00E9679D">
        <w:t>у будущего специалиста:</w:t>
      </w:r>
    </w:p>
    <w:p w:rsidR="0022398F" w:rsidRPr="00E9679D" w:rsidRDefault="0022398F" w:rsidP="0022398F">
      <w:pPr>
        <w:pStyle w:val="Default"/>
        <w:ind w:firstLine="709"/>
        <w:jc w:val="both"/>
        <w:rPr>
          <w:w w:val="131"/>
        </w:rPr>
      </w:pPr>
      <w:r w:rsidRPr="00E9679D">
        <w:t xml:space="preserve">– </w:t>
      </w:r>
      <w:r w:rsidRPr="00E9679D">
        <w:rPr>
          <w:spacing w:val="-1"/>
        </w:rPr>
        <w:t>к</w:t>
      </w:r>
      <w:r w:rsidRPr="00E9679D">
        <w:rPr>
          <w:spacing w:val="1"/>
        </w:rPr>
        <w:t>у</w:t>
      </w:r>
      <w:r w:rsidRPr="00E9679D">
        <w:t>ль</w:t>
      </w:r>
      <w:r w:rsidRPr="00E9679D">
        <w:rPr>
          <w:spacing w:val="-2"/>
        </w:rPr>
        <w:t>т</w:t>
      </w:r>
      <w:r w:rsidRPr="00E9679D">
        <w:t>уры</w:t>
      </w:r>
      <w:r w:rsidRPr="00E9679D">
        <w:rPr>
          <w:spacing w:val="4"/>
        </w:rPr>
        <w:t xml:space="preserve"> </w:t>
      </w:r>
      <w:r w:rsidRPr="00E9679D">
        <w:t>безопасности,</w:t>
      </w:r>
      <w:r w:rsidRPr="00E9679D">
        <w:rPr>
          <w:spacing w:val="5"/>
        </w:rPr>
        <w:t xml:space="preserve"> </w:t>
      </w:r>
      <w:r w:rsidRPr="00E9679D">
        <w:t>экологического</w:t>
      </w:r>
      <w:r w:rsidRPr="00E9679D">
        <w:rPr>
          <w:spacing w:val="4"/>
        </w:rPr>
        <w:t xml:space="preserve"> </w:t>
      </w:r>
      <w:r w:rsidRPr="00E9679D">
        <w:t>сознания и</w:t>
      </w:r>
      <w:r w:rsidRPr="00E9679D">
        <w:rPr>
          <w:spacing w:val="4"/>
        </w:rPr>
        <w:t xml:space="preserve"> </w:t>
      </w:r>
      <w:r w:rsidRPr="00E9679D">
        <w:t>мышления,</w:t>
      </w:r>
      <w:r w:rsidRPr="00E9679D">
        <w:rPr>
          <w:spacing w:val="1"/>
        </w:rPr>
        <w:t xml:space="preserve"> </w:t>
      </w:r>
      <w:r w:rsidRPr="00E9679D">
        <w:t>при</w:t>
      </w:r>
      <w:r w:rsidRPr="00E9679D">
        <w:rPr>
          <w:spacing w:val="1"/>
        </w:rPr>
        <w:t xml:space="preserve"> </w:t>
      </w:r>
      <w:r w:rsidRPr="00E9679D">
        <w:t>котором</w:t>
      </w:r>
      <w:r w:rsidRPr="00E9679D">
        <w:rPr>
          <w:spacing w:val="1"/>
        </w:rPr>
        <w:t xml:space="preserve"> </w:t>
      </w:r>
      <w:r w:rsidRPr="00E9679D">
        <w:t>вопросы</w:t>
      </w:r>
      <w:r w:rsidRPr="00E9679D">
        <w:rPr>
          <w:spacing w:val="1"/>
        </w:rPr>
        <w:t xml:space="preserve"> </w:t>
      </w:r>
      <w:r w:rsidRPr="00E9679D">
        <w:t>безопасности</w:t>
      </w:r>
      <w:r w:rsidRPr="00E9679D">
        <w:rPr>
          <w:spacing w:val="1"/>
        </w:rPr>
        <w:t xml:space="preserve"> </w:t>
      </w:r>
      <w:r w:rsidRPr="00E9679D">
        <w:t>и</w:t>
      </w:r>
      <w:r w:rsidRPr="00E9679D">
        <w:rPr>
          <w:spacing w:val="1"/>
        </w:rPr>
        <w:t xml:space="preserve"> </w:t>
      </w:r>
      <w:r w:rsidRPr="00E9679D">
        <w:t>сохранения</w:t>
      </w:r>
      <w:r w:rsidRPr="00E9679D">
        <w:rPr>
          <w:spacing w:val="1"/>
        </w:rPr>
        <w:t xml:space="preserve"> </w:t>
      </w:r>
      <w:r w:rsidRPr="00E9679D">
        <w:rPr>
          <w:spacing w:val="-1"/>
        </w:rPr>
        <w:t>окр</w:t>
      </w:r>
      <w:r w:rsidRPr="00E9679D">
        <w:rPr>
          <w:spacing w:val="2"/>
        </w:rPr>
        <w:t>у</w:t>
      </w:r>
      <w:r w:rsidRPr="00E9679D">
        <w:rPr>
          <w:spacing w:val="-1"/>
        </w:rPr>
        <w:t>ж</w:t>
      </w:r>
      <w:r w:rsidRPr="00E9679D">
        <w:t>а</w:t>
      </w:r>
      <w:r w:rsidRPr="00E9679D">
        <w:rPr>
          <w:spacing w:val="-1"/>
        </w:rPr>
        <w:t>ющ</w:t>
      </w:r>
      <w:r w:rsidRPr="00E9679D">
        <w:t>ей среды рассматриваются в качестве важн</w:t>
      </w:r>
      <w:r w:rsidRPr="00E9679D">
        <w:rPr>
          <w:spacing w:val="2"/>
        </w:rPr>
        <w:t>е</w:t>
      </w:r>
      <w:r w:rsidRPr="00E9679D">
        <w:t>йших при</w:t>
      </w:r>
      <w:r w:rsidRPr="00E9679D">
        <w:t>о</w:t>
      </w:r>
      <w:r w:rsidRPr="00E9679D">
        <w:t>ритетов жизнедеятел</w:t>
      </w:r>
      <w:r w:rsidRPr="00E9679D">
        <w:rPr>
          <w:spacing w:val="-2"/>
        </w:rPr>
        <w:t>ь</w:t>
      </w:r>
      <w:r w:rsidRPr="00E9679D">
        <w:t>ности чел</w:t>
      </w:r>
      <w:r w:rsidRPr="00E9679D">
        <w:rPr>
          <w:spacing w:val="-1"/>
        </w:rPr>
        <w:t>о</w:t>
      </w:r>
      <w:r w:rsidRPr="00E9679D">
        <w:t>века;</w:t>
      </w:r>
    </w:p>
    <w:p w:rsidR="0022398F" w:rsidRPr="00E9679D" w:rsidRDefault="0022398F" w:rsidP="0022398F">
      <w:pPr>
        <w:widowControl w:val="0"/>
        <w:tabs>
          <w:tab w:val="left" w:pos="820"/>
        </w:tabs>
        <w:ind w:firstLine="709"/>
        <w:jc w:val="both"/>
        <w:rPr>
          <w:rFonts w:ascii="Times New Roman" w:hAnsi="Times New Roman"/>
          <w:sz w:val="24"/>
          <w:szCs w:val="24"/>
        </w:rPr>
      </w:pPr>
      <w:r w:rsidRPr="00E9679D">
        <w:rPr>
          <w:rFonts w:ascii="Times New Roman" w:hAnsi="Times New Roman"/>
          <w:sz w:val="24"/>
          <w:szCs w:val="24"/>
        </w:rPr>
        <w:t>– способностей использовать основы правовых знаний в сфере безопасности жизнеде</w:t>
      </w:r>
      <w:r w:rsidRPr="00E9679D">
        <w:rPr>
          <w:rFonts w:ascii="Times New Roman" w:hAnsi="Times New Roman"/>
          <w:sz w:val="24"/>
          <w:szCs w:val="24"/>
        </w:rPr>
        <w:t>я</w:t>
      </w:r>
      <w:r w:rsidRPr="00E9679D">
        <w:rPr>
          <w:rFonts w:ascii="Times New Roman" w:hAnsi="Times New Roman"/>
          <w:sz w:val="24"/>
          <w:szCs w:val="24"/>
        </w:rPr>
        <w:t>тельности;</w:t>
      </w:r>
    </w:p>
    <w:p w:rsidR="0022398F" w:rsidRPr="00E9679D" w:rsidRDefault="0022398F" w:rsidP="0022398F">
      <w:pPr>
        <w:widowControl w:val="0"/>
        <w:tabs>
          <w:tab w:val="left" w:pos="820"/>
        </w:tabs>
        <w:ind w:firstLine="709"/>
        <w:jc w:val="both"/>
        <w:rPr>
          <w:rFonts w:ascii="Times New Roman" w:hAnsi="Times New Roman"/>
          <w:sz w:val="24"/>
          <w:szCs w:val="24"/>
        </w:rPr>
      </w:pPr>
      <w:r w:rsidRPr="00E9679D">
        <w:rPr>
          <w:rFonts w:ascii="Times New Roman" w:hAnsi="Times New Roman"/>
          <w:sz w:val="24"/>
          <w:szCs w:val="24"/>
        </w:rPr>
        <w:t>– способностей</w:t>
      </w:r>
      <w:r w:rsidRPr="00E9679D">
        <w:rPr>
          <w:rFonts w:ascii="Times New Roman" w:hAnsi="Times New Roman"/>
          <w:spacing w:val="25"/>
          <w:sz w:val="24"/>
          <w:szCs w:val="24"/>
        </w:rPr>
        <w:t xml:space="preserve"> </w:t>
      </w:r>
      <w:r w:rsidRPr="00E9679D">
        <w:rPr>
          <w:rFonts w:ascii="Times New Roman" w:hAnsi="Times New Roman"/>
          <w:sz w:val="24"/>
          <w:szCs w:val="24"/>
        </w:rPr>
        <w:t>идентифи</w:t>
      </w:r>
      <w:r w:rsidRPr="00E9679D">
        <w:rPr>
          <w:rFonts w:ascii="Times New Roman" w:hAnsi="Times New Roman"/>
          <w:sz w:val="24"/>
          <w:szCs w:val="24"/>
        </w:rPr>
        <w:softHyphen/>
        <w:t>кации</w:t>
      </w:r>
      <w:r w:rsidRPr="00E9679D">
        <w:rPr>
          <w:rFonts w:ascii="Times New Roman" w:hAnsi="Times New Roman"/>
          <w:spacing w:val="25"/>
          <w:sz w:val="24"/>
          <w:szCs w:val="24"/>
        </w:rPr>
        <w:t xml:space="preserve"> </w:t>
      </w:r>
      <w:r w:rsidRPr="00E9679D">
        <w:rPr>
          <w:rFonts w:ascii="Times New Roman" w:hAnsi="Times New Roman"/>
          <w:sz w:val="24"/>
          <w:szCs w:val="24"/>
        </w:rPr>
        <w:t>опасностей и готовности</w:t>
      </w:r>
      <w:r w:rsidRPr="00E9679D">
        <w:rPr>
          <w:rFonts w:ascii="Times New Roman" w:hAnsi="Times New Roman"/>
          <w:spacing w:val="42"/>
          <w:sz w:val="24"/>
          <w:szCs w:val="24"/>
        </w:rPr>
        <w:t xml:space="preserve"> </w:t>
      </w:r>
      <w:r w:rsidRPr="00E9679D">
        <w:rPr>
          <w:rFonts w:ascii="Times New Roman" w:hAnsi="Times New Roman"/>
          <w:sz w:val="24"/>
          <w:szCs w:val="24"/>
        </w:rPr>
        <w:t>применения</w:t>
      </w:r>
      <w:r w:rsidRPr="00E9679D">
        <w:rPr>
          <w:rFonts w:ascii="Times New Roman" w:hAnsi="Times New Roman"/>
          <w:spacing w:val="42"/>
          <w:sz w:val="24"/>
          <w:szCs w:val="24"/>
        </w:rPr>
        <w:t xml:space="preserve"> </w:t>
      </w:r>
      <w:r w:rsidRPr="00E9679D">
        <w:rPr>
          <w:rFonts w:ascii="Times New Roman" w:hAnsi="Times New Roman"/>
          <w:sz w:val="24"/>
          <w:szCs w:val="24"/>
        </w:rPr>
        <w:t>профессионал</w:t>
      </w:r>
      <w:r w:rsidRPr="00E9679D">
        <w:rPr>
          <w:rFonts w:ascii="Times New Roman" w:hAnsi="Times New Roman"/>
          <w:spacing w:val="-1"/>
          <w:sz w:val="24"/>
          <w:szCs w:val="24"/>
        </w:rPr>
        <w:t>ь</w:t>
      </w:r>
      <w:r w:rsidRPr="00E9679D">
        <w:rPr>
          <w:rFonts w:ascii="Times New Roman" w:hAnsi="Times New Roman"/>
          <w:sz w:val="24"/>
          <w:szCs w:val="24"/>
        </w:rPr>
        <w:t>ных</w:t>
      </w:r>
      <w:r w:rsidRPr="00E9679D">
        <w:rPr>
          <w:rFonts w:ascii="Times New Roman" w:hAnsi="Times New Roman"/>
          <w:spacing w:val="42"/>
          <w:sz w:val="24"/>
          <w:szCs w:val="24"/>
        </w:rPr>
        <w:t xml:space="preserve"> </w:t>
      </w:r>
      <w:r w:rsidRPr="00E9679D">
        <w:rPr>
          <w:rFonts w:ascii="Times New Roman" w:hAnsi="Times New Roman"/>
          <w:sz w:val="24"/>
          <w:szCs w:val="24"/>
        </w:rPr>
        <w:t>знаний</w:t>
      </w:r>
      <w:r w:rsidRPr="00E9679D">
        <w:rPr>
          <w:rFonts w:ascii="Times New Roman" w:hAnsi="Times New Roman"/>
          <w:spacing w:val="42"/>
          <w:sz w:val="24"/>
          <w:szCs w:val="24"/>
        </w:rPr>
        <w:t xml:space="preserve"> </w:t>
      </w:r>
      <w:r w:rsidRPr="00E9679D">
        <w:rPr>
          <w:rFonts w:ascii="Times New Roman" w:hAnsi="Times New Roman"/>
          <w:sz w:val="24"/>
          <w:szCs w:val="24"/>
        </w:rPr>
        <w:t>для</w:t>
      </w:r>
      <w:r w:rsidRPr="00E9679D">
        <w:rPr>
          <w:rFonts w:ascii="Times New Roman" w:hAnsi="Times New Roman"/>
          <w:spacing w:val="42"/>
          <w:sz w:val="24"/>
          <w:szCs w:val="24"/>
        </w:rPr>
        <w:t xml:space="preserve"> </w:t>
      </w:r>
      <w:r w:rsidRPr="00E9679D">
        <w:rPr>
          <w:rFonts w:ascii="Times New Roman" w:hAnsi="Times New Roman"/>
          <w:sz w:val="24"/>
          <w:szCs w:val="24"/>
        </w:rPr>
        <w:t>минимизации</w:t>
      </w:r>
      <w:r w:rsidRPr="00E9679D">
        <w:rPr>
          <w:rFonts w:ascii="Times New Roman" w:hAnsi="Times New Roman"/>
          <w:spacing w:val="42"/>
          <w:sz w:val="24"/>
          <w:szCs w:val="24"/>
        </w:rPr>
        <w:t xml:space="preserve"> </w:t>
      </w:r>
      <w:r w:rsidRPr="00E9679D">
        <w:rPr>
          <w:rFonts w:ascii="Times New Roman" w:hAnsi="Times New Roman"/>
          <w:sz w:val="24"/>
          <w:szCs w:val="24"/>
        </w:rPr>
        <w:t>негативных экологических</w:t>
      </w:r>
      <w:r w:rsidRPr="00E9679D">
        <w:rPr>
          <w:rFonts w:ascii="Times New Roman" w:hAnsi="Times New Roman"/>
          <w:spacing w:val="1"/>
          <w:sz w:val="24"/>
          <w:szCs w:val="24"/>
        </w:rPr>
        <w:t xml:space="preserve"> </w:t>
      </w:r>
      <w:r w:rsidRPr="00E9679D">
        <w:rPr>
          <w:rFonts w:ascii="Times New Roman" w:hAnsi="Times New Roman"/>
          <w:sz w:val="24"/>
          <w:szCs w:val="24"/>
        </w:rPr>
        <w:t>последствий,</w:t>
      </w:r>
      <w:r w:rsidRPr="00E9679D">
        <w:rPr>
          <w:rFonts w:ascii="Times New Roman" w:hAnsi="Times New Roman"/>
          <w:spacing w:val="1"/>
          <w:sz w:val="24"/>
          <w:szCs w:val="24"/>
        </w:rPr>
        <w:t xml:space="preserve"> </w:t>
      </w:r>
      <w:r w:rsidRPr="00E9679D">
        <w:rPr>
          <w:rFonts w:ascii="Times New Roman" w:hAnsi="Times New Roman"/>
          <w:sz w:val="24"/>
          <w:szCs w:val="24"/>
        </w:rPr>
        <w:t>обеспечения</w:t>
      </w:r>
      <w:r w:rsidRPr="00E9679D">
        <w:rPr>
          <w:rFonts w:ascii="Times New Roman" w:hAnsi="Times New Roman"/>
          <w:spacing w:val="1"/>
          <w:sz w:val="24"/>
          <w:szCs w:val="24"/>
        </w:rPr>
        <w:t xml:space="preserve"> </w:t>
      </w:r>
      <w:r w:rsidRPr="00E9679D">
        <w:rPr>
          <w:rFonts w:ascii="Times New Roman" w:hAnsi="Times New Roman"/>
          <w:sz w:val="24"/>
          <w:szCs w:val="24"/>
        </w:rPr>
        <w:t>безопа</w:t>
      </w:r>
      <w:r w:rsidRPr="00E9679D">
        <w:rPr>
          <w:rFonts w:ascii="Times New Roman" w:hAnsi="Times New Roman"/>
          <w:sz w:val="24"/>
          <w:szCs w:val="24"/>
        </w:rPr>
        <w:t>с</w:t>
      </w:r>
      <w:r w:rsidRPr="00E9679D">
        <w:rPr>
          <w:rFonts w:ascii="Times New Roman" w:hAnsi="Times New Roman"/>
          <w:sz w:val="24"/>
          <w:szCs w:val="24"/>
        </w:rPr>
        <w:t>ности</w:t>
      </w:r>
      <w:r w:rsidRPr="00E9679D">
        <w:rPr>
          <w:rFonts w:ascii="Times New Roman" w:hAnsi="Times New Roman"/>
          <w:spacing w:val="2"/>
          <w:sz w:val="24"/>
          <w:szCs w:val="24"/>
        </w:rPr>
        <w:t xml:space="preserve"> </w:t>
      </w:r>
      <w:r w:rsidRPr="00E9679D">
        <w:rPr>
          <w:rFonts w:ascii="Times New Roman" w:hAnsi="Times New Roman"/>
          <w:sz w:val="24"/>
          <w:szCs w:val="24"/>
        </w:rPr>
        <w:t xml:space="preserve">и </w:t>
      </w:r>
      <w:r w:rsidRPr="00E9679D">
        <w:rPr>
          <w:rFonts w:ascii="Times New Roman" w:hAnsi="Times New Roman"/>
          <w:spacing w:val="2"/>
          <w:sz w:val="24"/>
          <w:szCs w:val="24"/>
        </w:rPr>
        <w:t>у</w:t>
      </w:r>
      <w:r w:rsidRPr="00E9679D">
        <w:rPr>
          <w:rFonts w:ascii="Times New Roman" w:hAnsi="Times New Roman"/>
          <w:spacing w:val="-1"/>
          <w:sz w:val="24"/>
          <w:szCs w:val="24"/>
        </w:rPr>
        <w:t>л</w:t>
      </w:r>
      <w:r w:rsidRPr="00E9679D">
        <w:rPr>
          <w:rFonts w:ascii="Times New Roman" w:hAnsi="Times New Roman"/>
          <w:spacing w:val="1"/>
          <w:sz w:val="24"/>
          <w:szCs w:val="24"/>
        </w:rPr>
        <w:t>у</w:t>
      </w:r>
      <w:r w:rsidRPr="00E9679D">
        <w:rPr>
          <w:rFonts w:ascii="Times New Roman" w:hAnsi="Times New Roman"/>
          <w:spacing w:val="-1"/>
          <w:sz w:val="24"/>
          <w:szCs w:val="24"/>
        </w:rPr>
        <w:t>ч</w:t>
      </w:r>
      <w:r w:rsidRPr="00E9679D">
        <w:rPr>
          <w:rFonts w:ascii="Times New Roman" w:hAnsi="Times New Roman"/>
          <w:sz w:val="24"/>
          <w:szCs w:val="24"/>
        </w:rPr>
        <w:t>ше</w:t>
      </w:r>
      <w:r w:rsidRPr="00E9679D">
        <w:rPr>
          <w:rFonts w:ascii="Times New Roman" w:hAnsi="Times New Roman"/>
          <w:sz w:val="24"/>
          <w:szCs w:val="24"/>
        </w:rPr>
        <w:softHyphen/>
        <w:t xml:space="preserve">ния </w:t>
      </w:r>
      <w:r w:rsidRPr="00E9679D">
        <w:rPr>
          <w:rFonts w:ascii="Times New Roman" w:hAnsi="Times New Roman"/>
          <w:spacing w:val="2"/>
          <w:sz w:val="24"/>
          <w:szCs w:val="24"/>
        </w:rPr>
        <w:t>у</w:t>
      </w:r>
      <w:r w:rsidRPr="00E9679D">
        <w:rPr>
          <w:rFonts w:ascii="Times New Roman" w:hAnsi="Times New Roman"/>
          <w:sz w:val="24"/>
          <w:szCs w:val="24"/>
        </w:rPr>
        <w:t>слов</w:t>
      </w:r>
      <w:r w:rsidRPr="00E9679D">
        <w:rPr>
          <w:rFonts w:ascii="Times New Roman" w:hAnsi="Times New Roman"/>
          <w:spacing w:val="-1"/>
          <w:sz w:val="24"/>
          <w:szCs w:val="24"/>
        </w:rPr>
        <w:t>и</w:t>
      </w:r>
      <w:r w:rsidRPr="00E9679D">
        <w:rPr>
          <w:rFonts w:ascii="Times New Roman" w:hAnsi="Times New Roman"/>
          <w:sz w:val="24"/>
          <w:szCs w:val="24"/>
        </w:rPr>
        <w:t>й</w:t>
      </w:r>
      <w:r w:rsidRPr="00E9679D">
        <w:rPr>
          <w:rFonts w:ascii="Times New Roman" w:hAnsi="Times New Roman"/>
          <w:spacing w:val="1"/>
          <w:sz w:val="24"/>
          <w:szCs w:val="24"/>
        </w:rPr>
        <w:t xml:space="preserve"> </w:t>
      </w:r>
      <w:r w:rsidRPr="00E9679D">
        <w:rPr>
          <w:rFonts w:ascii="Times New Roman" w:hAnsi="Times New Roman"/>
          <w:spacing w:val="-1"/>
          <w:sz w:val="24"/>
          <w:szCs w:val="24"/>
        </w:rPr>
        <w:t>тр</w:t>
      </w:r>
      <w:r w:rsidRPr="00E9679D">
        <w:rPr>
          <w:rFonts w:ascii="Times New Roman" w:hAnsi="Times New Roman"/>
          <w:spacing w:val="2"/>
          <w:sz w:val="24"/>
          <w:szCs w:val="24"/>
        </w:rPr>
        <w:t>у</w:t>
      </w:r>
      <w:r w:rsidRPr="00E9679D">
        <w:rPr>
          <w:rFonts w:ascii="Times New Roman" w:hAnsi="Times New Roman"/>
          <w:sz w:val="24"/>
          <w:szCs w:val="24"/>
        </w:rPr>
        <w:t>да</w:t>
      </w:r>
      <w:r w:rsidRPr="00E9679D">
        <w:rPr>
          <w:rFonts w:ascii="Times New Roman" w:hAnsi="Times New Roman"/>
          <w:spacing w:val="1"/>
          <w:sz w:val="24"/>
          <w:szCs w:val="24"/>
        </w:rPr>
        <w:t xml:space="preserve"> </w:t>
      </w:r>
      <w:r w:rsidRPr="00E9679D">
        <w:rPr>
          <w:rFonts w:ascii="Times New Roman" w:hAnsi="Times New Roman"/>
          <w:sz w:val="24"/>
          <w:szCs w:val="24"/>
        </w:rPr>
        <w:t>в сфере своей професс</w:t>
      </w:r>
      <w:r w:rsidRPr="00E9679D">
        <w:rPr>
          <w:rFonts w:ascii="Times New Roman" w:hAnsi="Times New Roman"/>
          <w:spacing w:val="-1"/>
          <w:sz w:val="24"/>
          <w:szCs w:val="24"/>
        </w:rPr>
        <w:t>и</w:t>
      </w:r>
      <w:r w:rsidRPr="00E9679D">
        <w:rPr>
          <w:rFonts w:ascii="Times New Roman" w:hAnsi="Times New Roman"/>
          <w:sz w:val="24"/>
          <w:szCs w:val="24"/>
        </w:rPr>
        <w:t>ональной деятельности;</w:t>
      </w:r>
    </w:p>
    <w:p w:rsidR="0022398F" w:rsidRPr="0022398F" w:rsidRDefault="0022398F" w:rsidP="0022398F">
      <w:pPr>
        <w:widowControl w:val="0"/>
        <w:tabs>
          <w:tab w:val="left" w:pos="820"/>
        </w:tabs>
        <w:ind w:right="57" w:firstLine="822"/>
        <w:jc w:val="both"/>
        <w:rPr>
          <w:rFonts w:ascii="Times New Roman" w:hAnsi="Times New Roman"/>
          <w:sz w:val="24"/>
          <w:szCs w:val="24"/>
        </w:rPr>
      </w:pPr>
      <w:r w:rsidRPr="00E9679D">
        <w:rPr>
          <w:rFonts w:ascii="Times New Roman" w:hAnsi="Times New Roman"/>
          <w:sz w:val="24"/>
          <w:szCs w:val="24"/>
        </w:rPr>
        <w:t>– способностей использовать приемы оказания первой помощи и методы защиты в условиях чрезвычайных ситуаций.</w:t>
      </w:r>
    </w:p>
    <w:p w:rsidR="0022398F" w:rsidRPr="008C1CB7" w:rsidRDefault="0022398F" w:rsidP="00A1132D">
      <w:pPr>
        <w:suppressAutoHyphens/>
        <w:ind w:firstLine="709"/>
        <w:jc w:val="both"/>
        <w:rPr>
          <w:rFonts w:ascii="Times New Roman" w:hAnsi="Times New Roman"/>
          <w:sz w:val="16"/>
          <w:szCs w:val="16"/>
        </w:rPr>
      </w:pPr>
    </w:p>
    <w:p w:rsidR="007D3A03" w:rsidRPr="0018200D" w:rsidRDefault="007D3A03" w:rsidP="002403B4">
      <w:pPr>
        <w:pStyle w:val="af5"/>
        <w:spacing w:before="120" w:after="0"/>
        <w:ind w:firstLine="0"/>
        <w:jc w:val="center"/>
        <w:rPr>
          <w:b/>
          <w:sz w:val="24"/>
        </w:rPr>
      </w:pPr>
      <w:r w:rsidRPr="0018200D">
        <w:rPr>
          <w:b/>
          <w:sz w:val="24"/>
        </w:rPr>
        <w:t>2. МЕСТО ДИСЦИПЛИНЫ В СТРУКТУРЕ ОБРАЗОВАТЕЛЬНОЙ ПРОГРАММЫ</w:t>
      </w:r>
    </w:p>
    <w:p w:rsidR="00AA448A" w:rsidRPr="0018200D" w:rsidRDefault="00AA448A" w:rsidP="00D562C6">
      <w:pPr>
        <w:spacing w:line="216" w:lineRule="auto"/>
        <w:ind w:firstLine="425"/>
        <w:jc w:val="both"/>
        <w:rPr>
          <w:rFonts w:ascii="Times New Roman" w:hAnsi="Times New Roman"/>
          <w:bCs/>
          <w:sz w:val="24"/>
          <w:szCs w:val="24"/>
        </w:rPr>
      </w:pPr>
    </w:p>
    <w:p w:rsidR="00A947CF" w:rsidRPr="008A5DB0" w:rsidRDefault="008D3932" w:rsidP="008A5DB0">
      <w:pPr>
        <w:ind w:firstLine="720"/>
        <w:jc w:val="both"/>
        <w:rPr>
          <w:rFonts w:ascii="Times New Roman" w:hAnsi="Times New Roman"/>
          <w:bCs/>
          <w:sz w:val="24"/>
          <w:szCs w:val="24"/>
        </w:rPr>
      </w:pPr>
      <w:r w:rsidRPr="008A5DB0">
        <w:rPr>
          <w:rFonts w:ascii="Times New Roman" w:hAnsi="Times New Roman"/>
          <w:bCs/>
          <w:sz w:val="24"/>
          <w:szCs w:val="24"/>
        </w:rPr>
        <w:t xml:space="preserve">Дисциплина </w:t>
      </w:r>
      <w:r w:rsidR="00EC4D51" w:rsidRPr="008A5DB0">
        <w:rPr>
          <w:rFonts w:ascii="Times New Roman" w:hAnsi="Times New Roman" w:hint="eastAsia"/>
          <w:b/>
          <w:sz w:val="24"/>
          <w:szCs w:val="24"/>
        </w:rPr>
        <w:t xml:space="preserve"> </w:t>
      </w:r>
      <w:r w:rsidR="00EC4D51" w:rsidRPr="008A5DB0">
        <w:rPr>
          <w:rFonts w:ascii="Times New Roman" w:hAnsi="Times New Roman" w:hint="eastAsia"/>
          <w:sz w:val="24"/>
          <w:szCs w:val="24"/>
        </w:rPr>
        <w:t>Б</w:t>
      </w:r>
      <w:proofErr w:type="gramStart"/>
      <w:r w:rsidR="00EC4D51" w:rsidRPr="008A5DB0">
        <w:rPr>
          <w:rFonts w:ascii="Times New Roman" w:hAnsi="Times New Roman"/>
          <w:sz w:val="24"/>
          <w:szCs w:val="24"/>
        </w:rPr>
        <w:t>1</w:t>
      </w:r>
      <w:proofErr w:type="gramEnd"/>
      <w:r w:rsidR="00EC4D51" w:rsidRPr="008A5DB0">
        <w:rPr>
          <w:rFonts w:ascii="Times New Roman" w:hAnsi="Times New Roman"/>
          <w:sz w:val="24"/>
          <w:szCs w:val="24"/>
        </w:rPr>
        <w:t>.</w:t>
      </w:r>
      <w:r w:rsidR="00EC4D51" w:rsidRPr="008A5DB0">
        <w:rPr>
          <w:rFonts w:ascii="Times New Roman" w:hAnsi="Times New Roman" w:hint="eastAsia"/>
          <w:sz w:val="24"/>
          <w:szCs w:val="24"/>
        </w:rPr>
        <w:t>Б</w:t>
      </w:r>
      <w:r w:rsidR="00EC4D51" w:rsidRPr="008A5DB0">
        <w:rPr>
          <w:rFonts w:ascii="Times New Roman" w:hAnsi="Times New Roman"/>
          <w:sz w:val="24"/>
          <w:szCs w:val="24"/>
        </w:rPr>
        <w:t>.04.</w:t>
      </w:r>
      <w:r w:rsidR="00EC4D51" w:rsidRPr="008A5DB0">
        <w:rPr>
          <w:rFonts w:ascii="Times New Roman" w:hAnsi="Times New Roman"/>
          <w:b/>
          <w:sz w:val="24"/>
          <w:szCs w:val="24"/>
        </w:rPr>
        <w:t xml:space="preserve"> </w:t>
      </w:r>
      <w:r w:rsidR="000F1029" w:rsidRPr="008A5DB0">
        <w:rPr>
          <w:rFonts w:ascii="Times New Roman" w:hAnsi="Times New Roman"/>
          <w:bCs/>
          <w:sz w:val="24"/>
          <w:szCs w:val="24"/>
        </w:rPr>
        <w:t xml:space="preserve"> </w:t>
      </w:r>
      <w:r w:rsidRPr="008A5DB0">
        <w:rPr>
          <w:rFonts w:ascii="Times New Roman" w:hAnsi="Times New Roman"/>
          <w:bCs/>
          <w:sz w:val="24"/>
          <w:szCs w:val="24"/>
        </w:rPr>
        <w:t>«</w:t>
      </w:r>
      <w:r w:rsidR="00866D81" w:rsidRPr="008A5DB0">
        <w:rPr>
          <w:rFonts w:ascii="Times New Roman" w:hAnsi="Times New Roman"/>
          <w:bCs/>
          <w:sz w:val="24"/>
          <w:szCs w:val="24"/>
        </w:rPr>
        <w:t>Безопасность жизнедеятельности</w:t>
      </w:r>
      <w:r w:rsidRPr="008A5DB0">
        <w:rPr>
          <w:rFonts w:ascii="Times New Roman" w:hAnsi="Times New Roman"/>
          <w:bCs/>
          <w:sz w:val="24"/>
          <w:szCs w:val="24"/>
        </w:rPr>
        <w:t xml:space="preserve">» относится к дисциплинам </w:t>
      </w:r>
      <w:r w:rsidR="000F1029" w:rsidRPr="008A5DB0">
        <w:rPr>
          <w:rFonts w:ascii="Times New Roman" w:hAnsi="Times New Roman"/>
          <w:bCs/>
          <w:sz w:val="24"/>
          <w:szCs w:val="24"/>
        </w:rPr>
        <w:t>об</w:t>
      </w:r>
      <w:r w:rsidR="000F1029" w:rsidRPr="008A5DB0">
        <w:rPr>
          <w:rFonts w:ascii="Times New Roman" w:hAnsi="Times New Roman"/>
          <w:bCs/>
          <w:sz w:val="24"/>
          <w:szCs w:val="24"/>
        </w:rPr>
        <w:t>я</w:t>
      </w:r>
      <w:r w:rsidR="000F1029" w:rsidRPr="008A5DB0">
        <w:rPr>
          <w:rFonts w:ascii="Times New Roman" w:hAnsi="Times New Roman"/>
          <w:bCs/>
          <w:sz w:val="24"/>
          <w:szCs w:val="24"/>
        </w:rPr>
        <w:t>зательной</w:t>
      </w:r>
      <w:r w:rsidRPr="008A5DB0">
        <w:rPr>
          <w:rFonts w:ascii="Times New Roman" w:hAnsi="Times New Roman"/>
          <w:bCs/>
          <w:sz w:val="24"/>
          <w:szCs w:val="24"/>
        </w:rPr>
        <w:t xml:space="preserve"> части </w:t>
      </w:r>
      <w:r w:rsidR="000F1029" w:rsidRPr="008A5DB0">
        <w:rPr>
          <w:rFonts w:ascii="Times New Roman" w:hAnsi="Times New Roman"/>
          <w:bCs/>
          <w:sz w:val="24"/>
          <w:szCs w:val="24"/>
        </w:rPr>
        <w:t>Блока 1</w:t>
      </w:r>
      <w:r w:rsidR="001B1927" w:rsidRPr="008A5DB0">
        <w:rPr>
          <w:rFonts w:ascii="Times New Roman" w:hAnsi="Times New Roman"/>
          <w:bCs/>
          <w:sz w:val="24"/>
          <w:szCs w:val="24"/>
        </w:rPr>
        <w:t xml:space="preserve"> </w:t>
      </w:r>
      <w:r w:rsidR="000F1029" w:rsidRPr="008A5DB0">
        <w:rPr>
          <w:rFonts w:ascii="Times New Roman" w:hAnsi="Times New Roman"/>
          <w:bCs/>
          <w:sz w:val="24"/>
          <w:szCs w:val="24"/>
        </w:rPr>
        <w:t xml:space="preserve">«Дисциплины (модули)» </w:t>
      </w:r>
      <w:r w:rsidR="00044E47" w:rsidRPr="008A5DB0">
        <w:rPr>
          <w:rFonts w:ascii="Times New Roman" w:hAnsi="Times New Roman"/>
          <w:bCs/>
          <w:sz w:val="24"/>
          <w:szCs w:val="24"/>
        </w:rPr>
        <w:t>основной профессиональной образовательной программы (</w:t>
      </w:r>
      <w:r w:rsidR="004B5012" w:rsidRPr="008A5DB0">
        <w:rPr>
          <w:rFonts w:ascii="Times New Roman" w:hAnsi="Times New Roman"/>
          <w:bCs/>
          <w:sz w:val="24"/>
          <w:szCs w:val="24"/>
        </w:rPr>
        <w:t>ОПОП</w:t>
      </w:r>
      <w:r w:rsidR="00044E47" w:rsidRPr="008A5DB0">
        <w:rPr>
          <w:rFonts w:ascii="Times New Roman" w:hAnsi="Times New Roman"/>
          <w:bCs/>
          <w:sz w:val="24"/>
          <w:szCs w:val="24"/>
        </w:rPr>
        <w:t xml:space="preserve">) </w:t>
      </w:r>
      <w:r w:rsidR="00EC4D51" w:rsidRPr="008A5DB0">
        <w:rPr>
          <w:rFonts w:ascii="Times New Roman" w:hAnsi="Times New Roman" w:hint="eastAsia"/>
          <w:bCs/>
          <w:sz w:val="24"/>
          <w:szCs w:val="24"/>
        </w:rPr>
        <w:t>Автоматизация</w:t>
      </w:r>
      <w:r w:rsidR="00EC4D51" w:rsidRPr="008A5DB0">
        <w:rPr>
          <w:rFonts w:ascii="Times New Roman" w:hAnsi="Times New Roman"/>
          <w:bCs/>
          <w:sz w:val="24"/>
          <w:szCs w:val="24"/>
        </w:rPr>
        <w:t xml:space="preserve"> </w:t>
      </w:r>
      <w:r w:rsidR="00EC4D51" w:rsidRPr="008A5DB0">
        <w:rPr>
          <w:rFonts w:ascii="Times New Roman" w:hAnsi="Times New Roman" w:hint="eastAsia"/>
          <w:bCs/>
          <w:sz w:val="24"/>
          <w:szCs w:val="24"/>
        </w:rPr>
        <w:t>технологических</w:t>
      </w:r>
      <w:r w:rsidR="00EC4D51" w:rsidRPr="008A5DB0">
        <w:rPr>
          <w:rFonts w:ascii="Times New Roman" w:hAnsi="Times New Roman"/>
          <w:bCs/>
          <w:sz w:val="24"/>
          <w:szCs w:val="24"/>
        </w:rPr>
        <w:t xml:space="preserve"> </w:t>
      </w:r>
      <w:r w:rsidR="00EC4D51" w:rsidRPr="008A5DB0">
        <w:rPr>
          <w:rFonts w:ascii="Times New Roman" w:hAnsi="Times New Roman" w:hint="eastAsia"/>
          <w:bCs/>
          <w:sz w:val="24"/>
          <w:szCs w:val="24"/>
        </w:rPr>
        <w:t>процессов</w:t>
      </w:r>
      <w:r w:rsidR="00EC4D51" w:rsidRPr="008A5DB0">
        <w:rPr>
          <w:rFonts w:ascii="Times New Roman" w:hAnsi="Times New Roman"/>
          <w:bCs/>
          <w:sz w:val="24"/>
          <w:szCs w:val="24"/>
        </w:rPr>
        <w:t xml:space="preserve"> </w:t>
      </w:r>
      <w:r w:rsidR="00EC4D51" w:rsidRPr="008A5DB0">
        <w:rPr>
          <w:rFonts w:ascii="Times New Roman" w:hAnsi="Times New Roman" w:hint="eastAsia"/>
          <w:bCs/>
          <w:sz w:val="24"/>
          <w:szCs w:val="24"/>
        </w:rPr>
        <w:t>и</w:t>
      </w:r>
      <w:r w:rsidR="00EC4D51" w:rsidRPr="008A5DB0">
        <w:rPr>
          <w:rFonts w:ascii="Times New Roman" w:hAnsi="Times New Roman"/>
          <w:bCs/>
          <w:sz w:val="24"/>
          <w:szCs w:val="24"/>
        </w:rPr>
        <w:t xml:space="preserve"> </w:t>
      </w:r>
      <w:r w:rsidR="00EC4D51" w:rsidRPr="008A5DB0">
        <w:rPr>
          <w:rFonts w:ascii="Times New Roman" w:hAnsi="Times New Roman" w:hint="eastAsia"/>
          <w:bCs/>
          <w:sz w:val="24"/>
          <w:szCs w:val="24"/>
        </w:rPr>
        <w:t>производств</w:t>
      </w:r>
      <w:r w:rsidR="008A5DB0" w:rsidRPr="008A5DB0">
        <w:rPr>
          <w:rFonts w:ascii="Times New Roman" w:hAnsi="Times New Roman"/>
          <w:bCs/>
          <w:sz w:val="24"/>
          <w:szCs w:val="24"/>
        </w:rPr>
        <w:t xml:space="preserve"> </w:t>
      </w:r>
      <w:r w:rsidR="00EC4D51" w:rsidRPr="008A5DB0">
        <w:rPr>
          <w:rFonts w:ascii="Times New Roman" w:hAnsi="Times New Roman"/>
          <w:sz w:val="24"/>
          <w:szCs w:val="24"/>
        </w:rPr>
        <w:t xml:space="preserve"> </w:t>
      </w:r>
      <w:r w:rsidR="004B5012" w:rsidRPr="008A5DB0">
        <w:rPr>
          <w:rFonts w:ascii="Times New Roman" w:hAnsi="Times New Roman"/>
          <w:sz w:val="24"/>
          <w:szCs w:val="24"/>
        </w:rPr>
        <w:t xml:space="preserve">(уровень </w:t>
      </w:r>
      <w:r w:rsidR="00EC4D51" w:rsidRPr="008A5DB0">
        <w:rPr>
          <w:rFonts w:ascii="Times New Roman" w:hAnsi="Times New Roman"/>
          <w:sz w:val="24"/>
          <w:szCs w:val="24"/>
        </w:rPr>
        <w:t>акад</w:t>
      </w:r>
      <w:r w:rsidR="00EC4D51" w:rsidRPr="008A5DB0">
        <w:rPr>
          <w:rFonts w:ascii="Times New Roman" w:hAnsi="Times New Roman"/>
          <w:sz w:val="24"/>
          <w:szCs w:val="24"/>
        </w:rPr>
        <w:t>е</w:t>
      </w:r>
      <w:r w:rsidR="00EC4D51" w:rsidRPr="008A5DB0">
        <w:rPr>
          <w:rFonts w:ascii="Times New Roman" w:hAnsi="Times New Roman"/>
          <w:sz w:val="24"/>
          <w:szCs w:val="24"/>
        </w:rPr>
        <w:t>мического бакалавриата</w:t>
      </w:r>
      <w:r w:rsidR="004B5012" w:rsidRPr="008A5DB0">
        <w:rPr>
          <w:rFonts w:ascii="Times New Roman" w:hAnsi="Times New Roman"/>
          <w:sz w:val="24"/>
          <w:szCs w:val="24"/>
        </w:rPr>
        <w:t>)</w:t>
      </w:r>
      <w:r w:rsidR="00A947CF" w:rsidRPr="008A5DB0">
        <w:rPr>
          <w:rFonts w:ascii="Times New Roman" w:hAnsi="Times New Roman"/>
          <w:bCs/>
          <w:sz w:val="24"/>
          <w:szCs w:val="24"/>
        </w:rPr>
        <w:t>.</w:t>
      </w:r>
    </w:p>
    <w:p w:rsidR="004B5012" w:rsidRPr="004B5012" w:rsidRDefault="004B5012" w:rsidP="004B5012">
      <w:pPr>
        <w:autoSpaceDE w:val="0"/>
        <w:autoSpaceDN w:val="0"/>
        <w:adjustRightInd w:val="0"/>
        <w:ind w:firstLine="709"/>
        <w:jc w:val="both"/>
        <w:rPr>
          <w:rFonts w:ascii="Times New Roman" w:eastAsia="Calibri" w:hAnsi="Times New Roman"/>
          <w:sz w:val="24"/>
          <w:szCs w:val="24"/>
          <w:lang w:eastAsia="en-US"/>
        </w:rPr>
      </w:pPr>
      <w:r w:rsidRPr="004B5012">
        <w:rPr>
          <w:rFonts w:ascii="Times New Roman" w:hAnsi="Times New Roman"/>
          <w:sz w:val="24"/>
          <w:szCs w:val="24"/>
        </w:rPr>
        <w:t xml:space="preserve">Дисциплина изучается по очной форме обучения на </w:t>
      </w:r>
      <w:r w:rsidR="00D62E54" w:rsidRPr="00EC4D51">
        <w:rPr>
          <w:rFonts w:ascii="Times New Roman" w:hAnsi="Times New Roman"/>
          <w:sz w:val="24"/>
          <w:szCs w:val="24"/>
        </w:rPr>
        <w:t>1</w:t>
      </w:r>
      <w:r w:rsidRPr="004B5012">
        <w:rPr>
          <w:rFonts w:ascii="Times New Roman" w:hAnsi="Times New Roman"/>
          <w:sz w:val="24"/>
          <w:szCs w:val="24"/>
        </w:rPr>
        <w:t xml:space="preserve"> курсе </w:t>
      </w:r>
      <w:r w:rsidRPr="00BF19AF">
        <w:rPr>
          <w:rFonts w:ascii="Times New Roman" w:hAnsi="Times New Roman"/>
          <w:sz w:val="24"/>
          <w:szCs w:val="24"/>
        </w:rPr>
        <w:t>в</w:t>
      </w:r>
      <w:r w:rsidR="00821F7A" w:rsidRPr="00BF19AF">
        <w:rPr>
          <w:rFonts w:ascii="Times New Roman" w:hAnsi="Times New Roman"/>
          <w:sz w:val="24"/>
          <w:szCs w:val="24"/>
        </w:rPr>
        <w:t>о</w:t>
      </w:r>
      <w:r w:rsidRPr="00BF19AF">
        <w:rPr>
          <w:rFonts w:ascii="Times New Roman" w:hAnsi="Times New Roman"/>
          <w:sz w:val="24"/>
          <w:szCs w:val="24"/>
        </w:rPr>
        <w:t xml:space="preserve"> </w:t>
      </w:r>
      <w:r w:rsidR="00821F7A" w:rsidRPr="00BF19AF">
        <w:rPr>
          <w:rFonts w:ascii="Times New Roman" w:hAnsi="Times New Roman"/>
          <w:sz w:val="24"/>
          <w:szCs w:val="24"/>
        </w:rPr>
        <w:t>2</w:t>
      </w:r>
      <w:r w:rsidRPr="004B5012">
        <w:rPr>
          <w:rFonts w:ascii="Times New Roman" w:hAnsi="Times New Roman"/>
          <w:sz w:val="24"/>
          <w:szCs w:val="24"/>
        </w:rPr>
        <w:t xml:space="preserve"> семестре и </w:t>
      </w:r>
      <w:r w:rsidRPr="004B5012">
        <w:rPr>
          <w:rFonts w:ascii="Times New Roman" w:eastAsia="Calibri" w:hAnsi="Times New Roman"/>
          <w:sz w:val="24"/>
          <w:szCs w:val="24"/>
          <w:lang w:eastAsia="en-US"/>
        </w:rPr>
        <w:t xml:space="preserve">базируется на знаниях, полученных в ходе изучения дисциплин </w:t>
      </w:r>
      <w:r w:rsidR="00D62E54">
        <w:rPr>
          <w:rFonts w:ascii="Times New Roman" w:eastAsia="Calibri" w:hAnsi="Times New Roman"/>
          <w:sz w:val="24"/>
          <w:szCs w:val="24"/>
          <w:lang w:eastAsia="en-US"/>
        </w:rPr>
        <w:t>средней школы</w:t>
      </w:r>
      <w:r w:rsidRPr="004B5012">
        <w:rPr>
          <w:rFonts w:ascii="Times New Roman" w:eastAsia="Calibri" w:hAnsi="Times New Roman"/>
          <w:sz w:val="24"/>
          <w:szCs w:val="24"/>
          <w:lang w:eastAsia="en-US"/>
        </w:rPr>
        <w:t xml:space="preserve"> (химия, биология, физика, м</w:t>
      </w:r>
      <w:r w:rsidRPr="004B5012">
        <w:rPr>
          <w:rFonts w:ascii="Times New Roman" w:eastAsia="Calibri" w:hAnsi="Times New Roman"/>
          <w:sz w:val="24"/>
          <w:szCs w:val="24"/>
          <w:lang w:eastAsia="en-US"/>
        </w:rPr>
        <w:t>а</w:t>
      </w:r>
      <w:r w:rsidRPr="004B5012">
        <w:rPr>
          <w:rFonts w:ascii="Times New Roman" w:eastAsia="Calibri" w:hAnsi="Times New Roman"/>
          <w:sz w:val="24"/>
          <w:szCs w:val="24"/>
          <w:lang w:eastAsia="en-US"/>
        </w:rPr>
        <w:t>тематика, основы безопасности жизнедеятельности) и взаимосвязана с такими вузовскими ди</w:t>
      </w:r>
      <w:r w:rsidRPr="004B5012">
        <w:rPr>
          <w:rFonts w:ascii="Times New Roman" w:eastAsia="Calibri" w:hAnsi="Times New Roman"/>
          <w:sz w:val="24"/>
          <w:szCs w:val="24"/>
          <w:lang w:eastAsia="en-US"/>
        </w:rPr>
        <w:t>с</w:t>
      </w:r>
      <w:r w:rsidRPr="004B5012">
        <w:rPr>
          <w:rFonts w:ascii="Times New Roman" w:eastAsia="Calibri" w:hAnsi="Times New Roman"/>
          <w:sz w:val="24"/>
          <w:szCs w:val="24"/>
          <w:lang w:eastAsia="en-US"/>
        </w:rPr>
        <w:t xml:space="preserve">циплинами как «Математика», «Физика» </w:t>
      </w:r>
      <w:r w:rsidR="00D62E54" w:rsidRPr="004B5012">
        <w:rPr>
          <w:rFonts w:ascii="Times New Roman" w:eastAsia="Calibri" w:hAnsi="Times New Roman"/>
          <w:sz w:val="24"/>
          <w:szCs w:val="24"/>
          <w:lang w:eastAsia="en-US"/>
        </w:rPr>
        <w:t xml:space="preserve">и </w:t>
      </w:r>
      <w:r w:rsidRPr="004B5012">
        <w:rPr>
          <w:rFonts w:ascii="Times New Roman" w:eastAsia="Calibri" w:hAnsi="Times New Roman"/>
          <w:sz w:val="24"/>
          <w:szCs w:val="24"/>
          <w:lang w:eastAsia="en-US"/>
        </w:rPr>
        <w:t xml:space="preserve">«Информатика». </w:t>
      </w:r>
    </w:p>
    <w:p w:rsidR="004B5012" w:rsidRPr="004B5012" w:rsidRDefault="004B5012" w:rsidP="004B5012">
      <w:pPr>
        <w:widowControl w:val="0"/>
        <w:ind w:firstLine="709"/>
        <w:jc w:val="both"/>
        <w:rPr>
          <w:rFonts w:ascii="Times New Roman" w:hAnsi="Times New Roman"/>
          <w:sz w:val="24"/>
          <w:szCs w:val="24"/>
        </w:rPr>
      </w:pPr>
      <w:r w:rsidRPr="004B5012">
        <w:rPr>
          <w:rFonts w:ascii="Times New Roman" w:hAnsi="Times New Roman"/>
          <w:sz w:val="24"/>
          <w:szCs w:val="24"/>
        </w:rPr>
        <w:t xml:space="preserve">Знания, полученные в ходе изучения дисциплины «Безопасность жизнедеятельности», будут полезны </w:t>
      </w:r>
      <w:r w:rsidRPr="004B5012">
        <w:rPr>
          <w:rFonts w:ascii="Times New Roman" w:hAnsi="Times New Roman"/>
          <w:snapToGrid w:val="0"/>
          <w:sz w:val="24"/>
          <w:szCs w:val="24"/>
        </w:rPr>
        <w:t xml:space="preserve">при прохождении </w:t>
      </w:r>
      <w:r w:rsidRPr="004B5012">
        <w:rPr>
          <w:rFonts w:ascii="Times New Roman" w:hAnsi="Times New Roman"/>
          <w:sz w:val="24"/>
          <w:szCs w:val="24"/>
        </w:rPr>
        <w:t>студентами практик</w:t>
      </w:r>
      <w:r w:rsidR="006C5DF4">
        <w:rPr>
          <w:rFonts w:ascii="Times New Roman" w:hAnsi="Times New Roman"/>
          <w:sz w:val="24"/>
          <w:szCs w:val="24"/>
        </w:rPr>
        <w:t>, при подготовке к государственной итог</w:t>
      </w:r>
      <w:r w:rsidR="006C5DF4">
        <w:rPr>
          <w:rFonts w:ascii="Times New Roman" w:hAnsi="Times New Roman"/>
          <w:sz w:val="24"/>
          <w:szCs w:val="24"/>
        </w:rPr>
        <w:t>о</w:t>
      </w:r>
      <w:r w:rsidR="006C5DF4">
        <w:rPr>
          <w:rFonts w:ascii="Times New Roman" w:hAnsi="Times New Roman"/>
          <w:sz w:val="24"/>
          <w:szCs w:val="24"/>
        </w:rPr>
        <w:t>вой аттестации, пр</w:t>
      </w:r>
      <w:r w:rsidRPr="004B5012">
        <w:rPr>
          <w:rFonts w:ascii="Times New Roman" w:hAnsi="Times New Roman"/>
          <w:sz w:val="24"/>
          <w:szCs w:val="24"/>
        </w:rPr>
        <w:t xml:space="preserve">и </w:t>
      </w:r>
      <w:r w:rsidRPr="004B5012">
        <w:rPr>
          <w:rFonts w:ascii="Times New Roman" w:hAnsi="Times New Roman"/>
          <w:snapToGrid w:val="0"/>
          <w:sz w:val="24"/>
          <w:szCs w:val="24"/>
        </w:rPr>
        <w:t>выполнении выпускной квалификационной работы.</w:t>
      </w:r>
    </w:p>
    <w:p w:rsidR="004B5012" w:rsidRPr="004B5012" w:rsidRDefault="004B5012" w:rsidP="00D562C6">
      <w:pPr>
        <w:spacing w:line="216" w:lineRule="auto"/>
        <w:ind w:firstLine="425"/>
        <w:jc w:val="both"/>
        <w:rPr>
          <w:rFonts w:ascii="Times New Roman" w:hAnsi="Times New Roman"/>
          <w:bCs/>
          <w:sz w:val="24"/>
          <w:szCs w:val="24"/>
        </w:rPr>
      </w:pPr>
    </w:p>
    <w:p w:rsidR="002C2CDC" w:rsidRPr="0018200D" w:rsidRDefault="008C1CB7" w:rsidP="008C1CB7">
      <w:pPr>
        <w:pStyle w:val="af5"/>
        <w:ind w:firstLine="0"/>
        <w:jc w:val="center"/>
        <w:rPr>
          <w:b/>
          <w:sz w:val="24"/>
        </w:rPr>
      </w:pPr>
      <w:r>
        <w:rPr>
          <w:b/>
          <w:sz w:val="24"/>
        </w:rPr>
        <w:t xml:space="preserve">3. </w:t>
      </w:r>
      <w:r w:rsidR="002C2CDC" w:rsidRPr="0018200D">
        <w:rPr>
          <w:b/>
          <w:sz w:val="24"/>
        </w:rPr>
        <w:t>КОМПЕТЕНЦИИ ОБУЧАЮЩЕГОСЯ, ФОРМИРУЕМЫЕ В РЕЗУЛЬТ</w:t>
      </w:r>
      <w:r w:rsidR="00795B58" w:rsidRPr="0018200D">
        <w:rPr>
          <w:b/>
          <w:sz w:val="24"/>
        </w:rPr>
        <w:t>АТЕ ОСВОЕНИЯ ДИСЦИПЛИНЫ</w:t>
      </w:r>
    </w:p>
    <w:p w:rsidR="002C2CDC" w:rsidRPr="0018200D" w:rsidRDefault="002C2CDC" w:rsidP="00D562C6">
      <w:pPr>
        <w:spacing w:line="216" w:lineRule="auto"/>
        <w:ind w:firstLine="425"/>
        <w:jc w:val="both"/>
        <w:rPr>
          <w:rFonts w:ascii="Times New Roman" w:hAnsi="Times New Roman"/>
          <w:bCs/>
          <w:sz w:val="24"/>
          <w:szCs w:val="24"/>
        </w:rPr>
      </w:pPr>
      <w:r w:rsidRPr="0018200D">
        <w:rPr>
          <w:rFonts w:ascii="Times New Roman" w:hAnsi="Times New Roman"/>
          <w:bCs/>
          <w:sz w:val="24"/>
          <w:szCs w:val="24"/>
        </w:rPr>
        <w:t xml:space="preserve">Процесс изучения дисциплины направлен на формирование </w:t>
      </w:r>
      <w:r w:rsidR="00D87FA4">
        <w:rPr>
          <w:rFonts w:ascii="Times New Roman" w:hAnsi="Times New Roman"/>
          <w:bCs/>
          <w:sz w:val="24"/>
          <w:szCs w:val="24"/>
        </w:rPr>
        <w:t>универсальной компетенции</w:t>
      </w:r>
      <w:r w:rsidRPr="0018200D">
        <w:rPr>
          <w:rFonts w:ascii="Times New Roman" w:hAnsi="Times New Roman"/>
          <w:bCs/>
          <w:sz w:val="24"/>
          <w:szCs w:val="24"/>
        </w:rPr>
        <w:t xml:space="preserve"> в соответствии с ФГОС ВО</w:t>
      </w:r>
      <w:r w:rsidR="00D87FA4">
        <w:rPr>
          <w:rFonts w:ascii="Times New Roman" w:hAnsi="Times New Roman"/>
          <w:bCs/>
          <w:sz w:val="24"/>
          <w:szCs w:val="24"/>
        </w:rPr>
        <w:t xml:space="preserve"> </w:t>
      </w:r>
      <w:r w:rsidR="00D87FA4" w:rsidRPr="0018200D">
        <w:rPr>
          <w:rFonts w:ascii="Times New Roman" w:hAnsi="Times New Roman"/>
          <w:bCs/>
          <w:sz w:val="24"/>
          <w:szCs w:val="24"/>
        </w:rPr>
        <w:t>О</w:t>
      </w:r>
      <w:r w:rsidRPr="0018200D">
        <w:rPr>
          <w:rFonts w:ascii="Times New Roman" w:hAnsi="Times New Roman"/>
          <w:bCs/>
          <w:sz w:val="24"/>
          <w:szCs w:val="24"/>
        </w:rPr>
        <w:t xml:space="preserve">ПОП по </w:t>
      </w:r>
      <w:r w:rsidR="00D80793">
        <w:rPr>
          <w:rFonts w:ascii="Times New Roman" w:hAnsi="Times New Roman"/>
          <w:bCs/>
          <w:sz w:val="24"/>
          <w:szCs w:val="24"/>
        </w:rPr>
        <w:t xml:space="preserve">академическому </w:t>
      </w:r>
      <w:proofErr w:type="spellStart"/>
      <w:r w:rsidR="00D80793">
        <w:rPr>
          <w:rFonts w:ascii="Times New Roman" w:hAnsi="Times New Roman"/>
          <w:bCs/>
          <w:sz w:val="24"/>
          <w:szCs w:val="24"/>
        </w:rPr>
        <w:t>бакалавриату</w:t>
      </w:r>
      <w:proofErr w:type="spellEnd"/>
      <w:r w:rsidRPr="0018200D">
        <w:rPr>
          <w:rFonts w:ascii="Times New Roman" w:hAnsi="Times New Roman"/>
          <w:bCs/>
          <w:sz w:val="24"/>
          <w:szCs w:val="24"/>
        </w:rPr>
        <w:t xml:space="preserve">. </w:t>
      </w:r>
    </w:p>
    <w:p w:rsidR="008A5DB0" w:rsidRPr="008A5DB0" w:rsidRDefault="008A5DB0" w:rsidP="002403B4">
      <w:pPr>
        <w:widowControl w:val="0"/>
        <w:numPr>
          <w:ilvl w:val="2"/>
          <w:numId w:val="2"/>
        </w:numPr>
        <w:tabs>
          <w:tab w:val="left" w:pos="1676"/>
        </w:tabs>
        <w:suppressAutoHyphens/>
        <w:autoSpaceDE w:val="0"/>
        <w:spacing w:before="175" w:line="360" w:lineRule="auto"/>
        <w:ind w:left="0" w:right="98" w:firstLine="0"/>
        <w:jc w:val="center"/>
        <w:outlineLvl w:val="1"/>
        <w:rPr>
          <w:rFonts w:ascii="Arial" w:hAnsi="Arial" w:cs="Arial"/>
          <w:b/>
          <w:bCs/>
          <w:i/>
          <w:iCs/>
          <w:color w:val="000000"/>
          <w:sz w:val="28"/>
          <w:szCs w:val="28"/>
          <w:lang w:eastAsia="zh-CN"/>
        </w:rPr>
      </w:pPr>
    </w:p>
    <w:p w:rsidR="008A5DB0" w:rsidRPr="008A5DB0" w:rsidRDefault="008A5DB0" w:rsidP="002403B4">
      <w:pPr>
        <w:widowControl w:val="0"/>
        <w:numPr>
          <w:ilvl w:val="2"/>
          <w:numId w:val="2"/>
        </w:numPr>
        <w:tabs>
          <w:tab w:val="left" w:pos="1676"/>
        </w:tabs>
        <w:suppressAutoHyphens/>
        <w:autoSpaceDE w:val="0"/>
        <w:spacing w:before="175" w:line="360" w:lineRule="auto"/>
        <w:ind w:left="0" w:right="98" w:firstLine="0"/>
        <w:jc w:val="center"/>
        <w:outlineLvl w:val="1"/>
        <w:rPr>
          <w:rFonts w:ascii="Arial" w:hAnsi="Arial" w:cs="Arial"/>
          <w:b/>
          <w:bCs/>
          <w:i/>
          <w:iCs/>
          <w:color w:val="000000"/>
          <w:sz w:val="28"/>
          <w:szCs w:val="28"/>
          <w:lang w:eastAsia="zh-CN"/>
        </w:rPr>
      </w:pPr>
    </w:p>
    <w:p w:rsidR="002C2CDC" w:rsidRPr="0018200D" w:rsidRDefault="008A5DB0" w:rsidP="002403B4">
      <w:pPr>
        <w:widowControl w:val="0"/>
        <w:numPr>
          <w:ilvl w:val="2"/>
          <w:numId w:val="2"/>
        </w:numPr>
        <w:tabs>
          <w:tab w:val="left" w:pos="1676"/>
        </w:tabs>
        <w:suppressAutoHyphens/>
        <w:autoSpaceDE w:val="0"/>
        <w:spacing w:before="175" w:line="360" w:lineRule="auto"/>
        <w:ind w:left="0" w:right="98" w:firstLine="0"/>
        <w:jc w:val="center"/>
        <w:outlineLvl w:val="1"/>
        <w:rPr>
          <w:rFonts w:ascii="Arial" w:hAnsi="Arial" w:cs="Arial"/>
          <w:b/>
          <w:bCs/>
          <w:i/>
          <w:iCs/>
          <w:color w:val="000000"/>
          <w:sz w:val="28"/>
          <w:szCs w:val="28"/>
          <w:lang w:eastAsia="zh-CN"/>
        </w:rPr>
      </w:pPr>
      <w:r>
        <w:rPr>
          <w:rFonts w:ascii="Times New Roman" w:hAnsi="Times New Roman"/>
          <w:b/>
          <w:bCs/>
          <w:iCs/>
          <w:color w:val="000000"/>
          <w:spacing w:val="-3"/>
          <w:sz w:val="28"/>
          <w:szCs w:val="28"/>
          <w:lang w:eastAsia="zh-CN"/>
        </w:rPr>
        <w:lastRenderedPageBreak/>
        <w:t>Общекультурная</w:t>
      </w:r>
      <w:r w:rsidR="002C2CDC" w:rsidRPr="0018200D">
        <w:rPr>
          <w:rFonts w:ascii="Times New Roman" w:hAnsi="Times New Roman"/>
          <w:b/>
          <w:bCs/>
          <w:iCs/>
          <w:color w:val="000000"/>
          <w:spacing w:val="-3"/>
          <w:sz w:val="28"/>
          <w:szCs w:val="28"/>
          <w:lang w:eastAsia="zh-CN"/>
        </w:rPr>
        <w:t xml:space="preserve"> </w:t>
      </w:r>
      <w:r w:rsidR="002C2CDC" w:rsidRPr="0018200D">
        <w:rPr>
          <w:rFonts w:ascii="Times New Roman" w:hAnsi="Times New Roman"/>
          <w:b/>
          <w:bCs/>
          <w:iCs/>
          <w:color w:val="000000"/>
          <w:sz w:val="28"/>
          <w:szCs w:val="28"/>
          <w:lang w:eastAsia="zh-CN"/>
        </w:rPr>
        <w:t>компетенци</w:t>
      </w:r>
      <w:r w:rsidR="00D87FA4">
        <w:rPr>
          <w:rFonts w:ascii="Times New Roman" w:hAnsi="Times New Roman"/>
          <w:b/>
          <w:bCs/>
          <w:iCs/>
          <w:color w:val="000000"/>
          <w:sz w:val="28"/>
          <w:szCs w:val="28"/>
          <w:lang w:eastAsia="zh-CN"/>
        </w:rPr>
        <w:t>я</w:t>
      </w:r>
      <w:r w:rsidR="002C2CDC" w:rsidRPr="0018200D">
        <w:rPr>
          <w:rFonts w:ascii="Times New Roman" w:hAnsi="Times New Roman"/>
          <w:b/>
          <w:bCs/>
          <w:iCs/>
          <w:color w:val="000000"/>
          <w:sz w:val="28"/>
          <w:szCs w:val="28"/>
          <w:lang w:eastAsia="zh-CN"/>
        </w:rPr>
        <w:t xml:space="preserve"> выпускников и </w:t>
      </w:r>
      <w:r w:rsidR="002C2CDC" w:rsidRPr="0018200D">
        <w:rPr>
          <w:rFonts w:ascii="Times New Roman" w:hAnsi="Times New Roman"/>
          <w:b/>
          <w:bCs/>
          <w:iCs/>
          <w:color w:val="000000"/>
          <w:spacing w:val="-3"/>
          <w:sz w:val="28"/>
          <w:szCs w:val="28"/>
          <w:lang w:eastAsia="zh-CN"/>
        </w:rPr>
        <w:t xml:space="preserve">индикаторы </w:t>
      </w:r>
      <w:r w:rsidR="00D87FA4">
        <w:rPr>
          <w:rFonts w:ascii="Times New Roman" w:hAnsi="Times New Roman"/>
          <w:b/>
          <w:bCs/>
          <w:iCs/>
          <w:color w:val="000000"/>
          <w:sz w:val="28"/>
          <w:szCs w:val="28"/>
          <w:lang w:eastAsia="zh-CN"/>
        </w:rPr>
        <w:t>её</w:t>
      </w:r>
      <w:r w:rsidR="002C2CDC" w:rsidRPr="0018200D">
        <w:rPr>
          <w:rFonts w:ascii="Times New Roman" w:hAnsi="Times New Roman"/>
          <w:b/>
          <w:bCs/>
          <w:iCs/>
          <w:color w:val="000000"/>
          <w:spacing w:val="-1"/>
          <w:sz w:val="28"/>
          <w:szCs w:val="28"/>
          <w:lang w:eastAsia="zh-CN"/>
        </w:rPr>
        <w:t xml:space="preserve"> </w:t>
      </w:r>
      <w:r w:rsidR="002C2CDC" w:rsidRPr="0018200D">
        <w:rPr>
          <w:rFonts w:ascii="Times New Roman" w:hAnsi="Times New Roman"/>
          <w:b/>
          <w:bCs/>
          <w:iCs/>
          <w:color w:val="000000"/>
          <w:sz w:val="28"/>
          <w:szCs w:val="28"/>
          <w:lang w:eastAsia="zh-CN"/>
        </w:rPr>
        <w:t>достижения</w:t>
      </w:r>
    </w:p>
    <w:p w:rsidR="002C2CDC" w:rsidRPr="0018200D" w:rsidRDefault="002C2CDC" w:rsidP="002C2CDC">
      <w:pPr>
        <w:widowControl w:val="0"/>
        <w:suppressAutoHyphens/>
        <w:autoSpaceDE w:val="0"/>
        <w:spacing w:before="5"/>
        <w:rPr>
          <w:rFonts w:ascii="Times New Roman" w:eastAsia="Calibri" w:hAnsi="Times New Roman"/>
          <w:b/>
          <w:i/>
          <w:color w:val="FF0000"/>
          <w:sz w:val="12"/>
          <w:szCs w:val="28"/>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9"/>
        <w:gridCol w:w="2551"/>
        <w:gridCol w:w="5269"/>
      </w:tblGrid>
      <w:tr w:rsidR="002C2CDC" w:rsidRPr="001E724A" w:rsidTr="008A5DB0">
        <w:trPr>
          <w:trHeight w:val="820"/>
          <w:jc w:val="center"/>
        </w:trPr>
        <w:tc>
          <w:tcPr>
            <w:tcW w:w="1819" w:type="dxa"/>
            <w:shd w:val="clear" w:color="auto" w:fill="auto"/>
            <w:tcMar>
              <w:top w:w="28" w:type="dxa"/>
              <w:left w:w="28" w:type="dxa"/>
              <w:bottom w:w="28" w:type="dxa"/>
              <w:right w:w="28" w:type="dxa"/>
            </w:tcMar>
            <w:vAlign w:val="center"/>
          </w:tcPr>
          <w:p w:rsidR="002C2CDC" w:rsidRPr="001E724A" w:rsidRDefault="002C2CDC" w:rsidP="001E724A">
            <w:pPr>
              <w:widowControl w:val="0"/>
              <w:suppressAutoHyphens/>
              <w:autoSpaceDE w:val="0"/>
              <w:jc w:val="center"/>
              <w:rPr>
                <w:rFonts w:ascii="Times New Roman" w:eastAsia="Calibri" w:hAnsi="Times New Roman"/>
                <w:lang w:eastAsia="zh-CN"/>
              </w:rPr>
            </w:pPr>
            <w:r w:rsidRPr="001E724A">
              <w:rPr>
                <w:rFonts w:ascii="Times New Roman" w:eastAsia="Calibri" w:hAnsi="Times New Roman"/>
                <w:lang w:eastAsia="zh-CN"/>
              </w:rPr>
              <w:t xml:space="preserve">Категория (группа) </w:t>
            </w:r>
            <w:proofErr w:type="gramStart"/>
            <w:r w:rsidR="001E724A">
              <w:rPr>
                <w:rFonts w:ascii="Times New Roman" w:eastAsia="Calibri" w:hAnsi="Times New Roman"/>
                <w:lang w:eastAsia="zh-CN"/>
              </w:rPr>
              <w:t>общекультурной</w:t>
            </w:r>
            <w:proofErr w:type="gramEnd"/>
            <w:r w:rsidRPr="001E724A">
              <w:rPr>
                <w:rFonts w:ascii="Times New Roman" w:eastAsia="Calibri" w:hAnsi="Times New Roman"/>
                <w:lang w:eastAsia="zh-CN"/>
              </w:rPr>
              <w:t xml:space="preserve"> компетенций</w:t>
            </w:r>
          </w:p>
        </w:tc>
        <w:tc>
          <w:tcPr>
            <w:tcW w:w="2551" w:type="dxa"/>
            <w:shd w:val="clear" w:color="auto" w:fill="auto"/>
            <w:tcMar>
              <w:top w:w="28" w:type="dxa"/>
              <w:left w:w="28" w:type="dxa"/>
              <w:bottom w:w="28" w:type="dxa"/>
              <w:right w:w="28" w:type="dxa"/>
            </w:tcMar>
            <w:vAlign w:val="center"/>
          </w:tcPr>
          <w:p w:rsidR="002C2CDC" w:rsidRPr="001E724A" w:rsidRDefault="002C2CDC" w:rsidP="00D562C6">
            <w:pPr>
              <w:widowControl w:val="0"/>
              <w:suppressAutoHyphens/>
              <w:autoSpaceDE w:val="0"/>
              <w:jc w:val="center"/>
              <w:rPr>
                <w:rFonts w:ascii="Times New Roman" w:eastAsia="Calibri" w:hAnsi="Times New Roman"/>
                <w:lang w:eastAsia="zh-CN"/>
              </w:rPr>
            </w:pPr>
            <w:r w:rsidRPr="001E724A">
              <w:rPr>
                <w:rFonts w:ascii="Times New Roman" w:eastAsia="Calibri" w:hAnsi="Times New Roman"/>
                <w:lang w:eastAsia="zh-CN"/>
              </w:rPr>
              <w:t xml:space="preserve">Код и наименование </w:t>
            </w:r>
            <w:r w:rsidR="00671EAE">
              <w:rPr>
                <w:rFonts w:ascii="Times New Roman" w:eastAsia="Calibri" w:hAnsi="Times New Roman"/>
                <w:lang w:eastAsia="zh-CN"/>
              </w:rPr>
              <w:t>общекультурной</w:t>
            </w:r>
            <w:r w:rsidR="00671EAE" w:rsidRPr="001E724A">
              <w:rPr>
                <w:rFonts w:ascii="Times New Roman" w:eastAsia="Calibri" w:hAnsi="Times New Roman"/>
                <w:lang w:eastAsia="zh-CN"/>
              </w:rPr>
              <w:t xml:space="preserve"> </w:t>
            </w:r>
            <w:r w:rsidRPr="001E724A">
              <w:rPr>
                <w:rFonts w:ascii="Times New Roman" w:eastAsia="Calibri" w:hAnsi="Times New Roman"/>
                <w:lang w:eastAsia="zh-CN"/>
              </w:rPr>
              <w:t>компетенции</w:t>
            </w:r>
          </w:p>
        </w:tc>
        <w:tc>
          <w:tcPr>
            <w:tcW w:w="5269" w:type="dxa"/>
            <w:shd w:val="clear" w:color="auto" w:fill="auto"/>
            <w:tcMar>
              <w:top w:w="28" w:type="dxa"/>
              <w:left w:w="28" w:type="dxa"/>
              <w:bottom w:w="28" w:type="dxa"/>
              <w:right w:w="28" w:type="dxa"/>
            </w:tcMar>
            <w:vAlign w:val="center"/>
          </w:tcPr>
          <w:p w:rsidR="00671EAE" w:rsidRDefault="002C2CDC" w:rsidP="00D562C6">
            <w:pPr>
              <w:widowControl w:val="0"/>
              <w:suppressAutoHyphens/>
              <w:autoSpaceDE w:val="0"/>
              <w:jc w:val="center"/>
              <w:rPr>
                <w:rFonts w:ascii="Times New Roman" w:eastAsia="Calibri" w:hAnsi="Times New Roman"/>
                <w:lang w:eastAsia="zh-CN"/>
              </w:rPr>
            </w:pPr>
            <w:r w:rsidRPr="001E724A">
              <w:rPr>
                <w:rFonts w:ascii="Times New Roman" w:eastAsia="Calibri" w:hAnsi="Times New Roman"/>
                <w:lang w:eastAsia="zh-CN"/>
              </w:rPr>
              <w:t xml:space="preserve">Код и наименование индикатора достижения </w:t>
            </w:r>
          </w:p>
          <w:p w:rsidR="002C2CDC" w:rsidRPr="001E724A" w:rsidRDefault="00671EAE" w:rsidP="00D562C6">
            <w:pPr>
              <w:widowControl w:val="0"/>
              <w:suppressAutoHyphens/>
              <w:autoSpaceDE w:val="0"/>
              <w:jc w:val="center"/>
              <w:rPr>
                <w:rFonts w:ascii="Times New Roman" w:eastAsia="Calibri" w:hAnsi="Times New Roman"/>
                <w:lang w:eastAsia="zh-CN"/>
              </w:rPr>
            </w:pPr>
            <w:r>
              <w:rPr>
                <w:rFonts w:ascii="Times New Roman" w:eastAsia="Calibri" w:hAnsi="Times New Roman"/>
                <w:lang w:eastAsia="zh-CN"/>
              </w:rPr>
              <w:t>общекультурной</w:t>
            </w:r>
            <w:r w:rsidR="002C2CDC" w:rsidRPr="001E724A">
              <w:rPr>
                <w:rFonts w:ascii="Times New Roman" w:eastAsia="Calibri" w:hAnsi="Times New Roman"/>
                <w:lang w:eastAsia="zh-CN"/>
              </w:rPr>
              <w:t xml:space="preserve"> компетенции</w:t>
            </w:r>
          </w:p>
        </w:tc>
      </w:tr>
      <w:tr w:rsidR="002C2CDC" w:rsidRPr="0018200D" w:rsidTr="008A5DB0">
        <w:trPr>
          <w:trHeight w:val="1161"/>
          <w:jc w:val="center"/>
        </w:trPr>
        <w:tc>
          <w:tcPr>
            <w:tcW w:w="1819" w:type="dxa"/>
            <w:shd w:val="clear" w:color="auto" w:fill="auto"/>
            <w:tcMar>
              <w:top w:w="28" w:type="dxa"/>
              <w:left w:w="28" w:type="dxa"/>
              <w:bottom w:w="28" w:type="dxa"/>
              <w:right w:w="28" w:type="dxa"/>
            </w:tcMar>
          </w:tcPr>
          <w:p w:rsidR="004F0318" w:rsidRPr="004F0318" w:rsidRDefault="004F0318" w:rsidP="004F0318">
            <w:pPr>
              <w:widowControl w:val="0"/>
              <w:suppressAutoHyphens/>
              <w:autoSpaceDE w:val="0"/>
              <w:ind w:left="57"/>
              <w:rPr>
                <w:rFonts w:ascii="Times New Roman" w:eastAsia="Calibri" w:hAnsi="Times New Roman"/>
                <w:sz w:val="24"/>
                <w:szCs w:val="24"/>
                <w:lang w:eastAsia="zh-CN"/>
              </w:rPr>
            </w:pPr>
          </w:p>
        </w:tc>
        <w:tc>
          <w:tcPr>
            <w:tcW w:w="2551" w:type="dxa"/>
            <w:shd w:val="clear" w:color="auto" w:fill="auto"/>
            <w:tcMar>
              <w:top w:w="28" w:type="dxa"/>
              <w:left w:w="28" w:type="dxa"/>
              <w:bottom w:w="28" w:type="dxa"/>
              <w:right w:w="28" w:type="dxa"/>
            </w:tcMar>
          </w:tcPr>
          <w:p w:rsidR="001E724A" w:rsidRPr="001E724A" w:rsidRDefault="00D80793" w:rsidP="001E724A">
            <w:pPr>
              <w:widowControl w:val="0"/>
              <w:suppressAutoHyphens/>
              <w:autoSpaceDE w:val="0"/>
              <w:ind w:left="113" w:right="113"/>
              <w:jc w:val="both"/>
              <w:rPr>
                <w:rFonts w:ascii="Times New Roman" w:hAnsi="Times New Roman"/>
                <w:sz w:val="24"/>
                <w:szCs w:val="24"/>
              </w:rPr>
            </w:pPr>
            <w:r>
              <w:rPr>
                <w:rFonts w:ascii="Times New Roman" w:eastAsia="Calibri" w:hAnsi="Times New Roman"/>
                <w:sz w:val="24"/>
                <w:szCs w:val="22"/>
                <w:lang w:eastAsia="zh-CN"/>
              </w:rPr>
              <w:t>ОК</w:t>
            </w:r>
            <w:r w:rsidR="002C2CDC" w:rsidRPr="004F0318">
              <w:rPr>
                <w:rFonts w:ascii="Times New Roman" w:eastAsia="Calibri" w:hAnsi="Times New Roman"/>
                <w:sz w:val="24"/>
                <w:szCs w:val="22"/>
                <w:lang w:eastAsia="zh-CN"/>
              </w:rPr>
              <w:t>-</w:t>
            </w:r>
            <w:r w:rsidR="00D87FA4" w:rsidRPr="004F0318">
              <w:rPr>
                <w:rFonts w:ascii="Times New Roman" w:eastAsia="Calibri" w:hAnsi="Times New Roman"/>
                <w:sz w:val="24"/>
                <w:szCs w:val="22"/>
                <w:lang w:eastAsia="zh-CN"/>
              </w:rPr>
              <w:t>8</w:t>
            </w:r>
            <w:r w:rsidR="002C2CDC" w:rsidRPr="004F0318">
              <w:rPr>
                <w:rFonts w:ascii="Times New Roman" w:eastAsia="Calibri" w:hAnsi="Times New Roman"/>
                <w:sz w:val="24"/>
                <w:szCs w:val="24"/>
                <w:lang w:eastAsia="zh-CN"/>
              </w:rPr>
              <w:t xml:space="preserve">. </w:t>
            </w:r>
            <w:r w:rsidR="001E724A" w:rsidRPr="001E724A">
              <w:rPr>
                <w:rFonts w:ascii="Times New Roman" w:hAnsi="Times New Roman"/>
                <w:sz w:val="24"/>
                <w:szCs w:val="24"/>
              </w:rPr>
              <w:t>готовностью поль</w:t>
            </w:r>
            <w:r w:rsidR="001E724A">
              <w:rPr>
                <w:rFonts w:ascii="Times New Roman" w:hAnsi="Times New Roman"/>
                <w:sz w:val="24"/>
                <w:szCs w:val="24"/>
              </w:rPr>
              <w:softHyphen/>
            </w:r>
            <w:r w:rsidR="001E724A" w:rsidRPr="001E724A">
              <w:rPr>
                <w:rFonts w:ascii="Times New Roman" w:hAnsi="Times New Roman"/>
                <w:sz w:val="24"/>
                <w:szCs w:val="24"/>
              </w:rPr>
              <w:t>зоваться основ</w:t>
            </w:r>
            <w:r w:rsidR="008A5DB0">
              <w:rPr>
                <w:rFonts w:ascii="Times New Roman" w:hAnsi="Times New Roman"/>
                <w:sz w:val="24"/>
                <w:szCs w:val="24"/>
              </w:rPr>
              <w:softHyphen/>
            </w:r>
            <w:r w:rsidR="001E724A" w:rsidRPr="001E724A">
              <w:rPr>
                <w:rFonts w:ascii="Times New Roman" w:hAnsi="Times New Roman"/>
                <w:sz w:val="24"/>
                <w:szCs w:val="24"/>
              </w:rPr>
              <w:t>ны</w:t>
            </w:r>
            <w:r w:rsidR="008A5DB0">
              <w:rPr>
                <w:rFonts w:ascii="Times New Roman" w:hAnsi="Times New Roman"/>
                <w:sz w:val="24"/>
                <w:szCs w:val="24"/>
              </w:rPr>
              <w:softHyphen/>
            </w:r>
            <w:r w:rsidR="001E724A">
              <w:rPr>
                <w:rFonts w:ascii="Times New Roman" w:hAnsi="Times New Roman"/>
                <w:sz w:val="24"/>
                <w:szCs w:val="24"/>
              </w:rPr>
              <w:softHyphen/>
            </w:r>
            <w:r w:rsidR="001E724A" w:rsidRPr="001E724A">
              <w:rPr>
                <w:rFonts w:ascii="Times New Roman" w:hAnsi="Times New Roman"/>
                <w:sz w:val="24"/>
                <w:szCs w:val="24"/>
              </w:rPr>
              <w:t>ми методами за</w:t>
            </w:r>
            <w:r w:rsidR="008A5DB0">
              <w:rPr>
                <w:rFonts w:ascii="Times New Roman" w:hAnsi="Times New Roman"/>
                <w:sz w:val="24"/>
                <w:szCs w:val="24"/>
              </w:rPr>
              <w:softHyphen/>
            </w:r>
            <w:r w:rsidR="001E724A" w:rsidRPr="001E724A">
              <w:rPr>
                <w:rFonts w:ascii="Times New Roman" w:hAnsi="Times New Roman"/>
                <w:sz w:val="24"/>
                <w:szCs w:val="24"/>
              </w:rPr>
              <w:t>щи</w:t>
            </w:r>
            <w:r w:rsidR="008A5DB0">
              <w:rPr>
                <w:rFonts w:ascii="Times New Roman" w:hAnsi="Times New Roman"/>
                <w:sz w:val="24"/>
                <w:szCs w:val="24"/>
              </w:rPr>
              <w:softHyphen/>
            </w:r>
            <w:r w:rsidR="001E724A" w:rsidRPr="001E724A">
              <w:rPr>
                <w:rFonts w:ascii="Times New Roman" w:hAnsi="Times New Roman"/>
                <w:sz w:val="24"/>
                <w:szCs w:val="24"/>
              </w:rPr>
              <w:t>ты производствен</w:t>
            </w:r>
            <w:r w:rsidR="008A5DB0">
              <w:rPr>
                <w:rFonts w:ascii="Times New Roman" w:hAnsi="Times New Roman"/>
                <w:sz w:val="24"/>
                <w:szCs w:val="24"/>
              </w:rPr>
              <w:softHyphen/>
            </w:r>
            <w:r w:rsidR="001E724A" w:rsidRPr="001E724A">
              <w:rPr>
                <w:rFonts w:ascii="Times New Roman" w:hAnsi="Times New Roman"/>
                <w:sz w:val="24"/>
                <w:szCs w:val="24"/>
              </w:rPr>
              <w:t>ного пер</w:t>
            </w:r>
            <w:r w:rsidR="001E724A">
              <w:rPr>
                <w:rFonts w:ascii="Times New Roman" w:hAnsi="Times New Roman"/>
                <w:sz w:val="24"/>
                <w:szCs w:val="24"/>
              </w:rPr>
              <w:softHyphen/>
            </w:r>
            <w:r w:rsidR="001E724A" w:rsidRPr="001E724A">
              <w:rPr>
                <w:rFonts w:ascii="Times New Roman" w:hAnsi="Times New Roman"/>
                <w:sz w:val="24"/>
                <w:szCs w:val="24"/>
              </w:rPr>
              <w:t>сонала и населения от возмож</w:t>
            </w:r>
            <w:r w:rsidR="008A5DB0">
              <w:rPr>
                <w:rFonts w:ascii="Times New Roman" w:hAnsi="Times New Roman"/>
                <w:sz w:val="24"/>
                <w:szCs w:val="24"/>
              </w:rPr>
              <w:softHyphen/>
            </w:r>
            <w:r w:rsidR="001E724A" w:rsidRPr="001E724A">
              <w:rPr>
                <w:rFonts w:ascii="Times New Roman" w:hAnsi="Times New Roman"/>
                <w:sz w:val="24"/>
                <w:szCs w:val="24"/>
              </w:rPr>
              <w:t>ных последствий ава</w:t>
            </w:r>
            <w:r w:rsidR="008A5DB0">
              <w:rPr>
                <w:rFonts w:ascii="Times New Roman" w:hAnsi="Times New Roman"/>
                <w:sz w:val="24"/>
                <w:szCs w:val="24"/>
              </w:rPr>
              <w:softHyphen/>
            </w:r>
            <w:r w:rsidR="001E724A" w:rsidRPr="001E724A">
              <w:rPr>
                <w:rFonts w:ascii="Times New Roman" w:hAnsi="Times New Roman"/>
                <w:sz w:val="24"/>
                <w:szCs w:val="24"/>
              </w:rPr>
              <w:t>рий, катастроф, сти</w:t>
            </w:r>
            <w:r w:rsidR="001E724A">
              <w:rPr>
                <w:rFonts w:ascii="Times New Roman" w:hAnsi="Times New Roman"/>
                <w:sz w:val="24"/>
                <w:szCs w:val="24"/>
              </w:rPr>
              <w:softHyphen/>
            </w:r>
            <w:r w:rsidR="001E724A" w:rsidRPr="001E724A">
              <w:rPr>
                <w:rFonts w:ascii="Times New Roman" w:hAnsi="Times New Roman"/>
                <w:sz w:val="24"/>
                <w:szCs w:val="24"/>
              </w:rPr>
              <w:t xml:space="preserve">хийных бедствий </w:t>
            </w:r>
          </w:p>
          <w:p w:rsidR="00D87FA4" w:rsidRPr="001E724A" w:rsidRDefault="00D87FA4" w:rsidP="00D87FA4">
            <w:pPr>
              <w:widowControl w:val="0"/>
              <w:suppressAutoHyphens/>
              <w:autoSpaceDE w:val="0"/>
              <w:ind w:left="113" w:right="113"/>
              <w:jc w:val="both"/>
              <w:rPr>
                <w:rFonts w:ascii="Times New Roman" w:hAnsi="Times New Roman"/>
                <w:sz w:val="24"/>
                <w:szCs w:val="24"/>
              </w:rPr>
            </w:pPr>
          </w:p>
          <w:p w:rsidR="00D87FA4" w:rsidRPr="004F0318" w:rsidRDefault="00D87FA4" w:rsidP="00D87FA4">
            <w:pPr>
              <w:widowControl w:val="0"/>
              <w:suppressAutoHyphens/>
              <w:autoSpaceDE w:val="0"/>
              <w:ind w:left="113" w:right="113"/>
              <w:jc w:val="both"/>
              <w:rPr>
                <w:rFonts w:ascii="Times New Roman" w:eastAsia="Calibri" w:hAnsi="Times New Roman"/>
                <w:sz w:val="22"/>
                <w:szCs w:val="22"/>
                <w:lang w:eastAsia="zh-CN"/>
              </w:rPr>
            </w:pPr>
          </w:p>
        </w:tc>
        <w:tc>
          <w:tcPr>
            <w:tcW w:w="5269" w:type="dxa"/>
            <w:shd w:val="clear" w:color="auto" w:fill="auto"/>
            <w:tcMar>
              <w:top w:w="28" w:type="dxa"/>
              <w:left w:w="28" w:type="dxa"/>
              <w:bottom w:w="28" w:type="dxa"/>
              <w:right w:w="28" w:type="dxa"/>
            </w:tcMar>
          </w:tcPr>
          <w:p w:rsidR="002C2CDC" w:rsidRPr="00EF1A6E" w:rsidRDefault="002C2CDC" w:rsidP="00EF1A6E">
            <w:pPr>
              <w:widowControl w:val="0"/>
              <w:suppressAutoHyphens/>
              <w:autoSpaceDE w:val="0"/>
              <w:ind w:left="57" w:right="57"/>
              <w:jc w:val="both"/>
              <w:rPr>
                <w:rFonts w:ascii="Times New Roman" w:eastAsia="Calibri" w:hAnsi="Times New Roman"/>
                <w:color w:val="000000" w:themeColor="text1"/>
                <w:sz w:val="24"/>
                <w:szCs w:val="24"/>
                <w:vertAlign w:val="subscript"/>
                <w:lang w:eastAsia="zh-CN"/>
              </w:rPr>
            </w:pPr>
            <w:r w:rsidRPr="00EF1A6E">
              <w:rPr>
                <w:rFonts w:ascii="Times New Roman" w:eastAsia="Calibri" w:hAnsi="Times New Roman"/>
                <w:color w:val="000000" w:themeColor="text1"/>
                <w:sz w:val="24"/>
                <w:szCs w:val="24"/>
                <w:lang w:eastAsia="zh-CN"/>
              </w:rPr>
              <w:t xml:space="preserve">ИД – 1 </w:t>
            </w:r>
            <w:r w:rsidR="00D80793" w:rsidRPr="00EF1A6E">
              <w:rPr>
                <w:rFonts w:ascii="Times New Roman" w:eastAsia="Calibri" w:hAnsi="Times New Roman"/>
                <w:color w:val="000000" w:themeColor="text1"/>
                <w:sz w:val="24"/>
                <w:szCs w:val="24"/>
                <w:vertAlign w:val="subscript"/>
                <w:lang w:eastAsia="zh-CN"/>
              </w:rPr>
              <w:t>ОК-8</w:t>
            </w:r>
            <w:r w:rsidR="0023656E" w:rsidRPr="00EF1A6E">
              <w:rPr>
                <w:rFonts w:ascii="Times New Roman" w:eastAsia="Calibri" w:hAnsi="Times New Roman"/>
                <w:color w:val="000000" w:themeColor="text1"/>
                <w:sz w:val="24"/>
                <w:szCs w:val="24"/>
                <w:vertAlign w:val="subscript"/>
                <w:lang w:eastAsia="zh-CN"/>
              </w:rPr>
              <w:t xml:space="preserve"> </w:t>
            </w:r>
          </w:p>
          <w:p w:rsidR="00EF1A6E" w:rsidRPr="00EF1A6E" w:rsidRDefault="00EF1A6E" w:rsidP="00EF1A6E">
            <w:pPr>
              <w:pStyle w:val="af"/>
              <w:tabs>
                <w:tab w:val="left" w:pos="0"/>
                <w:tab w:val="left" w:pos="1134"/>
              </w:tabs>
              <w:ind w:left="57" w:right="57"/>
              <w:jc w:val="both"/>
              <w:rPr>
                <w:rFonts w:ascii="Times New Roman" w:hAnsi="Times New Roman"/>
                <w:color w:val="000000"/>
                <w:sz w:val="24"/>
                <w:szCs w:val="24"/>
              </w:rPr>
            </w:pPr>
            <w:r w:rsidRPr="00EF1A6E">
              <w:rPr>
                <w:rFonts w:ascii="Times New Roman" w:hAnsi="Times New Roman"/>
                <w:sz w:val="24"/>
                <w:szCs w:val="24"/>
                <w:u w:val="single"/>
              </w:rPr>
              <w:t>Знать:</w:t>
            </w:r>
            <w:r w:rsidRPr="00EF1A6E">
              <w:rPr>
                <w:rFonts w:ascii="Times New Roman" w:hAnsi="Times New Roman"/>
                <w:sz w:val="24"/>
                <w:szCs w:val="24"/>
              </w:rPr>
              <w:t xml:space="preserve"> </w:t>
            </w:r>
            <w:r w:rsidRPr="00EF1A6E">
              <w:rPr>
                <w:rFonts w:ascii="Times New Roman" w:hAnsi="Times New Roman"/>
                <w:color w:val="000000"/>
                <w:sz w:val="24"/>
                <w:szCs w:val="24"/>
              </w:rPr>
              <w:t>основные виды чрезвычайных ситуаций, методы защиты персонала и населения от них.</w:t>
            </w:r>
          </w:p>
          <w:p w:rsidR="008A5DB0" w:rsidRPr="00EF1A6E" w:rsidRDefault="008A5DB0" w:rsidP="008A5DB0">
            <w:pPr>
              <w:widowControl w:val="0"/>
              <w:suppressAutoHyphens/>
              <w:autoSpaceDE w:val="0"/>
              <w:ind w:left="57" w:right="57"/>
              <w:jc w:val="both"/>
              <w:rPr>
                <w:rFonts w:ascii="Times New Roman" w:eastAsia="Calibri" w:hAnsi="Times New Roman"/>
                <w:sz w:val="24"/>
                <w:szCs w:val="24"/>
                <w:vertAlign w:val="subscript"/>
                <w:lang w:eastAsia="zh-CN"/>
              </w:rPr>
            </w:pPr>
            <w:r w:rsidRPr="00EF1A6E">
              <w:rPr>
                <w:rFonts w:ascii="Times New Roman" w:eastAsia="Calibri" w:hAnsi="Times New Roman"/>
                <w:sz w:val="24"/>
                <w:szCs w:val="24"/>
                <w:lang w:eastAsia="zh-CN"/>
              </w:rPr>
              <w:t xml:space="preserve">ИД – 2 </w:t>
            </w:r>
            <w:r w:rsidRPr="00EF1A6E">
              <w:rPr>
                <w:rFonts w:ascii="Times New Roman" w:eastAsia="Calibri" w:hAnsi="Times New Roman"/>
                <w:sz w:val="24"/>
                <w:szCs w:val="24"/>
                <w:vertAlign w:val="subscript"/>
                <w:lang w:eastAsia="zh-CN"/>
              </w:rPr>
              <w:t>ОК-8</w:t>
            </w:r>
          </w:p>
          <w:p w:rsidR="008A5DB0" w:rsidRDefault="00EF1A6E" w:rsidP="00EF1A6E">
            <w:pPr>
              <w:pStyle w:val="af"/>
              <w:tabs>
                <w:tab w:val="left" w:pos="0"/>
                <w:tab w:val="left" w:pos="1134"/>
              </w:tabs>
              <w:ind w:left="57" w:right="57"/>
              <w:jc w:val="both"/>
              <w:rPr>
                <w:rFonts w:ascii="Times New Roman" w:hAnsi="Times New Roman"/>
                <w:sz w:val="24"/>
                <w:szCs w:val="24"/>
              </w:rPr>
            </w:pPr>
            <w:r w:rsidRPr="00EF1A6E">
              <w:rPr>
                <w:rFonts w:ascii="Times New Roman" w:hAnsi="Times New Roman"/>
                <w:sz w:val="24"/>
                <w:szCs w:val="24"/>
                <w:u w:val="single"/>
              </w:rPr>
              <w:t>Уметь:</w:t>
            </w:r>
            <w:r w:rsidRPr="00EF1A6E">
              <w:rPr>
                <w:rFonts w:ascii="Times New Roman" w:hAnsi="Times New Roman"/>
                <w:sz w:val="24"/>
                <w:szCs w:val="24"/>
              </w:rPr>
              <w:t xml:space="preserve"> идентифицировать, измерять с помощью современных приборов и оценивать опасные и вредные факторы среды обитания; оценивать степень опасности применяемых тех</w:t>
            </w:r>
            <w:r w:rsidRPr="00EF1A6E">
              <w:rPr>
                <w:rFonts w:ascii="Times New Roman" w:hAnsi="Times New Roman"/>
                <w:sz w:val="24"/>
                <w:szCs w:val="24"/>
              </w:rPr>
              <w:softHyphen/>
              <w:t>нических средств и технологических процессов; предв</w:t>
            </w:r>
            <w:r w:rsidRPr="00EF1A6E">
              <w:rPr>
                <w:rFonts w:ascii="Times New Roman" w:hAnsi="Times New Roman"/>
                <w:sz w:val="24"/>
                <w:szCs w:val="24"/>
              </w:rPr>
              <w:t>и</w:t>
            </w:r>
            <w:r w:rsidRPr="00EF1A6E">
              <w:rPr>
                <w:rFonts w:ascii="Times New Roman" w:hAnsi="Times New Roman"/>
                <w:sz w:val="24"/>
                <w:szCs w:val="24"/>
              </w:rPr>
              <w:t>деть возможные чрезвычайные ситуации и оц</w:t>
            </w:r>
            <w:r w:rsidRPr="00EF1A6E">
              <w:rPr>
                <w:rFonts w:ascii="Times New Roman" w:hAnsi="Times New Roman"/>
                <w:sz w:val="24"/>
                <w:szCs w:val="24"/>
              </w:rPr>
              <w:t>е</w:t>
            </w:r>
            <w:r w:rsidRPr="00EF1A6E">
              <w:rPr>
                <w:rFonts w:ascii="Times New Roman" w:hAnsi="Times New Roman"/>
                <w:sz w:val="24"/>
                <w:szCs w:val="24"/>
              </w:rPr>
              <w:t>нивать последствия их негативных воздействий на человека и окружающую среду; осуществлять выбор средств и способов защиты человека от опасных и вредных факторов; оказывать первую помощь пострадавшим.</w:t>
            </w:r>
          </w:p>
          <w:p w:rsidR="008A5DB0" w:rsidRPr="00EF1A6E" w:rsidRDefault="008A5DB0" w:rsidP="008A5DB0">
            <w:pPr>
              <w:widowControl w:val="0"/>
              <w:suppressAutoHyphens/>
              <w:autoSpaceDE w:val="0"/>
              <w:ind w:left="57" w:right="57"/>
              <w:jc w:val="both"/>
              <w:rPr>
                <w:rFonts w:ascii="Times New Roman" w:eastAsia="Calibri" w:hAnsi="Times New Roman"/>
                <w:sz w:val="24"/>
                <w:szCs w:val="24"/>
                <w:vertAlign w:val="subscript"/>
                <w:lang w:eastAsia="zh-CN"/>
              </w:rPr>
            </w:pPr>
            <w:r w:rsidRPr="00EF1A6E">
              <w:rPr>
                <w:rFonts w:ascii="Times New Roman" w:eastAsia="Calibri" w:hAnsi="Times New Roman"/>
                <w:sz w:val="24"/>
                <w:szCs w:val="24"/>
                <w:lang w:eastAsia="zh-CN"/>
              </w:rPr>
              <w:t xml:space="preserve">ИД – 3 </w:t>
            </w:r>
            <w:r w:rsidRPr="00EF1A6E">
              <w:rPr>
                <w:rFonts w:ascii="Times New Roman" w:eastAsia="Calibri" w:hAnsi="Times New Roman"/>
                <w:sz w:val="24"/>
                <w:szCs w:val="24"/>
                <w:vertAlign w:val="subscript"/>
                <w:lang w:eastAsia="zh-CN"/>
              </w:rPr>
              <w:t>ОК-8</w:t>
            </w:r>
          </w:p>
          <w:p w:rsidR="008A5DB0" w:rsidRPr="00EF1A6E" w:rsidRDefault="008A5DB0" w:rsidP="008A5DB0">
            <w:pPr>
              <w:widowControl w:val="0"/>
              <w:suppressAutoHyphens/>
              <w:autoSpaceDE w:val="0"/>
              <w:ind w:left="57" w:right="57"/>
              <w:jc w:val="both"/>
              <w:rPr>
                <w:rFonts w:ascii="Times New Roman" w:hAnsi="Times New Roman"/>
                <w:sz w:val="24"/>
                <w:szCs w:val="24"/>
              </w:rPr>
            </w:pPr>
            <w:r w:rsidRPr="00EF1A6E">
              <w:rPr>
                <w:rFonts w:ascii="Times New Roman" w:hAnsi="Times New Roman"/>
                <w:sz w:val="24"/>
                <w:szCs w:val="24"/>
              </w:rPr>
              <w:t>Владеть: навыками поддержания без</w:t>
            </w:r>
            <w:r w:rsidRPr="00EF1A6E">
              <w:rPr>
                <w:rFonts w:ascii="Times New Roman" w:hAnsi="Times New Roman"/>
                <w:sz w:val="24"/>
                <w:szCs w:val="24"/>
              </w:rPr>
              <w:softHyphen/>
              <w:t>опа</w:t>
            </w:r>
            <w:r w:rsidRPr="00EF1A6E">
              <w:rPr>
                <w:rFonts w:ascii="Times New Roman" w:hAnsi="Times New Roman"/>
                <w:sz w:val="24"/>
                <w:szCs w:val="24"/>
              </w:rPr>
              <w:softHyphen/>
              <w:t>с</w:t>
            </w:r>
            <w:r w:rsidRPr="00EF1A6E">
              <w:rPr>
                <w:rFonts w:ascii="Times New Roman" w:hAnsi="Times New Roman"/>
                <w:sz w:val="24"/>
                <w:szCs w:val="24"/>
              </w:rPr>
              <w:softHyphen/>
              <w:t>ных условий жизнедеятельности;</w:t>
            </w:r>
          </w:p>
          <w:p w:rsidR="002C2CDC" w:rsidRPr="00EF1A6E" w:rsidRDefault="008A5DB0" w:rsidP="008A5DB0">
            <w:pPr>
              <w:pStyle w:val="af"/>
              <w:tabs>
                <w:tab w:val="left" w:pos="0"/>
                <w:tab w:val="left" w:pos="1134"/>
              </w:tabs>
              <w:ind w:left="57" w:right="57"/>
              <w:jc w:val="both"/>
              <w:rPr>
                <w:rFonts w:ascii="Times New Roman" w:eastAsia="Calibri" w:hAnsi="Times New Roman"/>
                <w:sz w:val="24"/>
                <w:szCs w:val="24"/>
                <w:lang w:eastAsia="zh-CN"/>
              </w:rPr>
            </w:pPr>
            <w:r w:rsidRPr="00EF1A6E">
              <w:rPr>
                <w:rFonts w:ascii="Times New Roman" w:hAnsi="Times New Roman"/>
                <w:sz w:val="24"/>
                <w:szCs w:val="24"/>
              </w:rPr>
              <w:t>приемами оказания пер</w:t>
            </w:r>
            <w:r w:rsidRPr="00EF1A6E">
              <w:rPr>
                <w:rFonts w:ascii="Times New Roman" w:hAnsi="Times New Roman"/>
                <w:sz w:val="24"/>
                <w:szCs w:val="24"/>
              </w:rPr>
              <w:softHyphen/>
              <w:t>вой помощи.</w:t>
            </w:r>
          </w:p>
        </w:tc>
      </w:tr>
    </w:tbl>
    <w:p w:rsidR="00D62612" w:rsidRPr="008A5DB0" w:rsidRDefault="00D62612" w:rsidP="0044277B">
      <w:pPr>
        <w:pStyle w:val="Default"/>
        <w:widowControl w:val="0"/>
        <w:jc w:val="both"/>
        <w:rPr>
          <w:sz w:val="16"/>
          <w:szCs w:val="16"/>
        </w:rPr>
      </w:pPr>
    </w:p>
    <w:p w:rsidR="00FE7065" w:rsidRPr="0018200D" w:rsidRDefault="00FE7065" w:rsidP="002403B4">
      <w:pPr>
        <w:pStyle w:val="af5"/>
        <w:numPr>
          <w:ilvl w:val="0"/>
          <w:numId w:val="12"/>
        </w:numPr>
        <w:ind w:left="0" w:firstLine="0"/>
        <w:jc w:val="center"/>
        <w:rPr>
          <w:b/>
          <w:sz w:val="24"/>
        </w:rPr>
      </w:pPr>
      <w:r w:rsidRPr="0018200D">
        <w:rPr>
          <w:b/>
          <w:sz w:val="24"/>
        </w:rPr>
        <w:t>СТРУКТУРА И СОДЕРЖАНИЕ ДИСЦИПЛИНЫ</w:t>
      </w:r>
    </w:p>
    <w:p w:rsidR="004922F6" w:rsidRPr="008A5DB0" w:rsidRDefault="004922F6" w:rsidP="004922F6">
      <w:pPr>
        <w:spacing w:line="216" w:lineRule="auto"/>
        <w:jc w:val="both"/>
        <w:rPr>
          <w:rFonts w:ascii="Times New Roman" w:hAnsi="Times New Roman"/>
          <w:bCs/>
          <w:sz w:val="16"/>
          <w:szCs w:val="16"/>
        </w:rPr>
      </w:pPr>
    </w:p>
    <w:p w:rsidR="00567595" w:rsidRDefault="00D72776" w:rsidP="00567595">
      <w:pPr>
        <w:spacing w:line="216" w:lineRule="auto"/>
        <w:jc w:val="center"/>
        <w:rPr>
          <w:rFonts w:ascii="Times New Roman" w:hAnsi="Times New Roman"/>
          <w:b/>
          <w:bCs/>
          <w:sz w:val="24"/>
          <w:szCs w:val="24"/>
        </w:rPr>
      </w:pPr>
      <w:r w:rsidRPr="00567595">
        <w:rPr>
          <w:rFonts w:ascii="Times New Roman" w:hAnsi="Times New Roman"/>
          <w:b/>
          <w:bCs/>
          <w:sz w:val="24"/>
          <w:szCs w:val="24"/>
        </w:rPr>
        <w:t xml:space="preserve">4.1 </w:t>
      </w:r>
      <w:r w:rsidR="007C3A76" w:rsidRPr="00567595">
        <w:rPr>
          <w:rFonts w:ascii="Times New Roman" w:hAnsi="Times New Roman"/>
          <w:b/>
          <w:bCs/>
          <w:sz w:val="24"/>
          <w:szCs w:val="24"/>
        </w:rPr>
        <w:t>Объем дисциплины в зачетных единицах с указанием количества академических</w:t>
      </w:r>
    </w:p>
    <w:p w:rsidR="00567595" w:rsidRDefault="007C3A76" w:rsidP="00567595">
      <w:pPr>
        <w:spacing w:line="216" w:lineRule="auto"/>
        <w:jc w:val="center"/>
        <w:rPr>
          <w:rFonts w:ascii="Times New Roman" w:hAnsi="Times New Roman"/>
          <w:b/>
          <w:bCs/>
          <w:sz w:val="24"/>
          <w:szCs w:val="24"/>
        </w:rPr>
      </w:pPr>
      <w:r w:rsidRPr="00567595">
        <w:rPr>
          <w:rFonts w:ascii="Times New Roman" w:hAnsi="Times New Roman"/>
          <w:b/>
          <w:bCs/>
          <w:sz w:val="24"/>
          <w:szCs w:val="24"/>
        </w:rPr>
        <w:t>часов, выделенных на контактную работу обучающихся с преподавателем</w:t>
      </w:r>
    </w:p>
    <w:p w:rsidR="007C3A76" w:rsidRPr="00567595" w:rsidRDefault="007C3A76" w:rsidP="00567595">
      <w:pPr>
        <w:spacing w:line="216" w:lineRule="auto"/>
        <w:jc w:val="center"/>
        <w:rPr>
          <w:rFonts w:ascii="Times New Roman" w:hAnsi="Times New Roman"/>
          <w:b/>
          <w:bCs/>
          <w:sz w:val="24"/>
          <w:szCs w:val="24"/>
        </w:rPr>
      </w:pPr>
      <w:r w:rsidRPr="00567595">
        <w:rPr>
          <w:rFonts w:ascii="Times New Roman" w:hAnsi="Times New Roman"/>
          <w:b/>
          <w:bCs/>
          <w:sz w:val="24"/>
          <w:szCs w:val="24"/>
        </w:rPr>
        <w:t xml:space="preserve">(по видам </w:t>
      </w:r>
      <w:r w:rsidR="00567595" w:rsidRPr="00567595">
        <w:rPr>
          <w:rFonts w:ascii="Times New Roman" w:hAnsi="Times New Roman"/>
          <w:b/>
          <w:bCs/>
          <w:sz w:val="24"/>
          <w:szCs w:val="24"/>
        </w:rPr>
        <w:t xml:space="preserve">учебных </w:t>
      </w:r>
      <w:r w:rsidRPr="00567595">
        <w:rPr>
          <w:rFonts w:ascii="Times New Roman" w:hAnsi="Times New Roman"/>
          <w:b/>
          <w:bCs/>
          <w:sz w:val="24"/>
          <w:szCs w:val="24"/>
        </w:rPr>
        <w:t>занятий) и на самостоятельную работу обучающихся</w:t>
      </w:r>
    </w:p>
    <w:p w:rsidR="00567595" w:rsidRDefault="00567595" w:rsidP="00567595">
      <w:pPr>
        <w:pStyle w:val="Default"/>
        <w:widowControl w:val="0"/>
        <w:spacing w:before="120" w:after="120"/>
        <w:jc w:val="both"/>
      </w:pPr>
      <w:r>
        <w:t xml:space="preserve">      </w:t>
      </w:r>
      <w:r w:rsidRPr="00B80E46">
        <w:t>Общая</w:t>
      </w:r>
      <w:r w:rsidRPr="00267073">
        <w:t xml:space="preserve"> трудоемкость (объем) дисциплины составляет </w:t>
      </w:r>
      <w:r w:rsidRPr="00D710B4">
        <w:t>3 зачетные единицы или 108 часов.</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3"/>
        <w:gridCol w:w="1843"/>
      </w:tblGrid>
      <w:tr w:rsidR="00567595" w:rsidRPr="00D710B4" w:rsidTr="00BF19AF">
        <w:trPr>
          <w:trHeight w:val="276"/>
          <w:jc w:val="center"/>
        </w:trPr>
        <w:tc>
          <w:tcPr>
            <w:tcW w:w="7953" w:type="dxa"/>
            <w:vMerge w:val="restart"/>
            <w:shd w:val="clear" w:color="auto" w:fill="auto"/>
            <w:vAlign w:val="center"/>
          </w:tcPr>
          <w:p w:rsidR="00567595" w:rsidRPr="00567595" w:rsidRDefault="00567595" w:rsidP="003427F6">
            <w:pPr>
              <w:jc w:val="center"/>
              <w:rPr>
                <w:rFonts w:ascii="Times New Roman" w:hAnsi="Times New Roman"/>
                <w:sz w:val="24"/>
                <w:szCs w:val="24"/>
              </w:rPr>
            </w:pPr>
            <w:r w:rsidRPr="00567595">
              <w:rPr>
                <w:rFonts w:ascii="Times New Roman" w:hAnsi="Times New Roman"/>
                <w:sz w:val="24"/>
                <w:szCs w:val="24"/>
              </w:rPr>
              <w:t>Вид учебной работы</w:t>
            </w:r>
          </w:p>
        </w:tc>
        <w:tc>
          <w:tcPr>
            <w:tcW w:w="1843" w:type="dxa"/>
            <w:shd w:val="clear" w:color="auto" w:fill="auto"/>
          </w:tcPr>
          <w:p w:rsidR="00567595" w:rsidRPr="00567595" w:rsidRDefault="00567595" w:rsidP="003427F6">
            <w:pPr>
              <w:jc w:val="center"/>
              <w:rPr>
                <w:rFonts w:ascii="Times New Roman" w:hAnsi="Times New Roman"/>
                <w:sz w:val="24"/>
                <w:szCs w:val="24"/>
              </w:rPr>
            </w:pPr>
            <w:r w:rsidRPr="00567595">
              <w:rPr>
                <w:rFonts w:ascii="Times New Roman" w:hAnsi="Times New Roman"/>
                <w:bCs/>
                <w:sz w:val="24"/>
                <w:szCs w:val="24"/>
              </w:rPr>
              <w:t>Всего часов</w:t>
            </w:r>
          </w:p>
        </w:tc>
      </w:tr>
      <w:tr w:rsidR="00567595" w:rsidRPr="00D710B4" w:rsidTr="00BF19AF">
        <w:trPr>
          <w:trHeight w:val="322"/>
          <w:jc w:val="center"/>
        </w:trPr>
        <w:tc>
          <w:tcPr>
            <w:tcW w:w="7953" w:type="dxa"/>
            <w:vMerge/>
            <w:shd w:val="clear" w:color="auto" w:fill="auto"/>
          </w:tcPr>
          <w:p w:rsidR="00567595" w:rsidRPr="00567595" w:rsidRDefault="00567595" w:rsidP="003427F6">
            <w:pPr>
              <w:jc w:val="center"/>
              <w:rPr>
                <w:rFonts w:ascii="Times New Roman" w:hAnsi="Times New Roman"/>
                <w:sz w:val="24"/>
                <w:szCs w:val="24"/>
              </w:rPr>
            </w:pPr>
          </w:p>
        </w:tc>
        <w:tc>
          <w:tcPr>
            <w:tcW w:w="1843" w:type="dxa"/>
            <w:shd w:val="clear" w:color="auto" w:fill="auto"/>
          </w:tcPr>
          <w:p w:rsidR="00567595" w:rsidRPr="00EC4D51" w:rsidRDefault="00567595" w:rsidP="003427F6">
            <w:pPr>
              <w:jc w:val="center"/>
              <w:rPr>
                <w:rFonts w:ascii="Times New Roman" w:hAnsi="Times New Roman"/>
                <w:sz w:val="24"/>
                <w:szCs w:val="24"/>
              </w:rPr>
            </w:pPr>
            <w:r w:rsidRPr="00EC4D51">
              <w:rPr>
                <w:rFonts w:ascii="Times New Roman" w:hAnsi="Times New Roman"/>
                <w:bCs/>
                <w:sz w:val="24"/>
                <w:szCs w:val="24"/>
              </w:rPr>
              <w:t>Очная форма</w:t>
            </w:r>
          </w:p>
        </w:tc>
      </w:tr>
      <w:tr w:rsidR="00567595" w:rsidRPr="00D710B4" w:rsidTr="00BF19AF">
        <w:trPr>
          <w:jc w:val="center"/>
        </w:trPr>
        <w:tc>
          <w:tcPr>
            <w:tcW w:w="7953" w:type="dxa"/>
            <w:shd w:val="clear" w:color="auto" w:fill="auto"/>
          </w:tcPr>
          <w:p w:rsidR="00567595" w:rsidRPr="00567595" w:rsidRDefault="00567595" w:rsidP="003427F6">
            <w:pPr>
              <w:rPr>
                <w:rFonts w:ascii="Times New Roman" w:hAnsi="Times New Roman"/>
                <w:sz w:val="24"/>
                <w:szCs w:val="24"/>
              </w:rPr>
            </w:pPr>
            <w:r w:rsidRPr="00567595">
              <w:rPr>
                <w:rFonts w:ascii="Times New Roman" w:hAnsi="Times New Roman"/>
                <w:sz w:val="24"/>
                <w:szCs w:val="24"/>
              </w:rPr>
              <w:t>Общая трудоемкость дисциплины, в том числе:</w:t>
            </w:r>
          </w:p>
        </w:tc>
        <w:tc>
          <w:tcPr>
            <w:tcW w:w="1843" w:type="dxa"/>
            <w:shd w:val="clear" w:color="auto" w:fill="auto"/>
          </w:tcPr>
          <w:p w:rsidR="00567595" w:rsidRPr="00BF19AF" w:rsidRDefault="00567595" w:rsidP="003427F6">
            <w:pPr>
              <w:jc w:val="center"/>
              <w:rPr>
                <w:rFonts w:ascii="Times New Roman" w:hAnsi="Times New Roman"/>
                <w:sz w:val="24"/>
                <w:szCs w:val="24"/>
              </w:rPr>
            </w:pPr>
            <w:r w:rsidRPr="00BF19AF">
              <w:rPr>
                <w:rFonts w:ascii="Times New Roman" w:hAnsi="Times New Roman"/>
                <w:sz w:val="24"/>
                <w:szCs w:val="24"/>
              </w:rPr>
              <w:t>108</w:t>
            </w:r>
          </w:p>
        </w:tc>
      </w:tr>
      <w:tr w:rsidR="00567595" w:rsidRPr="00D710B4" w:rsidTr="00BF19AF">
        <w:trPr>
          <w:jc w:val="center"/>
        </w:trPr>
        <w:tc>
          <w:tcPr>
            <w:tcW w:w="7953" w:type="dxa"/>
            <w:shd w:val="clear" w:color="auto" w:fill="auto"/>
          </w:tcPr>
          <w:p w:rsidR="00567595" w:rsidRPr="00567595" w:rsidRDefault="00567595" w:rsidP="003427F6">
            <w:pPr>
              <w:pStyle w:val="Default"/>
              <w:widowControl w:val="0"/>
            </w:pPr>
            <w:r w:rsidRPr="00567595">
              <w:t>1. Контактная работа обучающихся с преподавателем (всего), в том числе:</w:t>
            </w:r>
          </w:p>
        </w:tc>
        <w:tc>
          <w:tcPr>
            <w:tcW w:w="1843" w:type="dxa"/>
            <w:shd w:val="clear" w:color="auto" w:fill="auto"/>
          </w:tcPr>
          <w:p w:rsidR="00567595" w:rsidRPr="00BF19AF" w:rsidRDefault="00567595" w:rsidP="003427F6">
            <w:pPr>
              <w:pStyle w:val="Default"/>
              <w:widowControl w:val="0"/>
              <w:jc w:val="center"/>
            </w:pPr>
            <w:r w:rsidRPr="00BF19AF">
              <w:t>48</w:t>
            </w:r>
            <w:r w:rsidR="00E150A5" w:rsidRPr="00BF19AF">
              <w:t>,25</w:t>
            </w:r>
          </w:p>
        </w:tc>
      </w:tr>
      <w:tr w:rsidR="00567595" w:rsidRPr="00D710B4" w:rsidTr="00BF19AF">
        <w:trPr>
          <w:jc w:val="center"/>
        </w:trPr>
        <w:tc>
          <w:tcPr>
            <w:tcW w:w="7953" w:type="dxa"/>
            <w:shd w:val="clear" w:color="auto" w:fill="auto"/>
          </w:tcPr>
          <w:p w:rsidR="00567595" w:rsidRPr="00567595" w:rsidRDefault="00567595" w:rsidP="003427F6">
            <w:pPr>
              <w:pStyle w:val="Default"/>
              <w:widowControl w:val="0"/>
              <w:ind w:left="1416"/>
            </w:pPr>
            <w:r w:rsidRPr="00567595">
              <w:t xml:space="preserve">лекции  </w:t>
            </w:r>
          </w:p>
        </w:tc>
        <w:tc>
          <w:tcPr>
            <w:tcW w:w="1843" w:type="dxa"/>
            <w:shd w:val="clear" w:color="auto" w:fill="auto"/>
          </w:tcPr>
          <w:p w:rsidR="00567595" w:rsidRPr="00BF19AF" w:rsidRDefault="00567595" w:rsidP="003427F6">
            <w:pPr>
              <w:pStyle w:val="Default"/>
              <w:widowControl w:val="0"/>
              <w:jc w:val="center"/>
            </w:pPr>
            <w:r w:rsidRPr="00BF19AF">
              <w:t>32</w:t>
            </w:r>
          </w:p>
        </w:tc>
      </w:tr>
      <w:tr w:rsidR="00567595" w:rsidRPr="00D710B4" w:rsidTr="00BF19AF">
        <w:trPr>
          <w:jc w:val="center"/>
        </w:trPr>
        <w:tc>
          <w:tcPr>
            <w:tcW w:w="7953" w:type="dxa"/>
            <w:shd w:val="clear" w:color="auto" w:fill="auto"/>
          </w:tcPr>
          <w:p w:rsidR="00567595" w:rsidRPr="00567595" w:rsidRDefault="00567595" w:rsidP="003427F6">
            <w:pPr>
              <w:pStyle w:val="Default"/>
              <w:widowControl w:val="0"/>
              <w:ind w:left="1416"/>
            </w:pPr>
            <w:r w:rsidRPr="00567595">
              <w:t xml:space="preserve">лабораторные работы  </w:t>
            </w:r>
          </w:p>
        </w:tc>
        <w:tc>
          <w:tcPr>
            <w:tcW w:w="1843" w:type="dxa"/>
            <w:shd w:val="clear" w:color="auto" w:fill="auto"/>
          </w:tcPr>
          <w:p w:rsidR="00567595" w:rsidRPr="00BF19AF" w:rsidRDefault="00567595" w:rsidP="003427F6">
            <w:pPr>
              <w:pStyle w:val="Default"/>
              <w:widowControl w:val="0"/>
              <w:jc w:val="center"/>
            </w:pPr>
            <w:r w:rsidRPr="00BF19AF">
              <w:t>16</w:t>
            </w:r>
          </w:p>
        </w:tc>
      </w:tr>
      <w:tr w:rsidR="00E150A5" w:rsidRPr="00D710B4" w:rsidTr="00BF19AF">
        <w:trPr>
          <w:jc w:val="center"/>
        </w:trPr>
        <w:tc>
          <w:tcPr>
            <w:tcW w:w="7953" w:type="dxa"/>
            <w:shd w:val="clear" w:color="auto" w:fill="auto"/>
          </w:tcPr>
          <w:p w:rsidR="00E150A5" w:rsidRPr="00BF19AF" w:rsidRDefault="00A66529" w:rsidP="003427F6">
            <w:pPr>
              <w:pStyle w:val="Default"/>
              <w:widowControl w:val="0"/>
              <w:ind w:left="1416"/>
            </w:pPr>
            <w:r w:rsidRPr="00BF19AF">
              <w:t>иная контактная работа (</w:t>
            </w:r>
            <w:r w:rsidR="00E150A5" w:rsidRPr="00BF19AF">
              <w:t>ИКР</w:t>
            </w:r>
            <w:r w:rsidRPr="00BF19AF">
              <w:t>)</w:t>
            </w:r>
          </w:p>
        </w:tc>
        <w:tc>
          <w:tcPr>
            <w:tcW w:w="1843" w:type="dxa"/>
            <w:shd w:val="clear" w:color="auto" w:fill="auto"/>
          </w:tcPr>
          <w:p w:rsidR="00E150A5" w:rsidRPr="00BF19AF" w:rsidRDefault="00E150A5" w:rsidP="003427F6">
            <w:pPr>
              <w:pStyle w:val="Default"/>
              <w:widowControl w:val="0"/>
              <w:jc w:val="center"/>
            </w:pPr>
            <w:r w:rsidRPr="00BF19AF">
              <w:t>0,25</w:t>
            </w:r>
          </w:p>
        </w:tc>
      </w:tr>
      <w:tr w:rsidR="00567595" w:rsidRPr="00D710B4" w:rsidTr="00BF19AF">
        <w:trPr>
          <w:jc w:val="center"/>
        </w:trPr>
        <w:tc>
          <w:tcPr>
            <w:tcW w:w="7953" w:type="dxa"/>
            <w:shd w:val="clear" w:color="auto" w:fill="auto"/>
          </w:tcPr>
          <w:p w:rsidR="00567595" w:rsidRPr="00567595" w:rsidRDefault="00567595" w:rsidP="00567595">
            <w:pPr>
              <w:pStyle w:val="Default"/>
              <w:widowControl w:val="0"/>
            </w:pPr>
            <w:r w:rsidRPr="00567595">
              <w:t>2. Самостоятельная работа обучающихся (всего)</w:t>
            </w:r>
            <w:r>
              <w:t xml:space="preserve"> </w:t>
            </w:r>
            <w:r w:rsidRPr="00567595">
              <w:t>:</w:t>
            </w:r>
          </w:p>
        </w:tc>
        <w:tc>
          <w:tcPr>
            <w:tcW w:w="1843" w:type="dxa"/>
            <w:shd w:val="clear" w:color="auto" w:fill="auto"/>
          </w:tcPr>
          <w:p w:rsidR="00567595" w:rsidRPr="007541E7" w:rsidRDefault="007541E7" w:rsidP="00E150A5">
            <w:pPr>
              <w:pStyle w:val="Default"/>
              <w:widowControl w:val="0"/>
              <w:jc w:val="center"/>
            </w:pPr>
            <w:r w:rsidRPr="007541E7">
              <w:t>51</w:t>
            </w:r>
          </w:p>
        </w:tc>
      </w:tr>
      <w:tr w:rsidR="00567595" w:rsidRPr="00D710B4" w:rsidTr="00BF19AF">
        <w:trPr>
          <w:jc w:val="center"/>
        </w:trPr>
        <w:tc>
          <w:tcPr>
            <w:tcW w:w="7953" w:type="dxa"/>
            <w:shd w:val="clear" w:color="auto" w:fill="auto"/>
          </w:tcPr>
          <w:p w:rsidR="00567595" w:rsidRPr="00567595" w:rsidRDefault="00567595" w:rsidP="00567595">
            <w:pPr>
              <w:pStyle w:val="Default"/>
              <w:widowControl w:val="0"/>
            </w:pPr>
            <w:r>
              <w:t>3. Контроль</w:t>
            </w:r>
          </w:p>
        </w:tc>
        <w:tc>
          <w:tcPr>
            <w:tcW w:w="1843" w:type="dxa"/>
            <w:shd w:val="clear" w:color="auto" w:fill="auto"/>
          </w:tcPr>
          <w:p w:rsidR="00567595" w:rsidRPr="007541E7" w:rsidRDefault="007541E7" w:rsidP="003427F6">
            <w:pPr>
              <w:pStyle w:val="Default"/>
              <w:widowControl w:val="0"/>
              <w:jc w:val="center"/>
            </w:pPr>
            <w:r w:rsidRPr="007541E7">
              <w:t>8</w:t>
            </w:r>
            <w:r w:rsidR="00E150A5" w:rsidRPr="007541E7">
              <w:t>,75</w:t>
            </w:r>
          </w:p>
        </w:tc>
      </w:tr>
      <w:tr w:rsidR="00567595" w:rsidRPr="004D798C" w:rsidTr="00BF19AF">
        <w:trPr>
          <w:jc w:val="center"/>
        </w:trPr>
        <w:tc>
          <w:tcPr>
            <w:tcW w:w="7953" w:type="dxa"/>
            <w:shd w:val="clear" w:color="auto" w:fill="auto"/>
          </w:tcPr>
          <w:p w:rsidR="00567595" w:rsidRPr="00567595" w:rsidRDefault="00567595" w:rsidP="003427F6">
            <w:pPr>
              <w:pStyle w:val="Default"/>
              <w:widowControl w:val="0"/>
            </w:pPr>
            <w:r w:rsidRPr="00567595">
              <w:t xml:space="preserve">Вид промежуточной аттестации обучающихся  </w:t>
            </w:r>
          </w:p>
        </w:tc>
        <w:tc>
          <w:tcPr>
            <w:tcW w:w="1843" w:type="dxa"/>
            <w:shd w:val="clear" w:color="auto" w:fill="auto"/>
          </w:tcPr>
          <w:p w:rsidR="00567595" w:rsidRPr="00EC4D51" w:rsidRDefault="00567595" w:rsidP="003427F6">
            <w:pPr>
              <w:pStyle w:val="Default"/>
              <w:widowControl w:val="0"/>
              <w:jc w:val="center"/>
            </w:pPr>
            <w:r w:rsidRPr="00EC4D51">
              <w:t>зачёт</w:t>
            </w:r>
          </w:p>
        </w:tc>
      </w:tr>
    </w:tbl>
    <w:p w:rsidR="0013321B" w:rsidRDefault="0013321B" w:rsidP="004922F6">
      <w:pPr>
        <w:spacing w:line="216" w:lineRule="auto"/>
        <w:jc w:val="both"/>
        <w:rPr>
          <w:rFonts w:ascii="Times New Roman" w:hAnsi="Times New Roman"/>
          <w:b/>
          <w:bCs/>
          <w:sz w:val="24"/>
          <w:szCs w:val="24"/>
        </w:rPr>
      </w:pPr>
    </w:p>
    <w:p w:rsidR="00686A7C" w:rsidRPr="00686A7C" w:rsidRDefault="00686A7C" w:rsidP="00686A7C">
      <w:pPr>
        <w:pStyle w:val="Default"/>
        <w:widowControl w:val="0"/>
        <w:spacing w:after="120"/>
        <w:jc w:val="center"/>
        <w:rPr>
          <w:b/>
          <w:bCs/>
          <w:iCs/>
        </w:rPr>
      </w:pPr>
      <w:r w:rsidRPr="00686A7C">
        <w:rPr>
          <w:b/>
          <w:bCs/>
          <w:iCs/>
        </w:rPr>
        <w:t>4.</w:t>
      </w:r>
      <w:r>
        <w:rPr>
          <w:b/>
          <w:bCs/>
          <w:iCs/>
        </w:rPr>
        <w:t>2</w:t>
      </w:r>
      <w:r w:rsidRPr="00686A7C">
        <w:rPr>
          <w:b/>
          <w:bCs/>
          <w:iCs/>
        </w:rPr>
        <w:t xml:space="preserve"> Содержание дисциплины, структурированное по разделам </w:t>
      </w:r>
    </w:p>
    <w:p w:rsidR="00686A7C" w:rsidRPr="00686A7C" w:rsidRDefault="00686A7C" w:rsidP="00686A7C">
      <w:pPr>
        <w:ind w:firstLine="709"/>
        <w:jc w:val="both"/>
        <w:rPr>
          <w:rFonts w:ascii="Times New Roman" w:hAnsi="Times New Roman"/>
          <w:b/>
          <w:sz w:val="24"/>
          <w:szCs w:val="24"/>
        </w:rPr>
      </w:pPr>
      <w:r w:rsidRPr="00686A7C">
        <w:rPr>
          <w:rFonts w:ascii="Times New Roman" w:hAnsi="Times New Roman"/>
          <w:b/>
          <w:sz w:val="24"/>
          <w:szCs w:val="24"/>
        </w:rPr>
        <w:t>Введение</w:t>
      </w:r>
    </w:p>
    <w:p w:rsidR="00686A7C" w:rsidRPr="00686A7C" w:rsidRDefault="00686A7C" w:rsidP="008A5DB0">
      <w:pPr>
        <w:widowControl w:val="0"/>
        <w:ind w:firstLine="709"/>
        <w:jc w:val="both"/>
        <w:rPr>
          <w:rFonts w:ascii="Times New Roman" w:hAnsi="Times New Roman"/>
          <w:bCs/>
          <w:sz w:val="24"/>
          <w:szCs w:val="24"/>
        </w:rPr>
      </w:pPr>
      <w:r w:rsidRPr="00686A7C">
        <w:rPr>
          <w:rFonts w:ascii="Times New Roman" w:hAnsi="Times New Roman"/>
          <w:bCs/>
          <w:sz w:val="24"/>
          <w:szCs w:val="24"/>
        </w:rPr>
        <w:t>Эволюционное развитие безопасности жизнедеятельности. Цель и основные задачи ди</w:t>
      </w:r>
      <w:r w:rsidRPr="00686A7C">
        <w:rPr>
          <w:rFonts w:ascii="Times New Roman" w:hAnsi="Times New Roman"/>
          <w:bCs/>
          <w:sz w:val="24"/>
          <w:szCs w:val="24"/>
        </w:rPr>
        <w:t>с</w:t>
      </w:r>
      <w:r w:rsidRPr="00686A7C">
        <w:rPr>
          <w:rFonts w:ascii="Times New Roman" w:hAnsi="Times New Roman"/>
          <w:bCs/>
          <w:sz w:val="24"/>
          <w:szCs w:val="24"/>
        </w:rPr>
        <w:t>циплины. Место дисциплины в системе подготовки бакалавров. Программа и организация из</w:t>
      </w:r>
      <w:r w:rsidRPr="00686A7C">
        <w:rPr>
          <w:rFonts w:ascii="Times New Roman" w:hAnsi="Times New Roman"/>
          <w:bCs/>
          <w:sz w:val="24"/>
          <w:szCs w:val="24"/>
        </w:rPr>
        <w:t>у</w:t>
      </w:r>
      <w:r w:rsidRPr="00686A7C">
        <w:rPr>
          <w:rFonts w:ascii="Times New Roman" w:hAnsi="Times New Roman"/>
          <w:bCs/>
          <w:sz w:val="24"/>
          <w:szCs w:val="24"/>
        </w:rPr>
        <w:t>чения дисциплины. Литература по дисциплине.</w:t>
      </w:r>
    </w:p>
    <w:p w:rsidR="00686A7C" w:rsidRPr="008A5DB0" w:rsidRDefault="00686A7C" w:rsidP="008A5DB0">
      <w:pPr>
        <w:widowControl w:val="0"/>
        <w:ind w:firstLine="709"/>
        <w:jc w:val="both"/>
        <w:rPr>
          <w:rFonts w:ascii="Times New Roman" w:hAnsi="Times New Roman"/>
          <w:bCs/>
          <w:sz w:val="16"/>
          <w:szCs w:val="16"/>
        </w:rPr>
      </w:pPr>
    </w:p>
    <w:p w:rsidR="00BF19AF" w:rsidRDefault="00BF19AF" w:rsidP="008A5DB0">
      <w:pPr>
        <w:widowControl w:val="0"/>
        <w:ind w:firstLine="709"/>
        <w:jc w:val="both"/>
        <w:rPr>
          <w:rFonts w:ascii="Times New Roman" w:hAnsi="Times New Roman"/>
          <w:b/>
          <w:bCs/>
          <w:color w:val="000000"/>
          <w:spacing w:val="1"/>
          <w:sz w:val="24"/>
          <w:szCs w:val="24"/>
        </w:rPr>
      </w:pPr>
    </w:p>
    <w:p w:rsidR="00686A7C" w:rsidRPr="00686A7C" w:rsidRDefault="00686A7C" w:rsidP="008A5DB0">
      <w:pPr>
        <w:widowControl w:val="0"/>
        <w:ind w:firstLine="709"/>
        <w:jc w:val="both"/>
        <w:rPr>
          <w:rFonts w:ascii="Times New Roman" w:hAnsi="Times New Roman"/>
          <w:b/>
          <w:noProof/>
          <w:sz w:val="24"/>
          <w:szCs w:val="24"/>
        </w:rPr>
      </w:pPr>
      <w:r w:rsidRPr="00686A7C">
        <w:rPr>
          <w:rFonts w:ascii="Times New Roman" w:hAnsi="Times New Roman"/>
          <w:b/>
          <w:bCs/>
          <w:color w:val="000000"/>
          <w:spacing w:val="1"/>
          <w:sz w:val="24"/>
          <w:szCs w:val="24"/>
        </w:rPr>
        <w:lastRenderedPageBreak/>
        <w:t xml:space="preserve">Раздел </w:t>
      </w:r>
      <w:r w:rsidRPr="00686A7C">
        <w:rPr>
          <w:rFonts w:ascii="Times New Roman" w:hAnsi="Times New Roman"/>
          <w:b/>
          <w:sz w:val="24"/>
          <w:szCs w:val="24"/>
        </w:rPr>
        <w:t>1</w:t>
      </w:r>
      <w:r w:rsidRPr="00686A7C">
        <w:rPr>
          <w:rFonts w:ascii="Times New Roman" w:hAnsi="Times New Roman"/>
          <w:b/>
          <w:bCs/>
          <w:color w:val="000000"/>
          <w:spacing w:val="1"/>
          <w:sz w:val="24"/>
          <w:szCs w:val="24"/>
        </w:rPr>
        <w:t xml:space="preserve">. </w:t>
      </w:r>
      <w:r w:rsidRPr="00686A7C">
        <w:rPr>
          <w:rFonts w:ascii="Times New Roman" w:hAnsi="Times New Roman"/>
          <w:b/>
          <w:noProof/>
          <w:sz w:val="24"/>
          <w:szCs w:val="24"/>
        </w:rPr>
        <w:t>Основные  положения  безопас</w:t>
      </w:r>
      <w:r w:rsidRPr="00686A7C">
        <w:rPr>
          <w:rFonts w:ascii="Times New Roman" w:hAnsi="Times New Roman"/>
          <w:b/>
          <w:noProof/>
          <w:sz w:val="24"/>
          <w:szCs w:val="24"/>
        </w:rPr>
        <w:softHyphen/>
        <w:t>ности  жизнедеятель</w:t>
      </w:r>
      <w:r w:rsidRPr="00686A7C">
        <w:rPr>
          <w:rFonts w:ascii="Times New Roman" w:hAnsi="Times New Roman"/>
          <w:b/>
          <w:noProof/>
          <w:sz w:val="24"/>
          <w:szCs w:val="24"/>
        </w:rPr>
        <w:softHyphen/>
        <w:t>ности</w:t>
      </w:r>
    </w:p>
    <w:p w:rsidR="00686A7C" w:rsidRPr="00686A7C" w:rsidRDefault="00686A7C" w:rsidP="008A5DB0">
      <w:pPr>
        <w:widowControl w:val="0"/>
        <w:ind w:firstLine="709"/>
        <w:jc w:val="both"/>
        <w:rPr>
          <w:rFonts w:ascii="Times New Roman" w:hAnsi="Times New Roman"/>
          <w:sz w:val="24"/>
          <w:szCs w:val="24"/>
        </w:rPr>
      </w:pPr>
      <w:r w:rsidRPr="00686A7C">
        <w:rPr>
          <w:rFonts w:ascii="Times New Roman" w:hAnsi="Times New Roman"/>
          <w:sz w:val="24"/>
          <w:szCs w:val="24"/>
        </w:rPr>
        <w:t>Жизнедеятельность. Техносфера и ее особенности.  Среда обитания человека: природная, производственная, бытовая. Взаимодействие человека со средой обитания. Условия жизнеде</w:t>
      </w:r>
      <w:r w:rsidRPr="00686A7C">
        <w:rPr>
          <w:rFonts w:ascii="Times New Roman" w:hAnsi="Times New Roman"/>
          <w:sz w:val="24"/>
          <w:szCs w:val="24"/>
        </w:rPr>
        <w:t>я</w:t>
      </w:r>
      <w:r w:rsidRPr="00686A7C">
        <w:rPr>
          <w:rFonts w:ascii="Times New Roman" w:hAnsi="Times New Roman"/>
          <w:sz w:val="24"/>
          <w:szCs w:val="24"/>
        </w:rPr>
        <w:t xml:space="preserve">тельности. </w:t>
      </w:r>
    </w:p>
    <w:p w:rsidR="00686A7C" w:rsidRPr="00686A7C" w:rsidRDefault="00686A7C" w:rsidP="008A5DB0">
      <w:pPr>
        <w:widowControl w:val="0"/>
        <w:ind w:firstLine="709"/>
        <w:jc w:val="both"/>
        <w:rPr>
          <w:rFonts w:ascii="Times New Roman" w:hAnsi="Times New Roman"/>
          <w:sz w:val="24"/>
          <w:szCs w:val="24"/>
        </w:rPr>
      </w:pPr>
      <w:r w:rsidRPr="00686A7C">
        <w:rPr>
          <w:rFonts w:ascii="Times New Roman" w:hAnsi="Times New Roman"/>
          <w:sz w:val="24"/>
          <w:szCs w:val="24"/>
        </w:rPr>
        <w:t>Понятие опасности и ее виды. Классификация негативных факто</w:t>
      </w:r>
      <w:r w:rsidRPr="00686A7C">
        <w:rPr>
          <w:rFonts w:ascii="Times New Roman" w:hAnsi="Times New Roman"/>
          <w:sz w:val="24"/>
          <w:szCs w:val="24"/>
        </w:rPr>
        <w:softHyphen/>
        <w:t>ров среды обитания. Естественные, техногенные и антропогенные опасности. Опасные и вредные факторы: физич</w:t>
      </w:r>
      <w:r w:rsidRPr="00686A7C">
        <w:rPr>
          <w:rFonts w:ascii="Times New Roman" w:hAnsi="Times New Roman"/>
          <w:sz w:val="24"/>
          <w:szCs w:val="24"/>
        </w:rPr>
        <w:t>е</w:t>
      </w:r>
      <w:r w:rsidRPr="00686A7C">
        <w:rPr>
          <w:rFonts w:ascii="Times New Roman" w:hAnsi="Times New Roman"/>
          <w:sz w:val="24"/>
          <w:szCs w:val="24"/>
        </w:rPr>
        <w:t>ские, химические, биологические, психо</w:t>
      </w:r>
      <w:r w:rsidRPr="00686A7C">
        <w:rPr>
          <w:rFonts w:ascii="Times New Roman" w:hAnsi="Times New Roman"/>
          <w:sz w:val="24"/>
          <w:szCs w:val="24"/>
        </w:rPr>
        <w:softHyphen/>
        <w:t>физиологические. Ак</w:t>
      </w:r>
      <w:r w:rsidRPr="00686A7C">
        <w:rPr>
          <w:rFonts w:ascii="Times New Roman" w:hAnsi="Times New Roman"/>
          <w:sz w:val="24"/>
          <w:szCs w:val="24"/>
        </w:rPr>
        <w:softHyphen/>
        <w:t>си</w:t>
      </w:r>
      <w:r w:rsidRPr="00686A7C">
        <w:rPr>
          <w:rFonts w:ascii="Times New Roman" w:hAnsi="Times New Roman"/>
          <w:sz w:val="24"/>
          <w:szCs w:val="24"/>
        </w:rPr>
        <w:softHyphen/>
        <w:t>о</w:t>
      </w:r>
      <w:r w:rsidRPr="00686A7C">
        <w:rPr>
          <w:rFonts w:ascii="Times New Roman" w:hAnsi="Times New Roman"/>
          <w:sz w:val="24"/>
          <w:szCs w:val="24"/>
        </w:rPr>
        <w:softHyphen/>
        <w:t xml:space="preserve">ма о потенциальной опасности. </w:t>
      </w:r>
    </w:p>
    <w:p w:rsidR="00686A7C" w:rsidRPr="00686A7C" w:rsidRDefault="00686A7C" w:rsidP="00686A7C">
      <w:pPr>
        <w:ind w:firstLine="709"/>
        <w:jc w:val="both"/>
        <w:rPr>
          <w:rFonts w:ascii="Times New Roman" w:hAnsi="Times New Roman"/>
          <w:sz w:val="24"/>
          <w:szCs w:val="24"/>
        </w:rPr>
      </w:pPr>
      <w:r w:rsidRPr="00686A7C">
        <w:rPr>
          <w:rFonts w:ascii="Times New Roman" w:hAnsi="Times New Roman"/>
          <w:sz w:val="24"/>
          <w:szCs w:val="24"/>
        </w:rPr>
        <w:t xml:space="preserve">Закон сохранения жизни Ю.Н. </w:t>
      </w:r>
      <w:proofErr w:type="spellStart"/>
      <w:r w:rsidRPr="00686A7C">
        <w:rPr>
          <w:rFonts w:ascii="Times New Roman" w:hAnsi="Times New Roman"/>
          <w:sz w:val="24"/>
          <w:szCs w:val="24"/>
        </w:rPr>
        <w:t>Куражковского</w:t>
      </w:r>
      <w:proofErr w:type="spellEnd"/>
      <w:r w:rsidRPr="00686A7C">
        <w:rPr>
          <w:rFonts w:ascii="Times New Roman" w:hAnsi="Times New Roman"/>
          <w:sz w:val="24"/>
          <w:szCs w:val="24"/>
        </w:rPr>
        <w:t xml:space="preserve">. Потоки вещества, энергии и информации в среде обитания человека. </w:t>
      </w:r>
    </w:p>
    <w:p w:rsidR="00686A7C" w:rsidRPr="00686A7C" w:rsidRDefault="00686A7C" w:rsidP="00686A7C">
      <w:pPr>
        <w:ind w:firstLine="709"/>
        <w:jc w:val="both"/>
        <w:rPr>
          <w:rFonts w:ascii="Times New Roman" w:hAnsi="Times New Roman"/>
          <w:sz w:val="24"/>
          <w:szCs w:val="24"/>
        </w:rPr>
      </w:pPr>
      <w:r w:rsidRPr="00686A7C">
        <w:rPr>
          <w:rFonts w:ascii="Times New Roman" w:hAnsi="Times New Roman"/>
          <w:sz w:val="24"/>
          <w:szCs w:val="24"/>
        </w:rPr>
        <w:t>Понятие безопасности. Понятие безопасности жизнедеятельности. Составные части ди</w:t>
      </w:r>
      <w:r w:rsidRPr="00686A7C">
        <w:rPr>
          <w:rFonts w:ascii="Times New Roman" w:hAnsi="Times New Roman"/>
          <w:sz w:val="24"/>
          <w:szCs w:val="24"/>
        </w:rPr>
        <w:t>с</w:t>
      </w:r>
      <w:r w:rsidRPr="00686A7C">
        <w:rPr>
          <w:rFonts w:ascii="Times New Roman" w:hAnsi="Times New Roman"/>
          <w:sz w:val="24"/>
          <w:szCs w:val="24"/>
        </w:rPr>
        <w:t>циплины «Безопасность жизне</w:t>
      </w:r>
      <w:r w:rsidRPr="00686A7C">
        <w:rPr>
          <w:rFonts w:ascii="Times New Roman" w:hAnsi="Times New Roman"/>
          <w:sz w:val="24"/>
          <w:szCs w:val="24"/>
        </w:rPr>
        <w:softHyphen/>
        <w:t>деятельности»: охрана окружающей среды, охрана труда, бе</w:t>
      </w:r>
      <w:r w:rsidRPr="00686A7C">
        <w:rPr>
          <w:rFonts w:ascii="Times New Roman" w:hAnsi="Times New Roman"/>
          <w:sz w:val="24"/>
          <w:szCs w:val="24"/>
        </w:rPr>
        <w:t>з</w:t>
      </w:r>
      <w:r w:rsidRPr="00686A7C">
        <w:rPr>
          <w:rFonts w:ascii="Times New Roman" w:hAnsi="Times New Roman"/>
          <w:sz w:val="24"/>
          <w:szCs w:val="24"/>
        </w:rPr>
        <w:t xml:space="preserve">опасность в чрезвычайных ситуациях. </w:t>
      </w:r>
    </w:p>
    <w:p w:rsidR="00686A7C" w:rsidRPr="00686A7C" w:rsidRDefault="00686A7C" w:rsidP="00686A7C">
      <w:pPr>
        <w:ind w:firstLine="709"/>
        <w:jc w:val="both"/>
        <w:rPr>
          <w:rFonts w:ascii="Times New Roman" w:hAnsi="Times New Roman"/>
          <w:sz w:val="24"/>
          <w:szCs w:val="24"/>
        </w:rPr>
      </w:pPr>
      <w:r w:rsidRPr="00686A7C">
        <w:rPr>
          <w:rFonts w:ascii="Times New Roman" w:hAnsi="Times New Roman"/>
          <w:sz w:val="24"/>
          <w:szCs w:val="24"/>
        </w:rPr>
        <w:t>Объекты защиты от опасностей. Критерии комфортности, безопасности и экологичности. Понятие рис</w:t>
      </w:r>
      <w:r w:rsidRPr="00686A7C">
        <w:rPr>
          <w:rFonts w:ascii="Times New Roman" w:hAnsi="Times New Roman"/>
          <w:sz w:val="24"/>
          <w:szCs w:val="24"/>
        </w:rPr>
        <w:softHyphen/>
        <w:t>ка. Классификация и характеристика видов риска. Коли</w:t>
      </w:r>
      <w:r w:rsidRPr="00686A7C">
        <w:rPr>
          <w:rFonts w:ascii="Times New Roman" w:hAnsi="Times New Roman"/>
          <w:sz w:val="24"/>
          <w:szCs w:val="24"/>
        </w:rPr>
        <w:softHyphen/>
        <w:t>чественные показатели ри</w:t>
      </w:r>
      <w:r w:rsidRPr="00686A7C">
        <w:rPr>
          <w:rFonts w:ascii="Times New Roman" w:hAnsi="Times New Roman"/>
          <w:sz w:val="24"/>
          <w:szCs w:val="24"/>
        </w:rPr>
        <w:t>с</w:t>
      </w:r>
      <w:r w:rsidRPr="00686A7C">
        <w:rPr>
          <w:rFonts w:ascii="Times New Roman" w:hAnsi="Times New Roman"/>
          <w:sz w:val="24"/>
          <w:szCs w:val="24"/>
        </w:rPr>
        <w:t xml:space="preserve">ка. Концепция приемлемого риска. Показатели негативности техносферы. </w:t>
      </w:r>
    </w:p>
    <w:p w:rsidR="00686A7C" w:rsidRPr="00686A7C" w:rsidRDefault="00686A7C" w:rsidP="00686A7C">
      <w:pPr>
        <w:widowControl w:val="0"/>
        <w:ind w:firstLine="709"/>
        <w:jc w:val="both"/>
        <w:rPr>
          <w:rFonts w:ascii="Times New Roman" w:hAnsi="Times New Roman"/>
          <w:sz w:val="24"/>
          <w:szCs w:val="24"/>
        </w:rPr>
      </w:pPr>
      <w:r w:rsidRPr="00686A7C">
        <w:rPr>
          <w:rFonts w:ascii="Times New Roman" w:hAnsi="Times New Roman"/>
          <w:sz w:val="24"/>
          <w:szCs w:val="24"/>
        </w:rPr>
        <w:t>Принципы, методы и средства обеспечения БЖД. Ориентирующие, технические, орган</w:t>
      </w:r>
      <w:r w:rsidRPr="00686A7C">
        <w:rPr>
          <w:rFonts w:ascii="Times New Roman" w:hAnsi="Times New Roman"/>
          <w:sz w:val="24"/>
          <w:szCs w:val="24"/>
        </w:rPr>
        <w:t>и</w:t>
      </w:r>
      <w:r w:rsidRPr="00686A7C">
        <w:rPr>
          <w:rFonts w:ascii="Times New Roman" w:hAnsi="Times New Roman"/>
          <w:sz w:val="24"/>
          <w:szCs w:val="24"/>
        </w:rPr>
        <w:t>зационные и управленческие принципы. Методы обеспечения безопасности жизне</w:t>
      </w:r>
      <w:r w:rsidRPr="00686A7C">
        <w:rPr>
          <w:rFonts w:ascii="Times New Roman" w:hAnsi="Times New Roman"/>
          <w:sz w:val="24"/>
          <w:szCs w:val="24"/>
        </w:rPr>
        <w:softHyphen/>
        <w:t>дея</w:t>
      </w:r>
      <w:r w:rsidRPr="00686A7C">
        <w:rPr>
          <w:rFonts w:ascii="Times New Roman" w:hAnsi="Times New Roman"/>
          <w:sz w:val="24"/>
          <w:szCs w:val="24"/>
        </w:rPr>
        <w:softHyphen/>
        <w:t>тельности. Оградительные и преду</w:t>
      </w:r>
      <w:r w:rsidRPr="00686A7C">
        <w:rPr>
          <w:rFonts w:ascii="Times New Roman" w:hAnsi="Times New Roman"/>
          <w:sz w:val="24"/>
          <w:szCs w:val="24"/>
        </w:rPr>
        <w:softHyphen/>
        <w:t>пре</w:t>
      </w:r>
      <w:r w:rsidRPr="00686A7C">
        <w:rPr>
          <w:rFonts w:ascii="Times New Roman" w:hAnsi="Times New Roman"/>
          <w:sz w:val="24"/>
          <w:szCs w:val="24"/>
        </w:rPr>
        <w:softHyphen/>
        <w:t>дительные средства, блокировочные и сигнализирующие устройства, системы дистанционного управления. Средства коллективной защиты. Средства индивидуал</w:t>
      </w:r>
      <w:r w:rsidRPr="00686A7C">
        <w:rPr>
          <w:rFonts w:ascii="Times New Roman" w:hAnsi="Times New Roman"/>
          <w:sz w:val="24"/>
          <w:szCs w:val="24"/>
        </w:rPr>
        <w:t>ь</w:t>
      </w:r>
      <w:r w:rsidRPr="00686A7C">
        <w:rPr>
          <w:rFonts w:ascii="Times New Roman" w:hAnsi="Times New Roman"/>
          <w:sz w:val="24"/>
          <w:szCs w:val="24"/>
        </w:rPr>
        <w:t>ной защи</w:t>
      </w:r>
      <w:r w:rsidRPr="00686A7C">
        <w:rPr>
          <w:rFonts w:ascii="Times New Roman" w:hAnsi="Times New Roman"/>
          <w:sz w:val="24"/>
          <w:szCs w:val="24"/>
        </w:rPr>
        <w:softHyphen/>
        <w:t>ты.</w:t>
      </w:r>
    </w:p>
    <w:p w:rsidR="00686A7C" w:rsidRPr="008A5DB0" w:rsidRDefault="00686A7C" w:rsidP="00686A7C">
      <w:pPr>
        <w:widowControl w:val="0"/>
        <w:ind w:firstLine="709"/>
        <w:jc w:val="both"/>
        <w:rPr>
          <w:rFonts w:ascii="Times New Roman" w:hAnsi="Times New Roman"/>
          <w:sz w:val="16"/>
          <w:szCs w:val="16"/>
        </w:rPr>
      </w:pPr>
    </w:p>
    <w:p w:rsidR="00686A7C" w:rsidRPr="00686A7C" w:rsidRDefault="00686A7C" w:rsidP="00686A7C">
      <w:pPr>
        <w:widowControl w:val="0"/>
        <w:ind w:firstLine="709"/>
        <w:jc w:val="both"/>
        <w:rPr>
          <w:rFonts w:ascii="Times New Roman" w:hAnsi="Times New Roman"/>
          <w:b/>
          <w:noProof/>
          <w:sz w:val="24"/>
          <w:szCs w:val="24"/>
        </w:rPr>
      </w:pPr>
      <w:r w:rsidRPr="00686A7C">
        <w:rPr>
          <w:rFonts w:ascii="Times New Roman" w:hAnsi="Times New Roman"/>
          <w:b/>
          <w:bCs/>
          <w:color w:val="000000"/>
          <w:spacing w:val="1"/>
          <w:sz w:val="24"/>
          <w:szCs w:val="24"/>
        </w:rPr>
        <w:t xml:space="preserve">Раздел 2. </w:t>
      </w:r>
      <w:r w:rsidRPr="00686A7C">
        <w:rPr>
          <w:rFonts w:ascii="Times New Roman" w:hAnsi="Times New Roman"/>
          <w:b/>
          <w:noProof/>
          <w:sz w:val="24"/>
          <w:szCs w:val="24"/>
        </w:rPr>
        <w:t>Управление безопасностью жизне</w:t>
      </w:r>
      <w:r w:rsidRPr="00686A7C">
        <w:rPr>
          <w:rFonts w:ascii="Times New Roman" w:hAnsi="Times New Roman"/>
          <w:b/>
          <w:noProof/>
          <w:sz w:val="24"/>
          <w:szCs w:val="24"/>
        </w:rPr>
        <w:softHyphen/>
        <w:t xml:space="preserve">деятельности   </w:t>
      </w:r>
    </w:p>
    <w:p w:rsidR="00686A7C" w:rsidRPr="00686A7C" w:rsidRDefault="00686A7C" w:rsidP="00686A7C">
      <w:pPr>
        <w:widowControl w:val="0"/>
        <w:ind w:firstLine="709"/>
        <w:jc w:val="both"/>
        <w:rPr>
          <w:rFonts w:ascii="Times New Roman" w:hAnsi="Times New Roman"/>
          <w:sz w:val="24"/>
          <w:szCs w:val="24"/>
        </w:rPr>
      </w:pPr>
      <w:r w:rsidRPr="00686A7C">
        <w:rPr>
          <w:rFonts w:ascii="Times New Roman" w:hAnsi="Times New Roman"/>
          <w:sz w:val="24"/>
          <w:szCs w:val="24"/>
        </w:rPr>
        <w:t>Вопросы безопасности жизнедеятельности в законах и подза</w:t>
      </w:r>
      <w:r w:rsidRPr="00686A7C">
        <w:rPr>
          <w:rFonts w:ascii="Times New Roman" w:hAnsi="Times New Roman"/>
          <w:sz w:val="24"/>
          <w:szCs w:val="24"/>
        </w:rPr>
        <w:softHyphen/>
        <w:t>кон</w:t>
      </w:r>
      <w:r w:rsidRPr="00686A7C">
        <w:rPr>
          <w:rFonts w:ascii="Times New Roman" w:hAnsi="Times New Roman"/>
          <w:sz w:val="24"/>
          <w:szCs w:val="24"/>
        </w:rPr>
        <w:softHyphen/>
        <w:t>ных актах. Конституция РФ. Правовые основы охраны окружающей среды. Трудовое законодательство. Правовые осн</w:t>
      </w:r>
      <w:r w:rsidRPr="00686A7C">
        <w:rPr>
          <w:rFonts w:ascii="Times New Roman" w:hAnsi="Times New Roman"/>
          <w:sz w:val="24"/>
          <w:szCs w:val="24"/>
        </w:rPr>
        <w:t>о</w:t>
      </w:r>
      <w:r w:rsidRPr="00686A7C">
        <w:rPr>
          <w:rFonts w:ascii="Times New Roman" w:hAnsi="Times New Roman"/>
          <w:sz w:val="24"/>
          <w:szCs w:val="24"/>
        </w:rPr>
        <w:t xml:space="preserve">вы организации работ в чрезвычайных ситуациях. </w:t>
      </w:r>
    </w:p>
    <w:p w:rsidR="00686A7C" w:rsidRPr="00686A7C" w:rsidRDefault="00686A7C" w:rsidP="00686A7C">
      <w:pPr>
        <w:widowControl w:val="0"/>
        <w:ind w:firstLine="709"/>
        <w:jc w:val="both"/>
        <w:rPr>
          <w:rFonts w:ascii="Times New Roman" w:hAnsi="Times New Roman"/>
          <w:sz w:val="24"/>
          <w:szCs w:val="24"/>
        </w:rPr>
      </w:pPr>
      <w:r w:rsidRPr="00686A7C">
        <w:rPr>
          <w:rFonts w:ascii="Times New Roman" w:hAnsi="Times New Roman"/>
          <w:sz w:val="24"/>
          <w:szCs w:val="24"/>
        </w:rPr>
        <w:t>Нормативные  правовые акты  по  БЖД: санитарные пра</w:t>
      </w:r>
      <w:r w:rsidRPr="00686A7C">
        <w:rPr>
          <w:rFonts w:ascii="Times New Roman" w:hAnsi="Times New Roman"/>
          <w:sz w:val="24"/>
          <w:szCs w:val="24"/>
        </w:rPr>
        <w:softHyphen/>
        <w:t>ви</w:t>
      </w:r>
      <w:r w:rsidRPr="00686A7C">
        <w:rPr>
          <w:rFonts w:ascii="Times New Roman" w:hAnsi="Times New Roman"/>
          <w:sz w:val="24"/>
          <w:szCs w:val="24"/>
        </w:rPr>
        <w:softHyphen/>
        <w:t>ла, санитарные нормы, гиги</w:t>
      </w:r>
      <w:r w:rsidRPr="00686A7C">
        <w:rPr>
          <w:rFonts w:ascii="Times New Roman" w:hAnsi="Times New Roman"/>
          <w:sz w:val="24"/>
          <w:szCs w:val="24"/>
        </w:rPr>
        <w:t>е</w:t>
      </w:r>
      <w:r w:rsidRPr="00686A7C">
        <w:rPr>
          <w:rFonts w:ascii="Times New Roman" w:hAnsi="Times New Roman"/>
          <w:sz w:val="24"/>
          <w:szCs w:val="24"/>
        </w:rPr>
        <w:t>нические нормативы, санитарные пра</w:t>
      </w:r>
      <w:r w:rsidRPr="00686A7C">
        <w:rPr>
          <w:rFonts w:ascii="Times New Roman" w:hAnsi="Times New Roman"/>
          <w:sz w:val="24"/>
          <w:szCs w:val="24"/>
        </w:rPr>
        <w:softHyphen/>
        <w:t>ви</w:t>
      </w:r>
      <w:r w:rsidRPr="00686A7C">
        <w:rPr>
          <w:rFonts w:ascii="Times New Roman" w:hAnsi="Times New Roman"/>
          <w:sz w:val="24"/>
          <w:szCs w:val="24"/>
        </w:rPr>
        <w:softHyphen/>
        <w:t>ла и нормы, строительные нормы и правила, система стандартов безопасности труда (ССБТ), система стандартов «Охрана природы», система ста</w:t>
      </w:r>
      <w:r w:rsidRPr="00686A7C">
        <w:rPr>
          <w:rFonts w:ascii="Times New Roman" w:hAnsi="Times New Roman"/>
          <w:sz w:val="24"/>
          <w:szCs w:val="24"/>
        </w:rPr>
        <w:t>н</w:t>
      </w:r>
      <w:r w:rsidRPr="00686A7C">
        <w:rPr>
          <w:rFonts w:ascii="Times New Roman" w:hAnsi="Times New Roman"/>
          <w:sz w:val="24"/>
          <w:szCs w:val="24"/>
        </w:rPr>
        <w:t xml:space="preserve">дартов «Безопасность в чрезвычайных ситуациях», система стандартов «Гражданская оборона». Технические регламенты и своды правил. </w:t>
      </w:r>
    </w:p>
    <w:p w:rsidR="00686A7C" w:rsidRPr="00686A7C" w:rsidRDefault="00686A7C" w:rsidP="00686A7C">
      <w:pPr>
        <w:ind w:firstLine="709"/>
        <w:jc w:val="both"/>
        <w:rPr>
          <w:rFonts w:ascii="Times New Roman" w:hAnsi="Times New Roman"/>
          <w:sz w:val="24"/>
          <w:szCs w:val="24"/>
        </w:rPr>
      </w:pPr>
      <w:r w:rsidRPr="00686A7C">
        <w:rPr>
          <w:rFonts w:ascii="Times New Roman" w:hAnsi="Times New Roman"/>
          <w:sz w:val="24"/>
          <w:szCs w:val="24"/>
        </w:rPr>
        <w:t>Управление охраной окружающей среды. Стандарты «Системы управления окружающей средой». Управление в области защиты от чрезвычайных ситуаций. Единая государственная с</w:t>
      </w:r>
      <w:r w:rsidRPr="00686A7C">
        <w:rPr>
          <w:rFonts w:ascii="Times New Roman" w:hAnsi="Times New Roman"/>
          <w:sz w:val="24"/>
          <w:szCs w:val="24"/>
        </w:rPr>
        <w:t>и</w:t>
      </w:r>
      <w:r w:rsidRPr="00686A7C">
        <w:rPr>
          <w:rFonts w:ascii="Times New Roman" w:hAnsi="Times New Roman"/>
          <w:sz w:val="24"/>
          <w:szCs w:val="24"/>
        </w:rPr>
        <w:t>стема предупреждения и ликвидации чрезвычайных ситуаций. Управление охраной труда. С</w:t>
      </w:r>
      <w:r w:rsidRPr="00686A7C">
        <w:rPr>
          <w:rFonts w:ascii="Times New Roman" w:hAnsi="Times New Roman"/>
          <w:sz w:val="24"/>
          <w:szCs w:val="24"/>
        </w:rPr>
        <w:t>и</w:t>
      </w:r>
      <w:r w:rsidRPr="00686A7C">
        <w:rPr>
          <w:rFonts w:ascii="Times New Roman" w:hAnsi="Times New Roman"/>
          <w:sz w:val="24"/>
          <w:szCs w:val="24"/>
        </w:rPr>
        <w:t>стема управления охраной труда на предприятии. Основные виды контроля охраны труда. Ста</w:t>
      </w:r>
      <w:r w:rsidRPr="00686A7C">
        <w:rPr>
          <w:rFonts w:ascii="Times New Roman" w:hAnsi="Times New Roman"/>
          <w:sz w:val="24"/>
          <w:szCs w:val="24"/>
        </w:rPr>
        <w:t>н</w:t>
      </w:r>
      <w:r w:rsidRPr="00686A7C">
        <w:rPr>
          <w:rFonts w:ascii="Times New Roman" w:hAnsi="Times New Roman"/>
          <w:sz w:val="24"/>
          <w:szCs w:val="24"/>
        </w:rPr>
        <w:t xml:space="preserve">дарты «ССБТ. Система управления охраной труда в организации», «ССБТ. Система управления охраной труда на малых предприятиях». </w:t>
      </w:r>
    </w:p>
    <w:p w:rsidR="00686A7C" w:rsidRPr="00686A7C" w:rsidRDefault="00686A7C" w:rsidP="00686A7C">
      <w:pPr>
        <w:ind w:firstLine="709"/>
        <w:jc w:val="both"/>
        <w:rPr>
          <w:rFonts w:ascii="Times New Roman" w:hAnsi="Times New Roman"/>
          <w:sz w:val="24"/>
          <w:szCs w:val="24"/>
        </w:rPr>
      </w:pPr>
      <w:r w:rsidRPr="00686A7C">
        <w:rPr>
          <w:rFonts w:ascii="Times New Roman" w:hAnsi="Times New Roman"/>
          <w:sz w:val="24"/>
          <w:szCs w:val="24"/>
        </w:rPr>
        <w:t>Служба охраны  труда в  организации и ее основные задачи. Государственный надзор и контроль соблюдения законодательства в области безопасности жизнедеятельности. Органы государственного надзора и контроля: федеральные службы, агентства и надзоры. Обществе</w:t>
      </w:r>
      <w:r w:rsidRPr="00686A7C">
        <w:rPr>
          <w:rFonts w:ascii="Times New Roman" w:hAnsi="Times New Roman"/>
          <w:sz w:val="24"/>
          <w:szCs w:val="24"/>
        </w:rPr>
        <w:t>н</w:t>
      </w:r>
      <w:r w:rsidRPr="00686A7C">
        <w:rPr>
          <w:rFonts w:ascii="Times New Roman" w:hAnsi="Times New Roman"/>
          <w:sz w:val="24"/>
          <w:szCs w:val="24"/>
        </w:rPr>
        <w:t>ный контроль охраны труда и окружающей среды. Правовые и технические инспекции труда профсоюзов. Комиссии по охране труда и окружающей среды при профсоюзных комитетах о</w:t>
      </w:r>
      <w:r w:rsidRPr="00686A7C">
        <w:rPr>
          <w:rFonts w:ascii="Times New Roman" w:hAnsi="Times New Roman"/>
          <w:sz w:val="24"/>
          <w:szCs w:val="24"/>
        </w:rPr>
        <w:t>р</w:t>
      </w:r>
      <w:r w:rsidRPr="00686A7C">
        <w:rPr>
          <w:rFonts w:ascii="Times New Roman" w:hAnsi="Times New Roman"/>
          <w:sz w:val="24"/>
          <w:szCs w:val="24"/>
        </w:rPr>
        <w:t xml:space="preserve">ганизаций. Уполномоченные лица по охране труда. Совместные комитеты по охране труда. </w:t>
      </w:r>
    </w:p>
    <w:p w:rsidR="00686A7C" w:rsidRPr="00686A7C" w:rsidRDefault="00686A7C" w:rsidP="00686A7C">
      <w:pPr>
        <w:ind w:firstLine="709"/>
        <w:jc w:val="both"/>
        <w:rPr>
          <w:rFonts w:ascii="Times New Roman" w:hAnsi="Times New Roman"/>
          <w:sz w:val="24"/>
          <w:szCs w:val="24"/>
        </w:rPr>
      </w:pPr>
      <w:r w:rsidRPr="00686A7C">
        <w:rPr>
          <w:rFonts w:ascii="Times New Roman" w:hAnsi="Times New Roman"/>
          <w:sz w:val="24"/>
          <w:szCs w:val="24"/>
        </w:rPr>
        <w:t>Инструктажи по охране труда: вводный и на рабочем месте (первичный, повторный, вн</w:t>
      </w:r>
      <w:r w:rsidRPr="00686A7C">
        <w:rPr>
          <w:rFonts w:ascii="Times New Roman" w:hAnsi="Times New Roman"/>
          <w:sz w:val="24"/>
          <w:szCs w:val="24"/>
        </w:rPr>
        <w:t>е</w:t>
      </w:r>
      <w:r w:rsidRPr="00686A7C">
        <w:rPr>
          <w:rFonts w:ascii="Times New Roman" w:hAnsi="Times New Roman"/>
          <w:sz w:val="24"/>
          <w:szCs w:val="24"/>
        </w:rPr>
        <w:t>плановый, целевой). Обучение и проверка знаний по охране труда. Ответственность работод</w:t>
      </w:r>
      <w:r w:rsidRPr="00686A7C">
        <w:rPr>
          <w:rFonts w:ascii="Times New Roman" w:hAnsi="Times New Roman"/>
          <w:sz w:val="24"/>
          <w:szCs w:val="24"/>
        </w:rPr>
        <w:t>а</w:t>
      </w:r>
      <w:r w:rsidRPr="00686A7C">
        <w:rPr>
          <w:rFonts w:ascii="Times New Roman" w:hAnsi="Times New Roman"/>
          <w:sz w:val="24"/>
          <w:szCs w:val="24"/>
        </w:rPr>
        <w:t>телей и должностных лиц за соблюдение нормативных условий и безопасности деятельности подчинённых, соблюдение нормативных воздействий производства на окружающую среду. О</w:t>
      </w:r>
      <w:r w:rsidRPr="00686A7C">
        <w:rPr>
          <w:rFonts w:ascii="Times New Roman" w:hAnsi="Times New Roman"/>
          <w:sz w:val="24"/>
          <w:szCs w:val="24"/>
        </w:rPr>
        <w:t>т</w:t>
      </w:r>
      <w:r w:rsidRPr="00686A7C">
        <w:rPr>
          <w:rFonts w:ascii="Times New Roman" w:hAnsi="Times New Roman"/>
          <w:sz w:val="24"/>
          <w:szCs w:val="24"/>
        </w:rPr>
        <w:t xml:space="preserve">ветственность работников за нарушение норм и правил по охране труда. Права и обязанности работников в области охраны труда. </w:t>
      </w:r>
    </w:p>
    <w:p w:rsidR="00686A7C" w:rsidRPr="00686A7C" w:rsidRDefault="00686A7C" w:rsidP="00686A7C">
      <w:pPr>
        <w:ind w:firstLine="709"/>
        <w:jc w:val="both"/>
        <w:rPr>
          <w:rFonts w:ascii="Times New Roman" w:hAnsi="Times New Roman"/>
          <w:sz w:val="24"/>
          <w:szCs w:val="24"/>
        </w:rPr>
      </w:pPr>
      <w:r w:rsidRPr="00686A7C">
        <w:rPr>
          <w:rFonts w:ascii="Times New Roman" w:hAnsi="Times New Roman"/>
          <w:sz w:val="24"/>
          <w:szCs w:val="24"/>
        </w:rPr>
        <w:t>Несчастные случаи и их виды. Особенности расследования, оформления и учета несчас</w:t>
      </w:r>
      <w:r w:rsidRPr="00686A7C">
        <w:rPr>
          <w:rFonts w:ascii="Times New Roman" w:hAnsi="Times New Roman"/>
          <w:sz w:val="24"/>
          <w:szCs w:val="24"/>
        </w:rPr>
        <w:t>т</w:t>
      </w:r>
      <w:r w:rsidRPr="00686A7C">
        <w:rPr>
          <w:rFonts w:ascii="Times New Roman" w:hAnsi="Times New Roman"/>
          <w:sz w:val="24"/>
          <w:szCs w:val="24"/>
        </w:rPr>
        <w:t>ных случаев различных видов. Возмещение вреда, причинённого здоровью человека несчас</w:t>
      </w:r>
      <w:r w:rsidRPr="00686A7C">
        <w:rPr>
          <w:rFonts w:ascii="Times New Roman" w:hAnsi="Times New Roman"/>
          <w:sz w:val="24"/>
          <w:szCs w:val="24"/>
        </w:rPr>
        <w:t>т</w:t>
      </w:r>
      <w:r w:rsidRPr="00686A7C">
        <w:rPr>
          <w:rFonts w:ascii="Times New Roman" w:hAnsi="Times New Roman"/>
          <w:sz w:val="24"/>
          <w:szCs w:val="24"/>
        </w:rPr>
        <w:t xml:space="preserve">ным случаем. </w:t>
      </w:r>
    </w:p>
    <w:p w:rsidR="00686A7C" w:rsidRPr="00686A7C" w:rsidRDefault="00686A7C" w:rsidP="00686A7C">
      <w:pPr>
        <w:ind w:firstLine="709"/>
        <w:jc w:val="both"/>
        <w:rPr>
          <w:rFonts w:ascii="Times New Roman" w:hAnsi="Times New Roman"/>
          <w:color w:val="000000"/>
          <w:sz w:val="24"/>
          <w:szCs w:val="24"/>
        </w:rPr>
      </w:pPr>
      <w:r w:rsidRPr="00686A7C">
        <w:rPr>
          <w:rFonts w:ascii="Times New Roman" w:hAnsi="Times New Roman"/>
          <w:color w:val="000000"/>
          <w:sz w:val="24"/>
          <w:szCs w:val="24"/>
        </w:rPr>
        <w:lastRenderedPageBreak/>
        <w:t xml:space="preserve">Профессиональные заболевания, их виды, причины возникновения и предупреждение. Порядок расследования и учёта профзаболеваний. </w:t>
      </w:r>
    </w:p>
    <w:p w:rsidR="00686A7C" w:rsidRPr="00686A7C" w:rsidRDefault="00686A7C" w:rsidP="00686A7C">
      <w:pPr>
        <w:ind w:firstLine="709"/>
        <w:jc w:val="both"/>
        <w:rPr>
          <w:rFonts w:ascii="Times New Roman" w:hAnsi="Times New Roman"/>
          <w:sz w:val="24"/>
          <w:szCs w:val="24"/>
        </w:rPr>
      </w:pPr>
      <w:r w:rsidRPr="00686A7C">
        <w:rPr>
          <w:rFonts w:ascii="Times New Roman" w:hAnsi="Times New Roman"/>
          <w:sz w:val="24"/>
          <w:szCs w:val="24"/>
        </w:rPr>
        <w:t xml:space="preserve">Страхование от несчастных случаев и профзаболеваний. </w:t>
      </w:r>
    </w:p>
    <w:p w:rsidR="00686A7C" w:rsidRPr="00686A7C" w:rsidRDefault="00686A7C" w:rsidP="00686A7C">
      <w:pPr>
        <w:ind w:firstLine="709"/>
        <w:jc w:val="both"/>
        <w:rPr>
          <w:rFonts w:ascii="Times New Roman" w:hAnsi="Times New Roman"/>
          <w:color w:val="000000"/>
          <w:sz w:val="24"/>
          <w:szCs w:val="24"/>
        </w:rPr>
      </w:pPr>
      <w:r w:rsidRPr="004522F7">
        <w:rPr>
          <w:rFonts w:ascii="Times New Roman" w:hAnsi="Times New Roman"/>
          <w:sz w:val="24"/>
          <w:szCs w:val="24"/>
        </w:rPr>
        <w:t xml:space="preserve">Оказание первой помощи пострадавшим. Правовые аспекты оказания первой помощи. Состояния пострадавшего, при которых ему оказывается первая помощь. </w:t>
      </w:r>
      <w:r w:rsidRPr="004522F7">
        <w:rPr>
          <w:rFonts w:ascii="Times New Roman" w:hAnsi="Times New Roman"/>
          <w:color w:val="000000"/>
          <w:sz w:val="24"/>
          <w:szCs w:val="24"/>
        </w:rPr>
        <w:t>Мероприятия по ок</w:t>
      </w:r>
      <w:r w:rsidRPr="004522F7">
        <w:rPr>
          <w:rFonts w:ascii="Times New Roman" w:hAnsi="Times New Roman"/>
          <w:color w:val="000000"/>
          <w:sz w:val="24"/>
          <w:szCs w:val="24"/>
        </w:rPr>
        <w:t>а</w:t>
      </w:r>
      <w:r w:rsidRPr="004522F7">
        <w:rPr>
          <w:rFonts w:ascii="Times New Roman" w:hAnsi="Times New Roman"/>
          <w:color w:val="000000"/>
          <w:sz w:val="24"/>
          <w:szCs w:val="24"/>
        </w:rPr>
        <w:t>занию первой помощи и их последовательность. Современные наборы средств и устройств для оказания первой помощи. Оценка состояния пострадавшего. Проведение сердечно-лёгочной р</w:t>
      </w:r>
      <w:r w:rsidRPr="004522F7">
        <w:rPr>
          <w:rFonts w:ascii="Times New Roman" w:hAnsi="Times New Roman"/>
          <w:color w:val="000000"/>
          <w:sz w:val="24"/>
          <w:szCs w:val="24"/>
        </w:rPr>
        <w:t>е</w:t>
      </w:r>
      <w:r w:rsidRPr="004522F7">
        <w:rPr>
          <w:rFonts w:ascii="Times New Roman" w:hAnsi="Times New Roman"/>
          <w:color w:val="000000"/>
          <w:sz w:val="24"/>
          <w:szCs w:val="24"/>
        </w:rPr>
        <w:t>анимации.  Виды кровотечений и способы их временной остановки. Первая помощь при травме опорно-двигательной системы. Оптимальное положение тела пострадавшего и его транспорт</w:t>
      </w:r>
      <w:r w:rsidRPr="004522F7">
        <w:rPr>
          <w:rFonts w:ascii="Times New Roman" w:hAnsi="Times New Roman"/>
          <w:color w:val="000000"/>
          <w:sz w:val="24"/>
          <w:szCs w:val="24"/>
        </w:rPr>
        <w:t>и</w:t>
      </w:r>
      <w:r w:rsidRPr="004522F7">
        <w:rPr>
          <w:rFonts w:ascii="Times New Roman" w:hAnsi="Times New Roman"/>
          <w:color w:val="000000"/>
          <w:sz w:val="24"/>
          <w:szCs w:val="24"/>
        </w:rPr>
        <w:t>ровка.</w:t>
      </w:r>
    </w:p>
    <w:p w:rsidR="00686A7C" w:rsidRPr="008A5DB0" w:rsidRDefault="00686A7C" w:rsidP="00686A7C">
      <w:pPr>
        <w:ind w:firstLine="709"/>
        <w:jc w:val="both"/>
        <w:rPr>
          <w:rFonts w:ascii="Times New Roman" w:hAnsi="Times New Roman"/>
          <w:sz w:val="16"/>
          <w:szCs w:val="16"/>
        </w:rPr>
      </w:pPr>
    </w:p>
    <w:p w:rsidR="00686A7C" w:rsidRPr="00686A7C" w:rsidRDefault="00686A7C" w:rsidP="00686A7C">
      <w:pPr>
        <w:ind w:firstLine="709"/>
        <w:jc w:val="both"/>
        <w:rPr>
          <w:rFonts w:ascii="Times New Roman" w:hAnsi="Times New Roman"/>
          <w:b/>
          <w:sz w:val="24"/>
          <w:szCs w:val="24"/>
        </w:rPr>
      </w:pPr>
      <w:r w:rsidRPr="00686A7C">
        <w:rPr>
          <w:rFonts w:ascii="Times New Roman" w:hAnsi="Times New Roman"/>
          <w:b/>
          <w:bCs/>
          <w:color w:val="000000"/>
          <w:spacing w:val="1"/>
          <w:sz w:val="24"/>
          <w:szCs w:val="24"/>
        </w:rPr>
        <w:t xml:space="preserve">Раздел </w:t>
      </w:r>
      <w:r w:rsidRPr="00686A7C">
        <w:rPr>
          <w:rFonts w:ascii="Times New Roman" w:hAnsi="Times New Roman"/>
          <w:b/>
          <w:bCs/>
          <w:color w:val="000000"/>
          <w:spacing w:val="-6"/>
          <w:sz w:val="24"/>
          <w:szCs w:val="24"/>
        </w:rPr>
        <w:t>3</w:t>
      </w:r>
      <w:r w:rsidRPr="00686A7C">
        <w:rPr>
          <w:rFonts w:ascii="Times New Roman" w:hAnsi="Times New Roman"/>
          <w:b/>
          <w:bCs/>
          <w:color w:val="000000"/>
          <w:spacing w:val="1"/>
          <w:sz w:val="24"/>
          <w:szCs w:val="24"/>
        </w:rPr>
        <w:t xml:space="preserve">. </w:t>
      </w:r>
      <w:r w:rsidRPr="00686A7C">
        <w:rPr>
          <w:rFonts w:ascii="Times New Roman" w:hAnsi="Times New Roman"/>
          <w:b/>
          <w:noProof/>
          <w:sz w:val="24"/>
          <w:szCs w:val="24"/>
        </w:rPr>
        <w:t>Основы  фи</w:t>
      </w:r>
      <w:r w:rsidRPr="00686A7C">
        <w:rPr>
          <w:rFonts w:ascii="Times New Roman" w:hAnsi="Times New Roman"/>
          <w:b/>
          <w:noProof/>
          <w:sz w:val="24"/>
          <w:szCs w:val="24"/>
        </w:rPr>
        <w:softHyphen/>
        <w:t>зиологии  труда  и  ус</w:t>
      </w:r>
      <w:r w:rsidRPr="00686A7C">
        <w:rPr>
          <w:rFonts w:ascii="Times New Roman" w:hAnsi="Times New Roman"/>
          <w:b/>
          <w:noProof/>
          <w:sz w:val="24"/>
          <w:szCs w:val="24"/>
        </w:rPr>
        <w:softHyphen/>
        <w:t>ловия  жизнедеятель</w:t>
      </w:r>
      <w:r w:rsidRPr="00686A7C">
        <w:rPr>
          <w:rFonts w:ascii="Times New Roman" w:hAnsi="Times New Roman"/>
          <w:b/>
          <w:noProof/>
          <w:sz w:val="24"/>
          <w:szCs w:val="24"/>
        </w:rPr>
        <w:softHyphen/>
        <w:t>ности</w:t>
      </w:r>
    </w:p>
    <w:p w:rsidR="00686A7C" w:rsidRPr="00686A7C" w:rsidRDefault="00686A7C" w:rsidP="00686A7C">
      <w:pPr>
        <w:widowControl w:val="0"/>
        <w:autoSpaceDE w:val="0"/>
        <w:autoSpaceDN w:val="0"/>
        <w:adjustRightInd w:val="0"/>
        <w:ind w:firstLine="709"/>
        <w:jc w:val="both"/>
        <w:rPr>
          <w:rFonts w:ascii="Times New Roman" w:hAnsi="Times New Roman"/>
          <w:sz w:val="24"/>
          <w:szCs w:val="24"/>
        </w:rPr>
      </w:pPr>
      <w:r w:rsidRPr="00686A7C">
        <w:rPr>
          <w:rFonts w:ascii="Times New Roman" w:hAnsi="Times New Roman"/>
          <w:sz w:val="24"/>
          <w:szCs w:val="24"/>
        </w:rPr>
        <w:t>Основные формы деятельности человека. Физический и умственный труд. Классифик</w:t>
      </w:r>
      <w:r w:rsidRPr="00686A7C">
        <w:rPr>
          <w:rFonts w:ascii="Times New Roman" w:hAnsi="Times New Roman"/>
          <w:sz w:val="24"/>
          <w:szCs w:val="24"/>
        </w:rPr>
        <w:t>а</w:t>
      </w:r>
      <w:r w:rsidRPr="00686A7C">
        <w:rPr>
          <w:rFonts w:ascii="Times New Roman" w:hAnsi="Times New Roman"/>
          <w:sz w:val="24"/>
          <w:szCs w:val="24"/>
        </w:rPr>
        <w:t>ция основных форм деятельности человека. Энергозатраты человека в процессе трудовой де</w:t>
      </w:r>
      <w:r w:rsidRPr="00686A7C">
        <w:rPr>
          <w:rFonts w:ascii="Times New Roman" w:hAnsi="Times New Roman"/>
          <w:sz w:val="24"/>
          <w:szCs w:val="24"/>
        </w:rPr>
        <w:t>я</w:t>
      </w:r>
      <w:r w:rsidRPr="00686A7C">
        <w:rPr>
          <w:rFonts w:ascii="Times New Roman" w:hAnsi="Times New Roman"/>
          <w:sz w:val="24"/>
          <w:szCs w:val="24"/>
        </w:rPr>
        <w:t>тельности. Рациональная организация рабочих мест. Эргономика. Обеспечение совместимости производственной среды и человека с учетом его физиологических возможностей. Режимы тр</w:t>
      </w:r>
      <w:r w:rsidRPr="00686A7C">
        <w:rPr>
          <w:rFonts w:ascii="Times New Roman" w:hAnsi="Times New Roman"/>
          <w:sz w:val="24"/>
          <w:szCs w:val="24"/>
        </w:rPr>
        <w:t>у</w:t>
      </w:r>
      <w:r w:rsidRPr="00686A7C">
        <w:rPr>
          <w:rFonts w:ascii="Times New Roman" w:hAnsi="Times New Roman"/>
          <w:sz w:val="24"/>
          <w:szCs w:val="24"/>
        </w:rPr>
        <w:t>да и отдыха. Основные пути снижения утомления и монотонности труда. Труд женщин и по</w:t>
      </w:r>
      <w:r w:rsidRPr="00686A7C">
        <w:rPr>
          <w:rFonts w:ascii="Times New Roman" w:hAnsi="Times New Roman"/>
          <w:sz w:val="24"/>
          <w:szCs w:val="24"/>
        </w:rPr>
        <w:t>д</w:t>
      </w:r>
      <w:r w:rsidRPr="00686A7C">
        <w:rPr>
          <w:rFonts w:ascii="Times New Roman" w:hAnsi="Times New Roman"/>
          <w:sz w:val="24"/>
          <w:szCs w:val="24"/>
        </w:rPr>
        <w:t xml:space="preserve">ростков. Значение здорового образа жизни для нормальной деятельности человека. </w:t>
      </w:r>
    </w:p>
    <w:p w:rsidR="00686A7C" w:rsidRPr="00686A7C" w:rsidRDefault="00686A7C" w:rsidP="00686A7C">
      <w:pPr>
        <w:widowControl w:val="0"/>
        <w:autoSpaceDE w:val="0"/>
        <w:autoSpaceDN w:val="0"/>
        <w:adjustRightInd w:val="0"/>
        <w:ind w:firstLine="709"/>
        <w:jc w:val="both"/>
        <w:rPr>
          <w:rFonts w:ascii="Times New Roman" w:hAnsi="Times New Roman"/>
          <w:sz w:val="24"/>
          <w:szCs w:val="24"/>
        </w:rPr>
      </w:pPr>
      <w:r w:rsidRPr="00686A7C">
        <w:rPr>
          <w:rFonts w:ascii="Times New Roman" w:hAnsi="Times New Roman"/>
          <w:sz w:val="24"/>
          <w:szCs w:val="24"/>
        </w:rPr>
        <w:t>Условия труда. Вредные факторы рабочей среды: физические, химические, биологич</w:t>
      </w:r>
      <w:r w:rsidRPr="00686A7C">
        <w:rPr>
          <w:rFonts w:ascii="Times New Roman" w:hAnsi="Times New Roman"/>
          <w:sz w:val="24"/>
          <w:szCs w:val="24"/>
        </w:rPr>
        <w:t>е</w:t>
      </w:r>
      <w:r w:rsidRPr="00686A7C">
        <w:rPr>
          <w:rFonts w:ascii="Times New Roman" w:hAnsi="Times New Roman"/>
          <w:sz w:val="24"/>
          <w:szCs w:val="24"/>
        </w:rPr>
        <w:t xml:space="preserve">ские, тяжесть труда, напряженность труда. Опасные факторы рабочей среды. Классификация условий труда по  степени  вредности и опасности. </w:t>
      </w:r>
    </w:p>
    <w:p w:rsidR="00686A7C" w:rsidRPr="00686A7C" w:rsidRDefault="00686A7C" w:rsidP="00686A7C">
      <w:pPr>
        <w:widowControl w:val="0"/>
        <w:autoSpaceDE w:val="0"/>
        <w:autoSpaceDN w:val="0"/>
        <w:adjustRightInd w:val="0"/>
        <w:ind w:firstLine="709"/>
        <w:jc w:val="both"/>
        <w:rPr>
          <w:rFonts w:ascii="Times New Roman" w:hAnsi="Times New Roman"/>
          <w:sz w:val="24"/>
          <w:szCs w:val="24"/>
        </w:rPr>
      </w:pPr>
      <w:r w:rsidRPr="00686A7C">
        <w:rPr>
          <w:rFonts w:ascii="Times New Roman" w:hAnsi="Times New Roman"/>
          <w:sz w:val="24"/>
          <w:szCs w:val="24"/>
        </w:rPr>
        <w:t>Специальная оценка условий труда (СОУТ) и особенности ее проведения. Идентифик</w:t>
      </w:r>
      <w:r w:rsidRPr="00686A7C">
        <w:rPr>
          <w:rFonts w:ascii="Times New Roman" w:hAnsi="Times New Roman"/>
          <w:sz w:val="24"/>
          <w:szCs w:val="24"/>
        </w:rPr>
        <w:t>а</w:t>
      </w:r>
      <w:r w:rsidRPr="00686A7C">
        <w:rPr>
          <w:rFonts w:ascii="Times New Roman" w:hAnsi="Times New Roman"/>
          <w:sz w:val="24"/>
          <w:szCs w:val="24"/>
        </w:rPr>
        <w:t>ция потенциально вредных и опасных факторов при СОУТ. Исследования и измерения вредных и опасных факторов при СОУТ. Установление класса условий труда на рабочем месте при С</w:t>
      </w:r>
      <w:r w:rsidRPr="00686A7C">
        <w:rPr>
          <w:rFonts w:ascii="Times New Roman" w:hAnsi="Times New Roman"/>
          <w:sz w:val="24"/>
          <w:szCs w:val="24"/>
        </w:rPr>
        <w:t>О</w:t>
      </w:r>
      <w:r w:rsidRPr="00686A7C">
        <w:rPr>
          <w:rFonts w:ascii="Times New Roman" w:hAnsi="Times New Roman"/>
          <w:sz w:val="24"/>
          <w:szCs w:val="24"/>
        </w:rPr>
        <w:t xml:space="preserve">УТ. </w:t>
      </w:r>
      <w:r w:rsidRPr="00686A7C">
        <w:rPr>
          <w:rFonts w:ascii="Times New Roman" w:hAnsi="Times New Roman"/>
          <w:bCs/>
          <w:color w:val="000000"/>
          <w:sz w:val="24"/>
          <w:szCs w:val="24"/>
        </w:rPr>
        <w:t xml:space="preserve">Декларирования соответствия условий труда нормативным требованиям охраны труда. </w:t>
      </w:r>
      <w:r w:rsidRPr="00686A7C">
        <w:rPr>
          <w:rFonts w:ascii="Times New Roman" w:hAnsi="Times New Roman"/>
          <w:sz w:val="24"/>
          <w:szCs w:val="24"/>
        </w:rPr>
        <w:t>Го</w:t>
      </w:r>
      <w:r w:rsidRPr="00686A7C">
        <w:rPr>
          <w:rFonts w:ascii="Times New Roman" w:hAnsi="Times New Roman"/>
          <w:sz w:val="24"/>
          <w:szCs w:val="24"/>
        </w:rPr>
        <w:t>с</w:t>
      </w:r>
      <w:r w:rsidRPr="00686A7C">
        <w:rPr>
          <w:rFonts w:ascii="Times New Roman" w:hAnsi="Times New Roman"/>
          <w:sz w:val="24"/>
          <w:szCs w:val="24"/>
        </w:rPr>
        <w:t>ударственная экспертиза условий труда. Компенсации за работу во вредных и опасных услов</w:t>
      </w:r>
      <w:r w:rsidRPr="00686A7C">
        <w:rPr>
          <w:rFonts w:ascii="Times New Roman" w:hAnsi="Times New Roman"/>
          <w:sz w:val="24"/>
          <w:szCs w:val="24"/>
        </w:rPr>
        <w:t>и</w:t>
      </w:r>
      <w:r w:rsidRPr="00686A7C">
        <w:rPr>
          <w:rFonts w:ascii="Times New Roman" w:hAnsi="Times New Roman"/>
          <w:sz w:val="24"/>
          <w:szCs w:val="24"/>
        </w:rPr>
        <w:t>ях.</w:t>
      </w:r>
    </w:p>
    <w:p w:rsidR="00686A7C" w:rsidRPr="00686A7C" w:rsidRDefault="00686A7C" w:rsidP="00686A7C">
      <w:pPr>
        <w:ind w:firstLine="709"/>
        <w:jc w:val="both"/>
        <w:rPr>
          <w:rFonts w:ascii="Times New Roman" w:hAnsi="Times New Roman"/>
          <w:sz w:val="24"/>
          <w:szCs w:val="24"/>
        </w:rPr>
      </w:pPr>
      <w:r w:rsidRPr="00686A7C">
        <w:rPr>
          <w:rFonts w:ascii="Times New Roman" w:hAnsi="Times New Roman"/>
          <w:sz w:val="24"/>
          <w:szCs w:val="24"/>
        </w:rPr>
        <w:t>Микроклиматические условия жизнедеятельности. Производственный микроклимат. Влияние параметров микроклимата на произ</w:t>
      </w:r>
      <w:r w:rsidRPr="00686A7C">
        <w:rPr>
          <w:rFonts w:ascii="Times New Roman" w:hAnsi="Times New Roman"/>
          <w:sz w:val="24"/>
          <w:szCs w:val="24"/>
        </w:rPr>
        <w:softHyphen/>
        <w:t>водительность труда и состояние здоровья. Ос</w:t>
      </w:r>
      <w:r w:rsidRPr="00686A7C">
        <w:rPr>
          <w:rFonts w:ascii="Times New Roman" w:hAnsi="Times New Roman"/>
          <w:sz w:val="24"/>
          <w:szCs w:val="24"/>
        </w:rPr>
        <w:t>о</w:t>
      </w:r>
      <w:r w:rsidRPr="00686A7C">
        <w:rPr>
          <w:rFonts w:ascii="Times New Roman" w:hAnsi="Times New Roman"/>
          <w:sz w:val="24"/>
          <w:szCs w:val="24"/>
        </w:rPr>
        <w:t>бенности системы терморегуляции организма. Гигиеническое нормирование параметров микр</w:t>
      </w:r>
      <w:r w:rsidRPr="00686A7C">
        <w:rPr>
          <w:rFonts w:ascii="Times New Roman" w:hAnsi="Times New Roman"/>
          <w:sz w:val="24"/>
          <w:szCs w:val="24"/>
        </w:rPr>
        <w:t>о</w:t>
      </w:r>
      <w:r w:rsidRPr="00686A7C">
        <w:rPr>
          <w:rFonts w:ascii="Times New Roman" w:hAnsi="Times New Roman"/>
          <w:sz w:val="24"/>
          <w:szCs w:val="24"/>
        </w:rPr>
        <w:t>климата производственных помеще</w:t>
      </w:r>
      <w:r w:rsidRPr="00686A7C">
        <w:rPr>
          <w:rFonts w:ascii="Times New Roman" w:hAnsi="Times New Roman"/>
          <w:sz w:val="24"/>
          <w:szCs w:val="24"/>
        </w:rPr>
        <w:softHyphen/>
        <w:t>ний. Контроль параметров микроклимата. Системы обесп</w:t>
      </w:r>
      <w:r w:rsidRPr="00686A7C">
        <w:rPr>
          <w:rFonts w:ascii="Times New Roman" w:hAnsi="Times New Roman"/>
          <w:sz w:val="24"/>
          <w:szCs w:val="24"/>
        </w:rPr>
        <w:t>е</w:t>
      </w:r>
      <w:r w:rsidRPr="00686A7C">
        <w:rPr>
          <w:rFonts w:ascii="Times New Roman" w:hAnsi="Times New Roman"/>
          <w:sz w:val="24"/>
          <w:szCs w:val="24"/>
        </w:rPr>
        <w:t>чения пара</w:t>
      </w:r>
      <w:r w:rsidRPr="00686A7C">
        <w:rPr>
          <w:rFonts w:ascii="Times New Roman" w:hAnsi="Times New Roman"/>
          <w:sz w:val="24"/>
          <w:szCs w:val="24"/>
        </w:rPr>
        <w:softHyphen/>
        <w:t xml:space="preserve">метров микроклимата. </w:t>
      </w:r>
    </w:p>
    <w:p w:rsidR="00686A7C" w:rsidRPr="00686A7C" w:rsidRDefault="00686A7C" w:rsidP="00686A7C">
      <w:pPr>
        <w:ind w:firstLine="709"/>
        <w:jc w:val="both"/>
        <w:rPr>
          <w:rFonts w:ascii="Times New Roman" w:hAnsi="Times New Roman"/>
          <w:sz w:val="24"/>
          <w:szCs w:val="24"/>
        </w:rPr>
      </w:pPr>
      <w:r w:rsidRPr="00686A7C">
        <w:rPr>
          <w:rFonts w:ascii="Times New Roman" w:hAnsi="Times New Roman"/>
          <w:sz w:val="24"/>
          <w:szCs w:val="24"/>
        </w:rPr>
        <w:t>Естественное и искусственное освещение. Основные светотехнические харак</w:t>
      </w:r>
      <w:r w:rsidRPr="00686A7C">
        <w:rPr>
          <w:rFonts w:ascii="Times New Roman" w:hAnsi="Times New Roman"/>
          <w:sz w:val="24"/>
          <w:szCs w:val="24"/>
        </w:rPr>
        <w:softHyphen/>
        <w:t>те</w:t>
      </w:r>
      <w:r w:rsidRPr="00686A7C">
        <w:rPr>
          <w:rFonts w:ascii="Times New Roman" w:hAnsi="Times New Roman"/>
          <w:sz w:val="24"/>
          <w:szCs w:val="24"/>
        </w:rPr>
        <w:softHyphen/>
        <w:t>ристики. Требования к системам производственного освещения. Классификация искус</w:t>
      </w:r>
      <w:r w:rsidRPr="00686A7C">
        <w:rPr>
          <w:rFonts w:ascii="Times New Roman" w:hAnsi="Times New Roman"/>
          <w:sz w:val="24"/>
          <w:szCs w:val="24"/>
        </w:rPr>
        <w:softHyphen/>
        <w:t>ствен</w:t>
      </w:r>
      <w:r w:rsidRPr="00686A7C">
        <w:rPr>
          <w:rFonts w:ascii="Times New Roman" w:hAnsi="Times New Roman"/>
          <w:sz w:val="24"/>
          <w:szCs w:val="24"/>
        </w:rPr>
        <w:softHyphen/>
        <w:t>ного освещ</w:t>
      </w:r>
      <w:r w:rsidRPr="00686A7C">
        <w:rPr>
          <w:rFonts w:ascii="Times New Roman" w:hAnsi="Times New Roman"/>
          <w:sz w:val="24"/>
          <w:szCs w:val="24"/>
        </w:rPr>
        <w:t>е</w:t>
      </w:r>
      <w:r w:rsidRPr="00686A7C">
        <w:rPr>
          <w:rFonts w:ascii="Times New Roman" w:hAnsi="Times New Roman"/>
          <w:sz w:val="24"/>
          <w:szCs w:val="24"/>
        </w:rPr>
        <w:t>ния по конструктивному исполнению и функциональному назначению. Нормирование освещ</w:t>
      </w:r>
      <w:r w:rsidRPr="00686A7C">
        <w:rPr>
          <w:rFonts w:ascii="Times New Roman" w:hAnsi="Times New Roman"/>
          <w:sz w:val="24"/>
          <w:szCs w:val="24"/>
        </w:rPr>
        <w:t>е</w:t>
      </w:r>
      <w:r w:rsidRPr="00686A7C">
        <w:rPr>
          <w:rFonts w:ascii="Times New Roman" w:hAnsi="Times New Roman"/>
          <w:sz w:val="24"/>
          <w:szCs w:val="24"/>
        </w:rPr>
        <w:t>ния. Источники света и светильники. Расчет и контроль освещения.</w:t>
      </w:r>
    </w:p>
    <w:p w:rsidR="00686A7C" w:rsidRPr="008A5DB0" w:rsidRDefault="00686A7C" w:rsidP="00686A7C">
      <w:pPr>
        <w:ind w:firstLine="709"/>
        <w:jc w:val="both"/>
        <w:rPr>
          <w:rFonts w:ascii="Times New Roman" w:hAnsi="Times New Roman"/>
          <w:sz w:val="16"/>
          <w:szCs w:val="16"/>
        </w:rPr>
      </w:pPr>
    </w:p>
    <w:p w:rsidR="00686A7C" w:rsidRPr="00686A7C" w:rsidRDefault="00686A7C" w:rsidP="00686A7C">
      <w:pPr>
        <w:ind w:firstLine="709"/>
        <w:jc w:val="both"/>
        <w:rPr>
          <w:rFonts w:ascii="Times New Roman" w:hAnsi="Times New Roman"/>
          <w:b/>
          <w:sz w:val="24"/>
          <w:szCs w:val="24"/>
        </w:rPr>
      </w:pPr>
      <w:r w:rsidRPr="00686A7C">
        <w:rPr>
          <w:rFonts w:ascii="Times New Roman" w:hAnsi="Times New Roman"/>
          <w:b/>
          <w:bCs/>
          <w:color w:val="000000"/>
          <w:spacing w:val="1"/>
          <w:sz w:val="24"/>
          <w:szCs w:val="24"/>
        </w:rPr>
        <w:t xml:space="preserve">Раздел </w:t>
      </w:r>
      <w:r w:rsidRPr="00686A7C">
        <w:rPr>
          <w:rFonts w:ascii="Times New Roman" w:hAnsi="Times New Roman"/>
          <w:b/>
          <w:bCs/>
          <w:color w:val="000000"/>
          <w:spacing w:val="2"/>
          <w:sz w:val="24"/>
          <w:szCs w:val="24"/>
        </w:rPr>
        <w:t>4</w:t>
      </w:r>
      <w:r w:rsidRPr="00686A7C">
        <w:rPr>
          <w:rFonts w:ascii="Times New Roman" w:hAnsi="Times New Roman"/>
          <w:b/>
          <w:bCs/>
          <w:color w:val="000000"/>
          <w:spacing w:val="1"/>
          <w:sz w:val="24"/>
          <w:szCs w:val="24"/>
        </w:rPr>
        <w:t xml:space="preserve">. </w:t>
      </w:r>
      <w:r w:rsidRPr="00686A7C">
        <w:rPr>
          <w:rFonts w:ascii="Times New Roman" w:hAnsi="Times New Roman"/>
          <w:b/>
          <w:noProof/>
          <w:sz w:val="24"/>
          <w:szCs w:val="24"/>
        </w:rPr>
        <w:t>Опасные  и  вредные  факторы  и  защита  от  них</w:t>
      </w:r>
    </w:p>
    <w:p w:rsidR="00686A7C" w:rsidRPr="00686A7C" w:rsidRDefault="00686A7C" w:rsidP="00686A7C">
      <w:pPr>
        <w:widowControl w:val="0"/>
        <w:tabs>
          <w:tab w:val="left" w:pos="6280"/>
        </w:tabs>
        <w:autoSpaceDE w:val="0"/>
        <w:autoSpaceDN w:val="0"/>
        <w:adjustRightInd w:val="0"/>
        <w:ind w:firstLine="709"/>
        <w:jc w:val="both"/>
        <w:rPr>
          <w:rFonts w:ascii="Times New Roman" w:hAnsi="Times New Roman"/>
          <w:sz w:val="24"/>
          <w:szCs w:val="24"/>
        </w:rPr>
      </w:pPr>
      <w:r w:rsidRPr="00686A7C">
        <w:rPr>
          <w:rFonts w:ascii="Times New Roman" w:hAnsi="Times New Roman"/>
          <w:sz w:val="24"/>
          <w:szCs w:val="24"/>
        </w:rPr>
        <w:t>Электрический  ток и его действие  на организм человека. Местные и общие электр</w:t>
      </w:r>
      <w:r w:rsidRPr="00686A7C">
        <w:rPr>
          <w:rFonts w:ascii="Times New Roman" w:hAnsi="Times New Roman"/>
          <w:sz w:val="24"/>
          <w:szCs w:val="24"/>
        </w:rPr>
        <w:t>о</w:t>
      </w:r>
      <w:r w:rsidRPr="00686A7C">
        <w:rPr>
          <w:rFonts w:ascii="Times New Roman" w:hAnsi="Times New Roman"/>
          <w:sz w:val="24"/>
          <w:szCs w:val="24"/>
        </w:rPr>
        <w:t>травмы. Причины смерти от электрического тока. Факторы, влияющие на исход поражения ч</w:t>
      </w:r>
      <w:r w:rsidRPr="00686A7C">
        <w:rPr>
          <w:rFonts w:ascii="Times New Roman" w:hAnsi="Times New Roman"/>
          <w:sz w:val="24"/>
          <w:szCs w:val="24"/>
        </w:rPr>
        <w:t>е</w:t>
      </w:r>
      <w:r w:rsidRPr="00686A7C">
        <w:rPr>
          <w:rFonts w:ascii="Times New Roman" w:hAnsi="Times New Roman"/>
          <w:sz w:val="24"/>
          <w:szCs w:val="24"/>
        </w:rPr>
        <w:t>ловека  то</w:t>
      </w:r>
      <w:r w:rsidRPr="00686A7C">
        <w:rPr>
          <w:rFonts w:ascii="Times New Roman" w:hAnsi="Times New Roman"/>
          <w:sz w:val="24"/>
          <w:szCs w:val="24"/>
        </w:rPr>
        <w:softHyphen/>
        <w:t>ком: величина тока, продолжительность воздействия, путь тока в теле человека, ч</w:t>
      </w:r>
      <w:r w:rsidRPr="00686A7C">
        <w:rPr>
          <w:rFonts w:ascii="Times New Roman" w:hAnsi="Times New Roman"/>
          <w:sz w:val="24"/>
          <w:szCs w:val="24"/>
        </w:rPr>
        <w:t>а</w:t>
      </w:r>
      <w:r w:rsidRPr="00686A7C">
        <w:rPr>
          <w:rFonts w:ascii="Times New Roman" w:hAnsi="Times New Roman"/>
          <w:sz w:val="24"/>
          <w:szCs w:val="24"/>
        </w:rPr>
        <w:t>стота тока, индивидуальные свойства человека, условия внешней среды, фактор внимания. П</w:t>
      </w:r>
      <w:r w:rsidRPr="00686A7C">
        <w:rPr>
          <w:rFonts w:ascii="Times New Roman" w:hAnsi="Times New Roman"/>
          <w:sz w:val="24"/>
          <w:szCs w:val="24"/>
        </w:rPr>
        <w:t>о</w:t>
      </w:r>
      <w:r w:rsidRPr="00686A7C">
        <w:rPr>
          <w:rFonts w:ascii="Times New Roman" w:hAnsi="Times New Roman"/>
          <w:sz w:val="24"/>
          <w:szCs w:val="24"/>
        </w:rPr>
        <w:t>роговые значения тока, протекающего через тело человека. Напряжение прикосновения. Эле</w:t>
      </w:r>
      <w:r w:rsidRPr="00686A7C">
        <w:rPr>
          <w:rFonts w:ascii="Times New Roman" w:hAnsi="Times New Roman"/>
          <w:sz w:val="24"/>
          <w:szCs w:val="24"/>
        </w:rPr>
        <w:t>к</w:t>
      </w:r>
      <w:r w:rsidRPr="00686A7C">
        <w:rPr>
          <w:rFonts w:ascii="Times New Roman" w:hAnsi="Times New Roman"/>
          <w:sz w:val="24"/>
          <w:szCs w:val="24"/>
        </w:rPr>
        <w:t>трическое сопротивление цепи и тела человека. Эквивалентная схема электрического сопроти</w:t>
      </w:r>
      <w:r w:rsidRPr="00686A7C">
        <w:rPr>
          <w:rFonts w:ascii="Times New Roman" w:hAnsi="Times New Roman"/>
          <w:sz w:val="24"/>
          <w:szCs w:val="24"/>
        </w:rPr>
        <w:t>в</w:t>
      </w:r>
      <w:r w:rsidRPr="00686A7C">
        <w:rPr>
          <w:rFonts w:ascii="Times New Roman" w:hAnsi="Times New Roman"/>
          <w:sz w:val="24"/>
          <w:szCs w:val="24"/>
        </w:rPr>
        <w:t>ления тела человека. Трёхфазные электрические сети и их основные параметры. Процесс раст</w:t>
      </w:r>
      <w:r w:rsidRPr="00686A7C">
        <w:rPr>
          <w:rFonts w:ascii="Times New Roman" w:hAnsi="Times New Roman"/>
          <w:sz w:val="24"/>
          <w:szCs w:val="24"/>
        </w:rPr>
        <w:t>е</w:t>
      </w:r>
      <w:r w:rsidRPr="00686A7C">
        <w:rPr>
          <w:rFonts w:ascii="Times New Roman" w:hAnsi="Times New Roman"/>
          <w:sz w:val="24"/>
          <w:szCs w:val="24"/>
        </w:rPr>
        <w:t>кания  электрического тока в грунте. Напряжение шага. Оценка опасности поражения  человека током. Основные причины поражения  человека током. Классификация помещений по опасн</w:t>
      </w:r>
      <w:r w:rsidRPr="00686A7C">
        <w:rPr>
          <w:rFonts w:ascii="Times New Roman" w:hAnsi="Times New Roman"/>
          <w:sz w:val="24"/>
          <w:szCs w:val="24"/>
        </w:rPr>
        <w:t>о</w:t>
      </w:r>
      <w:r w:rsidRPr="00686A7C">
        <w:rPr>
          <w:rFonts w:ascii="Times New Roman" w:hAnsi="Times New Roman"/>
          <w:sz w:val="24"/>
          <w:szCs w:val="24"/>
        </w:rPr>
        <w:t>сти поражения  человека током. Нормирование напряжений прикосновения и  то</w:t>
      </w:r>
      <w:r w:rsidRPr="00686A7C">
        <w:rPr>
          <w:rFonts w:ascii="Times New Roman" w:hAnsi="Times New Roman"/>
          <w:sz w:val="24"/>
          <w:szCs w:val="24"/>
        </w:rPr>
        <w:softHyphen/>
        <w:t>ков. Технич</w:t>
      </w:r>
      <w:r w:rsidRPr="00686A7C">
        <w:rPr>
          <w:rFonts w:ascii="Times New Roman" w:hAnsi="Times New Roman"/>
          <w:sz w:val="24"/>
          <w:szCs w:val="24"/>
        </w:rPr>
        <w:t>е</w:t>
      </w:r>
      <w:r w:rsidRPr="00686A7C">
        <w:rPr>
          <w:rFonts w:ascii="Times New Roman" w:hAnsi="Times New Roman"/>
          <w:sz w:val="24"/>
          <w:szCs w:val="24"/>
        </w:rPr>
        <w:t>ские меры защиты человека от поражения  током: защитное заземление, защитное зануление, защитное автоматическое отключение питания, применение малых напряжений, электрическая изоляция, электрозащитные средства, защитное уравнивание потенциалов, знаки безопасности.</w:t>
      </w:r>
    </w:p>
    <w:p w:rsidR="00686A7C" w:rsidRPr="00686A7C" w:rsidRDefault="00686A7C" w:rsidP="00686A7C">
      <w:pPr>
        <w:ind w:firstLine="709"/>
        <w:jc w:val="both"/>
        <w:rPr>
          <w:rFonts w:ascii="Times New Roman" w:hAnsi="Times New Roman"/>
          <w:sz w:val="24"/>
          <w:szCs w:val="24"/>
        </w:rPr>
      </w:pPr>
      <w:r w:rsidRPr="00686A7C">
        <w:rPr>
          <w:rFonts w:ascii="Times New Roman" w:hAnsi="Times New Roman"/>
          <w:sz w:val="24"/>
          <w:szCs w:val="24"/>
        </w:rPr>
        <w:lastRenderedPageBreak/>
        <w:t>Электромагнитные поля (ЭМП) и излучения. Статические электрические и магнитные поля, ЭМП промышленной частоты и радиочастот, их физические характеристики, воздействие на человека и нормирование. Лазерные, инфракрасные и ультрафиолетовые излучения и их де</w:t>
      </w:r>
      <w:r w:rsidRPr="00686A7C">
        <w:rPr>
          <w:rFonts w:ascii="Times New Roman" w:hAnsi="Times New Roman"/>
          <w:sz w:val="24"/>
          <w:szCs w:val="24"/>
        </w:rPr>
        <w:t>й</w:t>
      </w:r>
      <w:r w:rsidRPr="00686A7C">
        <w:rPr>
          <w:rFonts w:ascii="Times New Roman" w:hAnsi="Times New Roman"/>
          <w:sz w:val="24"/>
          <w:szCs w:val="24"/>
        </w:rPr>
        <w:t>ствие на организм человека. Гигиеническое нормирование ЭМП и излучений. Способы и сре</w:t>
      </w:r>
      <w:r w:rsidRPr="00686A7C">
        <w:rPr>
          <w:rFonts w:ascii="Times New Roman" w:hAnsi="Times New Roman"/>
          <w:sz w:val="24"/>
          <w:szCs w:val="24"/>
        </w:rPr>
        <w:t>д</w:t>
      </w:r>
      <w:r w:rsidRPr="00686A7C">
        <w:rPr>
          <w:rFonts w:ascii="Times New Roman" w:hAnsi="Times New Roman"/>
          <w:sz w:val="24"/>
          <w:szCs w:val="24"/>
        </w:rPr>
        <w:t xml:space="preserve">ства защиты от воздействия ЭМП и излучений. </w:t>
      </w:r>
    </w:p>
    <w:p w:rsidR="00686A7C" w:rsidRPr="00686A7C" w:rsidRDefault="00686A7C" w:rsidP="00686A7C">
      <w:pPr>
        <w:widowControl w:val="0"/>
        <w:tabs>
          <w:tab w:val="left" w:pos="6280"/>
        </w:tabs>
        <w:autoSpaceDE w:val="0"/>
        <w:autoSpaceDN w:val="0"/>
        <w:adjustRightInd w:val="0"/>
        <w:ind w:firstLine="709"/>
        <w:jc w:val="both"/>
        <w:rPr>
          <w:rFonts w:ascii="Times New Roman" w:hAnsi="Times New Roman"/>
          <w:sz w:val="24"/>
          <w:szCs w:val="24"/>
        </w:rPr>
      </w:pPr>
      <w:r w:rsidRPr="00686A7C">
        <w:rPr>
          <w:rFonts w:ascii="Times New Roman" w:hAnsi="Times New Roman"/>
          <w:sz w:val="24"/>
          <w:szCs w:val="24"/>
        </w:rPr>
        <w:t>Вибрация и акустические  колебания. Вибрация, её виды, воздействие на человека, гиг</w:t>
      </w:r>
      <w:r w:rsidRPr="00686A7C">
        <w:rPr>
          <w:rFonts w:ascii="Times New Roman" w:hAnsi="Times New Roman"/>
          <w:sz w:val="24"/>
          <w:szCs w:val="24"/>
        </w:rPr>
        <w:t>и</w:t>
      </w:r>
      <w:r w:rsidRPr="00686A7C">
        <w:rPr>
          <w:rFonts w:ascii="Times New Roman" w:hAnsi="Times New Roman"/>
          <w:sz w:val="24"/>
          <w:szCs w:val="24"/>
        </w:rPr>
        <w:t>еническое нормирование. Профес</w:t>
      </w:r>
      <w:r w:rsidRPr="00686A7C">
        <w:rPr>
          <w:rFonts w:ascii="Times New Roman" w:hAnsi="Times New Roman"/>
          <w:sz w:val="24"/>
          <w:szCs w:val="24"/>
        </w:rPr>
        <w:softHyphen/>
        <w:t>сио</w:t>
      </w:r>
      <w:r w:rsidRPr="00686A7C">
        <w:rPr>
          <w:rFonts w:ascii="Times New Roman" w:hAnsi="Times New Roman"/>
          <w:sz w:val="24"/>
          <w:szCs w:val="24"/>
        </w:rPr>
        <w:softHyphen/>
        <w:t>наль</w:t>
      </w:r>
      <w:r w:rsidRPr="00686A7C">
        <w:rPr>
          <w:rFonts w:ascii="Times New Roman" w:hAnsi="Times New Roman"/>
          <w:sz w:val="24"/>
          <w:szCs w:val="24"/>
        </w:rPr>
        <w:softHyphen/>
        <w:t xml:space="preserve">ные заболевания от действия вибрации. Методы и средства защиты от вибрации. </w:t>
      </w:r>
    </w:p>
    <w:p w:rsidR="00686A7C" w:rsidRPr="00686A7C" w:rsidRDefault="00686A7C" w:rsidP="00686A7C">
      <w:pPr>
        <w:widowControl w:val="0"/>
        <w:tabs>
          <w:tab w:val="left" w:pos="6280"/>
        </w:tabs>
        <w:autoSpaceDE w:val="0"/>
        <w:autoSpaceDN w:val="0"/>
        <w:adjustRightInd w:val="0"/>
        <w:ind w:firstLine="709"/>
        <w:jc w:val="both"/>
        <w:rPr>
          <w:rFonts w:ascii="Times New Roman" w:hAnsi="Times New Roman"/>
          <w:sz w:val="24"/>
          <w:szCs w:val="24"/>
        </w:rPr>
      </w:pPr>
      <w:r w:rsidRPr="00686A7C">
        <w:rPr>
          <w:rFonts w:ascii="Times New Roman" w:hAnsi="Times New Roman"/>
          <w:sz w:val="24"/>
          <w:szCs w:val="24"/>
        </w:rPr>
        <w:t>Природа акустических колебаний и их характеристики. Акустические колебания слыш</w:t>
      </w:r>
      <w:r w:rsidRPr="00686A7C">
        <w:rPr>
          <w:rFonts w:ascii="Times New Roman" w:hAnsi="Times New Roman"/>
          <w:sz w:val="24"/>
          <w:szCs w:val="24"/>
        </w:rPr>
        <w:t>и</w:t>
      </w:r>
      <w:r w:rsidRPr="00686A7C">
        <w:rPr>
          <w:rFonts w:ascii="Times New Roman" w:hAnsi="Times New Roman"/>
          <w:sz w:val="24"/>
          <w:szCs w:val="24"/>
        </w:rPr>
        <w:t>мого диапазона (шум), инфразвук и ультразвук. Единицы измерения, нормирование и методы контроля. Действие акустических колебаний на организм человека. Профессиональные забол</w:t>
      </w:r>
      <w:r w:rsidRPr="00686A7C">
        <w:rPr>
          <w:rFonts w:ascii="Times New Roman" w:hAnsi="Times New Roman"/>
          <w:sz w:val="24"/>
          <w:szCs w:val="24"/>
        </w:rPr>
        <w:t>е</w:t>
      </w:r>
      <w:r w:rsidRPr="00686A7C">
        <w:rPr>
          <w:rFonts w:ascii="Times New Roman" w:hAnsi="Times New Roman"/>
          <w:sz w:val="24"/>
          <w:szCs w:val="24"/>
        </w:rPr>
        <w:t>вания от действия акустических колебаний. Методы защиты от акустических колебаний. Звук</w:t>
      </w:r>
      <w:r w:rsidRPr="00686A7C">
        <w:rPr>
          <w:rFonts w:ascii="Times New Roman" w:hAnsi="Times New Roman"/>
          <w:sz w:val="24"/>
          <w:szCs w:val="24"/>
        </w:rPr>
        <w:t>о</w:t>
      </w:r>
      <w:r w:rsidRPr="00686A7C">
        <w:rPr>
          <w:rFonts w:ascii="Times New Roman" w:hAnsi="Times New Roman"/>
          <w:sz w:val="24"/>
          <w:szCs w:val="24"/>
        </w:rPr>
        <w:t>изоляция и звукопоглощение, акустические экраны, глушители шума, звукопоглощающие мат</w:t>
      </w:r>
      <w:r w:rsidRPr="00686A7C">
        <w:rPr>
          <w:rFonts w:ascii="Times New Roman" w:hAnsi="Times New Roman"/>
          <w:sz w:val="24"/>
          <w:szCs w:val="24"/>
        </w:rPr>
        <w:t>е</w:t>
      </w:r>
      <w:r w:rsidRPr="00686A7C">
        <w:rPr>
          <w:rFonts w:ascii="Times New Roman" w:hAnsi="Times New Roman"/>
          <w:sz w:val="24"/>
          <w:szCs w:val="24"/>
        </w:rPr>
        <w:t xml:space="preserve">риалы. Средства коллективной и индивидуальной защиты.  </w:t>
      </w:r>
    </w:p>
    <w:p w:rsidR="00686A7C" w:rsidRPr="00686A7C" w:rsidRDefault="00686A7C" w:rsidP="00686A7C">
      <w:pPr>
        <w:ind w:firstLine="709"/>
        <w:jc w:val="both"/>
        <w:rPr>
          <w:rFonts w:ascii="Times New Roman" w:hAnsi="Times New Roman"/>
          <w:sz w:val="24"/>
          <w:szCs w:val="24"/>
        </w:rPr>
      </w:pPr>
      <w:r w:rsidRPr="00686A7C">
        <w:rPr>
          <w:rFonts w:ascii="Times New Roman" w:hAnsi="Times New Roman"/>
          <w:sz w:val="24"/>
          <w:szCs w:val="24"/>
        </w:rPr>
        <w:t>Вредные вещества. Классификация вредных веществ по характеру воздействия на орг</w:t>
      </w:r>
      <w:r w:rsidRPr="00686A7C">
        <w:rPr>
          <w:rFonts w:ascii="Times New Roman" w:hAnsi="Times New Roman"/>
          <w:sz w:val="24"/>
          <w:szCs w:val="24"/>
        </w:rPr>
        <w:t>а</w:t>
      </w:r>
      <w:r w:rsidRPr="00686A7C">
        <w:rPr>
          <w:rFonts w:ascii="Times New Roman" w:hAnsi="Times New Roman"/>
          <w:sz w:val="24"/>
          <w:szCs w:val="24"/>
        </w:rPr>
        <w:t>низм человека, агрегатное состояние; пути поступления в организм человека, действие вредных веществ на человека. Производственная пыль, особенности ее воздействия на организм челов</w:t>
      </w:r>
      <w:r w:rsidRPr="00686A7C">
        <w:rPr>
          <w:rFonts w:ascii="Times New Roman" w:hAnsi="Times New Roman"/>
          <w:sz w:val="24"/>
          <w:szCs w:val="24"/>
        </w:rPr>
        <w:t>е</w:t>
      </w:r>
      <w:r w:rsidRPr="00686A7C">
        <w:rPr>
          <w:rFonts w:ascii="Times New Roman" w:hAnsi="Times New Roman"/>
          <w:sz w:val="24"/>
          <w:szCs w:val="24"/>
        </w:rPr>
        <w:t>ка. Гигиеническое нормирование вредных веществ. Предельно-допустимая концентрация вре</w:t>
      </w:r>
      <w:r w:rsidRPr="00686A7C">
        <w:rPr>
          <w:rFonts w:ascii="Times New Roman" w:hAnsi="Times New Roman"/>
          <w:sz w:val="24"/>
          <w:szCs w:val="24"/>
        </w:rPr>
        <w:t>д</w:t>
      </w:r>
      <w:r w:rsidRPr="00686A7C">
        <w:rPr>
          <w:rFonts w:ascii="Times New Roman" w:hAnsi="Times New Roman"/>
          <w:sz w:val="24"/>
          <w:szCs w:val="24"/>
        </w:rPr>
        <w:t>ных веществ. Классы опасности вредных веществ. Защита от вредных веществ. Защита возду</w:t>
      </w:r>
      <w:r w:rsidRPr="00686A7C">
        <w:rPr>
          <w:rFonts w:ascii="Times New Roman" w:hAnsi="Times New Roman"/>
          <w:sz w:val="24"/>
          <w:szCs w:val="24"/>
        </w:rPr>
        <w:t>ш</w:t>
      </w:r>
      <w:r w:rsidRPr="00686A7C">
        <w:rPr>
          <w:rFonts w:ascii="Times New Roman" w:hAnsi="Times New Roman"/>
          <w:sz w:val="24"/>
          <w:szCs w:val="24"/>
        </w:rPr>
        <w:t>ной среды. Защита водной среды. Защита земель. Мероприятия по уменьшению содержания вредных веществ в воздухе рабочей зоны. Коллективные и индивидуальные средства защиты органов дыхания от вредных веществ. Вентиляция производственных помещений, её виды и о</w:t>
      </w:r>
      <w:r w:rsidRPr="00686A7C">
        <w:rPr>
          <w:rFonts w:ascii="Times New Roman" w:hAnsi="Times New Roman"/>
          <w:sz w:val="24"/>
          <w:szCs w:val="24"/>
        </w:rPr>
        <w:t>с</w:t>
      </w:r>
      <w:r w:rsidRPr="00686A7C">
        <w:rPr>
          <w:rFonts w:ascii="Times New Roman" w:hAnsi="Times New Roman"/>
          <w:sz w:val="24"/>
          <w:szCs w:val="24"/>
        </w:rPr>
        <w:t xml:space="preserve">новы расчёта. </w:t>
      </w:r>
    </w:p>
    <w:p w:rsidR="00A66529" w:rsidRDefault="00A66529" w:rsidP="00686A7C">
      <w:pPr>
        <w:ind w:firstLine="709"/>
        <w:jc w:val="both"/>
        <w:rPr>
          <w:rFonts w:ascii="Times New Roman" w:hAnsi="Times New Roman"/>
          <w:sz w:val="24"/>
          <w:szCs w:val="24"/>
        </w:rPr>
      </w:pPr>
      <w:r w:rsidRPr="00BF19AF">
        <w:rPr>
          <w:rFonts w:ascii="Times New Roman" w:hAnsi="Times New Roman"/>
          <w:sz w:val="24"/>
          <w:szCs w:val="24"/>
        </w:rPr>
        <w:t>Обеспечение безопасности при работе с ПЭВМ и другими средствами информационно-коммуни</w:t>
      </w:r>
      <w:r w:rsidRPr="00BF19AF">
        <w:rPr>
          <w:rFonts w:ascii="Times New Roman" w:hAnsi="Times New Roman"/>
          <w:sz w:val="24"/>
          <w:szCs w:val="24"/>
        </w:rPr>
        <w:softHyphen/>
        <w:t>ка</w:t>
      </w:r>
      <w:r w:rsidRPr="00BF19AF">
        <w:rPr>
          <w:rFonts w:ascii="Times New Roman" w:hAnsi="Times New Roman"/>
          <w:sz w:val="24"/>
          <w:szCs w:val="24"/>
        </w:rPr>
        <w:softHyphen/>
        <w:t>ционных технологий (СИКТ). Опасные и вредные факторы, действующие на польз</w:t>
      </w:r>
      <w:r w:rsidRPr="00BF19AF">
        <w:rPr>
          <w:rFonts w:ascii="Times New Roman" w:hAnsi="Times New Roman"/>
          <w:sz w:val="24"/>
          <w:szCs w:val="24"/>
        </w:rPr>
        <w:t>о</w:t>
      </w:r>
      <w:r w:rsidRPr="00BF19AF">
        <w:rPr>
          <w:rFonts w:ascii="Times New Roman" w:hAnsi="Times New Roman"/>
          <w:sz w:val="24"/>
          <w:szCs w:val="24"/>
        </w:rPr>
        <w:t>вателей ПЭВМ и других СИКТ. Требования к освещению и микроклимату в помещениях с ПЭВМ. Организация рабочего места пользователя ПЭВМ. Режимы труда и отдыха при работе с ПЭВМ.</w:t>
      </w:r>
    </w:p>
    <w:p w:rsidR="00A66529" w:rsidRDefault="00A66529" w:rsidP="00686A7C">
      <w:pPr>
        <w:ind w:firstLine="709"/>
        <w:jc w:val="both"/>
        <w:rPr>
          <w:rFonts w:ascii="Times New Roman" w:hAnsi="Times New Roman"/>
          <w:sz w:val="24"/>
          <w:szCs w:val="24"/>
        </w:rPr>
      </w:pPr>
    </w:p>
    <w:p w:rsidR="00686A7C" w:rsidRPr="00686A7C" w:rsidRDefault="00686A7C" w:rsidP="00686A7C">
      <w:pPr>
        <w:ind w:firstLine="709"/>
        <w:jc w:val="both"/>
        <w:rPr>
          <w:rFonts w:ascii="Times New Roman" w:hAnsi="Times New Roman"/>
          <w:b/>
          <w:bCs/>
          <w:iCs/>
          <w:color w:val="000000"/>
          <w:sz w:val="24"/>
          <w:szCs w:val="24"/>
          <w:lang w:eastAsia="en-US"/>
        </w:rPr>
      </w:pPr>
      <w:r w:rsidRPr="00686A7C">
        <w:rPr>
          <w:rFonts w:ascii="Times New Roman" w:hAnsi="Times New Roman"/>
          <w:b/>
          <w:bCs/>
          <w:color w:val="000000"/>
          <w:spacing w:val="1"/>
          <w:sz w:val="24"/>
          <w:szCs w:val="24"/>
        </w:rPr>
        <w:t xml:space="preserve">Раздел </w:t>
      </w:r>
      <w:r w:rsidRPr="00686A7C">
        <w:rPr>
          <w:rFonts w:ascii="Times New Roman" w:hAnsi="Times New Roman"/>
          <w:b/>
          <w:bCs/>
          <w:color w:val="000000"/>
          <w:spacing w:val="2"/>
          <w:sz w:val="24"/>
          <w:szCs w:val="24"/>
        </w:rPr>
        <w:t>5</w:t>
      </w:r>
      <w:r w:rsidRPr="00686A7C">
        <w:rPr>
          <w:rFonts w:ascii="Times New Roman" w:hAnsi="Times New Roman"/>
          <w:b/>
          <w:bCs/>
          <w:color w:val="000000"/>
          <w:spacing w:val="1"/>
          <w:sz w:val="24"/>
          <w:szCs w:val="24"/>
        </w:rPr>
        <w:t>.</w:t>
      </w:r>
      <w:r w:rsidRPr="00686A7C">
        <w:rPr>
          <w:rFonts w:ascii="Times New Roman" w:hAnsi="Times New Roman"/>
          <w:b/>
          <w:bCs/>
          <w:color w:val="000000"/>
          <w:spacing w:val="2"/>
          <w:sz w:val="24"/>
          <w:szCs w:val="24"/>
        </w:rPr>
        <w:t xml:space="preserve"> </w:t>
      </w:r>
      <w:r w:rsidRPr="00686A7C">
        <w:rPr>
          <w:rFonts w:ascii="Times New Roman" w:hAnsi="Times New Roman"/>
          <w:b/>
          <w:noProof/>
          <w:sz w:val="24"/>
          <w:szCs w:val="24"/>
        </w:rPr>
        <w:t>Защита от опасностей при чрез</w:t>
      </w:r>
      <w:r w:rsidRPr="00686A7C">
        <w:rPr>
          <w:rFonts w:ascii="Times New Roman" w:hAnsi="Times New Roman"/>
          <w:b/>
          <w:noProof/>
          <w:sz w:val="24"/>
          <w:szCs w:val="24"/>
        </w:rPr>
        <w:softHyphen/>
        <w:t>вычайных ситуациях</w:t>
      </w:r>
    </w:p>
    <w:p w:rsidR="00686A7C" w:rsidRPr="00686A7C" w:rsidRDefault="00686A7C" w:rsidP="00686A7C">
      <w:pPr>
        <w:ind w:firstLine="709"/>
        <w:jc w:val="both"/>
        <w:rPr>
          <w:rFonts w:ascii="Times New Roman" w:hAnsi="Times New Roman"/>
          <w:sz w:val="24"/>
          <w:szCs w:val="24"/>
        </w:rPr>
      </w:pPr>
      <w:r w:rsidRPr="00686A7C">
        <w:rPr>
          <w:rFonts w:ascii="Times New Roman" w:hAnsi="Times New Roman"/>
          <w:sz w:val="24"/>
          <w:szCs w:val="24"/>
        </w:rPr>
        <w:t xml:space="preserve">Понятие чрезвычайной ситуации (ЧС). Источники и классификации ЧС. Первичные и вторичные поражающие факторы ЧС. Характерные стадии развития ЧС. Критерии оценки ЧС. </w:t>
      </w:r>
    </w:p>
    <w:p w:rsidR="00686A7C" w:rsidRPr="00686A7C" w:rsidRDefault="00686A7C" w:rsidP="00686A7C">
      <w:pPr>
        <w:ind w:firstLine="709"/>
        <w:jc w:val="both"/>
        <w:rPr>
          <w:rFonts w:ascii="Times New Roman" w:hAnsi="Times New Roman"/>
          <w:sz w:val="24"/>
          <w:szCs w:val="24"/>
        </w:rPr>
      </w:pPr>
      <w:r w:rsidRPr="00686A7C">
        <w:rPr>
          <w:rFonts w:ascii="Times New Roman" w:hAnsi="Times New Roman"/>
          <w:sz w:val="24"/>
          <w:szCs w:val="24"/>
        </w:rPr>
        <w:t>Устойчивость производственных объектов в условиях ЧС. Факторы, влияющие на усто</w:t>
      </w:r>
      <w:r w:rsidRPr="00686A7C">
        <w:rPr>
          <w:rFonts w:ascii="Times New Roman" w:hAnsi="Times New Roman"/>
          <w:sz w:val="24"/>
          <w:szCs w:val="24"/>
        </w:rPr>
        <w:t>й</w:t>
      </w:r>
      <w:r w:rsidRPr="00686A7C">
        <w:rPr>
          <w:rFonts w:ascii="Times New Roman" w:hAnsi="Times New Roman"/>
          <w:sz w:val="24"/>
          <w:szCs w:val="24"/>
        </w:rPr>
        <w:t>чивость работы объектов в ЧС. Пути минимизации риска  возникновения техногенных ЧС. П</w:t>
      </w:r>
      <w:r w:rsidRPr="00686A7C">
        <w:rPr>
          <w:rFonts w:ascii="Times New Roman" w:hAnsi="Times New Roman"/>
          <w:sz w:val="24"/>
          <w:szCs w:val="24"/>
        </w:rPr>
        <w:t>о</w:t>
      </w:r>
      <w:r w:rsidRPr="00686A7C">
        <w:rPr>
          <w:rFonts w:ascii="Times New Roman" w:hAnsi="Times New Roman"/>
          <w:sz w:val="24"/>
          <w:szCs w:val="24"/>
        </w:rPr>
        <w:t>вышение устойчивости объектов экономики в ЧС. Защита производственного персонала: инж</w:t>
      </w:r>
      <w:r w:rsidRPr="00686A7C">
        <w:rPr>
          <w:rFonts w:ascii="Times New Roman" w:hAnsi="Times New Roman"/>
          <w:sz w:val="24"/>
          <w:szCs w:val="24"/>
        </w:rPr>
        <w:t>е</w:t>
      </w:r>
      <w:r w:rsidRPr="00686A7C">
        <w:rPr>
          <w:rFonts w:ascii="Times New Roman" w:hAnsi="Times New Roman"/>
          <w:sz w:val="24"/>
          <w:szCs w:val="24"/>
        </w:rPr>
        <w:t xml:space="preserve">нерная защита, средства индивидуальной защиты (СИЗ), эвакуационные мероприятия. </w:t>
      </w:r>
    </w:p>
    <w:p w:rsidR="00686A7C" w:rsidRPr="00686A7C" w:rsidRDefault="00686A7C" w:rsidP="00686A7C">
      <w:pPr>
        <w:ind w:firstLine="709"/>
        <w:jc w:val="both"/>
        <w:rPr>
          <w:rFonts w:ascii="Times New Roman" w:hAnsi="Times New Roman"/>
          <w:sz w:val="24"/>
          <w:szCs w:val="24"/>
        </w:rPr>
      </w:pPr>
      <w:r w:rsidRPr="00686A7C">
        <w:rPr>
          <w:rFonts w:ascii="Times New Roman" w:hAnsi="Times New Roman"/>
          <w:sz w:val="24"/>
          <w:szCs w:val="24"/>
        </w:rPr>
        <w:t>Ликвидация  последствий чрезвычайных ситуаций. Оценка обстановки с использованием данных прогнозирования. Определение границ и площади очагов поражения, характерных п</w:t>
      </w:r>
      <w:r w:rsidRPr="00686A7C">
        <w:rPr>
          <w:rFonts w:ascii="Times New Roman" w:hAnsi="Times New Roman"/>
          <w:sz w:val="24"/>
          <w:szCs w:val="24"/>
        </w:rPr>
        <w:t>а</w:t>
      </w:r>
      <w:r w:rsidRPr="00686A7C">
        <w:rPr>
          <w:rFonts w:ascii="Times New Roman" w:hAnsi="Times New Roman"/>
          <w:sz w:val="24"/>
          <w:szCs w:val="24"/>
        </w:rPr>
        <w:t xml:space="preserve">раметров в зонах очага поражения. Определение допустимого времени пребывания людей на зараженной местности. Приёмы и способы проведения спасательных работ. </w:t>
      </w:r>
    </w:p>
    <w:p w:rsidR="00686A7C" w:rsidRPr="00686A7C" w:rsidRDefault="00686A7C" w:rsidP="00686A7C">
      <w:pPr>
        <w:ind w:firstLine="709"/>
        <w:jc w:val="both"/>
        <w:rPr>
          <w:rFonts w:ascii="Times New Roman" w:hAnsi="Times New Roman"/>
          <w:sz w:val="24"/>
          <w:szCs w:val="24"/>
        </w:rPr>
      </w:pPr>
      <w:r w:rsidRPr="00686A7C">
        <w:rPr>
          <w:rFonts w:ascii="Times New Roman" w:hAnsi="Times New Roman"/>
          <w:sz w:val="24"/>
          <w:szCs w:val="24"/>
        </w:rPr>
        <w:t>Защита населения. Использование защитных сооружений, СИЗ и медицинских средств. Эвакуация населения и имущества. Ликвидация последствий ЧС. Состав спасательных и других неотложных работ в очагах поражения. Организация работ по обеззараживанию сооружений, техники, местности, одежды и СИЗ. Дезактивация, дегазация, дезинфекция. Санитарная обр</w:t>
      </w:r>
      <w:r w:rsidRPr="00686A7C">
        <w:rPr>
          <w:rFonts w:ascii="Times New Roman" w:hAnsi="Times New Roman"/>
          <w:sz w:val="24"/>
          <w:szCs w:val="24"/>
        </w:rPr>
        <w:t>а</w:t>
      </w:r>
      <w:r w:rsidRPr="00686A7C">
        <w:rPr>
          <w:rFonts w:ascii="Times New Roman" w:hAnsi="Times New Roman"/>
          <w:sz w:val="24"/>
          <w:szCs w:val="24"/>
        </w:rPr>
        <w:t xml:space="preserve">ботка людей. Оказание первой помощи. </w:t>
      </w:r>
    </w:p>
    <w:p w:rsidR="00686A7C" w:rsidRPr="00686A7C" w:rsidRDefault="00686A7C" w:rsidP="00686A7C">
      <w:pPr>
        <w:ind w:firstLine="709"/>
        <w:jc w:val="both"/>
        <w:rPr>
          <w:rFonts w:ascii="Times New Roman" w:hAnsi="Times New Roman"/>
          <w:sz w:val="24"/>
          <w:szCs w:val="24"/>
        </w:rPr>
      </w:pPr>
      <w:r w:rsidRPr="00BF19AF">
        <w:rPr>
          <w:rFonts w:ascii="Times New Roman" w:hAnsi="Times New Roman"/>
          <w:sz w:val="24"/>
          <w:szCs w:val="24"/>
        </w:rPr>
        <w:t xml:space="preserve">Региональные особенности возникновения </w:t>
      </w:r>
      <w:r w:rsidR="00A66529" w:rsidRPr="00BF19AF">
        <w:rPr>
          <w:rFonts w:ascii="Times New Roman" w:hAnsi="Times New Roman"/>
          <w:sz w:val="24"/>
          <w:szCs w:val="24"/>
        </w:rPr>
        <w:t>ЧС</w:t>
      </w:r>
      <w:r w:rsidRPr="00BF19AF">
        <w:rPr>
          <w:rFonts w:ascii="Times New Roman" w:hAnsi="Times New Roman"/>
          <w:sz w:val="24"/>
          <w:szCs w:val="24"/>
        </w:rPr>
        <w:t xml:space="preserve"> природного и техногенного характера. П</w:t>
      </w:r>
      <w:r w:rsidRPr="00BF19AF">
        <w:rPr>
          <w:rFonts w:ascii="Times New Roman" w:hAnsi="Times New Roman"/>
          <w:sz w:val="24"/>
          <w:szCs w:val="24"/>
        </w:rPr>
        <w:t>о</w:t>
      </w:r>
      <w:r w:rsidRPr="00BF19AF">
        <w:rPr>
          <w:rFonts w:ascii="Times New Roman" w:hAnsi="Times New Roman"/>
          <w:sz w:val="24"/>
          <w:szCs w:val="24"/>
        </w:rPr>
        <w:t>тенциально опасные техногенные объекты Рязанской области.</w:t>
      </w:r>
      <w:r w:rsidRPr="00686A7C">
        <w:rPr>
          <w:rFonts w:ascii="Times New Roman" w:hAnsi="Times New Roman"/>
          <w:sz w:val="24"/>
          <w:szCs w:val="24"/>
        </w:rPr>
        <w:t xml:space="preserve"> </w:t>
      </w:r>
    </w:p>
    <w:p w:rsidR="00686A7C" w:rsidRPr="00686A7C" w:rsidRDefault="00686A7C" w:rsidP="00686A7C">
      <w:pPr>
        <w:ind w:firstLine="709"/>
        <w:jc w:val="both"/>
        <w:rPr>
          <w:rFonts w:ascii="Times New Roman" w:hAnsi="Times New Roman"/>
          <w:sz w:val="24"/>
          <w:szCs w:val="24"/>
        </w:rPr>
      </w:pPr>
      <w:r w:rsidRPr="00686A7C">
        <w:rPr>
          <w:rFonts w:ascii="Times New Roman" w:hAnsi="Times New Roman"/>
          <w:sz w:val="24"/>
          <w:szCs w:val="24"/>
        </w:rPr>
        <w:t>Единая государственная система предупреждения и ликвидации последствий чрезвыча</w:t>
      </w:r>
      <w:r w:rsidRPr="00686A7C">
        <w:rPr>
          <w:rFonts w:ascii="Times New Roman" w:hAnsi="Times New Roman"/>
          <w:sz w:val="24"/>
          <w:szCs w:val="24"/>
        </w:rPr>
        <w:t>й</w:t>
      </w:r>
      <w:r w:rsidRPr="00686A7C">
        <w:rPr>
          <w:rFonts w:ascii="Times New Roman" w:hAnsi="Times New Roman"/>
          <w:sz w:val="24"/>
          <w:szCs w:val="24"/>
        </w:rPr>
        <w:t>ных ситуаций (РСЧС).</w:t>
      </w:r>
    </w:p>
    <w:p w:rsidR="00686A7C" w:rsidRPr="008A5DB0" w:rsidRDefault="00686A7C" w:rsidP="00686A7C">
      <w:pPr>
        <w:jc w:val="both"/>
        <w:rPr>
          <w:rFonts w:ascii="Times New Roman" w:hAnsi="Times New Roman"/>
          <w:sz w:val="16"/>
          <w:szCs w:val="16"/>
        </w:rPr>
      </w:pPr>
    </w:p>
    <w:p w:rsidR="00A66529" w:rsidRDefault="00A66529" w:rsidP="00686A7C">
      <w:pPr>
        <w:widowControl w:val="0"/>
        <w:ind w:firstLine="709"/>
        <w:jc w:val="both"/>
        <w:rPr>
          <w:rFonts w:ascii="Times New Roman" w:hAnsi="Times New Roman"/>
          <w:b/>
          <w:bCs/>
          <w:color w:val="000000"/>
          <w:spacing w:val="1"/>
          <w:sz w:val="24"/>
          <w:szCs w:val="24"/>
        </w:rPr>
      </w:pPr>
    </w:p>
    <w:p w:rsidR="00686A7C" w:rsidRPr="00686A7C" w:rsidRDefault="00686A7C" w:rsidP="00686A7C">
      <w:pPr>
        <w:widowControl w:val="0"/>
        <w:ind w:firstLine="709"/>
        <w:jc w:val="both"/>
        <w:rPr>
          <w:rFonts w:ascii="Times New Roman" w:hAnsi="Times New Roman"/>
          <w:b/>
          <w:bCs/>
          <w:iCs/>
          <w:color w:val="000000"/>
          <w:sz w:val="24"/>
          <w:szCs w:val="24"/>
          <w:lang w:eastAsia="en-US"/>
        </w:rPr>
      </w:pPr>
      <w:r w:rsidRPr="00686A7C">
        <w:rPr>
          <w:rFonts w:ascii="Times New Roman" w:hAnsi="Times New Roman"/>
          <w:b/>
          <w:bCs/>
          <w:color w:val="000000"/>
          <w:spacing w:val="1"/>
          <w:sz w:val="24"/>
          <w:szCs w:val="24"/>
        </w:rPr>
        <w:lastRenderedPageBreak/>
        <w:t xml:space="preserve">Раздел </w:t>
      </w:r>
      <w:r w:rsidRPr="00686A7C">
        <w:rPr>
          <w:rFonts w:ascii="Times New Roman" w:hAnsi="Times New Roman"/>
          <w:b/>
          <w:bCs/>
          <w:color w:val="000000"/>
          <w:sz w:val="24"/>
          <w:szCs w:val="24"/>
        </w:rPr>
        <w:t>6</w:t>
      </w:r>
      <w:r w:rsidRPr="00686A7C">
        <w:rPr>
          <w:rFonts w:ascii="Times New Roman" w:hAnsi="Times New Roman"/>
          <w:b/>
          <w:bCs/>
          <w:color w:val="000000"/>
          <w:spacing w:val="1"/>
          <w:sz w:val="24"/>
          <w:szCs w:val="24"/>
        </w:rPr>
        <w:t>.</w:t>
      </w:r>
      <w:r w:rsidRPr="00686A7C">
        <w:rPr>
          <w:rFonts w:ascii="Times New Roman" w:hAnsi="Times New Roman"/>
          <w:b/>
          <w:bCs/>
          <w:color w:val="000000"/>
          <w:sz w:val="24"/>
          <w:szCs w:val="24"/>
        </w:rPr>
        <w:t xml:space="preserve"> </w:t>
      </w:r>
      <w:r w:rsidRPr="00686A7C">
        <w:rPr>
          <w:rFonts w:ascii="Times New Roman" w:hAnsi="Times New Roman"/>
          <w:b/>
          <w:noProof/>
          <w:sz w:val="24"/>
          <w:szCs w:val="24"/>
        </w:rPr>
        <w:t>Основы по</w:t>
      </w:r>
      <w:r w:rsidRPr="00686A7C">
        <w:rPr>
          <w:rFonts w:ascii="Times New Roman" w:hAnsi="Times New Roman"/>
          <w:b/>
          <w:noProof/>
          <w:sz w:val="24"/>
          <w:szCs w:val="24"/>
        </w:rPr>
        <w:softHyphen/>
        <w:t>жарной безопасности</w:t>
      </w:r>
    </w:p>
    <w:p w:rsidR="00686A7C" w:rsidRDefault="00686A7C" w:rsidP="00686A7C">
      <w:pPr>
        <w:widowControl w:val="0"/>
        <w:ind w:firstLine="709"/>
        <w:jc w:val="both"/>
        <w:rPr>
          <w:rFonts w:ascii="Times New Roman" w:hAnsi="Times New Roman"/>
          <w:sz w:val="24"/>
          <w:szCs w:val="24"/>
        </w:rPr>
      </w:pPr>
      <w:r w:rsidRPr="00686A7C">
        <w:rPr>
          <w:rFonts w:ascii="Times New Roman" w:hAnsi="Times New Roman"/>
          <w:sz w:val="24"/>
          <w:szCs w:val="24"/>
        </w:rPr>
        <w:t>Понятие пожара и пожарной безопасности. Процесс горения и  его  виды. Горючие вещ</w:t>
      </w:r>
      <w:r w:rsidRPr="00686A7C">
        <w:rPr>
          <w:rFonts w:ascii="Times New Roman" w:hAnsi="Times New Roman"/>
          <w:sz w:val="24"/>
          <w:szCs w:val="24"/>
        </w:rPr>
        <w:t>е</w:t>
      </w:r>
      <w:r w:rsidRPr="00686A7C">
        <w:rPr>
          <w:rFonts w:ascii="Times New Roman" w:hAnsi="Times New Roman"/>
          <w:sz w:val="24"/>
          <w:szCs w:val="24"/>
        </w:rPr>
        <w:t>ства, окислители и источники зажигания. Горючая среда: химически неоднородная и одноро</w:t>
      </w:r>
      <w:r w:rsidRPr="00686A7C">
        <w:rPr>
          <w:rFonts w:ascii="Times New Roman" w:hAnsi="Times New Roman"/>
          <w:sz w:val="24"/>
          <w:szCs w:val="24"/>
        </w:rPr>
        <w:t>д</w:t>
      </w:r>
      <w:r w:rsidRPr="00686A7C">
        <w:rPr>
          <w:rFonts w:ascii="Times New Roman" w:hAnsi="Times New Roman"/>
          <w:sz w:val="24"/>
          <w:szCs w:val="24"/>
        </w:rPr>
        <w:t>ная. Виды возникновения горения: вспышка, возгорание, воспламенение, самовозгорание, сам</w:t>
      </w:r>
      <w:r w:rsidRPr="00686A7C">
        <w:rPr>
          <w:rFonts w:ascii="Times New Roman" w:hAnsi="Times New Roman"/>
          <w:sz w:val="24"/>
          <w:szCs w:val="24"/>
        </w:rPr>
        <w:t>о</w:t>
      </w:r>
      <w:r w:rsidRPr="00686A7C">
        <w:rPr>
          <w:rFonts w:ascii="Times New Roman" w:hAnsi="Times New Roman"/>
          <w:sz w:val="24"/>
          <w:szCs w:val="24"/>
        </w:rPr>
        <w:t>воспламенение, взрыв. Температурные параметры горения: температура вспышки, температура воспламенения, температура самовоспламенения. Особенности горения твердых материалов и веществ, сгораемых жидкостей, горючих газов, горючей пыли. Коэффициент горючести. П</w:t>
      </w:r>
      <w:r w:rsidRPr="00686A7C">
        <w:rPr>
          <w:rFonts w:ascii="Times New Roman" w:hAnsi="Times New Roman"/>
          <w:sz w:val="24"/>
          <w:szCs w:val="24"/>
        </w:rPr>
        <w:t>о</w:t>
      </w:r>
      <w:r w:rsidRPr="00686A7C">
        <w:rPr>
          <w:rFonts w:ascii="Times New Roman" w:hAnsi="Times New Roman"/>
          <w:sz w:val="24"/>
          <w:szCs w:val="24"/>
        </w:rPr>
        <w:t>жарная  характеристика  веществ, материалов и  конструкций. Негорючие, трудногорючие и г</w:t>
      </w:r>
      <w:r w:rsidRPr="00686A7C">
        <w:rPr>
          <w:rFonts w:ascii="Times New Roman" w:hAnsi="Times New Roman"/>
          <w:sz w:val="24"/>
          <w:szCs w:val="24"/>
        </w:rPr>
        <w:t>о</w:t>
      </w:r>
      <w:r w:rsidRPr="00686A7C">
        <w:rPr>
          <w:rFonts w:ascii="Times New Roman" w:hAnsi="Times New Roman"/>
          <w:sz w:val="24"/>
          <w:szCs w:val="24"/>
        </w:rPr>
        <w:t>рючие вещества и материалы. Предел огнестойкости конструкции. Классификация произво</w:t>
      </w:r>
      <w:r w:rsidRPr="00686A7C">
        <w:rPr>
          <w:rFonts w:ascii="Times New Roman" w:hAnsi="Times New Roman"/>
          <w:sz w:val="24"/>
          <w:szCs w:val="24"/>
        </w:rPr>
        <w:t>д</w:t>
      </w:r>
      <w:r w:rsidRPr="00686A7C">
        <w:rPr>
          <w:rFonts w:ascii="Times New Roman" w:hAnsi="Times New Roman"/>
          <w:sz w:val="24"/>
          <w:szCs w:val="24"/>
        </w:rPr>
        <w:t>ственных помещений, зданий и сооружений на категории (А, Б, В, Г и Д) по пожарной и взр</w:t>
      </w:r>
      <w:r w:rsidRPr="00686A7C">
        <w:rPr>
          <w:rFonts w:ascii="Times New Roman" w:hAnsi="Times New Roman"/>
          <w:sz w:val="24"/>
          <w:szCs w:val="24"/>
        </w:rPr>
        <w:t>ы</w:t>
      </w:r>
      <w:r w:rsidRPr="00686A7C">
        <w:rPr>
          <w:rFonts w:ascii="Times New Roman" w:hAnsi="Times New Roman"/>
          <w:sz w:val="24"/>
          <w:szCs w:val="24"/>
        </w:rPr>
        <w:t xml:space="preserve">вопожарной опасности. Определение категории помещения. Определение категории зданий и сооружений. Причины  возникновения  пожаров электрического и неэлектрического характера и  мероприятия по  их   устранению. Опасные факторы пожара и взрыва. Классификация  пожаров. Способы прекращения горения и огнетушащие вещества. Первичные средства пожаротушения. Огнетушители и их виды. Автоматические установки пожаротушения: </w:t>
      </w:r>
      <w:proofErr w:type="spellStart"/>
      <w:r w:rsidRPr="00686A7C">
        <w:rPr>
          <w:rFonts w:ascii="Times New Roman" w:hAnsi="Times New Roman"/>
          <w:sz w:val="24"/>
          <w:szCs w:val="24"/>
        </w:rPr>
        <w:t>спринклерно-дренчерные</w:t>
      </w:r>
      <w:proofErr w:type="spellEnd"/>
      <w:r w:rsidRPr="00686A7C">
        <w:rPr>
          <w:rFonts w:ascii="Times New Roman" w:hAnsi="Times New Roman"/>
          <w:sz w:val="24"/>
          <w:szCs w:val="24"/>
        </w:rPr>
        <w:t>, роботизированные, с принудительным пуском. Средства пожарной сигнализации. Пожарные извещатели и их виды. Система оповещения  и  управления эвакуацией людей при пожаре. Система противодымной защиты  при пожаре. Пожарная  опасность РЭУ. Способы предотвращения  пожаров.</w:t>
      </w:r>
    </w:p>
    <w:p w:rsidR="00686A7C" w:rsidRPr="008A5DB0" w:rsidRDefault="00686A7C" w:rsidP="00686A7C">
      <w:pPr>
        <w:shd w:val="clear" w:color="auto" w:fill="FFFFFF"/>
        <w:ind w:firstLine="709"/>
        <w:jc w:val="both"/>
        <w:rPr>
          <w:rFonts w:ascii="Times New Roman" w:hAnsi="Times New Roman"/>
          <w:b/>
          <w:bCs/>
          <w:iCs/>
          <w:color w:val="000000"/>
          <w:sz w:val="16"/>
          <w:szCs w:val="16"/>
          <w:lang w:eastAsia="en-US"/>
        </w:rPr>
      </w:pPr>
    </w:p>
    <w:p w:rsidR="00686A7C" w:rsidRPr="004522F7" w:rsidRDefault="00686A7C" w:rsidP="00686A7C">
      <w:pPr>
        <w:pStyle w:val="Default"/>
        <w:widowControl w:val="0"/>
        <w:jc w:val="center"/>
        <w:rPr>
          <w:b/>
          <w:bCs/>
          <w:iCs/>
        </w:rPr>
      </w:pPr>
      <w:r w:rsidRPr="004522F7">
        <w:rPr>
          <w:b/>
          <w:bCs/>
        </w:rPr>
        <w:t xml:space="preserve">4.3. </w:t>
      </w:r>
      <w:r w:rsidRPr="004522F7">
        <w:rPr>
          <w:b/>
          <w:bCs/>
          <w:iCs/>
        </w:rPr>
        <w:t xml:space="preserve">Разделы дисциплины и трудоемкость по видам учебных занятий </w:t>
      </w:r>
    </w:p>
    <w:p w:rsidR="00686A7C" w:rsidRDefault="00686A7C" w:rsidP="00686A7C">
      <w:pPr>
        <w:pStyle w:val="Default"/>
        <w:widowControl w:val="0"/>
        <w:jc w:val="center"/>
        <w:rPr>
          <w:b/>
          <w:bCs/>
          <w:iCs/>
        </w:rPr>
      </w:pPr>
      <w:r w:rsidRPr="004522F7">
        <w:rPr>
          <w:b/>
          <w:bCs/>
          <w:iCs/>
        </w:rPr>
        <w:t>(в академических часах)</w:t>
      </w:r>
    </w:p>
    <w:p w:rsidR="00A66529" w:rsidRDefault="00A66529" w:rsidP="00686A7C">
      <w:pPr>
        <w:pStyle w:val="Default"/>
        <w:widowControl w:val="0"/>
        <w:jc w:val="center"/>
        <w:rPr>
          <w:b/>
          <w:bCs/>
          <w:iCs/>
        </w:rPr>
      </w:pPr>
    </w:p>
    <w:tbl>
      <w:tblPr>
        <w:tblpPr w:leftFromText="180" w:rightFromText="180" w:vertAnchor="text" w:horzAnchor="margin" w:tblpXSpec="center" w:tblpY="231"/>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3"/>
        <w:gridCol w:w="3036"/>
        <w:gridCol w:w="993"/>
        <w:gridCol w:w="708"/>
        <w:gridCol w:w="851"/>
        <w:gridCol w:w="850"/>
        <w:gridCol w:w="567"/>
        <w:gridCol w:w="1134"/>
        <w:gridCol w:w="1077"/>
      </w:tblGrid>
      <w:tr w:rsidR="00A66529" w:rsidRPr="00A66529" w:rsidTr="003A27E5">
        <w:trPr>
          <w:jc w:val="center"/>
        </w:trPr>
        <w:tc>
          <w:tcPr>
            <w:tcW w:w="423" w:type="dxa"/>
            <w:vMerge w:val="restart"/>
            <w:vAlign w:val="center"/>
          </w:tcPr>
          <w:p w:rsidR="00A66529" w:rsidRPr="00A66529" w:rsidRDefault="00A66529" w:rsidP="003A27E5">
            <w:pPr>
              <w:jc w:val="center"/>
              <w:rPr>
                <w:rFonts w:ascii="Times New Roman" w:hAnsi="Times New Roman"/>
              </w:rPr>
            </w:pPr>
            <w:r w:rsidRPr="00A66529">
              <w:rPr>
                <w:rFonts w:ascii="Times New Roman" w:hAnsi="Times New Roman"/>
              </w:rPr>
              <w:t xml:space="preserve">№ </w:t>
            </w:r>
            <w:proofErr w:type="gramStart"/>
            <w:r w:rsidRPr="00A66529">
              <w:rPr>
                <w:rFonts w:ascii="Times New Roman" w:hAnsi="Times New Roman"/>
              </w:rPr>
              <w:t>п</w:t>
            </w:r>
            <w:proofErr w:type="gramEnd"/>
            <w:r w:rsidRPr="00A66529">
              <w:rPr>
                <w:rFonts w:ascii="Times New Roman" w:hAnsi="Times New Roman"/>
              </w:rPr>
              <w:t>/п</w:t>
            </w:r>
          </w:p>
        </w:tc>
        <w:tc>
          <w:tcPr>
            <w:tcW w:w="3036" w:type="dxa"/>
            <w:vMerge w:val="restart"/>
            <w:vAlign w:val="center"/>
          </w:tcPr>
          <w:p w:rsidR="00A66529" w:rsidRPr="00A66529" w:rsidRDefault="00A66529" w:rsidP="003A27E5">
            <w:pPr>
              <w:pStyle w:val="2"/>
              <w:numPr>
                <w:ilvl w:val="1"/>
                <w:numId w:val="0"/>
              </w:numPr>
              <w:tabs>
                <w:tab w:val="num" w:pos="576"/>
                <w:tab w:val="center" w:pos="1805"/>
                <w:tab w:val="left" w:pos="2655"/>
              </w:tabs>
              <w:suppressAutoHyphens/>
              <w:snapToGrid w:val="0"/>
              <w:spacing w:before="0"/>
              <w:jc w:val="center"/>
              <w:rPr>
                <w:rFonts w:ascii="Times New Roman" w:hAnsi="Times New Roman"/>
                <w:b w:val="0"/>
                <w:i w:val="0"/>
                <w:sz w:val="20"/>
              </w:rPr>
            </w:pPr>
            <w:r w:rsidRPr="00A66529">
              <w:rPr>
                <w:rFonts w:ascii="Times New Roman" w:hAnsi="Times New Roman"/>
                <w:b w:val="0"/>
                <w:i w:val="0"/>
                <w:sz w:val="20"/>
              </w:rPr>
              <w:t>Тема</w:t>
            </w:r>
          </w:p>
        </w:tc>
        <w:tc>
          <w:tcPr>
            <w:tcW w:w="993" w:type="dxa"/>
            <w:vMerge w:val="restart"/>
            <w:vAlign w:val="center"/>
          </w:tcPr>
          <w:p w:rsidR="00A66529" w:rsidRPr="00A66529" w:rsidRDefault="00A66529" w:rsidP="003A27E5">
            <w:pPr>
              <w:suppressAutoHyphens/>
              <w:snapToGrid w:val="0"/>
              <w:jc w:val="center"/>
              <w:rPr>
                <w:rFonts w:ascii="Times New Roman" w:hAnsi="Times New Roman"/>
              </w:rPr>
            </w:pPr>
            <w:r w:rsidRPr="00A66529">
              <w:rPr>
                <w:rFonts w:ascii="Times New Roman" w:hAnsi="Times New Roman"/>
              </w:rPr>
              <w:t>Общая трудо</w:t>
            </w:r>
            <w:r w:rsidRPr="00A66529">
              <w:rPr>
                <w:rFonts w:ascii="Times New Roman" w:hAnsi="Times New Roman"/>
              </w:rPr>
              <w:softHyphen/>
              <w:t>ём</w:t>
            </w:r>
            <w:r w:rsidRPr="00A66529">
              <w:rPr>
                <w:rFonts w:ascii="Times New Roman" w:hAnsi="Times New Roman"/>
              </w:rPr>
              <w:softHyphen/>
              <w:t>кость,</w:t>
            </w:r>
          </w:p>
          <w:p w:rsidR="00A66529" w:rsidRPr="00A66529" w:rsidRDefault="00A66529" w:rsidP="003A27E5">
            <w:pPr>
              <w:suppressAutoHyphens/>
              <w:snapToGrid w:val="0"/>
              <w:jc w:val="center"/>
              <w:rPr>
                <w:rFonts w:ascii="Times New Roman" w:hAnsi="Times New Roman"/>
              </w:rPr>
            </w:pPr>
            <w:r w:rsidRPr="00A66529">
              <w:rPr>
                <w:rFonts w:ascii="Times New Roman" w:hAnsi="Times New Roman"/>
              </w:rPr>
              <w:t>часов</w:t>
            </w:r>
          </w:p>
        </w:tc>
        <w:tc>
          <w:tcPr>
            <w:tcW w:w="2976" w:type="dxa"/>
            <w:gridSpan w:val="4"/>
            <w:vAlign w:val="center"/>
          </w:tcPr>
          <w:p w:rsidR="00A66529" w:rsidRPr="00A66529" w:rsidRDefault="00A66529" w:rsidP="003A27E5">
            <w:pPr>
              <w:pStyle w:val="Default"/>
              <w:ind w:left="-113" w:right="-113"/>
              <w:jc w:val="center"/>
              <w:rPr>
                <w:color w:val="auto"/>
                <w:sz w:val="20"/>
                <w:szCs w:val="20"/>
              </w:rPr>
            </w:pPr>
            <w:r w:rsidRPr="00A66529">
              <w:rPr>
                <w:color w:val="auto"/>
                <w:sz w:val="20"/>
                <w:szCs w:val="20"/>
              </w:rPr>
              <w:t xml:space="preserve">Контактная работа </w:t>
            </w:r>
          </w:p>
          <w:p w:rsidR="00A66529" w:rsidRPr="00A66529" w:rsidRDefault="00A66529" w:rsidP="003A27E5">
            <w:pPr>
              <w:pStyle w:val="Default"/>
              <w:ind w:left="-113" w:right="-113"/>
              <w:jc w:val="center"/>
              <w:rPr>
                <w:color w:val="auto"/>
                <w:sz w:val="20"/>
                <w:szCs w:val="20"/>
              </w:rPr>
            </w:pPr>
            <w:r w:rsidRPr="00A66529">
              <w:rPr>
                <w:color w:val="auto"/>
                <w:sz w:val="20"/>
                <w:szCs w:val="20"/>
              </w:rPr>
              <w:t>обучающихся</w:t>
            </w:r>
          </w:p>
          <w:p w:rsidR="00A66529" w:rsidRPr="00A66529" w:rsidRDefault="00A66529" w:rsidP="003A27E5">
            <w:pPr>
              <w:suppressAutoHyphens/>
              <w:snapToGrid w:val="0"/>
              <w:jc w:val="center"/>
              <w:rPr>
                <w:rFonts w:ascii="Times New Roman" w:hAnsi="Times New Roman"/>
              </w:rPr>
            </w:pPr>
            <w:r w:rsidRPr="00A66529">
              <w:rPr>
                <w:rFonts w:ascii="Times New Roman" w:hAnsi="Times New Roman"/>
              </w:rPr>
              <w:t>с преподавателем</w:t>
            </w:r>
          </w:p>
        </w:tc>
        <w:tc>
          <w:tcPr>
            <w:tcW w:w="1134" w:type="dxa"/>
            <w:vMerge w:val="restart"/>
            <w:vAlign w:val="center"/>
          </w:tcPr>
          <w:p w:rsidR="00A66529" w:rsidRPr="00A66529" w:rsidRDefault="00A66529" w:rsidP="003A27E5">
            <w:pPr>
              <w:suppressAutoHyphens/>
              <w:snapToGrid w:val="0"/>
              <w:jc w:val="center"/>
              <w:rPr>
                <w:rFonts w:ascii="Times New Roman" w:hAnsi="Times New Roman"/>
              </w:rPr>
            </w:pPr>
            <w:proofErr w:type="spellStart"/>
            <w:proofErr w:type="gramStart"/>
            <w:r w:rsidRPr="00A66529">
              <w:rPr>
                <w:rFonts w:ascii="Times New Roman" w:hAnsi="Times New Roman"/>
              </w:rPr>
              <w:t>Самостоя</w:t>
            </w:r>
            <w:proofErr w:type="spellEnd"/>
            <w:r w:rsidRPr="00A66529">
              <w:rPr>
                <w:rFonts w:ascii="Times New Roman" w:hAnsi="Times New Roman"/>
              </w:rPr>
              <w:t>-тельная</w:t>
            </w:r>
            <w:proofErr w:type="gramEnd"/>
            <w:r w:rsidRPr="00A66529">
              <w:rPr>
                <w:rFonts w:ascii="Times New Roman" w:hAnsi="Times New Roman"/>
              </w:rPr>
              <w:t xml:space="preserve"> работа </w:t>
            </w:r>
          </w:p>
        </w:tc>
        <w:tc>
          <w:tcPr>
            <w:tcW w:w="1077" w:type="dxa"/>
            <w:vMerge w:val="restart"/>
          </w:tcPr>
          <w:p w:rsidR="00A66529" w:rsidRPr="00A66529" w:rsidRDefault="00A66529" w:rsidP="003A27E5">
            <w:pPr>
              <w:suppressAutoHyphens/>
              <w:snapToGrid w:val="0"/>
              <w:jc w:val="center"/>
              <w:rPr>
                <w:rFonts w:ascii="Times New Roman" w:hAnsi="Times New Roman"/>
              </w:rPr>
            </w:pPr>
          </w:p>
          <w:p w:rsidR="00A66529" w:rsidRPr="00A66529" w:rsidRDefault="00A66529" w:rsidP="003A27E5">
            <w:pPr>
              <w:suppressAutoHyphens/>
              <w:snapToGrid w:val="0"/>
              <w:jc w:val="center"/>
              <w:rPr>
                <w:rFonts w:ascii="Times New Roman" w:hAnsi="Times New Roman"/>
              </w:rPr>
            </w:pPr>
            <w:r w:rsidRPr="00A66529">
              <w:rPr>
                <w:rFonts w:ascii="Times New Roman" w:hAnsi="Times New Roman"/>
              </w:rPr>
              <w:t>Конт</w:t>
            </w:r>
            <w:r w:rsidRPr="00A66529">
              <w:rPr>
                <w:rFonts w:ascii="Times New Roman" w:hAnsi="Times New Roman"/>
              </w:rPr>
              <w:softHyphen/>
              <w:t>роль</w:t>
            </w:r>
          </w:p>
        </w:tc>
      </w:tr>
      <w:tr w:rsidR="00A66529" w:rsidRPr="00A66529" w:rsidTr="003A27E5">
        <w:trPr>
          <w:jc w:val="center"/>
        </w:trPr>
        <w:tc>
          <w:tcPr>
            <w:tcW w:w="423" w:type="dxa"/>
            <w:vMerge/>
            <w:vAlign w:val="center"/>
          </w:tcPr>
          <w:p w:rsidR="00A66529" w:rsidRPr="00A66529" w:rsidRDefault="00A66529" w:rsidP="003A27E5">
            <w:pPr>
              <w:jc w:val="center"/>
              <w:rPr>
                <w:rFonts w:ascii="Times New Roman" w:hAnsi="Times New Roman"/>
              </w:rPr>
            </w:pPr>
          </w:p>
        </w:tc>
        <w:tc>
          <w:tcPr>
            <w:tcW w:w="3036" w:type="dxa"/>
            <w:vMerge/>
            <w:vAlign w:val="center"/>
          </w:tcPr>
          <w:p w:rsidR="00A66529" w:rsidRPr="00A66529" w:rsidRDefault="00A66529" w:rsidP="003A27E5">
            <w:pPr>
              <w:jc w:val="center"/>
              <w:rPr>
                <w:rFonts w:ascii="Times New Roman" w:hAnsi="Times New Roman"/>
              </w:rPr>
            </w:pPr>
          </w:p>
        </w:tc>
        <w:tc>
          <w:tcPr>
            <w:tcW w:w="993" w:type="dxa"/>
            <w:vMerge/>
            <w:vAlign w:val="center"/>
          </w:tcPr>
          <w:p w:rsidR="00A66529" w:rsidRPr="00A66529" w:rsidRDefault="00A66529" w:rsidP="003A27E5">
            <w:pPr>
              <w:jc w:val="center"/>
              <w:rPr>
                <w:rFonts w:ascii="Times New Roman" w:hAnsi="Times New Roman"/>
              </w:rPr>
            </w:pPr>
          </w:p>
        </w:tc>
        <w:tc>
          <w:tcPr>
            <w:tcW w:w="708" w:type="dxa"/>
            <w:vAlign w:val="center"/>
          </w:tcPr>
          <w:p w:rsidR="00A66529" w:rsidRPr="00A66529" w:rsidRDefault="00A66529" w:rsidP="003A27E5">
            <w:pPr>
              <w:suppressAutoHyphens/>
              <w:snapToGrid w:val="0"/>
              <w:jc w:val="center"/>
              <w:rPr>
                <w:rFonts w:ascii="Times New Roman" w:hAnsi="Times New Roman"/>
              </w:rPr>
            </w:pPr>
            <w:r w:rsidRPr="00A66529">
              <w:rPr>
                <w:rFonts w:ascii="Times New Roman" w:hAnsi="Times New Roman"/>
              </w:rPr>
              <w:t>всего</w:t>
            </w:r>
          </w:p>
        </w:tc>
        <w:tc>
          <w:tcPr>
            <w:tcW w:w="851" w:type="dxa"/>
            <w:vAlign w:val="center"/>
          </w:tcPr>
          <w:p w:rsidR="00A66529" w:rsidRPr="00A66529" w:rsidRDefault="00A66529" w:rsidP="003A27E5">
            <w:pPr>
              <w:suppressAutoHyphens/>
              <w:snapToGrid w:val="0"/>
              <w:jc w:val="center"/>
              <w:rPr>
                <w:rFonts w:ascii="Times New Roman" w:hAnsi="Times New Roman"/>
              </w:rPr>
            </w:pPr>
            <w:r w:rsidRPr="00A66529">
              <w:rPr>
                <w:rFonts w:ascii="Times New Roman" w:hAnsi="Times New Roman"/>
              </w:rPr>
              <w:t>лекции</w:t>
            </w:r>
          </w:p>
        </w:tc>
        <w:tc>
          <w:tcPr>
            <w:tcW w:w="850" w:type="dxa"/>
            <w:vAlign w:val="center"/>
          </w:tcPr>
          <w:p w:rsidR="00A66529" w:rsidRPr="00A66529" w:rsidRDefault="00A66529" w:rsidP="003A27E5">
            <w:pPr>
              <w:jc w:val="center"/>
              <w:rPr>
                <w:rFonts w:ascii="Times New Roman" w:hAnsi="Times New Roman"/>
              </w:rPr>
            </w:pPr>
            <w:r w:rsidRPr="00A66529">
              <w:rPr>
                <w:rFonts w:ascii="Times New Roman" w:hAnsi="Times New Roman"/>
              </w:rPr>
              <w:t>лаб.</w:t>
            </w:r>
          </w:p>
          <w:p w:rsidR="00A66529" w:rsidRPr="00A66529" w:rsidRDefault="00A66529" w:rsidP="003A27E5">
            <w:pPr>
              <w:jc w:val="center"/>
              <w:rPr>
                <w:rFonts w:ascii="Times New Roman" w:hAnsi="Times New Roman"/>
              </w:rPr>
            </w:pPr>
            <w:r w:rsidRPr="00A66529">
              <w:rPr>
                <w:rFonts w:ascii="Times New Roman" w:hAnsi="Times New Roman"/>
              </w:rPr>
              <w:t xml:space="preserve"> работы</w:t>
            </w:r>
          </w:p>
        </w:tc>
        <w:tc>
          <w:tcPr>
            <w:tcW w:w="567" w:type="dxa"/>
            <w:vAlign w:val="center"/>
          </w:tcPr>
          <w:p w:rsidR="00A66529" w:rsidRPr="00A66529" w:rsidRDefault="00A66529" w:rsidP="003A27E5">
            <w:pPr>
              <w:jc w:val="center"/>
              <w:rPr>
                <w:rFonts w:ascii="Times New Roman" w:hAnsi="Times New Roman"/>
              </w:rPr>
            </w:pPr>
            <w:r w:rsidRPr="00A66529">
              <w:rPr>
                <w:rFonts w:ascii="Times New Roman" w:hAnsi="Times New Roman"/>
              </w:rPr>
              <w:t>ИКР</w:t>
            </w:r>
          </w:p>
        </w:tc>
        <w:tc>
          <w:tcPr>
            <w:tcW w:w="1134" w:type="dxa"/>
            <w:vMerge/>
            <w:vAlign w:val="center"/>
          </w:tcPr>
          <w:p w:rsidR="00A66529" w:rsidRPr="00A66529" w:rsidRDefault="00A66529" w:rsidP="003A27E5">
            <w:pPr>
              <w:jc w:val="center"/>
              <w:rPr>
                <w:rFonts w:ascii="Times New Roman" w:hAnsi="Times New Roman"/>
                <w:sz w:val="24"/>
                <w:szCs w:val="24"/>
              </w:rPr>
            </w:pPr>
          </w:p>
        </w:tc>
        <w:tc>
          <w:tcPr>
            <w:tcW w:w="1077" w:type="dxa"/>
            <w:vMerge/>
            <w:vAlign w:val="center"/>
          </w:tcPr>
          <w:p w:rsidR="00A66529" w:rsidRPr="00A66529" w:rsidRDefault="00A66529" w:rsidP="003A27E5">
            <w:pPr>
              <w:jc w:val="center"/>
              <w:rPr>
                <w:rFonts w:ascii="Times New Roman" w:hAnsi="Times New Roman"/>
                <w:sz w:val="24"/>
                <w:szCs w:val="24"/>
              </w:rPr>
            </w:pPr>
          </w:p>
        </w:tc>
      </w:tr>
      <w:tr w:rsidR="00A66529" w:rsidRPr="00A66529" w:rsidTr="003A27E5">
        <w:trPr>
          <w:jc w:val="center"/>
        </w:trPr>
        <w:tc>
          <w:tcPr>
            <w:tcW w:w="423" w:type="dxa"/>
          </w:tcPr>
          <w:p w:rsidR="00A66529" w:rsidRPr="00A66529" w:rsidRDefault="00A66529" w:rsidP="003A27E5">
            <w:pPr>
              <w:jc w:val="center"/>
              <w:rPr>
                <w:rFonts w:ascii="Times New Roman" w:hAnsi="Times New Roman"/>
                <w:sz w:val="24"/>
                <w:szCs w:val="24"/>
              </w:rPr>
            </w:pPr>
            <w:r w:rsidRPr="00A66529">
              <w:rPr>
                <w:rFonts w:ascii="Times New Roman" w:hAnsi="Times New Roman"/>
                <w:sz w:val="24"/>
                <w:szCs w:val="24"/>
              </w:rPr>
              <w:t>1</w:t>
            </w:r>
          </w:p>
        </w:tc>
        <w:tc>
          <w:tcPr>
            <w:tcW w:w="3036" w:type="dxa"/>
            <w:vAlign w:val="center"/>
          </w:tcPr>
          <w:p w:rsidR="00A66529" w:rsidRPr="00A66529" w:rsidRDefault="00A66529" w:rsidP="003A27E5">
            <w:pPr>
              <w:rPr>
                <w:rFonts w:ascii="Times New Roman" w:hAnsi="Times New Roman"/>
                <w:sz w:val="24"/>
                <w:szCs w:val="24"/>
              </w:rPr>
            </w:pPr>
            <w:r w:rsidRPr="00A66529">
              <w:rPr>
                <w:rFonts w:ascii="Times New Roman" w:hAnsi="Times New Roman"/>
                <w:sz w:val="24"/>
                <w:szCs w:val="24"/>
              </w:rPr>
              <w:t>Введение</w:t>
            </w:r>
          </w:p>
        </w:tc>
        <w:tc>
          <w:tcPr>
            <w:tcW w:w="993" w:type="dxa"/>
            <w:vAlign w:val="center"/>
          </w:tcPr>
          <w:p w:rsidR="00A66529" w:rsidRPr="00A66529" w:rsidRDefault="00A66529" w:rsidP="003A27E5">
            <w:pPr>
              <w:jc w:val="center"/>
              <w:rPr>
                <w:rFonts w:ascii="Times New Roman" w:hAnsi="Times New Roman"/>
                <w:sz w:val="24"/>
                <w:szCs w:val="24"/>
              </w:rPr>
            </w:pPr>
            <w:r w:rsidRPr="00A66529">
              <w:rPr>
                <w:rFonts w:ascii="Times New Roman" w:hAnsi="Times New Roman"/>
                <w:sz w:val="24"/>
                <w:szCs w:val="24"/>
              </w:rPr>
              <w:t>2</w:t>
            </w:r>
          </w:p>
        </w:tc>
        <w:tc>
          <w:tcPr>
            <w:tcW w:w="708" w:type="dxa"/>
            <w:vAlign w:val="center"/>
          </w:tcPr>
          <w:p w:rsidR="00A66529" w:rsidRPr="00A66529" w:rsidRDefault="00A66529" w:rsidP="003A27E5">
            <w:pPr>
              <w:jc w:val="center"/>
              <w:rPr>
                <w:rFonts w:ascii="Times New Roman" w:hAnsi="Times New Roman"/>
                <w:sz w:val="24"/>
                <w:szCs w:val="24"/>
              </w:rPr>
            </w:pPr>
            <w:r w:rsidRPr="00A66529">
              <w:rPr>
                <w:rFonts w:ascii="Times New Roman" w:hAnsi="Times New Roman"/>
                <w:sz w:val="24"/>
                <w:szCs w:val="24"/>
              </w:rPr>
              <w:t>1</w:t>
            </w:r>
          </w:p>
        </w:tc>
        <w:tc>
          <w:tcPr>
            <w:tcW w:w="851" w:type="dxa"/>
            <w:vAlign w:val="center"/>
          </w:tcPr>
          <w:p w:rsidR="00A66529" w:rsidRPr="00A66529" w:rsidRDefault="00A66529" w:rsidP="003A27E5">
            <w:pPr>
              <w:jc w:val="center"/>
              <w:rPr>
                <w:rFonts w:ascii="Times New Roman" w:hAnsi="Times New Roman"/>
                <w:sz w:val="24"/>
                <w:szCs w:val="24"/>
              </w:rPr>
            </w:pPr>
            <w:r w:rsidRPr="00A66529">
              <w:rPr>
                <w:rFonts w:ascii="Times New Roman" w:hAnsi="Times New Roman"/>
                <w:sz w:val="24"/>
                <w:szCs w:val="24"/>
              </w:rPr>
              <w:t>1</w:t>
            </w:r>
          </w:p>
        </w:tc>
        <w:tc>
          <w:tcPr>
            <w:tcW w:w="850" w:type="dxa"/>
          </w:tcPr>
          <w:p w:rsidR="00A66529" w:rsidRPr="00A66529" w:rsidRDefault="00A66529" w:rsidP="003A27E5">
            <w:pPr>
              <w:widowControl w:val="0"/>
              <w:jc w:val="center"/>
              <w:rPr>
                <w:rFonts w:ascii="Times New Roman" w:hAnsi="Times New Roman"/>
                <w:sz w:val="24"/>
                <w:szCs w:val="24"/>
              </w:rPr>
            </w:pPr>
            <w:r w:rsidRPr="00A66529">
              <w:rPr>
                <w:rFonts w:ascii="Times New Roman" w:hAnsi="Times New Roman"/>
                <w:sz w:val="24"/>
                <w:szCs w:val="24"/>
              </w:rPr>
              <w:t>–</w:t>
            </w:r>
          </w:p>
        </w:tc>
        <w:tc>
          <w:tcPr>
            <w:tcW w:w="567" w:type="dxa"/>
          </w:tcPr>
          <w:p w:rsidR="00A66529" w:rsidRPr="00A66529" w:rsidRDefault="00A66529" w:rsidP="003A27E5">
            <w:pPr>
              <w:jc w:val="center"/>
              <w:rPr>
                <w:rFonts w:ascii="Times New Roman" w:hAnsi="Times New Roman"/>
                <w:sz w:val="24"/>
                <w:szCs w:val="24"/>
              </w:rPr>
            </w:pPr>
          </w:p>
        </w:tc>
        <w:tc>
          <w:tcPr>
            <w:tcW w:w="1134" w:type="dxa"/>
            <w:vAlign w:val="center"/>
          </w:tcPr>
          <w:p w:rsidR="00A66529" w:rsidRPr="00BF19AF" w:rsidRDefault="00A66529" w:rsidP="003A27E5">
            <w:pPr>
              <w:jc w:val="center"/>
              <w:rPr>
                <w:rFonts w:ascii="Times New Roman" w:hAnsi="Times New Roman"/>
                <w:sz w:val="24"/>
                <w:szCs w:val="24"/>
              </w:rPr>
            </w:pPr>
            <w:r w:rsidRPr="00BF19AF">
              <w:rPr>
                <w:rFonts w:ascii="Times New Roman" w:hAnsi="Times New Roman"/>
                <w:sz w:val="24"/>
                <w:szCs w:val="24"/>
              </w:rPr>
              <w:t>1</w:t>
            </w:r>
          </w:p>
        </w:tc>
        <w:tc>
          <w:tcPr>
            <w:tcW w:w="1077" w:type="dxa"/>
          </w:tcPr>
          <w:p w:rsidR="00A66529" w:rsidRPr="00BF19AF" w:rsidRDefault="00A66529" w:rsidP="003A27E5">
            <w:pPr>
              <w:widowControl w:val="0"/>
              <w:jc w:val="center"/>
              <w:rPr>
                <w:rFonts w:ascii="Times New Roman" w:hAnsi="Times New Roman"/>
                <w:sz w:val="24"/>
                <w:szCs w:val="24"/>
              </w:rPr>
            </w:pPr>
            <w:r w:rsidRPr="00BF19AF">
              <w:rPr>
                <w:rFonts w:ascii="Times New Roman" w:hAnsi="Times New Roman"/>
                <w:sz w:val="24"/>
                <w:szCs w:val="24"/>
              </w:rPr>
              <w:t>–</w:t>
            </w:r>
          </w:p>
        </w:tc>
      </w:tr>
      <w:tr w:rsidR="00A66529" w:rsidRPr="00A66529" w:rsidTr="003A27E5">
        <w:trPr>
          <w:jc w:val="center"/>
        </w:trPr>
        <w:tc>
          <w:tcPr>
            <w:tcW w:w="423" w:type="dxa"/>
          </w:tcPr>
          <w:p w:rsidR="00A66529" w:rsidRPr="00A66529" w:rsidRDefault="00A66529" w:rsidP="003A27E5">
            <w:pPr>
              <w:jc w:val="center"/>
              <w:rPr>
                <w:rFonts w:ascii="Times New Roman" w:hAnsi="Times New Roman"/>
                <w:sz w:val="24"/>
                <w:szCs w:val="24"/>
              </w:rPr>
            </w:pPr>
            <w:r w:rsidRPr="00A66529">
              <w:rPr>
                <w:rFonts w:ascii="Times New Roman" w:hAnsi="Times New Roman"/>
                <w:sz w:val="24"/>
                <w:szCs w:val="24"/>
              </w:rPr>
              <w:t>2</w:t>
            </w:r>
          </w:p>
        </w:tc>
        <w:tc>
          <w:tcPr>
            <w:tcW w:w="3036" w:type="dxa"/>
            <w:vAlign w:val="center"/>
          </w:tcPr>
          <w:p w:rsidR="00A66529" w:rsidRPr="00A66529" w:rsidRDefault="00A66529" w:rsidP="003A27E5">
            <w:pPr>
              <w:ind w:right="-113"/>
              <w:rPr>
                <w:rFonts w:ascii="Times New Roman" w:hAnsi="Times New Roman"/>
                <w:sz w:val="24"/>
                <w:szCs w:val="24"/>
              </w:rPr>
            </w:pPr>
            <w:r w:rsidRPr="00A66529">
              <w:rPr>
                <w:rFonts w:ascii="Times New Roman" w:hAnsi="Times New Roman"/>
                <w:bCs/>
                <w:color w:val="000000"/>
                <w:spacing w:val="1"/>
                <w:sz w:val="24"/>
                <w:szCs w:val="24"/>
              </w:rPr>
              <w:t xml:space="preserve">Раздел </w:t>
            </w:r>
            <w:r w:rsidRPr="00A66529">
              <w:rPr>
                <w:rFonts w:ascii="Times New Roman" w:hAnsi="Times New Roman"/>
                <w:sz w:val="24"/>
                <w:szCs w:val="24"/>
              </w:rPr>
              <w:t>1</w:t>
            </w:r>
            <w:r w:rsidRPr="00A66529">
              <w:rPr>
                <w:rFonts w:ascii="Times New Roman" w:hAnsi="Times New Roman"/>
                <w:bCs/>
                <w:color w:val="000000"/>
                <w:spacing w:val="1"/>
                <w:sz w:val="24"/>
                <w:szCs w:val="24"/>
              </w:rPr>
              <w:t xml:space="preserve">. </w:t>
            </w:r>
            <w:r w:rsidRPr="00A66529">
              <w:rPr>
                <w:rFonts w:ascii="Times New Roman" w:hAnsi="Times New Roman"/>
                <w:noProof/>
                <w:sz w:val="24"/>
                <w:szCs w:val="24"/>
              </w:rPr>
              <w:t>Основные положения БЖД</w:t>
            </w:r>
          </w:p>
        </w:tc>
        <w:tc>
          <w:tcPr>
            <w:tcW w:w="993" w:type="dxa"/>
            <w:vAlign w:val="center"/>
          </w:tcPr>
          <w:p w:rsidR="00A66529" w:rsidRPr="00A66529" w:rsidRDefault="00A66529" w:rsidP="003A27E5">
            <w:pPr>
              <w:jc w:val="center"/>
              <w:rPr>
                <w:rFonts w:ascii="Times New Roman" w:hAnsi="Times New Roman"/>
                <w:sz w:val="24"/>
                <w:szCs w:val="24"/>
              </w:rPr>
            </w:pPr>
            <w:r w:rsidRPr="00A66529">
              <w:rPr>
                <w:rFonts w:ascii="Times New Roman" w:hAnsi="Times New Roman"/>
                <w:sz w:val="24"/>
                <w:szCs w:val="24"/>
              </w:rPr>
              <w:t>10</w:t>
            </w:r>
          </w:p>
        </w:tc>
        <w:tc>
          <w:tcPr>
            <w:tcW w:w="708" w:type="dxa"/>
            <w:vAlign w:val="center"/>
          </w:tcPr>
          <w:p w:rsidR="00A66529" w:rsidRPr="00A66529" w:rsidRDefault="00A66529" w:rsidP="003A27E5">
            <w:pPr>
              <w:jc w:val="center"/>
              <w:rPr>
                <w:rFonts w:ascii="Times New Roman" w:hAnsi="Times New Roman"/>
                <w:sz w:val="24"/>
                <w:szCs w:val="24"/>
              </w:rPr>
            </w:pPr>
            <w:r w:rsidRPr="00A66529">
              <w:rPr>
                <w:rFonts w:ascii="Times New Roman" w:hAnsi="Times New Roman"/>
                <w:sz w:val="24"/>
                <w:szCs w:val="24"/>
              </w:rPr>
              <w:t>5</w:t>
            </w:r>
          </w:p>
        </w:tc>
        <w:tc>
          <w:tcPr>
            <w:tcW w:w="851" w:type="dxa"/>
            <w:vAlign w:val="center"/>
          </w:tcPr>
          <w:p w:rsidR="00A66529" w:rsidRPr="00A66529" w:rsidRDefault="00A66529" w:rsidP="003A27E5">
            <w:pPr>
              <w:jc w:val="center"/>
              <w:rPr>
                <w:rFonts w:ascii="Times New Roman" w:hAnsi="Times New Roman"/>
                <w:sz w:val="24"/>
                <w:szCs w:val="24"/>
              </w:rPr>
            </w:pPr>
            <w:r w:rsidRPr="00A66529">
              <w:rPr>
                <w:rFonts w:ascii="Times New Roman" w:hAnsi="Times New Roman"/>
                <w:sz w:val="24"/>
                <w:szCs w:val="24"/>
              </w:rPr>
              <w:t>3</w:t>
            </w:r>
          </w:p>
        </w:tc>
        <w:tc>
          <w:tcPr>
            <w:tcW w:w="850" w:type="dxa"/>
            <w:vAlign w:val="center"/>
          </w:tcPr>
          <w:p w:rsidR="00A66529" w:rsidRPr="00A66529" w:rsidRDefault="00A66529" w:rsidP="003A27E5">
            <w:pPr>
              <w:widowControl w:val="0"/>
              <w:jc w:val="center"/>
              <w:rPr>
                <w:rFonts w:ascii="Times New Roman" w:hAnsi="Times New Roman"/>
                <w:sz w:val="24"/>
                <w:szCs w:val="24"/>
              </w:rPr>
            </w:pPr>
            <w:r w:rsidRPr="00A66529">
              <w:rPr>
                <w:rFonts w:ascii="Times New Roman" w:hAnsi="Times New Roman"/>
                <w:sz w:val="24"/>
                <w:szCs w:val="24"/>
              </w:rPr>
              <w:t>2</w:t>
            </w:r>
          </w:p>
        </w:tc>
        <w:tc>
          <w:tcPr>
            <w:tcW w:w="567" w:type="dxa"/>
          </w:tcPr>
          <w:p w:rsidR="00A66529" w:rsidRPr="00A66529" w:rsidRDefault="00A66529" w:rsidP="003A27E5">
            <w:pPr>
              <w:jc w:val="center"/>
              <w:rPr>
                <w:rFonts w:ascii="Times New Roman" w:hAnsi="Times New Roman"/>
                <w:sz w:val="24"/>
                <w:szCs w:val="24"/>
              </w:rPr>
            </w:pPr>
          </w:p>
        </w:tc>
        <w:tc>
          <w:tcPr>
            <w:tcW w:w="1134" w:type="dxa"/>
            <w:vAlign w:val="center"/>
          </w:tcPr>
          <w:p w:rsidR="00A66529" w:rsidRPr="00BF19AF" w:rsidRDefault="007541E7" w:rsidP="003A27E5">
            <w:pPr>
              <w:jc w:val="center"/>
              <w:rPr>
                <w:rFonts w:ascii="Times New Roman" w:hAnsi="Times New Roman"/>
                <w:sz w:val="24"/>
                <w:szCs w:val="24"/>
              </w:rPr>
            </w:pPr>
            <w:r>
              <w:rPr>
                <w:rFonts w:ascii="Times New Roman" w:hAnsi="Times New Roman"/>
                <w:sz w:val="24"/>
                <w:szCs w:val="24"/>
              </w:rPr>
              <w:t>4</w:t>
            </w:r>
          </w:p>
        </w:tc>
        <w:tc>
          <w:tcPr>
            <w:tcW w:w="1077" w:type="dxa"/>
            <w:vAlign w:val="center"/>
          </w:tcPr>
          <w:p w:rsidR="00A66529" w:rsidRPr="00BF19AF" w:rsidRDefault="007541E7" w:rsidP="003A27E5">
            <w:pPr>
              <w:widowControl w:val="0"/>
              <w:jc w:val="center"/>
              <w:rPr>
                <w:rFonts w:ascii="Times New Roman" w:hAnsi="Times New Roman"/>
                <w:sz w:val="24"/>
                <w:szCs w:val="24"/>
              </w:rPr>
            </w:pPr>
            <w:r>
              <w:rPr>
                <w:rFonts w:ascii="Times New Roman" w:hAnsi="Times New Roman"/>
                <w:sz w:val="24"/>
                <w:szCs w:val="24"/>
              </w:rPr>
              <w:t>1</w:t>
            </w:r>
          </w:p>
        </w:tc>
      </w:tr>
      <w:tr w:rsidR="00A66529" w:rsidRPr="00A66529" w:rsidTr="003A27E5">
        <w:trPr>
          <w:jc w:val="center"/>
        </w:trPr>
        <w:tc>
          <w:tcPr>
            <w:tcW w:w="423" w:type="dxa"/>
          </w:tcPr>
          <w:p w:rsidR="00A66529" w:rsidRPr="00A66529" w:rsidRDefault="00A66529" w:rsidP="003A27E5">
            <w:pPr>
              <w:jc w:val="center"/>
              <w:rPr>
                <w:rFonts w:ascii="Times New Roman" w:hAnsi="Times New Roman"/>
                <w:sz w:val="24"/>
                <w:szCs w:val="24"/>
              </w:rPr>
            </w:pPr>
            <w:r w:rsidRPr="00A66529">
              <w:rPr>
                <w:rFonts w:ascii="Times New Roman" w:hAnsi="Times New Roman"/>
                <w:sz w:val="24"/>
                <w:szCs w:val="24"/>
              </w:rPr>
              <w:t>3</w:t>
            </w:r>
          </w:p>
        </w:tc>
        <w:tc>
          <w:tcPr>
            <w:tcW w:w="3036" w:type="dxa"/>
          </w:tcPr>
          <w:p w:rsidR="00A66529" w:rsidRPr="00A66529" w:rsidRDefault="00A66529" w:rsidP="003A27E5">
            <w:pPr>
              <w:rPr>
                <w:rFonts w:ascii="Times New Roman" w:hAnsi="Times New Roman"/>
                <w:b/>
                <w:sz w:val="24"/>
                <w:szCs w:val="24"/>
              </w:rPr>
            </w:pPr>
            <w:r w:rsidRPr="00A66529">
              <w:rPr>
                <w:rFonts w:ascii="Times New Roman" w:hAnsi="Times New Roman"/>
                <w:bCs/>
                <w:color w:val="000000"/>
                <w:spacing w:val="1"/>
                <w:sz w:val="24"/>
                <w:szCs w:val="24"/>
              </w:rPr>
              <w:t xml:space="preserve">Раздел 2. </w:t>
            </w:r>
            <w:r w:rsidRPr="00A66529">
              <w:rPr>
                <w:rFonts w:ascii="Times New Roman" w:hAnsi="Times New Roman"/>
                <w:noProof/>
                <w:sz w:val="24"/>
                <w:szCs w:val="24"/>
              </w:rPr>
              <w:t>Управление БЖД</w:t>
            </w:r>
          </w:p>
        </w:tc>
        <w:tc>
          <w:tcPr>
            <w:tcW w:w="993" w:type="dxa"/>
            <w:vAlign w:val="center"/>
          </w:tcPr>
          <w:p w:rsidR="00A66529" w:rsidRPr="00A66529" w:rsidRDefault="00A66529" w:rsidP="003A27E5">
            <w:pPr>
              <w:jc w:val="center"/>
              <w:rPr>
                <w:rFonts w:ascii="Times New Roman" w:hAnsi="Times New Roman"/>
                <w:sz w:val="24"/>
                <w:szCs w:val="24"/>
              </w:rPr>
            </w:pPr>
            <w:r w:rsidRPr="00A66529">
              <w:rPr>
                <w:rFonts w:ascii="Times New Roman" w:hAnsi="Times New Roman"/>
                <w:sz w:val="24"/>
                <w:szCs w:val="24"/>
              </w:rPr>
              <w:t>13</w:t>
            </w:r>
          </w:p>
        </w:tc>
        <w:tc>
          <w:tcPr>
            <w:tcW w:w="708" w:type="dxa"/>
            <w:vAlign w:val="center"/>
          </w:tcPr>
          <w:p w:rsidR="00A66529" w:rsidRPr="00A66529" w:rsidRDefault="00A66529" w:rsidP="003A27E5">
            <w:pPr>
              <w:jc w:val="center"/>
              <w:rPr>
                <w:rFonts w:ascii="Times New Roman" w:hAnsi="Times New Roman"/>
                <w:sz w:val="24"/>
                <w:szCs w:val="24"/>
              </w:rPr>
            </w:pPr>
            <w:r w:rsidRPr="00A66529">
              <w:rPr>
                <w:rFonts w:ascii="Times New Roman" w:hAnsi="Times New Roman"/>
                <w:sz w:val="24"/>
                <w:szCs w:val="24"/>
              </w:rPr>
              <w:t>6</w:t>
            </w:r>
          </w:p>
        </w:tc>
        <w:tc>
          <w:tcPr>
            <w:tcW w:w="851" w:type="dxa"/>
            <w:vAlign w:val="center"/>
          </w:tcPr>
          <w:p w:rsidR="00A66529" w:rsidRPr="00A66529" w:rsidRDefault="00A66529" w:rsidP="003A27E5">
            <w:pPr>
              <w:jc w:val="center"/>
              <w:rPr>
                <w:rFonts w:ascii="Times New Roman" w:hAnsi="Times New Roman"/>
                <w:sz w:val="24"/>
                <w:szCs w:val="24"/>
              </w:rPr>
            </w:pPr>
            <w:r w:rsidRPr="00A66529">
              <w:rPr>
                <w:rFonts w:ascii="Times New Roman" w:hAnsi="Times New Roman"/>
                <w:sz w:val="24"/>
                <w:szCs w:val="24"/>
              </w:rPr>
              <w:t>4</w:t>
            </w:r>
          </w:p>
        </w:tc>
        <w:tc>
          <w:tcPr>
            <w:tcW w:w="850" w:type="dxa"/>
            <w:vAlign w:val="center"/>
          </w:tcPr>
          <w:p w:rsidR="00A66529" w:rsidRPr="00A66529" w:rsidRDefault="00A66529" w:rsidP="003A27E5">
            <w:pPr>
              <w:widowControl w:val="0"/>
              <w:jc w:val="center"/>
              <w:rPr>
                <w:rFonts w:ascii="Times New Roman" w:hAnsi="Times New Roman"/>
                <w:sz w:val="24"/>
                <w:szCs w:val="24"/>
              </w:rPr>
            </w:pPr>
            <w:r w:rsidRPr="00A66529">
              <w:rPr>
                <w:rFonts w:ascii="Times New Roman" w:hAnsi="Times New Roman"/>
                <w:sz w:val="24"/>
                <w:szCs w:val="24"/>
              </w:rPr>
              <w:t>2</w:t>
            </w:r>
          </w:p>
        </w:tc>
        <w:tc>
          <w:tcPr>
            <w:tcW w:w="567" w:type="dxa"/>
          </w:tcPr>
          <w:p w:rsidR="00A66529" w:rsidRPr="00A66529" w:rsidRDefault="00A66529" w:rsidP="003A27E5">
            <w:pPr>
              <w:jc w:val="center"/>
              <w:rPr>
                <w:rFonts w:ascii="Times New Roman" w:hAnsi="Times New Roman"/>
                <w:sz w:val="24"/>
                <w:szCs w:val="24"/>
              </w:rPr>
            </w:pPr>
          </w:p>
        </w:tc>
        <w:tc>
          <w:tcPr>
            <w:tcW w:w="1134" w:type="dxa"/>
            <w:vAlign w:val="center"/>
          </w:tcPr>
          <w:p w:rsidR="00A66529" w:rsidRPr="00BF19AF" w:rsidRDefault="007541E7" w:rsidP="003A27E5">
            <w:pPr>
              <w:jc w:val="center"/>
              <w:rPr>
                <w:rFonts w:ascii="Times New Roman" w:hAnsi="Times New Roman"/>
                <w:sz w:val="24"/>
                <w:szCs w:val="24"/>
              </w:rPr>
            </w:pPr>
            <w:r>
              <w:rPr>
                <w:rFonts w:ascii="Times New Roman" w:hAnsi="Times New Roman"/>
                <w:sz w:val="24"/>
                <w:szCs w:val="24"/>
              </w:rPr>
              <w:t>5</w:t>
            </w:r>
          </w:p>
        </w:tc>
        <w:tc>
          <w:tcPr>
            <w:tcW w:w="1077" w:type="dxa"/>
            <w:vAlign w:val="center"/>
          </w:tcPr>
          <w:p w:rsidR="00A66529" w:rsidRPr="00BF19AF" w:rsidRDefault="007541E7" w:rsidP="003A27E5">
            <w:pPr>
              <w:widowControl w:val="0"/>
              <w:jc w:val="center"/>
              <w:rPr>
                <w:rFonts w:ascii="Times New Roman" w:hAnsi="Times New Roman"/>
                <w:sz w:val="24"/>
                <w:szCs w:val="24"/>
              </w:rPr>
            </w:pPr>
            <w:r>
              <w:rPr>
                <w:rFonts w:ascii="Times New Roman" w:hAnsi="Times New Roman"/>
                <w:sz w:val="24"/>
                <w:szCs w:val="24"/>
              </w:rPr>
              <w:t>2</w:t>
            </w:r>
          </w:p>
        </w:tc>
      </w:tr>
      <w:tr w:rsidR="00A66529" w:rsidRPr="00A66529" w:rsidTr="003A27E5">
        <w:trPr>
          <w:jc w:val="center"/>
        </w:trPr>
        <w:tc>
          <w:tcPr>
            <w:tcW w:w="423" w:type="dxa"/>
          </w:tcPr>
          <w:p w:rsidR="00A66529" w:rsidRPr="00A66529" w:rsidRDefault="00A66529" w:rsidP="003A27E5">
            <w:pPr>
              <w:jc w:val="center"/>
              <w:rPr>
                <w:rFonts w:ascii="Times New Roman" w:hAnsi="Times New Roman"/>
                <w:sz w:val="24"/>
                <w:szCs w:val="24"/>
              </w:rPr>
            </w:pPr>
            <w:r w:rsidRPr="00A66529">
              <w:rPr>
                <w:rFonts w:ascii="Times New Roman" w:hAnsi="Times New Roman"/>
                <w:sz w:val="24"/>
                <w:szCs w:val="24"/>
              </w:rPr>
              <w:t>4</w:t>
            </w:r>
          </w:p>
        </w:tc>
        <w:tc>
          <w:tcPr>
            <w:tcW w:w="3036" w:type="dxa"/>
          </w:tcPr>
          <w:p w:rsidR="00A66529" w:rsidRPr="00A66529" w:rsidRDefault="00A66529" w:rsidP="003A27E5">
            <w:pPr>
              <w:rPr>
                <w:rFonts w:ascii="Times New Roman" w:hAnsi="Times New Roman"/>
                <w:b/>
                <w:sz w:val="24"/>
                <w:szCs w:val="24"/>
              </w:rPr>
            </w:pPr>
            <w:r w:rsidRPr="00A66529">
              <w:rPr>
                <w:rFonts w:ascii="Times New Roman" w:hAnsi="Times New Roman"/>
                <w:bCs/>
                <w:color w:val="000000"/>
                <w:spacing w:val="1"/>
                <w:sz w:val="24"/>
                <w:szCs w:val="24"/>
              </w:rPr>
              <w:t xml:space="preserve">Раздел </w:t>
            </w:r>
            <w:r w:rsidRPr="00A66529">
              <w:rPr>
                <w:rFonts w:ascii="Times New Roman" w:hAnsi="Times New Roman"/>
                <w:bCs/>
                <w:color w:val="000000"/>
                <w:spacing w:val="-6"/>
                <w:sz w:val="24"/>
                <w:szCs w:val="24"/>
              </w:rPr>
              <w:t>3</w:t>
            </w:r>
            <w:r w:rsidRPr="00A66529">
              <w:rPr>
                <w:rFonts w:ascii="Times New Roman" w:hAnsi="Times New Roman"/>
                <w:bCs/>
                <w:color w:val="000000"/>
                <w:spacing w:val="1"/>
                <w:sz w:val="24"/>
                <w:szCs w:val="24"/>
              </w:rPr>
              <w:t xml:space="preserve">. </w:t>
            </w:r>
            <w:r w:rsidRPr="00A66529">
              <w:rPr>
                <w:rFonts w:ascii="Times New Roman" w:hAnsi="Times New Roman"/>
                <w:noProof/>
                <w:sz w:val="24"/>
                <w:szCs w:val="24"/>
              </w:rPr>
              <w:t>Основы физио</w:t>
            </w:r>
            <w:r w:rsidRPr="00A66529">
              <w:rPr>
                <w:rFonts w:ascii="Times New Roman" w:hAnsi="Times New Roman"/>
                <w:noProof/>
                <w:sz w:val="24"/>
                <w:szCs w:val="24"/>
              </w:rPr>
              <w:softHyphen/>
              <w:t>ло</w:t>
            </w:r>
            <w:r w:rsidRPr="00A66529">
              <w:rPr>
                <w:rFonts w:ascii="Times New Roman" w:hAnsi="Times New Roman"/>
                <w:noProof/>
                <w:sz w:val="24"/>
                <w:szCs w:val="24"/>
              </w:rPr>
              <w:softHyphen/>
              <w:t>гии труда и условия жизне</w:t>
            </w:r>
            <w:r w:rsidRPr="00A66529">
              <w:rPr>
                <w:rFonts w:ascii="Times New Roman" w:hAnsi="Times New Roman"/>
                <w:noProof/>
                <w:sz w:val="24"/>
                <w:szCs w:val="24"/>
              </w:rPr>
              <w:softHyphen/>
              <w:t>деятель</w:t>
            </w:r>
            <w:r w:rsidRPr="00A66529">
              <w:rPr>
                <w:rFonts w:ascii="Times New Roman" w:hAnsi="Times New Roman"/>
                <w:noProof/>
                <w:sz w:val="24"/>
                <w:szCs w:val="24"/>
              </w:rPr>
              <w:softHyphen/>
              <w:t>ности</w:t>
            </w:r>
          </w:p>
        </w:tc>
        <w:tc>
          <w:tcPr>
            <w:tcW w:w="993" w:type="dxa"/>
            <w:vAlign w:val="center"/>
          </w:tcPr>
          <w:p w:rsidR="00A66529" w:rsidRPr="00A66529" w:rsidRDefault="00A66529" w:rsidP="003A27E5">
            <w:pPr>
              <w:jc w:val="center"/>
              <w:rPr>
                <w:rFonts w:ascii="Times New Roman" w:hAnsi="Times New Roman"/>
                <w:sz w:val="24"/>
                <w:szCs w:val="24"/>
              </w:rPr>
            </w:pPr>
            <w:r w:rsidRPr="00A66529">
              <w:rPr>
                <w:rFonts w:ascii="Times New Roman" w:hAnsi="Times New Roman"/>
                <w:sz w:val="24"/>
                <w:szCs w:val="24"/>
              </w:rPr>
              <w:t>18</w:t>
            </w:r>
          </w:p>
        </w:tc>
        <w:tc>
          <w:tcPr>
            <w:tcW w:w="708" w:type="dxa"/>
            <w:vAlign w:val="center"/>
          </w:tcPr>
          <w:p w:rsidR="00A66529" w:rsidRPr="00A66529" w:rsidRDefault="00A66529" w:rsidP="003A27E5">
            <w:pPr>
              <w:jc w:val="center"/>
              <w:rPr>
                <w:rFonts w:ascii="Times New Roman" w:hAnsi="Times New Roman"/>
                <w:sz w:val="24"/>
                <w:szCs w:val="24"/>
              </w:rPr>
            </w:pPr>
            <w:r w:rsidRPr="00A66529">
              <w:rPr>
                <w:rFonts w:ascii="Times New Roman" w:hAnsi="Times New Roman"/>
                <w:sz w:val="24"/>
                <w:szCs w:val="24"/>
              </w:rPr>
              <w:t>8</w:t>
            </w:r>
          </w:p>
        </w:tc>
        <w:tc>
          <w:tcPr>
            <w:tcW w:w="851" w:type="dxa"/>
            <w:vAlign w:val="center"/>
          </w:tcPr>
          <w:p w:rsidR="00A66529" w:rsidRPr="00A66529" w:rsidRDefault="00A66529" w:rsidP="003A27E5">
            <w:pPr>
              <w:jc w:val="center"/>
              <w:rPr>
                <w:rFonts w:ascii="Times New Roman" w:hAnsi="Times New Roman"/>
                <w:sz w:val="24"/>
                <w:szCs w:val="24"/>
              </w:rPr>
            </w:pPr>
            <w:r w:rsidRPr="00A66529">
              <w:rPr>
                <w:rFonts w:ascii="Times New Roman" w:hAnsi="Times New Roman"/>
                <w:sz w:val="24"/>
                <w:szCs w:val="24"/>
              </w:rPr>
              <w:t>4</w:t>
            </w:r>
          </w:p>
        </w:tc>
        <w:tc>
          <w:tcPr>
            <w:tcW w:w="850" w:type="dxa"/>
            <w:vAlign w:val="center"/>
          </w:tcPr>
          <w:p w:rsidR="00A66529" w:rsidRPr="00A66529" w:rsidRDefault="00A66529" w:rsidP="003A27E5">
            <w:pPr>
              <w:widowControl w:val="0"/>
              <w:jc w:val="center"/>
              <w:rPr>
                <w:rFonts w:ascii="Times New Roman" w:hAnsi="Times New Roman"/>
                <w:sz w:val="24"/>
                <w:szCs w:val="24"/>
              </w:rPr>
            </w:pPr>
            <w:r w:rsidRPr="00A66529">
              <w:rPr>
                <w:rFonts w:ascii="Times New Roman" w:hAnsi="Times New Roman"/>
                <w:sz w:val="24"/>
                <w:szCs w:val="24"/>
              </w:rPr>
              <w:t>4</w:t>
            </w:r>
          </w:p>
        </w:tc>
        <w:tc>
          <w:tcPr>
            <w:tcW w:w="567" w:type="dxa"/>
          </w:tcPr>
          <w:p w:rsidR="00A66529" w:rsidRPr="00A66529" w:rsidRDefault="00A66529" w:rsidP="003A27E5">
            <w:pPr>
              <w:jc w:val="center"/>
              <w:rPr>
                <w:rFonts w:ascii="Times New Roman" w:hAnsi="Times New Roman"/>
                <w:sz w:val="24"/>
                <w:szCs w:val="24"/>
              </w:rPr>
            </w:pPr>
          </w:p>
        </w:tc>
        <w:tc>
          <w:tcPr>
            <w:tcW w:w="1134" w:type="dxa"/>
            <w:vAlign w:val="center"/>
          </w:tcPr>
          <w:p w:rsidR="00A66529" w:rsidRPr="00BF19AF" w:rsidRDefault="007541E7" w:rsidP="003A27E5">
            <w:pPr>
              <w:jc w:val="center"/>
              <w:rPr>
                <w:rFonts w:ascii="Times New Roman" w:hAnsi="Times New Roman"/>
                <w:sz w:val="24"/>
                <w:szCs w:val="24"/>
              </w:rPr>
            </w:pPr>
            <w:r>
              <w:rPr>
                <w:rFonts w:ascii="Times New Roman" w:hAnsi="Times New Roman"/>
                <w:sz w:val="24"/>
                <w:szCs w:val="24"/>
              </w:rPr>
              <w:t>9</w:t>
            </w:r>
          </w:p>
        </w:tc>
        <w:tc>
          <w:tcPr>
            <w:tcW w:w="1077" w:type="dxa"/>
            <w:vAlign w:val="center"/>
          </w:tcPr>
          <w:p w:rsidR="00A66529" w:rsidRPr="00BF19AF" w:rsidRDefault="007541E7" w:rsidP="003A27E5">
            <w:pPr>
              <w:widowControl w:val="0"/>
              <w:jc w:val="center"/>
              <w:rPr>
                <w:rFonts w:ascii="Times New Roman" w:hAnsi="Times New Roman"/>
                <w:sz w:val="24"/>
                <w:szCs w:val="24"/>
              </w:rPr>
            </w:pPr>
            <w:r>
              <w:rPr>
                <w:rFonts w:ascii="Times New Roman" w:hAnsi="Times New Roman"/>
                <w:sz w:val="24"/>
                <w:szCs w:val="24"/>
              </w:rPr>
              <w:t>1</w:t>
            </w:r>
          </w:p>
        </w:tc>
      </w:tr>
      <w:tr w:rsidR="00A66529" w:rsidRPr="00A66529" w:rsidTr="003A27E5">
        <w:trPr>
          <w:jc w:val="center"/>
        </w:trPr>
        <w:tc>
          <w:tcPr>
            <w:tcW w:w="423" w:type="dxa"/>
          </w:tcPr>
          <w:p w:rsidR="00A66529" w:rsidRPr="00A66529" w:rsidRDefault="00A66529" w:rsidP="003A27E5">
            <w:pPr>
              <w:jc w:val="center"/>
              <w:rPr>
                <w:rFonts w:ascii="Times New Roman" w:hAnsi="Times New Roman"/>
                <w:sz w:val="24"/>
                <w:szCs w:val="24"/>
              </w:rPr>
            </w:pPr>
            <w:r w:rsidRPr="00A66529">
              <w:rPr>
                <w:rFonts w:ascii="Times New Roman" w:hAnsi="Times New Roman"/>
                <w:sz w:val="24"/>
                <w:szCs w:val="24"/>
              </w:rPr>
              <w:t>5</w:t>
            </w:r>
          </w:p>
        </w:tc>
        <w:tc>
          <w:tcPr>
            <w:tcW w:w="3036" w:type="dxa"/>
          </w:tcPr>
          <w:p w:rsidR="00A66529" w:rsidRPr="00A66529" w:rsidRDefault="00A66529" w:rsidP="003A27E5">
            <w:pPr>
              <w:rPr>
                <w:rFonts w:ascii="Times New Roman" w:hAnsi="Times New Roman"/>
                <w:b/>
                <w:sz w:val="24"/>
                <w:szCs w:val="24"/>
              </w:rPr>
            </w:pPr>
            <w:r w:rsidRPr="00A66529">
              <w:rPr>
                <w:rFonts w:ascii="Times New Roman" w:hAnsi="Times New Roman"/>
                <w:bCs/>
                <w:color w:val="000000"/>
                <w:spacing w:val="1"/>
                <w:sz w:val="24"/>
                <w:szCs w:val="24"/>
              </w:rPr>
              <w:t xml:space="preserve">Раздел </w:t>
            </w:r>
            <w:r w:rsidRPr="00A66529">
              <w:rPr>
                <w:rFonts w:ascii="Times New Roman" w:hAnsi="Times New Roman"/>
                <w:bCs/>
                <w:color w:val="000000"/>
                <w:spacing w:val="2"/>
                <w:sz w:val="24"/>
                <w:szCs w:val="24"/>
              </w:rPr>
              <w:t>4</w:t>
            </w:r>
            <w:r w:rsidRPr="00A66529">
              <w:rPr>
                <w:rFonts w:ascii="Times New Roman" w:hAnsi="Times New Roman"/>
                <w:bCs/>
                <w:color w:val="000000"/>
                <w:spacing w:val="1"/>
                <w:sz w:val="24"/>
                <w:szCs w:val="24"/>
              </w:rPr>
              <w:t xml:space="preserve">. </w:t>
            </w:r>
            <w:r w:rsidRPr="00A66529">
              <w:rPr>
                <w:rFonts w:ascii="Times New Roman" w:hAnsi="Times New Roman"/>
                <w:noProof/>
                <w:sz w:val="24"/>
                <w:szCs w:val="24"/>
              </w:rPr>
              <w:t>Опасные и вред</w:t>
            </w:r>
            <w:r w:rsidRPr="00A66529">
              <w:rPr>
                <w:rFonts w:ascii="Times New Roman" w:hAnsi="Times New Roman"/>
                <w:noProof/>
                <w:sz w:val="24"/>
                <w:szCs w:val="24"/>
              </w:rPr>
              <w:softHyphen/>
              <w:t>ные факторы и защита от них</w:t>
            </w:r>
          </w:p>
        </w:tc>
        <w:tc>
          <w:tcPr>
            <w:tcW w:w="993" w:type="dxa"/>
            <w:vAlign w:val="center"/>
          </w:tcPr>
          <w:p w:rsidR="00A66529" w:rsidRPr="00A66529" w:rsidRDefault="007541E7" w:rsidP="003A27E5">
            <w:pPr>
              <w:jc w:val="center"/>
              <w:rPr>
                <w:rFonts w:ascii="Times New Roman" w:hAnsi="Times New Roman"/>
                <w:sz w:val="24"/>
                <w:szCs w:val="24"/>
              </w:rPr>
            </w:pPr>
            <w:r>
              <w:rPr>
                <w:rFonts w:ascii="Times New Roman" w:hAnsi="Times New Roman"/>
                <w:sz w:val="24"/>
                <w:szCs w:val="24"/>
              </w:rPr>
              <w:t>39,75</w:t>
            </w:r>
          </w:p>
        </w:tc>
        <w:tc>
          <w:tcPr>
            <w:tcW w:w="708" w:type="dxa"/>
            <w:vAlign w:val="center"/>
          </w:tcPr>
          <w:p w:rsidR="00A66529" w:rsidRPr="00A66529" w:rsidRDefault="00A66529" w:rsidP="003A27E5">
            <w:pPr>
              <w:jc w:val="center"/>
              <w:rPr>
                <w:rFonts w:ascii="Times New Roman" w:hAnsi="Times New Roman"/>
                <w:sz w:val="24"/>
                <w:szCs w:val="24"/>
              </w:rPr>
            </w:pPr>
            <w:r w:rsidRPr="00A66529">
              <w:rPr>
                <w:rFonts w:ascii="Times New Roman" w:hAnsi="Times New Roman"/>
                <w:sz w:val="24"/>
                <w:szCs w:val="24"/>
              </w:rPr>
              <w:t>18</w:t>
            </w:r>
          </w:p>
        </w:tc>
        <w:tc>
          <w:tcPr>
            <w:tcW w:w="851" w:type="dxa"/>
            <w:vAlign w:val="center"/>
          </w:tcPr>
          <w:p w:rsidR="00A66529" w:rsidRPr="00A66529" w:rsidRDefault="00A66529" w:rsidP="003A27E5">
            <w:pPr>
              <w:jc w:val="center"/>
              <w:rPr>
                <w:rFonts w:ascii="Times New Roman" w:hAnsi="Times New Roman"/>
                <w:sz w:val="24"/>
                <w:szCs w:val="24"/>
              </w:rPr>
            </w:pPr>
            <w:r w:rsidRPr="00A66529">
              <w:rPr>
                <w:rFonts w:ascii="Times New Roman" w:hAnsi="Times New Roman"/>
                <w:sz w:val="24"/>
                <w:szCs w:val="24"/>
              </w:rPr>
              <w:t>10</w:t>
            </w:r>
          </w:p>
        </w:tc>
        <w:tc>
          <w:tcPr>
            <w:tcW w:w="850" w:type="dxa"/>
            <w:vAlign w:val="center"/>
          </w:tcPr>
          <w:p w:rsidR="00A66529" w:rsidRPr="00A66529" w:rsidRDefault="00A66529" w:rsidP="003A27E5">
            <w:pPr>
              <w:widowControl w:val="0"/>
              <w:jc w:val="center"/>
              <w:rPr>
                <w:rFonts w:ascii="Times New Roman" w:hAnsi="Times New Roman"/>
                <w:sz w:val="24"/>
                <w:szCs w:val="24"/>
              </w:rPr>
            </w:pPr>
            <w:r w:rsidRPr="00A66529">
              <w:rPr>
                <w:rFonts w:ascii="Times New Roman" w:hAnsi="Times New Roman"/>
                <w:sz w:val="24"/>
                <w:szCs w:val="24"/>
              </w:rPr>
              <w:t>8</w:t>
            </w:r>
          </w:p>
        </w:tc>
        <w:tc>
          <w:tcPr>
            <w:tcW w:w="567" w:type="dxa"/>
          </w:tcPr>
          <w:p w:rsidR="00A66529" w:rsidRPr="00A66529" w:rsidRDefault="00A66529" w:rsidP="003A27E5">
            <w:pPr>
              <w:jc w:val="center"/>
              <w:rPr>
                <w:rFonts w:ascii="Times New Roman" w:hAnsi="Times New Roman"/>
                <w:sz w:val="24"/>
                <w:szCs w:val="24"/>
              </w:rPr>
            </w:pPr>
          </w:p>
        </w:tc>
        <w:tc>
          <w:tcPr>
            <w:tcW w:w="1134" w:type="dxa"/>
            <w:vAlign w:val="center"/>
          </w:tcPr>
          <w:p w:rsidR="00A66529" w:rsidRPr="00BF19AF" w:rsidRDefault="00A66529" w:rsidP="003A27E5">
            <w:pPr>
              <w:jc w:val="center"/>
              <w:rPr>
                <w:rFonts w:ascii="Times New Roman" w:hAnsi="Times New Roman"/>
                <w:sz w:val="24"/>
                <w:szCs w:val="24"/>
              </w:rPr>
            </w:pPr>
            <w:r w:rsidRPr="00BF19AF">
              <w:rPr>
                <w:rFonts w:ascii="Times New Roman" w:hAnsi="Times New Roman"/>
                <w:sz w:val="24"/>
                <w:szCs w:val="24"/>
              </w:rPr>
              <w:t>19</w:t>
            </w:r>
          </w:p>
        </w:tc>
        <w:tc>
          <w:tcPr>
            <w:tcW w:w="1077" w:type="dxa"/>
            <w:vAlign w:val="center"/>
          </w:tcPr>
          <w:p w:rsidR="00A66529" w:rsidRPr="00BF19AF" w:rsidRDefault="007541E7" w:rsidP="003A27E5">
            <w:pPr>
              <w:widowControl w:val="0"/>
              <w:jc w:val="center"/>
              <w:rPr>
                <w:rFonts w:ascii="Times New Roman" w:hAnsi="Times New Roman"/>
                <w:sz w:val="24"/>
                <w:szCs w:val="24"/>
              </w:rPr>
            </w:pPr>
            <w:r>
              <w:rPr>
                <w:rFonts w:ascii="Times New Roman" w:hAnsi="Times New Roman"/>
                <w:sz w:val="24"/>
                <w:szCs w:val="24"/>
              </w:rPr>
              <w:t>2</w:t>
            </w:r>
            <w:r w:rsidR="00A66529" w:rsidRPr="00BF19AF">
              <w:rPr>
                <w:rFonts w:ascii="Times New Roman" w:hAnsi="Times New Roman"/>
                <w:sz w:val="24"/>
                <w:szCs w:val="24"/>
              </w:rPr>
              <w:t>,75</w:t>
            </w:r>
          </w:p>
        </w:tc>
      </w:tr>
      <w:tr w:rsidR="00A66529" w:rsidRPr="00A66529" w:rsidTr="003A27E5">
        <w:trPr>
          <w:jc w:val="center"/>
        </w:trPr>
        <w:tc>
          <w:tcPr>
            <w:tcW w:w="423" w:type="dxa"/>
          </w:tcPr>
          <w:p w:rsidR="00A66529" w:rsidRPr="00A66529" w:rsidRDefault="00A66529" w:rsidP="003A27E5">
            <w:pPr>
              <w:jc w:val="center"/>
              <w:rPr>
                <w:rFonts w:ascii="Times New Roman" w:hAnsi="Times New Roman"/>
                <w:sz w:val="24"/>
                <w:szCs w:val="24"/>
              </w:rPr>
            </w:pPr>
            <w:r w:rsidRPr="00A66529">
              <w:rPr>
                <w:rFonts w:ascii="Times New Roman" w:hAnsi="Times New Roman"/>
                <w:sz w:val="24"/>
                <w:szCs w:val="24"/>
              </w:rPr>
              <w:t>6</w:t>
            </w:r>
          </w:p>
        </w:tc>
        <w:tc>
          <w:tcPr>
            <w:tcW w:w="3036" w:type="dxa"/>
          </w:tcPr>
          <w:p w:rsidR="00A66529" w:rsidRPr="00A66529" w:rsidRDefault="00A66529" w:rsidP="003A27E5">
            <w:pPr>
              <w:rPr>
                <w:rFonts w:ascii="Times New Roman" w:hAnsi="Times New Roman"/>
                <w:b/>
                <w:sz w:val="24"/>
                <w:szCs w:val="24"/>
              </w:rPr>
            </w:pPr>
            <w:r w:rsidRPr="00A66529">
              <w:rPr>
                <w:rFonts w:ascii="Times New Roman" w:hAnsi="Times New Roman"/>
                <w:bCs/>
                <w:color w:val="000000"/>
                <w:spacing w:val="1"/>
                <w:sz w:val="24"/>
                <w:szCs w:val="24"/>
              </w:rPr>
              <w:t xml:space="preserve">Раздел </w:t>
            </w:r>
            <w:r w:rsidRPr="00A66529">
              <w:rPr>
                <w:rFonts w:ascii="Times New Roman" w:hAnsi="Times New Roman"/>
                <w:bCs/>
                <w:color w:val="000000"/>
                <w:spacing w:val="2"/>
                <w:sz w:val="24"/>
                <w:szCs w:val="24"/>
              </w:rPr>
              <w:t>5</w:t>
            </w:r>
            <w:r w:rsidRPr="00A66529">
              <w:rPr>
                <w:rFonts w:ascii="Times New Roman" w:hAnsi="Times New Roman"/>
                <w:bCs/>
                <w:color w:val="000000"/>
                <w:spacing w:val="1"/>
                <w:sz w:val="24"/>
                <w:szCs w:val="24"/>
              </w:rPr>
              <w:t>.</w:t>
            </w:r>
            <w:r w:rsidRPr="00A66529">
              <w:rPr>
                <w:rFonts w:ascii="Times New Roman" w:hAnsi="Times New Roman"/>
                <w:bCs/>
                <w:color w:val="000000"/>
                <w:spacing w:val="2"/>
                <w:sz w:val="24"/>
                <w:szCs w:val="24"/>
              </w:rPr>
              <w:t xml:space="preserve"> </w:t>
            </w:r>
            <w:r w:rsidRPr="00A66529">
              <w:rPr>
                <w:rFonts w:ascii="Times New Roman" w:hAnsi="Times New Roman"/>
                <w:noProof/>
                <w:sz w:val="24"/>
                <w:szCs w:val="24"/>
              </w:rPr>
              <w:t>Защита от опас</w:t>
            </w:r>
            <w:r w:rsidRPr="00A66529">
              <w:rPr>
                <w:rFonts w:ascii="Times New Roman" w:hAnsi="Times New Roman"/>
                <w:noProof/>
                <w:sz w:val="24"/>
                <w:szCs w:val="24"/>
              </w:rPr>
              <w:softHyphen/>
              <w:t>ностей при ЧС</w:t>
            </w:r>
          </w:p>
        </w:tc>
        <w:tc>
          <w:tcPr>
            <w:tcW w:w="993" w:type="dxa"/>
            <w:vAlign w:val="center"/>
          </w:tcPr>
          <w:p w:rsidR="00A66529" w:rsidRPr="00A66529" w:rsidRDefault="00A66529" w:rsidP="003A27E5">
            <w:pPr>
              <w:jc w:val="center"/>
              <w:rPr>
                <w:rFonts w:ascii="Times New Roman" w:hAnsi="Times New Roman"/>
                <w:sz w:val="24"/>
                <w:szCs w:val="24"/>
              </w:rPr>
            </w:pPr>
            <w:r w:rsidRPr="00A66529">
              <w:rPr>
                <w:rFonts w:ascii="Times New Roman" w:hAnsi="Times New Roman"/>
                <w:sz w:val="24"/>
                <w:szCs w:val="24"/>
              </w:rPr>
              <w:t>11</w:t>
            </w:r>
          </w:p>
        </w:tc>
        <w:tc>
          <w:tcPr>
            <w:tcW w:w="708" w:type="dxa"/>
            <w:vAlign w:val="center"/>
          </w:tcPr>
          <w:p w:rsidR="00A66529" w:rsidRPr="00A66529" w:rsidRDefault="00A66529" w:rsidP="003A27E5">
            <w:pPr>
              <w:jc w:val="center"/>
              <w:rPr>
                <w:rFonts w:ascii="Times New Roman" w:hAnsi="Times New Roman"/>
                <w:sz w:val="24"/>
                <w:szCs w:val="24"/>
              </w:rPr>
            </w:pPr>
            <w:r w:rsidRPr="00A66529">
              <w:rPr>
                <w:rFonts w:ascii="Times New Roman" w:hAnsi="Times New Roman"/>
                <w:sz w:val="24"/>
                <w:szCs w:val="24"/>
              </w:rPr>
              <w:t>4</w:t>
            </w:r>
          </w:p>
        </w:tc>
        <w:tc>
          <w:tcPr>
            <w:tcW w:w="851" w:type="dxa"/>
            <w:vAlign w:val="center"/>
          </w:tcPr>
          <w:p w:rsidR="00A66529" w:rsidRPr="00A66529" w:rsidRDefault="00A66529" w:rsidP="003A27E5">
            <w:pPr>
              <w:jc w:val="center"/>
              <w:rPr>
                <w:rFonts w:ascii="Times New Roman" w:hAnsi="Times New Roman"/>
                <w:sz w:val="24"/>
                <w:szCs w:val="24"/>
              </w:rPr>
            </w:pPr>
            <w:r w:rsidRPr="00A66529">
              <w:rPr>
                <w:rFonts w:ascii="Times New Roman" w:hAnsi="Times New Roman"/>
                <w:sz w:val="24"/>
                <w:szCs w:val="24"/>
              </w:rPr>
              <w:t>4</w:t>
            </w:r>
          </w:p>
        </w:tc>
        <w:tc>
          <w:tcPr>
            <w:tcW w:w="850" w:type="dxa"/>
            <w:vAlign w:val="center"/>
          </w:tcPr>
          <w:p w:rsidR="00A66529" w:rsidRPr="00A66529" w:rsidRDefault="00A66529" w:rsidP="003A27E5">
            <w:pPr>
              <w:widowControl w:val="0"/>
              <w:jc w:val="center"/>
              <w:rPr>
                <w:rFonts w:ascii="Times New Roman" w:hAnsi="Times New Roman"/>
                <w:sz w:val="24"/>
                <w:szCs w:val="24"/>
              </w:rPr>
            </w:pPr>
            <w:r w:rsidRPr="00A66529">
              <w:rPr>
                <w:rFonts w:ascii="Times New Roman" w:hAnsi="Times New Roman"/>
                <w:sz w:val="24"/>
                <w:szCs w:val="24"/>
              </w:rPr>
              <w:t>–</w:t>
            </w:r>
          </w:p>
        </w:tc>
        <w:tc>
          <w:tcPr>
            <w:tcW w:w="567" w:type="dxa"/>
          </w:tcPr>
          <w:p w:rsidR="00A66529" w:rsidRPr="00A66529" w:rsidRDefault="00A66529" w:rsidP="003A27E5">
            <w:pPr>
              <w:jc w:val="center"/>
              <w:rPr>
                <w:rFonts w:ascii="Times New Roman" w:hAnsi="Times New Roman"/>
                <w:sz w:val="24"/>
                <w:szCs w:val="24"/>
              </w:rPr>
            </w:pPr>
          </w:p>
        </w:tc>
        <w:tc>
          <w:tcPr>
            <w:tcW w:w="1134" w:type="dxa"/>
            <w:vAlign w:val="center"/>
          </w:tcPr>
          <w:p w:rsidR="00A66529" w:rsidRPr="00BF19AF" w:rsidRDefault="007541E7" w:rsidP="003A27E5">
            <w:pPr>
              <w:jc w:val="center"/>
              <w:rPr>
                <w:rFonts w:ascii="Times New Roman" w:hAnsi="Times New Roman"/>
                <w:sz w:val="24"/>
                <w:szCs w:val="24"/>
              </w:rPr>
            </w:pPr>
            <w:r>
              <w:rPr>
                <w:rFonts w:ascii="Times New Roman" w:hAnsi="Times New Roman"/>
                <w:sz w:val="24"/>
                <w:szCs w:val="24"/>
              </w:rPr>
              <w:t>6</w:t>
            </w:r>
          </w:p>
        </w:tc>
        <w:tc>
          <w:tcPr>
            <w:tcW w:w="1077" w:type="dxa"/>
            <w:vAlign w:val="center"/>
          </w:tcPr>
          <w:p w:rsidR="00A66529" w:rsidRPr="00BF19AF" w:rsidRDefault="007541E7" w:rsidP="007541E7">
            <w:pPr>
              <w:widowControl w:val="0"/>
              <w:jc w:val="center"/>
              <w:rPr>
                <w:rFonts w:ascii="Times New Roman" w:hAnsi="Times New Roman"/>
                <w:sz w:val="24"/>
                <w:szCs w:val="24"/>
              </w:rPr>
            </w:pPr>
            <w:r>
              <w:rPr>
                <w:rFonts w:ascii="Times New Roman" w:hAnsi="Times New Roman"/>
                <w:sz w:val="24"/>
                <w:szCs w:val="24"/>
              </w:rPr>
              <w:t>1</w:t>
            </w:r>
          </w:p>
        </w:tc>
      </w:tr>
      <w:tr w:rsidR="007541E7" w:rsidRPr="00A66529" w:rsidTr="007541E7">
        <w:trPr>
          <w:jc w:val="center"/>
        </w:trPr>
        <w:tc>
          <w:tcPr>
            <w:tcW w:w="423" w:type="dxa"/>
          </w:tcPr>
          <w:p w:rsidR="007541E7" w:rsidRPr="00A66529" w:rsidRDefault="007541E7" w:rsidP="007541E7">
            <w:pPr>
              <w:jc w:val="center"/>
              <w:rPr>
                <w:rFonts w:ascii="Times New Roman" w:hAnsi="Times New Roman"/>
                <w:sz w:val="24"/>
                <w:szCs w:val="24"/>
              </w:rPr>
            </w:pPr>
            <w:r w:rsidRPr="00A66529">
              <w:rPr>
                <w:rFonts w:ascii="Times New Roman" w:hAnsi="Times New Roman"/>
                <w:sz w:val="24"/>
                <w:szCs w:val="24"/>
              </w:rPr>
              <w:t>7</w:t>
            </w:r>
          </w:p>
        </w:tc>
        <w:tc>
          <w:tcPr>
            <w:tcW w:w="3036" w:type="dxa"/>
          </w:tcPr>
          <w:p w:rsidR="007541E7" w:rsidRPr="00A66529" w:rsidRDefault="007541E7" w:rsidP="007541E7">
            <w:pPr>
              <w:rPr>
                <w:rFonts w:ascii="Times New Roman" w:hAnsi="Times New Roman"/>
                <w:b/>
                <w:sz w:val="24"/>
                <w:szCs w:val="24"/>
              </w:rPr>
            </w:pPr>
            <w:r w:rsidRPr="00A66529">
              <w:rPr>
                <w:rFonts w:ascii="Times New Roman" w:hAnsi="Times New Roman"/>
                <w:bCs/>
                <w:color w:val="000000"/>
                <w:spacing w:val="1"/>
                <w:sz w:val="24"/>
                <w:szCs w:val="24"/>
              </w:rPr>
              <w:t xml:space="preserve">Раздел </w:t>
            </w:r>
            <w:r w:rsidRPr="00A66529">
              <w:rPr>
                <w:rFonts w:ascii="Times New Roman" w:hAnsi="Times New Roman"/>
                <w:bCs/>
                <w:color w:val="000000"/>
                <w:sz w:val="24"/>
                <w:szCs w:val="24"/>
              </w:rPr>
              <w:t>6</w:t>
            </w:r>
            <w:r w:rsidRPr="00A66529">
              <w:rPr>
                <w:rFonts w:ascii="Times New Roman" w:hAnsi="Times New Roman"/>
                <w:bCs/>
                <w:color w:val="000000"/>
                <w:spacing w:val="1"/>
                <w:sz w:val="24"/>
                <w:szCs w:val="24"/>
              </w:rPr>
              <w:t>.</w:t>
            </w:r>
            <w:r w:rsidRPr="00A66529">
              <w:rPr>
                <w:rFonts w:ascii="Times New Roman" w:hAnsi="Times New Roman"/>
                <w:bCs/>
                <w:color w:val="000000"/>
                <w:sz w:val="24"/>
                <w:szCs w:val="24"/>
              </w:rPr>
              <w:t xml:space="preserve"> </w:t>
            </w:r>
            <w:r w:rsidRPr="00A66529">
              <w:rPr>
                <w:rFonts w:ascii="Times New Roman" w:hAnsi="Times New Roman"/>
                <w:noProof/>
                <w:sz w:val="24"/>
                <w:szCs w:val="24"/>
              </w:rPr>
              <w:t>Основы пожарной безопасности</w:t>
            </w:r>
          </w:p>
        </w:tc>
        <w:tc>
          <w:tcPr>
            <w:tcW w:w="993" w:type="dxa"/>
            <w:vAlign w:val="center"/>
          </w:tcPr>
          <w:p w:rsidR="007541E7" w:rsidRPr="00A66529" w:rsidRDefault="007541E7" w:rsidP="007541E7">
            <w:pPr>
              <w:jc w:val="center"/>
              <w:rPr>
                <w:rFonts w:ascii="Times New Roman" w:hAnsi="Times New Roman"/>
                <w:sz w:val="24"/>
                <w:szCs w:val="24"/>
              </w:rPr>
            </w:pPr>
            <w:r w:rsidRPr="00A66529">
              <w:rPr>
                <w:rFonts w:ascii="Times New Roman" w:hAnsi="Times New Roman"/>
                <w:sz w:val="24"/>
                <w:szCs w:val="24"/>
              </w:rPr>
              <w:t>14</w:t>
            </w:r>
            <w:r>
              <w:rPr>
                <w:rFonts w:ascii="Times New Roman" w:hAnsi="Times New Roman"/>
                <w:sz w:val="24"/>
                <w:szCs w:val="24"/>
              </w:rPr>
              <w:t>,25</w:t>
            </w:r>
          </w:p>
        </w:tc>
        <w:tc>
          <w:tcPr>
            <w:tcW w:w="708" w:type="dxa"/>
            <w:vAlign w:val="center"/>
          </w:tcPr>
          <w:p w:rsidR="007541E7" w:rsidRPr="00A66529" w:rsidRDefault="007541E7" w:rsidP="007541E7">
            <w:pPr>
              <w:jc w:val="center"/>
              <w:rPr>
                <w:rFonts w:ascii="Times New Roman" w:hAnsi="Times New Roman"/>
                <w:sz w:val="24"/>
                <w:szCs w:val="24"/>
              </w:rPr>
            </w:pPr>
            <w:r w:rsidRPr="00A66529">
              <w:rPr>
                <w:rFonts w:ascii="Times New Roman" w:hAnsi="Times New Roman"/>
                <w:sz w:val="24"/>
                <w:szCs w:val="24"/>
              </w:rPr>
              <w:t>6</w:t>
            </w:r>
          </w:p>
        </w:tc>
        <w:tc>
          <w:tcPr>
            <w:tcW w:w="851" w:type="dxa"/>
            <w:vAlign w:val="center"/>
          </w:tcPr>
          <w:p w:rsidR="007541E7" w:rsidRPr="00A66529" w:rsidRDefault="007541E7" w:rsidP="007541E7">
            <w:pPr>
              <w:jc w:val="center"/>
              <w:rPr>
                <w:rFonts w:ascii="Times New Roman" w:hAnsi="Times New Roman"/>
                <w:sz w:val="24"/>
                <w:szCs w:val="24"/>
              </w:rPr>
            </w:pPr>
            <w:r w:rsidRPr="00A66529">
              <w:rPr>
                <w:rFonts w:ascii="Times New Roman" w:hAnsi="Times New Roman"/>
                <w:sz w:val="24"/>
                <w:szCs w:val="24"/>
              </w:rPr>
              <w:t>6</w:t>
            </w:r>
          </w:p>
        </w:tc>
        <w:tc>
          <w:tcPr>
            <w:tcW w:w="850" w:type="dxa"/>
            <w:vAlign w:val="center"/>
          </w:tcPr>
          <w:p w:rsidR="007541E7" w:rsidRPr="00A66529" w:rsidRDefault="007541E7" w:rsidP="007541E7">
            <w:pPr>
              <w:widowControl w:val="0"/>
              <w:jc w:val="center"/>
              <w:rPr>
                <w:rFonts w:ascii="Times New Roman" w:hAnsi="Times New Roman"/>
                <w:sz w:val="24"/>
                <w:szCs w:val="24"/>
              </w:rPr>
            </w:pPr>
            <w:r w:rsidRPr="00A66529">
              <w:rPr>
                <w:rFonts w:ascii="Times New Roman" w:hAnsi="Times New Roman"/>
                <w:sz w:val="24"/>
                <w:szCs w:val="24"/>
              </w:rPr>
              <w:t>–</w:t>
            </w:r>
          </w:p>
        </w:tc>
        <w:tc>
          <w:tcPr>
            <w:tcW w:w="567" w:type="dxa"/>
            <w:vAlign w:val="center"/>
          </w:tcPr>
          <w:p w:rsidR="007541E7" w:rsidRPr="00A66529" w:rsidRDefault="007541E7" w:rsidP="007541E7">
            <w:pPr>
              <w:widowControl w:val="0"/>
              <w:jc w:val="center"/>
              <w:rPr>
                <w:rFonts w:ascii="Times New Roman" w:hAnsi="Times New Roman"/>
                <w:sz w:val="24"/>
                <w:szCs w:val="24"/>
              </w:rPr>
            </w:pPr>
            <w:r w:rsidRPr="00A66529">
              <w:rPr>
                <w:rFonts w:ascii="Times New Roman" w:hAnsi="Times New Roman"/>
                <w:sz w:val="24"/>
                <w:szCs w:val="24"/>
              </w:rPr>
              <w:t>0,25</w:t>
            </w:r>
          </w:p>
        </w:tc>
        <w:tc>
          <w:tcPr>
            <w:tcW w:w="1134" w:type="dxa"/>
            <w:vAlign w:val="center"/>
          </w:tcPr>
          <w:p w:rsidR="007541E7" w:rsidRPr="00BF19AF" w:rsidRDefault="007541E7" w:rsidP="007541E7">
            <w:pPr>
              <w:jc w:val="center"/>
              <w:rPr>
                <w:rFonts w:ascii="Times New Roman" w:hAnsi="Times New Roman"/>
                <w:sz w:val="24"/>
                <w:szCs w:val="24"/>
              </w:rPr>
            </w:pPr>
            <w:r>
              <w:rPr>
                <w:rFonts w:ascii="Times New Roman" w:hAnsi="Times New Roman"/>
                <w:sz w:val="24"/>
                <w:szCs w:val="24"/>
              </w:rPr>
              <w:t>7</w:t>
            </w:r>
          </w:p>
        </w:tc>
        <w:tc>
          <w:tcPr>
            <w:tcW w:w="1077" w:type="dxa"/>
            <w:vAlign w:val="center"/>
          </w:tcPr>
          <w:p w:rsidR="007541E7" w:rsidRPr="00BF19AF" w:rsidRDefault="007541E7" w:rsidP="007541E7">
            <w:pPr>
              <w:widowControl w:val="0"/>
              <w:jc w:val="center"/>
              <w:rPr>
                <w:rFonts w:ascii="Times New Roman" w:hAnsi="Times New Roman"/>
                <w:sz w:val="24"/>
                <w:szCs w:val="24"/>
              </w:rPr>
            </w:pPr>
            <w:r>
              <w:rPr>
                <w:rFonts w:ascii="Times New Roman" w:hAnsi="Times New Roman"/>
                <w:sz w:val="24"/>
                <w:szCs w:val="24"/>
              </w:rPr>
              <w:t>1</w:t>
            </w:r>
          </w:p>
        </w:tc>
      </w:tr>
      <w:tr w:rsidR="007541E7" w:rsidRPr="00A66529" w:rsidTr="003A27E5">
        <w:trPr>
          <w:jc w:val="center"/>
        </w:trPr>
        <w:tc>
          <w:tcPr>
            <w:tcW w:w="423" w:type="dxa"/>
          </w:tcPr>
          <w:p w:rsidR="007541E7" w:rsidRPr="00A66529" w:rsidRDefault="007541E7" w:rsidP="007541E7">
            <w:pPr>
              <w:jc w:val="center"/>
              <w:rPr>
                <w:rFonts w:ascii="Times New Roman" w:hAnsi="Times New Roman"/>
                <w:sz w:val="24"/>
                <w:szCs w:val="24"/>
              </w:rPr>
            </w:pPr>
          </w:p>
        </w:tc>
        <w:tc>
          <w:tcPr>
            <w:tcW w:w="3036" w:type="dxa"/>
          </w:tcPr>
          <w:p w:rsidR="007541E7" w:rsidRPr="00A66529" w:rsidRDefault="007541E7" w:rsidP="007541E7">
            <w:pPr>
              <w:jc w:val="right"/>
              <w:rPr>
                <w:rFonts w:ascii="Times New Roman" w:hAnsi="Times New Roman"/>
                <w:sz w:val="24"/>
                <w:szCs w:val="24"/>
              </w:rPr>
            </w:pPr>
            <w:r w:rsidRPr="00A66529">
              <w:rPr>
                <w:rFonts w:ascii="Times New Roman" w:hAnsi="Times New Roman"/>
                <w:sz w:val="24"/>
                <w:szCs w:val="24"/>
              </w:rPr>
              <w:t>Всего:</w:t>
            </w:r>
          </w:p>
        </w:tc>
        <w:tc>
          <w:tcPr>
            <w:tcW w:w="993" w:type="dxa"/>
            <w:vAlign w:val="center"/>
          </w:tcPr>
          <w:p w:rsidR="007541E7" w:rsidRPr="00A66529" w:rsidRDefault="007541E7" w:rsidP="007541E7">
            <w:pPr>
              <w:widowControl w:val="0"/>
              <w:jc w:val="center"/>
              <w:rPr>
                <w:rFonts w:ascii="Times New Roman" w:hAnsi="Times New Roman"/>
                <w:sz w:val="24"/>
                <w:szCs w:val="24"/>
              </w:rPr>
            </w:pPr>
            <w:r w:rsidRPr="00A66529">
              <w:rPr>
                <w:rFonts w:ascii="Times New Roman" w:hAnsi="Times New Roman"/>
                <w:sz w:val="24"/>
                <w:szCs w:val="24"/>
              </w:rPr>
              <w:t>108</w:t>
            </w:r>
          </w:p>
        </w:tc>
        <w:tc>
          <w:tcPr>
            <w:tcW w:w="708" w:type="dxa"/>
            <w:vAlign w:val="center"/>
          </w:tcPr>
          <w:p w:rsidR="007541E7" w:rsidRPr="00A66529" w:rsidRDefault="007541E7" w:rsidP="007541E7">
            <w:pPr>
              <w:widowControl w:val="0"/>
              <w:jc w:val="center"/>
              <w:rPr>
                <w:rFonts w:ascii="Times New Roman" w:hAnsi="Times New Roman"/>
                <w:sz w:val="24"/>
                <w:szCs w:val="24"/>
              </w:rPr>
            </w:pPr>
            <w:r w:rsidRPr="00A66529">
              <w:rPr>
                <w:rFonts w:ascii="Times New Roman" w:hAnsi="Times New Roman"/>
                <w:sz w:val="24"/>
                <w:szCs w:val="24"/>
              </w:rPr>
              <w:t>48</w:t>
            </w:r>
          </w:p>
        </w:tc>
        <w:tc>
          <w:tcPr>
            <w:tcW w:w="851" w:type="dxa"/>
            <w:vAlign w:val="center"/>
          </w:tcPr>
          <w:p w:rsidR="007541E7" w:rsidRPr="00A66529" w:rsidRDefault="007541E7" w:rsidP="007541E7">
            <w:pPr>
              <w:widowControl w:val="0"/>
              <w:jc w:val="center"/>
              <w:rPr>
                <w:rFonts w:ascii="Times New Roman" w:hAnsi="Times New Roman"/>
                <w:sz w:val="24"/>
                <w:szCs w:val="24"/>
              </w:rPr>
            </w:pPr>
            <w:r w:rsidRPr="00A66529">
              <w:rPr>
                <w:rFonts w:ascii="Times New Roman" w:hAnsi="Times New Roman"/>
                <w:sz w:val="24"/>
                <w:szCs w:val="24"/>
              </w:rPr>
              <w:t>32</w:t>
            </w:r>
          </w:p>
        </w:tc>
        <w:tc>
          <w:tcPr>
            <w:tcW w:w="850" w:type="dxa"/>
            <w:vAlign w:val="center"/>
          </w:tcPr>
          <w:p w:rsidR="007541E7" w:rsidRPr="00A66529" w:rsidRDefault="007541E7" w:rsidP="007541E7">
            <w:pPr>
              <w:widowControl w:val="0"/>
              <w:jc w:val="center"/>
              <w:rPr>
                <w:rFonts w:ascii="Times New Roman" w:hAnsi="Times New Roman"/>
                <w:sz w:val="24"/>
                <w:szCs w:val="24"/>
              </w:rPr>
            </w:pPr>
            <w:r w:rsidRPr="00A66529">
              <w:rPr>
                <w:rFonts w:ascii="Times New Roman" w:hAnsi="Times New Roman"/>
                <w:sz w:val="24"/>
                <w:szCs w:val="24"/>
              </w:rPr>
              <w:t>16</w:t>
            </w:r>
          </w:p>
        </w:tc>
        <w:tc>
          <w:tcPr>
            <w:tcW w:w="567" w:type="dxa"/>
          </w:tcPr>
          <w:p w:rsidR="007541E7" w:rsidRPr="00A66529" w:rsidRDefault="007541E7" w:rsidP="007541E7">
            <w:pPr>
              <w:widowControl w:val="0"/>
              <w:jc w:val="center"/>
              <w:rPr>
                <w:rFonts w:ascii="Times New Roman" w:hAnsi="Times New Roman"/>
                <w:sz w:val="24"/>
                <w:szCs w:val="24"/>
              </w:rPr>
            </w:pPr>
            <w:r w:rsidRPr="00A66529">
              <w:rPr>
                <w:rFonts w:ascii="Times New Roman" w:hAnsi="Times New Roman"/>
                <w:sz w:val="24"/>
                <w:szCs w:val="24"/>
              </w:rPr>
              <w:t>0,25</w:t>
            </w:r>
          </w:p>
        </w:tc>
        <w:tc>
          <w:tcPr>
            <w:tcW w:w="1134" w:type="dxa"/>
            <w:vAlign w:val="center"/>
          </w:tcPr>
          <w:p w:rsidR="007541E7" w:rsidRPr="00BF19AF" w:rsidRDefault="007541E7" w:rsidP="007541E7">
            <w:pPr>
              <w:widowControl w:val="0"/>
              <w:jc w:val="center"/>
              <w:rPr>
                <w:rFonts w:ascii="Times New Roman" w:hAnsi="Times New Roman"/>
                <w:sz w:val="24"/>
                <w:szCs w:val="24"/>
              </w:rPr>
            </w:pPr>
            <w:r w:rsidRPr="00BF19AF">
              <w:rPr>
                <w:rFonts w:ascii="Times New Roman" w:hAnsi="Times New Roman"/>
                <w:sz w:val="24"/>
                <w:szCs w:val="24"/>
              </w:rPr>
              <w:t>5</w:t>
            </w:r>
            <w:r>
              <w:rPr>
                <w:rFonts w:ascii="Times New Roman" w:hAnsi="Times New Roman"/>
                <w:sz w:val="24"/>
                <w:szCs w:val="24"/>
              </w:rPr>
              <w:t>1</w:t>
            </w:r>
          </w:p>
        </w:tc>
        <w:tc>
          <w:tcPr>
            <w:tcW w:w="1077" w:type="dxa"/>
            <w:vAlign w:val="center"/>
          </w:tcPr>
          <w:p w:rsidR="007541E7" w:rsidRPr="00BF19AF" w:rsidRDefault="007541E7" w:rsidP="007541E7">
            <w:pPr>
              <w:widowControl w:val="0"/>
              <w:jc w:val="center"/>
              <w:rPr>
                <w:rFonts w:ascii="Times New Roman" w:hAnsi="Times New Roman"/>
                <w:sz w:val="24"/>
                <w:szCs w:val="24"/>
              </w:rPr>
            </w:pPr>
            <w:r>
              <w:rPr>
                <w:rFonts w:ascii="Times New Roman" w:hAnsi="Times New Roman"/>
                <w:sz w:val="24"/>
                <w:szCs w:val="24"/>
              </w:rPr>
              <w:t>8</w:t>
            </w:r>
            <w:r w:rsidRPr="00BF19AF">
              <w:rPr>
                <w:rFonts w:ascii="Times New Roman" w:hAnsi="Times New Roman"/>
                <w:sz w:val="24"/>
                <w:szCs w:val="24"/>
              </w:rPr>
              <w:t>,75</w:t>
            </w:r>
          </w:p>
        </w:tc>
      </w:tr>
    </w:tbl>
    <w:p w:rsidR="00A66529" w:rsidRDefault="00A66529" w:rsidP="00686A7C">
      <w:pPr>
        <w:pStyle w:val="Default"/>
        <w:widowControl w:val="0"/>
        <w:jc w:val="center"/>
        <w:rPr>
          <w:b/>
          <w:bCs/>
          <w:iCs/>
        </w:rPr>
      </w:pPr>
    </w:p>
    <w:p w:rsidR="00A66529" w:rsidRPr="00686A7C" w:rsidRDefault="00A66529" w:rsidP="00686A7C">
      <w:pPr>
        <w:pStyle w:val="Default"/>
        <w:widowControl w:val="0"/>
        <w:jc w:val="center"/>
        <w:rPr>
          <w:b/>
          <w:bCs/>
          <w:iCs/>
        </w:rPr>
      </w:pPr>
    </w:p>
    <w:p w:rsidR="00686A7C" w:rsidRPr="008A5DB0" w:rsidRDefault="00686A7C" w:rsidP="00686A7C">
      <w:pPr>
        <w:pStyle w:val="Default"/>
        <w:widowControl w:val="0"/>
        <w:rPr>
          <w:b/>
          <w:bCs/>
          <w:iCs/>
          <w:sz w:val="16"/>
          <w:szCs w:val="16"/>
        </w:rPr>
      </w:pPr>
    </w:p>
    <w:p w:rsidR="00686A7C" w:rsidRDefault="00686A7C" w:rsidP="00686A7C">
      <w:pPr>
        <w:pStyle w:val="Default"/>
        <w:widowControl w:val="0"/>
        <w:rPr>
          <w:b/>
          <w:bCs/>
          <w:iCs/>
        </w:rPr>
      </w:pPr>
    </w:p>
    <w:p w:rsidR="00DF1E3D" w:rsidRDefault="00DF1E3D" w:rsidP="00686A7C">
      <w:pPr>
        <w:pStyle w:val="Default"/>
        <w:widowControl w:val="0"/>
        <w:rPr>
          <w:b/>
          <w:bCs/>
          <w:iCs/>
        </w:rPr>
      </w:pPr>
    </w:p>
    <w:p w:rsidR="00DF1E3D" w:rsidRDefault="00DF1E3D" w:rsidP="00686A7C">
      <w:pPr>
        <w:pStyle w:val="Default"/>
        <w:widowControl w:val="0"/>
        <w:rPr>
          <w:b/>
          <w:bCs/>
          <w:iCs/>
        </w:rPr>
      </w:pPr>
    </w:p>
    <w:p w:rsidR="00671EAE" w:rsidRDefault="00671EAE" w:rsidP="00686A7C">
      <w:pPr>
        <w:pStyle w:val="Default"/>
        <w:widowControl w:val="0"/>
        <w:rPr>
          <w:b/>
          <w:bCs/>
          <w:iCs/>
        </w:rPr>
      </w:pPr>
    </w:p>
    <w:p w:rsidR="00671EAE" w:rsidRPr="00686A7C" w:rsidRDefault="00671EAE" w:rsidP="00686A7C">
      <w:pPr>
        <w:pStyle w:val="Default"/>
        <w:widowControl w:val="0"/>
        <w:rPr>
          <w:b/>
          <w:bCs/>
          <w:iCs/>
        </w:rPr>
      </w:pPr>
    </w:p>
    <w:p w:rsidR="00686A7C" w:rsidRPr="00686A7C" w:rsidRDefault="00686A7C" w:rsidP="00686A7C">
      <w:pPr>
        <w:widowControl w:val="0"/>
        <w:autoSpaceDE w:val="0"/>
        <w:autoSpaceDN w:val="0"/>
        <w:adjustRightInd w:val="0"/>
        <w:jc w:val="center"/>
        <w:rPr>
          <w:rFonts w:ascii="Times New Roman" w:hAnsi="Times New Roman"/>
          <w:sz w:val="24"/>
          <w:szCs w:val="24"/>
        </w:rPr>
      </w:pPr>
      <w:r w:rsidRPr="00EC4D51">
        <w:rPr>
          <w:rFonts w:ascii="Times New Roman" w:hAnsi="Times New Roman"/>
          <w:sz w:val="24"/>
          <w:szCs w:val="24"/>
        </w:rPr>
        <w:lastRenderedPageBreak/>
        <w:t>Виды лабораторных и самостоятельных работ</w:t>
      </w:r>
    </w:p>
    <w:p w:rsidR="00686A7C" w:rsidRPr="00686A7C" w:rsidRDefault="00686A7C" w:rsidP="00686A7C">
      <w:pPr>
        <w:widowControl w:val="0"/>
        <w:jc w:val="center"/>
        <w:rPr>
          <w:rFonts w:ascii="Times New Roman" w:hAnsi="Times New Roman"/>
          <w:b/>
          <w:sz w:val="24"/>
          <w:szCs w:val="24"/>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467"/>
        <w:gridCol w:w="1559"/>
        <w:gridCol w:w="4962"/>
        <w:gridCol w:w="757"/>
      </w:tblGrid>
      <w:tr w:rsidR="00686A7C" w:rsidRPr="00686A7C" w:rsidTr="00686A7C">
        <w:trPr>
          <w:tblHeader/>
        </w:trPr>
        <w:tc>
          <w:tcPr>
            <w:tcW w:w="2467" w:type="dxa"/>
          </w:tcPr>
          <w:p w:rsidR="00686A7C" w:rsidRPr="00686A7C" w:rsidRDefault="00686A7C" w:rsidP="00686A7C">
            <w:pPr>
              <w:jc w:val="center"/>
              <w:rPr>
                <w:rStyle w:val="29"/>
                <w:color w:val="000000"/>
                <w:sz w:val="24"/>
                <w:szCs w:val="24"/>
              </w:rPr>
            </w:pPr>
            <w:r w:rsidRPr="00686A7C">
              <w:rPr>
                <w:rStyle w:val="29"/>
                <w:color w:val="000000"/>
                <w:sz w:val="24"/>
                <w:szCs w:val="24"/>
              </w:rPr>
              <w:t>Раздел</w:t>
            </w:r>
          </w:p>
        </w:tc>
        <w:tc>
          <w:tcPr>
            <w:tcW w:w="1559" w:type="dxa"/>
          </w:tcPr>
          <w:p w:rsidR="00686A7C" w:rsidRPr="00686A7C" w:rsidRDefault="00686A7C" w:rsidP="00686A7C">
            <w:pPr>
              <w:jc w:val="center"/>
              <w:rPr>
                <w:rStyle w:val="29"/>
                <w:color w:val="000000"/>
                <w:sz w:val="24"/>
                <w:szCs w:val="24"/>
              </w:rPr>
            </w:pPr>
            <w:r w:rsidRPr="00686A7C">
              <w:rPr>
                <w:rStyle w:val="29"/>
                <w:color w:val="000000"/>
                <w:sz w:val="24"/>
                <w:szCs w:val="24"/>
              </w:rPr>
              <w:t>Вид занятий*</w:t>
            </w:r>
          </w:p>
        </w:tc>
        <w:tc>
          <w:tcPr>
            <w:tcW w:w="4962" w:type="dxa"/>
          </w:tcPr>
          <w:p w:rsidR="00686A7C" w:rsidRPr="00686A7C" w:rsidRDefault="00686A7C" w:rsidP="00686A7C">
            <w:pPr>
              <w:jc w:val="center"/>
              <w:rPr>
                <w:rStyle w:val="29"/>
                <w:color w:val="000000"/>
                <w:sz w:val="24"/>
                <w:szCs w:val="24"/>
              </w:rPr>
            </w:pPr>
            <w:r w:rsidRPr="00686A7C">
              <w:rPr>
                <w:rStyle w:val="29"/>
                <w:color w:val="000000"/>
                <w:sz w:val="24"/>
                <w:szCs w:val="24"/>
              </w:rPr>
              <w:t>Содержания</w:t>
            </w:r>
          </w:p>
        </w:tc>
        <w:tc>
          <w:tcPr>
            <w:tcW w:w="757" w:type="dxa"/>
          </w:tcPr>
          <w:p w:rsidR="00686A7C" w:rsidRPr="00686A7C" w:rsidRDefault="00686A7C" w:rsidP="00686A7C">
            <w:pPr>
              <w:jc w:val="center"/>
              <w:rPr>
                <w:rStyle w:val="29"/>
                <w:color w:val="000000"/>
                <w:sz w:val="24"/>
                <w:szCs w:val="24"/>
              </w:rPr>
            </w:pPr>
            <w:r w:rsidRPr="00686A7C">
              <w:rPr>
                <w:rStyle w:val="29"/>
                <w:color w:val="000000"/>
                <w:sz w:val="24"/>
                <w:szCs w:val="24"/>
              </w:rPr>
              <w:t>Часы</w:t>
            </w:r>
          </w:p>
        </w:tc>
      </w:tr>
      <w:tr w:rsidR="00686A7C" w:rsidRPr="00686A7C" w:rsidTr="00686A7C">
        <w:tc>
          <w:tcPr>
            <w:tcW w:w="2467" w:type="dxa"/>
          </w:tcPr>
          <w:p w:rsidR="00686A7C" w:rsidRPr="00686A7C" w:rsidRDefault="00686A7C" w:rsidP="00686A7C">
            <w:pPr>
              <w:rPr>
                <w:rFonts w:ascii="Times New Roman" w:hAnsi="Times New Roman"/>
                <w:sz w:val="24"/>
                <w:szCs w:val="24"/>
              </w:rPr>
            </w:pPr>
            <w:r w:rsidRPr="00686A7C">
              <w:rPr>
                <w:rFonts w:ascii="Times New Roman" w:hAnsi="Times New Roman"/>
                <w:sz w:val="24"/>
                <w:szCs w:val="24"/>
              </w:rPr>
              <w:t>Введение</w:t>
            </w:r>
          </w:p>
        </w:tc>
        <w:tc>
          <w:tcPr>
            <w:tcW w:w="1559" w:type="dxa"/>
          </w:tcPr>
          <w:p w:rsidR="00686A7C" w:rsidRPr="00686A7C" w:rsidRDefault="00686A7C" w:rsidP="00686A7C">
            <w:pPr>
              <w:jc w:val="center"/>
              <w:rPr>
                <w:rStyle w:val="29"/>
                <w:color w:val="000000"/>
                <w:sz w:val="24"/>
                <w:szCs w:val="24"/>
              </w:rPr>
            </w:pPr>
            <w:r w:rsidRPr="00686A7C">
              <w:rPr>
                <w:rStyle w:val="29"/>
                <w:color w:val="000000"/>
                <w:sz w:val="24"/>
                <w:szCs w:val="24"/>
              </w:rPr>
              <w:t>СР</w:t>
            </w:r>
          </w:p>
        </w:tc>
        <w:tc>
          <w:tcPr>
            <w:tcW w:w="4962" w:type="dxa"/>
          </w:tcPr>
          <w:p w:rsidR="00686A7C" w:rsidRPr="00686A7C" w:rsidRDefault="00686A7C" w:rsidP="00686A7C">
            <w:pPr>
              <w:jc w:val="both"/>
              <w:rPr>
                <w:rStyle w:val="29"/>
                <w:b/>
                <w:color w:val="000000"/>
                <w:sz w:val="24"/>
                <w:szCs w:val="24"/>
              </w:rPr>
            </w:pPr>
            <w:r w:rsidRPr="00686A7C">
              <w:rPr>
                <w:rFonts w:ascii="Times New Roman" w:hAnsi="Times New Roman"/>
                <w:sz w:val="24"/>
                <w:szCs w:val="24"/>
              </w:rPr>
              <w:t>Изучение конспекта лекций и подготовка к з</w:t>
            </w:r>
            <w:r w:rsidRPr="00686A7C">
              <w:rPr>
                <w:rFonts w:ascii="Times New Roman" w:hAnsi="Times New Roman"/>
                <w:sz w:val="24"/>
                <w:szCs w:val="24"/>
              </w:rPr>
              <w:t>а</w:t>
            </w:r>
            <w:r w:rsidRPr="00686A7C">
              <w:rPr>
                <w:rFonts w:ascii="Times New Roman" w:hAnsi="Times New Roman"/>
                <w:sz w:val="24"/>
                <w:szCs w:val="24"/>
              </w:rPr>
              <w:t>чету</w:t>
            </w:r>
          </w:p>
        </w:tc>
        <w:tc>
          <w:tcPr>
            <w:tcW w:w="757" w:type="dxa"/>
          </w:tcPr>
          <w:p w:rsidR="00686A7C" w:rsidRPr="00686A7C" w:rsidRDefault="00686A7C" w:rsidP="00686A7C">
            <w:pPr>
              <w:jc w:val="center"/>
              <w:rPr>
                <w:rStyle w:val="29"/>
                <w:color w:val="000000"/>
                <w:sz w:val="24"/>
                <w:szCs w:val="24"/>
              </w:rPr>
            </w:pPr>
            <w:r w:rsidRPr="00686A7C">
              <w:rPr>
                <w:rStyle w:val="29"/>
                <w:color w:val="000000"/>
                <w:sz w:val="24"/>
                <w:szCs w:val="24"/>
              </w:rPr>
              <w:t>1</w:t>
            </w:r>
          </w:p>
        </w:tc>
      </w:tr>
      <w:tr w:rsidR="00686A7C" w:rsidRPr="00686A7C" w:rsidTr="00686A7C">
        <w:trPr>
          <w:trHeight w:val="227"/>
        </w:trPr>
        <w:tc>
          <w:tcPr>
            <w:tcW w:w="2467" w:type="dxa"/>
            <w:vMerge w:val="restart"/>
          </w:tcPr>
          <w:p w:rsidR="00686A7C" w:rsidRPr="00686A7C" w:rsidRDefault="00686A7C" w:rsidP="00686A7C">
            <w:pPr>
              <w:rPr>
                <w:rFonts w:ascii="Times New Roman" w:hAnsi="Times New Roman"/>
                <w:sz w:val="24"/>
                <w:szCs w:val="24"/>
              </w:rPr>
            </w:pPr>
            <w:r w:rsidRPr="00686A7C">
              <w:rPr>
                <w:rFonts w:ascii="Times New Roman" w:hAnsi="Times New Roman"/>
                <w:bCs/>
                <w:color w:val="000000"/>
                <w:spacing w:val="1"/>
                <w:sz w:val="24"/>
                <w:szCs w:val="24"/>
              </w:rPr>
              <w:t xml:space="preserve">Раздел </w:t>
            </w:r>
            <w:r w:rsidRPr="00686A7C">
              <w:rPr>
                <w:rFonts w:ascii="Times New Roman" w:hAnsi="Times New Roman"/>
                <w:sz w:val="24"/>
                <w:szCs w:val="24"/>
              </w:rPr>
              <w:t>1</w:t>
            </w:r>
            <w:r w:rsidRPr="00686A7C">
              <w:rPr>
                <w:rFonts w:ascii="Times New Roman" w:hAnsi="Times New Roman"/>
                <w:bCs/>
                <w:color w:val="000000"/>
                <w:spacing w:val="1"/>
                <w:sz w:val="24"/>
                <w:szCs w:val="24"/>
              </w:rPr>
              <w:t xml:space="preserve">. </w:t>
            </w:r>
            <w:r w:rsidRPr="00686A7C">
              <w:rPr>
                <w:rFonts w:ascii="Times New Roman" w:hAnsi="Times New Roman"/>
                <w:noProof/>
                <w:sz w:val="24"/>
                <w:szCs w:val="24"/>
              </w:rPr>
              <w:t>Основные положения безопасности жизнедеятельности</w:t>
            </w:r>
          </w:p>
        </w:tc>
        <w:tc>
          <w:tcPr>
            <w:tcW w:w="1559" w:type="dxa"/>
          </w:tcPr>
          <w:p w:rsidR="00686A7C" w:rsidRPr="00686A7C" w:rsidRDefault="00686A7C" w:rsidP="00686A7C">
            <w:pPr>
              <w:jc w:val="center"/>
              <w:rPr>
                <w:rStyle w:val="29"/>
                <w:color w:val="000000"/>
                <w:sz w:val="24"/>
                <w:szCs w:val="24"/>
              </w:rPr>
            </w:pPr>
            <w:r w:rsidRPr="00686A7C">
              <w:rPr>
                <w:rStyle w:val="29"/>
                <w:color w:val="000000"/>
                <w:sz w:val="24"/>
                <w:szCs w:val="24"/>
              </w:rPr>
              <w:t>ЛР</w:t>
            </w:r>
          </w:p>
        </w:tc>
        <w:tc>
          <w:tcPr>
            <w:tcW w:w="4962" w:type="dxa"/>
          </w:tcPr>
          <w:p w:rsidR="00686A7C" w:rsidRPr="00686A7C" w:rsidRDefault="00686A7C" w:rsidP="00686A7C">
            <w:pPr>
              <w:rPr>
                <w:rStyle w:val="29"/>
                <w:b/>
                <w:color w:val="000000"/>
                <w:sz w:val="24"/>
                <w:szCs w:val="24"/>
              </w:rPr>
            </w:pPr>
            <w:r w:rsidRPr="00686A7C">
              <w:rPr>
                <w:rFonts w:ascii="Times New Roman" w:hAnsi="Times New Roman"/>
                <w:sz w:val="24"/>
                <w:szCs w:val="24"/>
              </w:rPr>
              <w:t xml:space="preserve">Анализ условий жизнедеятельности </w:t>
            </w:r>
          </w:p>
        </w:tc>
        <w:tc>
          <w:tcPr>
            <w:tcW w:w="757" w:type="dxa"/>
          </w:tcPr>
          <w:p w:rsidR="00686A7C" w:rsidRPr="00686A7C" w:rsidRDefault="00686A7C" w:rsidP="00686A7C">
            <w:pPr>
              <w:jc w:val="center"/>
              <w:rPr>
                <w:rStyle w:val="29"/>
                <w:color w:val="000000"/>
                <w:sz w:val="24"/>
                <w:szCs w:val="24"/>
              </w:rPr>
            </w:pPr>
            <w:r w:rsidRPr="00686A7C">
              <w:rPr>
                <w:rStyle w:val="29"/>
                <w:color w:val="000000"/>
                <w:sz w:val="24"/>
                <w:szCs w:val="24"/>
              </w:rPr>
              <w:t>2</w:t>
            </w:r>
          </w:p>
        </w:tc>
      </w:tr>
      <w:tr w:rsidR="00686A7C" w:rsidRPr="00686A7C" w:rsidTr="00686A7C">
        <w:tc>
          <w:tcPr>
            <w:tcW w:w="2467" w:type="dxa"/>
            <w:vMerge/>
          </w:tcPr>
          <w:p w:rsidR="00686A7C" w:rsidRPr="00686A7C" w:rsidRDefault="00686A7C" w:rsidP="00686A7C">
            <w:pPr>
              <w:rPr>
                <w:rFonts w:ascii="Times New Roman" w:hAnsi="Times New Roman"/>
                <w:bCs/>
                <w:color w:val="000000"/>
                <w:spacing w:val="1"/>
                <w:sz w:val="24"/>
                <w:szCs w:val="24"/>
              </w:rPr>
            </w:pPr>
          </w:p>
        </w:tc>
        <w:tc>
          <w:tcPr>
            <w:tcW w:w="1559" w:type="dxa"/>
          </w:tcPr>
          <w:p w:rsidR="00686A7C" w:rsidRPr="00686A7C" w:rsidRDefault="00686A7C" w:rsidP="00686A7C">
            <w:pPr>
              <w:jc w:val="center"/>
              <w:rPr>
                <w:rStyle w:val="29"/>
                <w:color w:val="000000"/>
                <w:sz w:val="24"/>
                <w:szCs w:val="24"/>
              </w:rPr>
            </w:pPr>
            <w:r w:rsidRPr="00686A7C">
              <w:rPr>
                <w:rStyle w:val="29"/>
                <w:color w:val="000000"/>
                <w:sz w:val="24"/>
                <w:szCs w:val="24"/>
              </w:rPr>
              <w:t>СР</w:t>
            </w:r>
          </w:p>
        </w:tc>
        <w:tc>
          <w:tcPr>
            <w:tcW w:w="4962" w:type="dxa"/>
          </w:tcPr>
          <w:p w:rsidR="00686A7C" w:rsidRPr="00686A7C" w:rsidRDefault="00686A7C" w:rsidP="00686A7C">
            <w:pPr>
              <w:jc w:val="both"/>
              <w:rPr>
                <w:rFonts w:ascii="Times New Roman" w:hAnsi="Times New Roman"/>
                <w:sz w:val="24"/>
                <w:szCs w:val="24"/>
              </w:rPr>
            </w:pPr>
            <w:r w:rsidRPr="00686A7C">
              <w:rPr>
                <w:rFonts w:ascii="Times New Roman" w:hAnsi="Times New Roman"/>
                <w:sz w:val="24"/>
                <w:szCs w:val="24"/>
              </w:rPr>
              <w:t>Изучение конспекта лекций</w:t>
            </w:r>
          </w:p>
          <w:p w:rsidR="00686A7C" w:rsidRPr="00686A7C" w:rsidRDefault="00686A7C" w:rsidP="00686A7C">
            <w:pPr>
              <w:jc w:val="both"/>
              <w:rPr>
                <w:rFonts w:ascii="Times New Roman" w:hAnsi="Times New Roman"/>
                <w:sz w:val="24"/>
                <w:szCs w:val="24"/>
              </w:rPr>
            </w:pPr>
            <w:r w:rsidRPr="00686A7C">
              <w:rPr>
                <w:rFonts w:ascii="Times New Roman" w:hAnsi="Times New Roman"/>
                <w:sz w:val="24"/>
                <w:szCs w:val="24"/>
              </w:rPr>
              <w:t>Подготовка к лабораторной работе</w:t>
            </w:r>
          </w:p>
          <w:p w:rsidR="00686A7C" w:rsidRPr="00686A7C" w:rsidRDefault="00686A7C" w:rsidP="00686A7C">
            <w:pPr>
              <w:jc w:val="both"/>
              <w:rPr>
                <w:rFonts w:ascii="Times New Roman" w:hAnsi="Times New Roman"/>
                <w:sz w:val="24"/>
                <w:szCs w:val="24"/>
              </w:rPr>
            </w:pPr>
            <w:r w:rsidRPr="00686A7C">
              <w:rPr>
                <w:rFonts w:ascii="Times New Roman" w:hAnsi="Times New Roman"/>
                <w:sz w:val="24"/>
                <w:szCs w:val="24"/>
              </w:rPr>
              <w:t>Подготовка реферата</w:t>
            </w:r>
          </w:p>
          <w:p w:rsidR="00686A7C" w:rsidRPr="00686A7C" w:rsidRDefault="00686A7C" w:rsidP="00686A7C">
            <w:pPr>
              <w:jc w:val="both"/>
              <w:rPr>
                <w:rFonts w:ascii="Times New Roman" w:hAnsi="Times New Roman"/>
                <w:sz w:val="24"/>
                <w:szCs w:val="24"/>
              </w:rPr>
            </w:pPr>
            <w:r w:rsidRPr="00686A7C">
              <w:rPr>
                <w:rFonts w:ascii="Times New Roman" w:hAnsi="Times New Roman"/>
                <w:sz w:val="24"/>
                <w:szCs w:val="24"/>
              </w:rPr>
              <w:t>Подготовка к зачету</w:t>
            </w:r>
          </w:p>
        </w:tc>
        <w:tc>
          <w:tcPr>
            <w:tcW w:w="757" w:type="dxa"/>
          </w:tcPr>
          <w:p w:rsidR="00686A7C" w:rsidRPr="00BF19AF" w:rsidRDefault="00686A7C" w:rsidP="00686A7C">
            <w:pPr>
              <w:jc w:val="center"/>
              <w:rPr>
                <w:rStyle w:val="29"/>
                <w:color w:val="000000"/>
                <w:sz w:val="24"/>
                <w:szCs w:val="24"/>
              </w:rPr>
            </w:pPr>
            <w:r w:rsidRPr="00BF19AF">
              <w:rPr>
                <w:rStyle w:val="29"/>
                <w:color w:val="000000"/>
                <w:sz w:val="24"/>
                <w:szCs w:val="24"/>
              </w:rPr>
              <w:t>1</w:t>
            </w:r>
          </w:p>
          <w:p w:rsidR="00686A7C" w:rsidRPr="00BF19AF" w:rsidRDefault="00686A7C" w:rsidP="00686A7C">
            <w:pPr>
              <w:jc w:val="center"/>
              <w:rPr>
                <w:rStyle w:val="29"/>
                <w:color w:val="000000"/>
                <w:sz w:val="24"/>
                <w:szCs w:val="24"/>
              </w:rPr>
            </w:pPr>
            <w:r w:rsidRPr="00BF19AF">
              <w:rPr>
                <w:rStyle w:val="29"/>
                <w:color w:val="000000"/>
                <w:sz w:val="24"/>
                <w:szCs w:val="24"/>
              </w:rPr>
              <w:t>1</w:t>
            </w:r>
          </w:p>
          <w:p w:rsidR="00686A7C" w:rsidRPr="00BF19AF" w:rsidRDefault="00686A7C" w:rsidP="00686A7C">
            <w:pPr>
              <w:jc w:val="center"/>
              <w:rPr>
                <w:rStyle w:val="29"/>
                <w:color w:val="000000"/>
                <w:sz w:val="24"/>
                <w:szCs w:val="24"/>
              </w:rPr>
            </w:pPr>
            <w:r w:rsidRPr="00BF19AF">
              <w:rPr>
                <w:rStyle w:val="29"/>
                <w:color w:val="000000"/>
                <w:sz w:val="24"/>
                <w:szCs w:val="24"/>
              </w:rPr>
              <w:t>1</w:t>
            </w:r>
          </w:p>
        </w:tc>
      </w:tr>
      <w:tr w:rsidR="00686A7C" w:rsidRPr="00686A7C" w:rsidTr="00686A7C">
        <w:trPr>
          <w:trHeight w:val="516"/>
        </w:trPr>
        <w:tc>
          <w:tcPr>
            <w:tcW w:w="2467" w:type="dxa"/>
            <w:vMerge w:val="restart"/>
          </w:tcPr>
          <w:p w:rsidR="00686A7C" w:rsidRPr="00686A7C" w:rsidRDefault="00686A7C" w:rsidP="00686A7C">
            <w:pPr>
              <w:rPr>
                <w:rFonts w:ascii="Times New Roman" w:hAnsi="Times New Roman"/>
                <w:b/>
                <w:sz w:val="24"/>
                <w:szCs w:val="24"/>
              </w:rPr>
            </w:pPr>
            <w:r w:rsidRPr="00686A7C">
              <w:rPr>
                <w:rFonts w:ascii="Times New Roman" w:hAnsi="Times New Roman"/>
                <w:bCs/>
                <w:spacing w:val="1"/>
                <w:sz w:val="24"/>
                <w:szCs w:val="24"/>
              </w:rPr>
              <w:t xml:space="preserve">Раздел 2. </w:t>
            </w:r>
            <w:r w:rsidRPr="00686A7C">
              <w:rPr>
                <w:rFonts w:ascii="Times New Roman" w:hAnsi="Times New Roman"/>
                <w:noProof/>
                <w:sz w:val="24"/>
                <w:szCs w:val="24"/>
              </w:rPr>
              <w:t>Управление безопасностью жизнедеятельности</w:t>
            </w:r>
          </w:p>
        </w:tc>
        <w:tc>
          <w:tcPr>
            <w:tcW w:w="1559" w:type="dxa"/>
          </w:tcPr>
          <w:p w:rsidR="00686A7C" w:rsidRPr="00686A7C" w:rsidRDefault="00686A7C" w:rsidP="00686A7C">
            <w:pPr>
              <w:jc w:val="center"/>
              <w:rPr>
                <w:rStyle w:val="29"/>
                <w:color w:val="000000"/>
                <w:sz w:val="24"/>
                <w:szCs w:val="24"/>
              </w:rPr>
            </w:pPr>
            <w:r w:rsidRPr="00686A7C">
              <w:rPr>
                <w:rStyle w:val="29"/>
                <w:color w:val="000000"/>
                <w:sz w:val="24"/>
                <w:szCs w:val="24"/>
              </w:rPr>
              <w:t>ЛР</w:t>
            </w:r>
          </w:p>
        </w:tc>
        <w:tc>
          <w:tcPr>
            <w:tcW w:w="4962" w:type="dxa"/>
            <w:vAlign w:val="center"/>
          </w:tcPr>
          <w:p w:rsidR="00686A7C" w:rsidRPr="00686A7C" w:rsidRDefault="00686A7C" w:rsidP="00686A7C">
            <w:pPr>
              <w:rPr>
                <w:rStyle w:val="29"/>
                <w:color w:val="000000"/>
                <w:sz w:val="24"/>
                <w:szCs w:val="24"/>
              </w:rPr>
            </w:pPr>
            <w:r w:rsidRPr="00686A7C">
              <w:rPr>
                <w:rFonts w:ascii="Times New Roman" w:hAnsi="Times New Roman"/>
                <w:sz w:val="24"/>
                <w:szCs w:val="24"/>
              </w:rPr>
              <w:t>Первая помощь человеку, поражённому эле</w:t>
            </w:r>
            <w:r w:rsidRPr="00686A7C">
              <w:rPr>
                <w:rFonts w:ascii="Times New Roman" w:hAnsi="Times New Roman"/>
                <w:sz w:val="24"/>
                <w:szCs w:val="24"/>
              </w:rPr>
              <w:t>к</w:t>
            </w:r>
            <w:r w:rsidRPr="00686A7C">
              <w:rPr>
                <w:rFonts w:ascii="Times New Roman" w:hAnsi="Times New Roman"/>
                <w:sz w:val="24"/>
                <w:szCs w:val="24"/>
              </w:rPr>
              <w:t xml:space="preserve">трическим током </w:t>
            </w:r>
          </w:p>
        </w:tc>
        <w:tc>
          <w:tcPr>
            <w:tcW w:w="757" w:type="dxa"/>
          </w:tcPr>
          <w:p w:rsidR="00686A7C" w:rsidRPr="00BF19AF" w:rsidRDefault="00686A7C" w:rsidP="00686A7C">
            <w:pPr>
              <w:jc w:val="center"/>
              <w:rPr>
                <w:rStyle w:val="29"/>
                <w:color w:val="000000"/>
                <w:sz w:val="24"/>
                <w:szCs w:val="24"/>
              </w:rPr>
            </w:pPr>
            <w:r w:rsidRPr="00BF19AF">
              <w:rPr>
                <w:rStyle w:val="29"/>
                <w:color w:val="000000"/>
                <w:sz w:val="24"/>
                <w:szCs w:val="24"/>
              </w:rPr>
              <w:t>2</w:t>
            </w:r>
          </w:p>
        </w:tc>
      </w:tr>
      <w:tr w:rsidR="00686A7C" w:rsidRPr="00686A7C" w:rsidTr="00686A7C">
        <w:tc>
          <w:tcPr>
            <w:tcW w:w="2467" w:type="dxa"/>
            <w:vMerge/>
          </w:tcPr>
          <w:p w:rsidR="00686A7C" w:rsidRPr="00686A7C" w:rsidRDefault="00686A7C" w:rsidP="00686A7C">
            <w:pPr>
              <w:rPr>
                <w:rFonts w:ascii="Times New Roman" w:hAnsi="Times New Roman"/>
                <w:bCs/>
                <w:spacing w:val="1"/>
                <w:sz w:val="24"/>
                <w:szCs w:val="24"/>
              </w:rPr>
            </w:pPr>
          </w:p>
        </w:tc>
        <w:tc>
          <w:tcPr>
            <w:tcW w:w="1559" w:type="dxa"/>
          </w:tcPr>
          <w:p w:rsidR="00686A7C" w:rsidRPr="00686A7C" w:rsidRDefault="00686A7C" w:rsidP="00686A7C">
            <w:pPr>
              <w:jc w:val="center"/>
              <w:rPr>
                <w:rStyle w:val="29"/>
                <w:color w:val="000000"/>
                <w:sz w:val="24"/>
                <w:szCs w:val="24"/>
              </w:rPr>
            </w:pPr>
            <w:r w:rsidRPr="00686A7C">
              <w:rPr>
                <w:rStyle w:val="29"/>
                <w:color w:val="000000"/>
                <w:sz w:val="24"/>
                <w:szCs w:val="24"/>
              </w:rPr>
              <w:t>СР</w:t>
            </w:r>
          </w:p>
        </w:tc>
        <w:tc>
          <w:tcPr>
            <w:tcW w:w="4962" w:type="dxa"/>
          </w:tcPr>
          <w:p w:rsidR="00686A7C" w:rsidRPr="00686A7C" w:rsidRDefault="00686A7C" w:rsidP="00686A7C">
            <w:pPr>
              <w:jc w:val="both"/>
              <w:rPr>
                <w:rFonts w:ascii="Times New Roman" w:hAnsi="Times New Roman"/>
                <w:sz w:val="24"/>
                <w:szCs w:val="24"/>
              </w:rPr>
            </w:pPr>
            <w:r w:rsidRPr="00686A7C">
              <w:rPr>
                <w:rFonts w:ascii="Times New Roman" w:hAnsi="Times New Roman"/>
                <w:sz w:val="24"/>
                <w:szCs w:val="24"/>
              </w:rPr>
              <w:t>Изучение конспекта лекций</w:t>
            </w:r>
          </w:p>
          <w:p w:rsidR="00686A7C" w:rsidRPr="00686A7C" w:rsidRDefault="00686A7C" w:rsidP="00686A7C">
            <w:pPr>
              <w:jc w:val="both"/>
              <w:rPr>
                <w:rFonts w:ascii="Times New Roman" w:hAnsi="Times New Roman"/>
                <w:sz w:val="24"/>
                <w:szCs w:val="24"/>
              </w:rPr>
            </w:pPr>
            <w:r w:rsidRPr="00686A7C">
              <w:rPr>
                <w:rFonts w:ascii="Times New Roman" w:hAnsi="Times New Roman"/>
                <w:sz w:val="24"/>
                <w:szCs w:val="24"/>
              </w:rPr>
              <w:t>Подготовка к лабораторной работе</w:t>
            </w:r>
          </w:p>
          <w:p w:rsidR="00686A7C" w:rsidRPr="00686A7C" w:rsidRDefault="00686A7C" w:rsidP="00686A7C">
            <w:pPr>
              <w:jc w:val="both"/>
              <w:rPr>
                <w:rFonts w:ascii="Times New Roman" w:hAnsi="Times New Roman"/>
                <w:sz w:val="24"/>
                <w:szCs w:val="24"/>
              </w:rPr>
            </w:pPr>
            <w:r w:rsidRPr="00686A7C">
              <w:rPr>
                <w:rFonts w:ascii="Times New Roman" w:hAnsi="Times New Roman"/>
                <w:sz w:val="24"/>
                <w:szCs w:val="24"/>
              </w:rPr>
              <w:t>Подготовка реферата</w:t>
            </w:r>
          </w:p>
          <w:p w:rsidR="00686A7C" w:rsidRPr="00686A7C" w:rsidRDefault="00686A7C" w:rsidP="00686A7C">
            <w:pPr>
              <w:jc w:val="both"/>
              <w:rPr>
                <w:rStyle w:val="29"/>
                <w:b/>
                <w:color w:val="000000"/>
                <w:sz w:val="24"/>
                <w:szCs w:val="24"/>
              </w:rPr>
            </w:pPr>
            <w:r w:rsidRPr="00686A7C">
              <w:rPr>
                <w:rFonts w:ascii="Times New Roman" w:hAnsi="Times New Roman"/>
                <w:sz w:val="24"/>
                <w:szCs w:val="24"/>
              </w:rPr>
              <w:t>Подготовка к зачету</w:t>
            </w:r>
          </w:p>
        </w:tc>
        <w:tc>
          <w:tcPr>
            <w:tcW w:w="757" w:type="dxa"/>
          </w:tcPr>
          <w:p w:rsidR="00686A7C" w:rsidRPr="00BF19AF" w:rsidRDefault="00686A7C" w:rsidP="00686A7C">
            <w:pPr>
              <w:jc w:val="center"/>
              <w:rPr>
                <w:rStyle w:val="29"/>
                <w:color w:val="000000"/>
                <w:sz w:val="24"/>
                <w:szCs w:val="24"/>
              </w:rPr>
            </w:pPr>
            <w:r w:rsidRPr="00BF19AF">
              <w:rPr>
                <w:rStyle w:val="29"/>
                <w:color w:val="000000"/>
                <w:sz w:val="24"/>
                <w:szCs w:val="24"/>
              </w:rPr>
              <w:t>1</w:t>
            </w:r>
          </w:p>
          <w:p w:rsidR="00686A7C" w:rsidRPr="00BF19AF" w:rsidRDefault="00686A7C" w:rsidP="00686A7C">
            <w:pPr>
              <w:jc w:val="center"/>
              <w:rPr>
                <w:rStyle w:val="29"/>
                <w:color w:val="000000"/>
                <w:sz w:val="24"/>
                <w:szCs w:val="24"/>
              </w:rPr>
            </w:pPr>
            <w:r w:rsidRPr="00BF19AF">
              <w:rPr>
                <w:rStyle w:val="29"/>
                <w:color w:val="000000"/>
                <w:sz w:val="24"/>
                <w:szCs w:val="24"/>
              </w:rPr>
              <w:t>2</w:t>
            </w:r>
          </w:p>
          <w:p w:rsidR="00686A7C" w:rsidRPr="00BF19AF" w:rsidRDefault="00CD72D0" w:rsidP="00686A7C">
            <w:pPr>
              <w:jc w:val="center"/>
              <w:rPr>
                <w:rStyle w:val="29"/>
                <w:color w:val="000000"/>
                <w:sz w:val="24"/>
                <w:szCs w:val="24"/>
              </w:rPr>
            </w:pPr>
            <w:r>
              <w:rPr>
                <w:rStyle w:val="29"/>
                <w:color w:val="000000"/>
                <w:sz w:val="24"/>
                <w:szCs w:val="24"/>
              </w:rPr>
              <w:t>1</w:t>
            </w:r>
          </w:p>
          <w:p w:rsidR="00686A7C" w:rsidRPr="00BF19AF" w:rsidRDefault="00686A7C" w:rsidP="00686A7C">
            <w:pPr>
              <w:jc w:val="center"/>
              <w:rPr>
                <w:rStyle w:val="29"/>
                <w:color w:val="000000"/>
                <w:sz w:val="24"/>
                <w:szCs w:val="24"/>
              </w:rPr>
            </w:pPr>
            <w:r w:rsidRPr="00BF19AF">
              <w:rPr>
                <w:rStyle w:val="29"/>
                <w:color w:val="000000"/>
                <w:sz w:val="24"/>
                <w:szCs w:val="24"/>
              </w:rPr>
              <w:t>1</w:t>
            </w:r>
          </w:p>
        </w:tc>
      </w:tr>
      <w:tr w:rsidR="00686A7C" w:rsidRPr="00686A7C" w:rsidTr="00686A7C">
        <w:tc>
          <w:tcPr>
            <w:tcW w:w="2467" w:type="dxa"/>
            <w:vMerge w:val="restart"/>
          </w:tcPr>
          <w:p w:rsidR="00686A7C" w:rsidRPr="00686A7C" w:rsidRDefault="00686A7C" w:rsidP="00686A7C">
            <w:pPr>
              <w:rPr>
                <w:rFonts w:ascii="Times New Roman" w:hAnsi="Times New Roman"/>
                <w:b/>
                <w:sz w:val="24"/>
                <w:szCs w:val="24"/>
              </w:rPr>
            </w:pPr>
            <w:r w:rsidRPr="00686A7C">
              <w:rPr>
                <w:rFonts w:ascii="Times New Roman" w:hAnsi="Times New Roman"/>
                <w:bCs/>
                <w:color w:val="000000"/>
                <w:spacing w:val="1"/>
                <w:sz w:val="24"/>
                <w:szCs w:val="24"/>
              </w:rPr>
              <w:t xml:space="preserve">Раздел </w:t>
            </w:r>
            <w:r w:rsidRPr="00686A7C">
              <w:rPr>
                <w:rFonts w:ascii="Times New Roman" w:hAnsi="Times New Roman"/>
                <w:bCs/>
                <w:color w:val="000000"/>
                <w:spacing w:val="-6"/>
                <w:sz w:val="24"/>
                <w:szCs w:val="24"/>
              </w:rPr>
              <w:t>3</w:t>
            </w:r>
            <w:r w:rsidRPr="00686A7C">
              <w:rPr>
                <w:rFonts w:ascii="Times New Roman" w:hAnsi="Times New Roman"/>
                <w:bCs/>
                <w:color w:val="000000"/>
                <w:spacing w:val="1"/>
                <w:sz w:val="24"/>
                <w:szCs w:val="24"/>
              </w:rPr>
              <w:t xml:space="preserve">. </w:t>
            </w:r>
            <w:r w:rsidRPr="00686A7C">
              <w:rPr>
                <w:rFonts w:ascii="Times New Roman" w:hAnsi="Times New Roman"/>
                <w:noProof/>
                <w:sz w:val="24"/>
                <w:szCs w:val="24"/>
              </w:rPr>
              <w:t>Основы физиологии труда и условия жизнедеятельности</w:t>
            </w:r>
          </w:p>
        </w:tc>
        <w:tc>
          <w:tcPr>
            <w:tcW w:w="1559" w:type="dxa"/>
          </w:tcPr>
          <w:p w:rsidR="00686A7C" w:rsidRPr="00686A7C" w:rsidRDefault="00686A7C" w:rsidP="00686A7C">
            <w:pPr>
              <w:jc w:val="center"/>
              <w:rPr>
                <w:rStyle w:val="29"/>
                <w:color w:val="000000"/>
                <w:sz w:val="24"/>
                <w:szCs w:val="24"/>
              </w:rPr>
            </w:pPr>
            <w:r w:rsidRPr="00686A7C">
              <w:rPr>
                <w:rStyle w:val="29"/>
                <w:color w:val="000000"/>
                <w:sz w:val="24"/>
                <w:szCs w:val="24"/>
              </w:rPr>
              <w:t>ЛР</w:t>
            </w:r>
          </w:p>
        </w:tc>
        <w:tc>
          <w:tcPr>
            <w:tcW w:w="4962" w:type="dxa"/>
            <w:vAlign w:val="center"/>
          </w:tcPr>
          <w:p w:rsidR="00686A7C" w:rsidRPr="00686A7C" w:rsidRDefault="00686A7C" w:rsidP="00686A7C">
            <w:pPr>
              <w:rPr>
                <w:rStyle w:val="29"/>
                <w:color w:val="000000"/>
                <w:sz w:val="24"/>
                <w:szCs w:val="24"/>
              </w:rPr>
            </w:pPr>
            <w:r w:rsidRPr="00686A7C">
              <w:rPr>
                <w:rFonts w:ascii="Times New Roman" w:hAnsi="Times New Roman"/>
                <w:sz w:val="24"/>
                <w:szCs w:val="24"/>
              </w:rPr>
              <w:t>Микроклиматические условия на рабочем м</w:t>
            </w:r>
            <w:r w:rsidRPr="00686A7C">
              <w:rPr>
                <w:rFonts w:ascii="Times New Roman" w:hAnsi="Times New Roman"/>
                <w:sz w:val="24"/>
                <w:szCs w:val="24"/>
              </w:rPr>
              <w:t>е</w:t>
            </w:r>
            <w:r w:rsidRPr="00686A7C">
              <w:rPr>
                <w:rFonts w:ascii="Times New Roman" w:hAnsi="Times New Roman"/>
                <w:sz w:val="24"/>
                <w:szCs w:val="24"/>
              </w:rPr>
              <w:t xml:space="preserve">сте </w:t>
            </w:r>
          </w:p>
        </w:tc>
        <w:tc>
          <w:tcPr>
            <w:tcW w:w="757" w:type="dxa"/>
          </w:tcPr>
          <w:p w:rsidR="00686A7C" w:rsidRPr="00BF19AF" w:rsidRDefault="00686A7C" w:rsidP="00686A7C">
            <w:pPr>
              <w:jc w:val="center"/>
              <w:rPr>
                <w:rStyle w:val="29"/>
                <w:color w:val="000000"/>
                <w:sz w:val="24"/>
                <w:szCs w:val="24"/>
              </w:rPr>
            </w:pPr>
            <w:r w:rsidRPr="00BF19AF">
              <w:rPr>
                <w:rStyle w:val="29"/>
                <w:color w:val="000000"/>
                <w:sz w:val="24"/>
                <w:szCs w:val="24"/>
              </w:rPr>
              <w:t>2</w:t>
            </w:r>
          </w:p>
        </w:tc>
      </w:tr>
      <w:tr w:rsidR="00686A7C" w:rsidRPr="00686A7C" w:rsidTr="00686A7C">
        <w:tc>
          <w:tcPr>
            <w:tcW w:w="2467" w:type="dxa"/>
            <w:vMerge/>
          </w:tcPr>
          <w:p w:rsidR="00686A7C" w:rsidRPr="00686A7C" w:rsidRDefault="00686A7C" w:rsidP="00686A7C">
            <w:pPr>
              <w:rPr>
                <w:rFonts w:ascii="Times New Roman" w:hAnsi="Times New Roman"/>
                <w:bCs/>
                <w:color w:val="000000"/>
                <w:spacing w:val="1"/>
                <w:sz w:val="24"/>
                <w:szCs w:val="24"/>
              </w:rPr>
            </w:pPr>
          </w:p>
        </w:tc>
        <w:tc>
          <w:tcPr>
            <w:tcW w:w="1559" w:type="dxa"/>
          </w:tcPr>
          <w:p w:rsidR="00686A7C" w:rsidRPr="00686A7C" w:rsidRDefault="00686A7C" w:rsidP="00686A7C">
            <w:pPr>
              <w:jc w:val="center"/>
              <w:rPr>
                <w:rStyle w:val="29"/>
                <w:color w:val="000000"/>
                <w:sz w:val="24"/>
                <w:szCs w:val="24"/>
              </w:rPr>
            </w:pPr>
            <w:r w:rsidRPr="00686A7C">
              <w:rPr>
                <w:rStyle w:val="29"/>
                <w:color w:val="000000"/>
                <w:sz w:val="24"/>
                <w:szCs w:val="24"/>
              </w:rPr>
              <w:t>ЛР</w:t>
            </w:r>
          </w:p>
        </w:tc>
        <w:tc>
          <w:tcPr>
            <w:tcW w:w="4962" w:type="dxa"/>
            <w:vAlign w:val="center"/>
          </w:tcPr>
          <w:p w:rsidR="00686A7C" w:rsidRPr="00686A7C" w:rsidRDefault="00686A7C" w:rsidP="00686A7C">
            <w:pPr>
              <w:rPr>
                <w:rStyle w:val="29"/>
                <w:color w:val="000000"/>
                <w:sz w:val="24"/>
                <w:szCs w:val="24"/>
              </w:rPr>
            </w:pPr>
            <w:r w:rsidRPr="00686A7C">
              <w:rPr>
                <w:rFonts w:ascii="Times New Roman" w:hAnsi="Times New Roman"/>
                <w:sz w:val="24"/>
                <w:szCs w:val="24"/>
              </w:rPr>
              <w:t xml:space="preserve">Искусственное освещение рабочего места </w:t>
            </w:r>
          </w:p>
        </w:tc>
        <w:tc>
          <w:tcPr>
            <w:tcW w:w="757" w:type="dxa"/>
          </w:tcPr>
          <w:p w:rsidR="00686A7C" w:rsidRPr="00BF19AF" w:rsidRDefault="00686A7C" w:rsidP="00686A7C">
            <w:pPr>
              <w:jc w:val="center"/>
              <w:rPr>
                <w:rStyle w:val="29"/>
                <w:color w:val="000000"/>
                <w:sz w:val="24"/>
                <w:szCs w:val="24"/>
              </w:rPr>
            </w:pPr>
            <w:r w:rsidRPr="00BF19AF">
              <w:rPr>
                <w:rStyle w:val="29"/>
                <w:color w:val="000000"/>
                <w:sz w:val="24"/>
                <w:szCs w:val="24"/>
              </w:rPr>
              <w:t>2</w:t>
            </w:r>
          </w:p>
        </w:tc>
      </w:tr>
      <w:tr w:rsidR="00686A7C" w:rsidRPr="00686A7C" w:rsidTr="00686A7C">
        <w:tc>
          <w:tcPr>
            <w:tcW w:w="2467" w:type="dxa"/>
            <w:vMerge/>
          </w:tcPr>
          <w:p w:rsidR="00686A7C" w:rsidRPr="00686A7C" w:rsidRDefault="00686A7C" w:rsidP="00686A7C">
            <w:pPr>
              <w:rPr>
                <w:rFonts w:ascii="Times New Roman" w:hAnsi="Times New Roman"/>
                <w:bCs/>
                <w:color w:val="000000"/>
                <w:spacing w:val="1"/>
                <w:sz w:val="24"/>
                <w:szCs w:val="24"/>
              </w:rPr>
            </w:pPr>
          </w:p>
        </w:tc>
        <w:tc>
          <w:tcPr>
            <w:tcW w:w="1559" w:type="dxa"/>
          </w:tcPr>
          <w:p w:rsidR="00686A7C" w:rsidRPr="00686A7C" w:rsidRDefault="00686A7C" w:rsidP="00686A7C">
            <w:pPr>
              <w:jc w:val="center"/>
              <w:rPr>
                <w:rStyle w:val="29"/>
                <w:color w:val="000000"/>
                <w:sz w:val="24"/>
                <w:szCs w:val="24"/>
              </w:rPr>
            </w:pPr>
            <w:r w:rsidRPr="00686A7C">
              <w:rPr>
                <w:rStyle w:val="29"/>
                <w:color w:val="000000"/>
                <w:sz w:val="24"/>
                <w:szCs w:val="24"/>
              </w:rPr>
              <w:t>СР</w:t>
            </w:r>
          </w:p>
        </w:tc>
        <w:tc>
          <w:tcPr>
            <w:tcW w:w="4962" w:type="dxa"/>
          </w:tcPr>
          <w:p w:rsidR="00686A7C" w:rsidRPr="00686A7C" w:rsidRDefault="00686A7C" w:rsidP="00686A7C">
            <w:pPr>
              <w:jc w:val="both"/>
              <w:rPr>
                <w:rFonts w:ascii="Times New Roman" w:hAnsi="Times New Roman"/>
                <w:sz w:val="24"/>
                <w:szCs w:val="24"/>
              </w:rPr>
            </w:pPr>
            <w:r w:rsidRPr="00686A7C">
              <w:rPr>
                <w:rFonts w:ascii="Times New Roman" w:hAnsi="Times New Roman"/>
                <w:sz w:val="24"/>
                <w:szCs w:val="24"/>
              </w:rPr>
              <w:t>Изучение конспекта лекций</w:t>
            </w:r>
          </w:p>
          <w:p w:rsidR="00686A7C" w:rsidRPr="00686A7C" w:rsidRDefault="00686A7C" w:rsidP="00686A7C">
            <w:pPr>
              <w:jc w:val="both"/>
              <w:rPr>
                <w:rFonts w:ascii="Times New Roman" w:hAnsi="Times New Roman"/>
                <w:sz w:val="24"/>
                <w:szCs w:val="24"/>
              </w:rPr>
            </w:pPr>
            <w:r w:rsidRPr="00686A7C">
              <w:rPr>
                <w:rFonts w:ascii="Times New Roman" w:hAnsi="Times New Roman"/>
                <w:sz w:val="24"/>
                <w:szCs w:val="24"/>
              </w:rPr>
              <w:t>Подготовка к лабораторным работам</w:t>
            </w:r>
          </w:p>
          <w:p w:rsidR="00686A7C" w:rsidRPr="00686A7C" w:rsidRDefault="00686A7C" w:rsidP="00686A7C">
            <w:pPr>
              <w:jc w:val="both"/>
              <w:rPr>
                <w:rFonts w:ascii="Times New Roman" w:hAnsi="Times New Roman"/>
                <w:sz w:val="24"/>
                <w:szCs w:val="24"/>
              </w:rPr>
            </w:pPr>
            <w:r w:rsidRPr="00686A7C">
              <w:rPr>
                <w:rFonts w:ascii="Times New Roman" w:hAnsi="Times New Roman"/>
                <w:sz w:val="24"/>
                <w:szCs w:val="24"/>
              </w:rPr>
              <w:t>Подготовка реферата</w:t>
            </w:r>
          </w:p>
          <w:p w:rsidR="00686A7C" w:rsidRPr="00686A7C" w:rsidRDefault="00686A7C" w:rsidP="00686A7C">
            <w:pPr>
              <w:jc w:val="both"/>
              <w:rPr>
                <w:rStyle w:val="29"/>
                <w:b/>
                <w:color w:val="000000"/>
                <w:sz w:val="24"/>
                <w:szCs w:val="24"/>
              </w:rPr>
            </w:pPr>
            <w:r w:rsidRPr="00686A7C">
              <w:rPr>
                <w:rFonts w:ascii="Times New Roman" w:hAnsi="Times New Roman"/>
                <w:sz w:val="24"/>
                <w:szCs w:val="24"/>
              </w:rPr>
              <w:t>Подготовка к зачету</w:t>
            </w:r>
          </w:p>
        </w:tc>
        <w:tc>
          <w:tcPr>
            <w:tcW w:w="757" w:type="dxa"/>
          </w:tcPr>
          <w:p w:rsidR="00686A7C" w:rsidRPr="00BF19AF" w:rsidRDefault="00686A7C" w:rsidP="00686A7C">
            <w:pPr>
              <w:jc w:val="center"/>
              <w:rPr>
                <w:rStyle w:val="29"/>
                <w:color w:val="000000"/>
                <w:sz w:val="24"/>
                <w:szCs w:val="24"/>
              </w:rPr>
            </w:pPr>
            <w:r w:rsidRPr="00BF19AF">
              <w:rPr>
                <w:rStyle w:val="29"/>
                <w:color w:val="000000"/>
                <w:sz w:val="24"/>
                <w:szCs w:val="24"/>
              </w:rPr>
              <w:t>2</w:t>
            </w:r>
          </w:p>
          <w:p w:rsidR="00686A7C" w:rsidRPr="00BF19AF" w:rsidRDefault="00686A7C" w:rsidP="00686A7C">
            <w:pPr>
              <w:jc w:val="center"/>
              <w:rPr>
                <w:rStyle w:val="29"/>
                <w:color w:val="000000"/>
                <w:sz w:val="24"/>
                <w:szCs w:val="24"/>
              </w:rPr>
            </w:pPr>
            <w:r w:rsidRPr="00BF19AF">
              <w:rPr>
                <w:rStyle w:val="29"/>
                <w:color w:val="000000"/>
                <w:sz w:val="24"/>
                <w:szCs w:val="24"/>
              </w:rPr>
              <w:t>4</w:t>
            </w:r>
          </w:p>
          <w:p w:rsidR="00686A7C" w:rsidRPr="00BF19AF" w:rsidRDefault="00CD72D0" w:rsidP="00686A7C">
            <w:pPr>
              <w:jc w:val="center"/>
              <w:rPr>
                <w:rStyle w:val="29"/>
                <w:color w:val="000000"/>
                <w:sz w:val="24"/>
                <w:szCs w:val="24"/>
              </w:rPr>
            </w:pPr>
            <w:r>
              <w:rPr>
                <w:rStyle w:val="29"/>
                <w:color w:val="000000"/>
                <w:sz w:val="24"/>
                <w:szCs w:val="24"/>
              </w:rPr>
              <w:t>1</w:t>
            </w:r>
          </w:p>
          <w:p w:rsidR="00686A7C" w:rsidRPr="00BF19AF" w:rsidRDefault="00CD72D0" w:rsidP="00686A7C">
            <w:pPr>
              <w:jc w:val="center"/>
              <w:rPr>
                <w:rStyle w:val="29"/>
                <w:color w:val="000000"/>
                <w:sz w:val="24"/>
                <w:szCs w:val="24"/>
              </w:rPr>
            </w:pPr>
            <w:r>
              <w:rPr>
                <w:rStyle w:val="29"/>
                <w:color w:val="000000"/>
                <w:sz w:val="24"/>
                <w:szCs w:val="24"/>
              </w:rPr>
              <w:t>2</w:t>
            </w:r>
          </w:p>
        </w:tc>
      </w:tr>
      <w:tr w:rsidR="00686A7C" w:rsidRPr="00686A7C" w:rsidTr="00686A7C">
        <w:trPr>
          <w:trHeight w:val="227"/>
        </w:trPr>
        <w:tc>
          <w:tcPr>
            <w:tcW w:w="2467" w:type="dxa"/>
            <w:vMerge w:val="restart"/>
          </w:tcPr>
          <w:p w:rsidR="00686A7C" w:rsidRPr="00686A7C" w:rsidRDefault="00686A7C" w:rsidP="00686A7C">
            <w:pPr>
              <w:rPr>
                <w:rFonts w:ascii="Times New Roman" w:hAnsi="Times New Roman"/>
                <w:b/>
                <w:sz w:val="24"/>
                <w:szCs w:val="24"/>
              </w:rPr>
            </w:pPr>
            <w:r w:rsidRPr="00686A7C">
              <w:rPr>
                <w:rFonts w:ascii="Times New Roman" w:hAnsi="Times New Roman"/>
                <w:bCs/>
                <w:color w:val="000000"/>
                <w:spacing w:val="1"/>
                <w:sz w:val="24"/>
                <w:szCs w:val="24"/>
              </w:rPr>
              <w:t xml:space="preserve">Раздел </w:t>
            </w:r>
            <w:r w:rsidRPr="00686A7C">
              <w:rPr>
                <w:rFonts w:ascii="Times New Roman" w:hAnsi="Times New Roman"/>
                <w:bCs/>
                <w:color w:val="000000"/>
                <w:spacing w:val="2"/>
                <w:sz w:val="24"/>
                <w:szCs w:val="24"/>
              </w:rPr>
              <w:t>4</w:t>
            </w:r>
            <w:r w:rsidRPr="00686A7C">
              <w:rPr>
                <w:rFonts w:ascii="Times New Roman" w:hAnsi="Times New Roman"/>
                <w:bCs/>
                <w:color w:val="000000"/>
                <w:spacing w:val="1"/>
                <w:sz w:val="24"/>
                <w:szCs w:val="24"/>
              </w:rPr>
              <w:t xml:space="preserve">. </w:t>
            </w:r>
            <w:r w:rsidRPr="00686A7C">
              <w:rPr>
                <w:rFonts w:ascii="Times New Roman" w:hAnsi="Times New Roman"/>
                <w:noProof/>
                <w:sz w:val="24"/>
                <w:szCs w:val="24"/>
              </w:rPr>
              <w:t>Опасные и вредные факторы и защита от них</w:t>
            </w:r>
          </w:p>
        </w:tc>
        <w:tc>
          <w:tcPr>
            <w:tcW w:w="1559" w:type="dxa"/>
          </w:tcPr>
          <w:p w:rsidR="00686A7C" w:rsidRPr="00686A7C" w:rsidRDefault="00686A7C" w:rsidP="00686A7C">
            <w:pPr>
              <w:jc w:val="center"/>
              <w:rPr>
                <w:rStyle w:val="29"/>
                <w:color w:val="000000"/>
                <w:sz w:val="24"/>
                <w:szCs w:val="24"/>
              </w:rPr>
            </w:pPr>
            <w:r w:rsidRPr="00686A7C">
              <w:rPr>
                <w:rStyle w:val="29"/>
                <w:color w:val="000000"/>
                <w:sz w:val="24"/>
                <w:szCs w:val="24"/>
              </w:rPr>
              <w:t>ЛР</w:t>
            </w:r>
          </w:p>
        </w:tc>
        <w:tc>
          <w:tcPr>
            <w:tcW w:w="4962" w:type="dxa"/>
            <w:vAlign w:val="center"/>
          </w:tcPr>
          <w:p w:rsidR="00686A7C" w:rsidRPr="00686A7C" w:rsidRDefault="00686A7C" w:rsidP="00686A7C">
            <w:pPr>
              <w:rPr>
                <w:rStyle w:val="29"/>
                <w:color w:val="000000"/>
                <w:sz w:val="24"/>
                <w:szCs w:val="24"/>
              </w:rPr>
            </w:pPr>
            <w:r w:rsidRPr="00686A7C">
              <w:rPr>
                <w:rFonts w:ascii="Times New Roman" w:hAnsi="Times New Roman"/>
                <w:sz w:val="24"/>
                <w:szCs w:val="24"/>
              </w:rPr>
              <w:t>Шум и методы борьбы с ним</w:t>
            </w:r>
          </w:p>
        </w:tc>
        <w:tc>
          <w:tcPr>
            <w:tcW w:w="757" w:type="dxa"/>
          </w:tcPr>
          <w:p w:rsidR="00686A7C" w:rsidRPr="00BF19AF" w:rsidRDefault="00686A7C" w:rsidP="00686A7C">
            <w:pPr>
              <w:jc w:val="center"/>
              <w:rPr>
                <w:rStyle w:val="29"/>
                <w:color w:val="000000"/>
                <w:sz w:val="24"/>
                <w:szCs w:val="24"/>
              </w:rPr>
            </w:pPr>
            <w:r w:rsidRPr="00BF19AF">
              <w:rPr>
                <w:rStyle w:val="29"/>
                <w:color w:val="000000"/>
                <w:sz w:val="24"/>
                <w:szCs w:val="24"/>
              </w:rPr>
              <w:t>2</w:t>
            </w:r>
          </w:p>
        </w:tc>
      </w:tr>
      <w:tr w:rsidR="00686A7C" w:rsidRPr="00686A7C" w:rsidTr="00686A7C">
        <w:tc>
          <w:tcPr>
            <w:tcW w:w="2467" w:type="dxa"/>
            <w:vMerge/>
          </w:tcPr>
          <w:p w:rsidR="00686A7C" w:rsidRPr="00686A7C" w:rsidRDefault="00686A7C" w:rsidP="00686A7C">
            <w:pPr>
              <w:rPr>
                <w:rFonts w:ascii="Times New Roman" w:hAnsi="Times New Roman"/>
                <w:bCs/>
                <w:color w:val="000000"/>
                <w:spacing w:val="1"/>
                <w:sz w:val="24"/>
                <w:szCs w:val="24"/>
              </w:rPr>
            </w:pPr>
          </w:p>
        </w:tc>
        <w:tc>
          <w:tcPr>
            <w:tcW w:w="1559" w:type="dxa"/>
          </w:tcPr>
          <w:p w:rsidR="00686A7C" w:rsidRPr="00686A7C" w:rsidRDefault="00686A7C" w:rsidP="00686A7C">
            <w:pPr>
              <w:jc w:val="center"/>
              <w:rPr>
                <w:rStyle w:val="29"/>
                <w:color w:val="000000"/>
                <w:sz w:val="24"/>
                <w:szCs w:val="24"/>
              </w:rPr>
            </w:pPr>
            <w:r w:rsidRPr="00686A7C">
              <w:rPr>
                <w:rStyle w:val="29"/>
                <w:color w:val="000000"/>
                <w:sz w:val="24"/>
                <w:szCs w:val="24"/>
              </w:rPr>
              <w:t>ЛР</w:t>
            </w:r>
          </w:p>
        </w:tc>
        <w:tc>
          <w:tcPr>
            <w:tcW w:w="4962" w:type="dxa"/>
            <w:vAlign w:val="center"/>
          </w:tcPr>
          <w:p w:rsidR="00686A7C" w:rsidRPr="00686A7C" w:rsidRDefault="00686A7C" w:rsidP="00686A7C">
            <w:pPr>
              <w:rPr>
                <w:rStyle w:val="29"/>
                <w:color w:val="000000"/>
                <w:sz w:val="24"/>
                <w:szCs w:val="24"/>
              </w:rPr>
            </w:pPr>
            <w:r w:rsidRPr="00686A7C">
              <w:rPr>
                <w:rFonts w:ascii="Times New Roman" w:hAnsi="Times New Roman"/>
                <w:sz w:val="24"/>
                <w:szCs w:val="24"/>
              </w:rPr>
              <w:t>Электрическое сопротивление тела человека</w:t>
            </w:r>
          </w:p>
        </w:tc>
        <w:tc>
          <w:tcPr>
            <w:tcW w:w="757" w:type="dxa"/>
          </w:tcPr>
          <w:p w:rsidR="00686A7C" w:rsidRPr="00686A7C" w:rsidRDefault="00686A7C" w:rsidP="00686A7C">
            <w:pPr>
              <w:jc w:val="center"/>
              <w:rPr>
                <w:rStyle w:val="29"/>
                <w:color w:val="000000"/>
                <w:sz w:val="24"/>
                <w:szCs w:val="24"/>
              </w:rPr>
            </w:pPr>
            <w:r w:rsidRPr="00686A7C">
              <w:rPr>
                <w:rStyle w:val="29"/>
                <w:color w:val="000000"/>
                <w:sz w:val="24"/>
                <w:szCs w:val="24"/>
              </w:rPr>
              <w:t>2</w:t>
            </w:r>
          </w:p>
        </w:tc>
      </w:tr>
      <w:tr w:rsidR="00686A7C" w:rsidRPr="00686A7C" w:rsidTr="00686A7C">
        <w:tc>
          <w:tcPr>
            <w:tcW w:w="2467" w:type="dxa"/>
            <w:vMerge/>
          </w:tcPr>
          <w:p w:rsidR="00686A7C" w:rsidRPr="00686A7C" w:rsidRDefault="00686A7C" w:rsidP="00686A7C">
            <w:pPr>
              <w:rPr>
                <w:rFonts w:ascii="Times New Roman" w:hAnsi="Times New Roman"/>
                <w:bCs/>
                <w:color w:val="000000"/>
                <w:spacing w:val="1"/>
                <w:sz w:val="24"/>
                <w:szCs w:val="24"/>
              </w:rPr>
            </w:pPr>
          </w:p>
        </w:tc>
        <w:tc>
          <w:tcPr>
            <w:tcW w:w="1559" w:type="dxa"/>
          </w:tcPr>
          <w:p w:rsidR="00686A7C" w:rsidRPr="00686A7C" w:rsidRDefault="00686A7C" w:rsidP="00686A7C">
            <w:pPr>
              <w:jc w:val="center"/>
              <w:rPr>
                <w:rStyle w:val="29"/>
                <w:color w:val="000000"/>
                <w:sz w:val="24"/>
                <w:szCs w:val="24"/>
              </w:rPr>
            </w:pPr>
            <w:r w:rsidRPr="00686A7C">
              <w:rPr>
                <w:rStyle w:val="29"/>
                <w:color w:val="000000"/>
                <w:sz w:val="24"/>
                <w:szCs w:val="24"/>
              </w:rPr>
              <w:t>ЛР</w:t>
            </w:r>
          </w:p>
        </w:tc>
        <w:tc>
          <w:tcPr>
            <w:tcW w:w="4962" w:type="dxa"/>
            <w:vAlign w:val="center"/>
          </w:tcPr>
          <w:p w:rsidR="00686A7C" w:rsidRPr="00686A7C" w:rsidRDefault="00686A7C" w:rsidP="00686A7C">
            <w:pPr>
              <w:rPr>
                <w:rStyle w:val="29"/>
                <w:color w:val="000000"/>
                <w:sz w:val="24"/>
                <w:szCs w:val="24"/>
              </w:rPr>
            </w:pPr>
            <w:r w:rsidRPr="00686A7C">
              <w:rPr>
                <w:rFonts w:ascii="Times New Roman" w:hAnsi="Times New Roman"/>
                <w:sz w:val="24"/>
                <w:szCs w:val="24"/>
              </w:rPr>
              <w:t xml:space="preserve">Электрическая изоляция и заземление </w:t>
            </w:r>
          </w:p>
        </w:tc>
        <w:tc>
          <w:tcPr>
            <w:tcW w:w="757" w:type="dxa"/>
          </w:tcPr>
          <w:p w:rsidR="00686A7C" w:rsidRPr="00686A7C" w:rsidRDefault="00686A7C" w:rsidP="00686A7C">
            <w:pPr>
              <w:jc w:val="center"/>
              <w:rPr>
                <w:rStyle w:val="29"/>
                <w:color w:val="000000"/>
                <w:sz w:val="24"/>
                <w:szCs w:val="24"/>
              </w:rPr>
            </w:pPr>
            <w:r w:rsidRPr="00686A7C">
              <w:rPr>
                <w:rStyle w:val="29"/>
                <w:color w:val="000000"/>
                <w:sz w:val="24"/>
                <w:szCs w:val="24"/>
              </w:rPr>
              <w:t>2</w:t>
            </w:r>
          </w:p>
        </w:tc>
      </w:tr>
      <w:tr w:rsidR="00686A7C" w:rsidRPr="00686A7C" w:rsidTr="00686A7C">
        <w:tc>
          <w:tcPr>
            <w:tcW w:w="2467" w:type="dxa"/>
            <w:vMerge/>
          </w:tcPr>
          <w:p w:rsidR="00686A7C" w:rsidRPr="00686A7C" w:rsidRDefault="00686A7C" w:rsidP="00686A7C">
            <w:pPr>
              <w:rPr>
                <w:rFonts w:ascii="Times New Roman" w:hAnsi="Times New Roman"/>
                <w:bCs/>
                <w:color w:val="000000"/>
                <w:spacing w:val="1"/>
                <w:sz w:val="24"/>
                <w:szCs w:val="24"/>
              </w:rPr>
            </w:pPr>
          </w:p>
        </w:tc>
        <w:tc>
          <w:tcPr>
            <w:tcW w:w="1559" w:type="dxa"/>
          </w:tcPr>
          <w:p w:rsidR="00686A7C" w:rsidRPr="00686A7C" w:rsidRDefault="00686A7C" w:rsidP="00686A7C">
            <w:pPr>
              <w:jc w:val="center"/>
              <w:rPr>
                <w:rStyle w:val="29"/>
                <w:color w:val="000000"/>
                <w:sz w:val="24"/>
                <w:szCs w:val="24"/>
              </w:rPr>
            </w:pPr>
            <w:r w:rsidRPr="00686A7C">
              <w:rPr>
                <w:rStyle w:val="29"/>
                <w:color w:val="000000"/>
                <w:sz w:val="24"/>
                <w:szCs w:val="24"/>
              </w:rPr>
              <w:t>ЛР</w:t>
            </w:r>
          </w:p>
        </w:tc>
        <w:tc>
          <w:tcPr>
            <w:tcW w:w="4962" w:type="dxa"/>
            <w:vAlign w:val="center"/>
          </w:tcPr>
          <w:p w:rsidR="00686A7C" w:rsidRPr="00686A7C" w:rsidRDefault="00686A7C" w:rsidP="00686A7C">
            <w:pPr>
              <w:rPr>
                <w:rStyle w:val="29"/>
                <w:color w:val="000000"/>
                <w:sz w:val="24"/>
                <w:szCs w:val="24"/>
              </w:rPr>
            </w:pPr>
            <w:r w:rsidRPr="00686A7C">
              <w:rPr>
                <w:rFonts w:ascii="Times New Roman" w:hAnsi="Times New Roman"/>
                <w:sz w:val="24"/>
                <w:szCs w:val="24"/>
              </w:rPr>
              <w:t>Оценка опасности поражения человека в трёхфазных электрических сетях</w:t>
            </w:r>
          </w:p>
        </w:tc>
        <w:tc>
          <w:tcPr>
            <w:tcW w:w="757" w:type="dxa"/>
          </w:tcPr>
          <w:p w:rsidR="00686A7C" w:rsidRPr="00686A7C" w:rsidRDefault="00686A7C" w:rsidP="00686A7C">
            <w:pPr>
              <w:jc w:val="center"/>
              <w:rPr>
                <w:rStyle w:val="29"/>
                <w:color w:val="000000"/>
                <w:sz w:val="24"/>
                <w:szCs w:val="24"/>
              </w:rPr>
            </w:pPr>
            <w:r w:rsidRPr="00686A7C">
              <w:rPr>
                <w:rStyle w:val="29"/>
                <w:color w:val="000000"/>
                <w:sz w:val="24"/>
                <w:szCs w:val="24"/>
              </w:rPr>
              <w:t>2</w:t>
            </w:r>
          </w:p>
        </w:tc>
      </w:tr>
      <w:tr w:rsidR="00686A7C" w:rsidRPr="00686A7C" w:rsidTr="00686A7C">
        <w:tc>
          <w:tcPr>
            <w:tcW w:w="2467" w:type="dxa"/>
            <w:vMerge/>
          </w:tcPr>
          <w:p w:rsidR="00686A7C" w:rsidRPr="00686A7C" w:rsidRDefault="00686A7C" w:rsidP="00686A7C">
            <w:pPr>
              <w:rPr>
                <w:rFonts w:ascii="Times New Roman" w:hAnsi="Times New Roman"/>
                <w:bCs/>
                <w:color w:val="000000"/>
                <w:spacing w:val="1"/>
                <w:sz w:val="24"/>
                <w:szCs w:val="24"/>
              </w:rPr>
            </w:pPr>
          </w:p>
        </w:tc>
        <w:tc>
          <w:tcPr>
            <w:tcW w:w="1559" w:type="dxa"/>
          </w:tcPr>
          <w:p w:rsidR="00686A7C" w:rsidRPr="00686A7C" w:rsidRDefault="00686A7C" w:rsidP="00686A7C">
            <w:pPr>
              <w:jc w:val="center"/>
              <w:rPr>
                <w:rStyle w:val="29"/>
                <w:color w:val="000000"/>
                <w:sz w:val="24"/>
                <w:szCs w:val="24"/>
              </w:rPr>
            </w:pPr>
            <w:r w:rsidRPr="00686A7C">
              <w:rPr>
                <w:rStyle w:val="29"/>
                <w:color w:val="000000"/>
                <w:sz w:val="24"/>
                <w:szCs w:val="24"/>
              </w:rPr>
              <w:t>СР</w:t>
            </w:r>
          </w:p>
        </w:tc>
        <w:tc>
          <w:tcPr>
            <w:tcW w:w="4962" w:type="dxa"/>
          </w:tcPr>
          <w:p w:rsidR="00686A7C" w:rsidRPr="00686A7C" w:rsidRDefault="00686A7C" w:rsidP="00686A7C">
            <w:pPr>
              <w:jc w:val="both"/>
              <w:rPr>
                <w:rFonts w:ascii="Times New Roman" w:hAnsi="Times New Roman"/>
                <w:sz w:val="24"/>
                <w:szCs w:val="24"/>
              </w:rPr>
            </w:pPr>
            <w:r w:rsidRPr="00686A7C">
              <w:rPr>
                <w:rFonts w:ascii="Times New Roman" w:hAnsi="Times New Roman"/>
                <w:sz w:val="24"/>
                <w:szCs w:val="24"/>
              </w:rPr>
              <w:t>Изучение конспекта лекций</w:t>
            </w:r>
          </w:p>
          <w:p w:rsidR="00686A7C" w:rsidRPr="00686A7C" w:rsidRDefault="00686A7C" w:rsidP="00686A7C">
            <w:pPr>
              <w:jc w:val="both"/>
              <w:rPr>
                <w:rFonts w:ascii="Times New Roman" w:hAnsi="Times New Roman"/>
                <w:sz w:val="24"/>
                <w:szCs w:val="24"/>
              </w:rPr>
            </w:pPr>
            <w:r w:rsidRPr="00686A7C">
              <w:rPr>
                <w:rFonts w:ascii="Times New Roman" w:hAnsi="Times New Roman"/>
                <w:sz w:val="24"/>
                <w:szCs w:val="24"/>
              </w:rPr>
              <w:t xml:space="preserve">Подготовка к лабораторным работам </w:t>
            </w:r>
          </w:p>
          <w:p w:rsidR="00686A7C" w:rsidRPr="00686A7C" w:rsidRDefault="00686A7C" w:rsidP="00686A7C">
            <w:pPr>
              <w:jc w:val="both"/>
              <w:rPr>
                <w:rFonts w:ascii="Times New Roman" w:hAnsi="Times New Roman"/>
                <w:sz w:val="24"/>
                <w:szCs w:val="24"/>
              </w:rPr>
            </w:pPr>
            <w:r w:rsidRPr="00686A7C">
              <w:rPr>
                <w:rFonts w:ascii="Times New Roman" w:hAnsi="Times New Roman"/>
                <w:sz w:val="24"/>
                <w:szCs w:val="24"/>
              </w:rPr>
              <w:t>Подготовка реферата</w:t>
            </w:r>
          </w:p>
          <w:p w:rsidR="00686A7C" w:rsidRPr="00686A7C" w:rsidRDefault="00686A7C" w:rsidP="00686A7C">
            <w:pPr>
              <w:jc w:val="both"/>
              <w:rPr>
                <w:rStyle w:val="29"/>
                <w:b/>
                <w:color w:val="000000"/>
                <w:sz w:val="24"/>
                <w:szCs w:val="24"/>
              </w:rPr>
            </w:pPr>
            <w:r w:rsidRPr="00686A7C">
              <w:rPr>
                <w:rFonts w:ascii="Times New Roman" w:hAnsi="Times New Roman"/>
                <w:sz w:val="24"/>
                <w:szCs w:val="24"/>
              </w:rPr>
              <w:t>Подготовка к зачету</w:t>
            </w:r>
          </w:p>
        </w:tc>
        <w:tc>
          <w:tcPr>
            <w:tcW w:w="757" w:type="dxa"/>
          </w:tcPr>
          <w:p w:rsidR="00686A7C" w:rsidRPr="00686A7C" w:rsidRDefault="00686A7C" w:rsidP="00686A7C">
            <w:pPr>
              <w:jc w:val="center"/>
              <w:rPr>
                <w:rStyle w:val="29"/>
                <w:color w:val="000000"/>
                <w:sz w:val="24"/>
                <w:szCs w:val="24"/>
              </w:rPr>
            </w:pPr>
            <w:r w:rsidRPr="00686A7C">
              <w:rPr>
                <w:rStyle w:val="29"/>
                <w:color w:val="000000"/>
                <w:sz w:val="24"/>
                <w:szCs w:val="24"/>
              </w:rPr>
              <w:t>3</w:t>
            </w:r>
          </w:p>
          <w:p w:rsidR="00686A7C" w:rsidRPr="00686A7C" w:rsidRDefault="00686A7C" w:rsidP="00686A7C">
            <w:pPr>
              <w:jc w:val="center"/>
              <w:rPr>
                <w:rStyle w:val="29"/>
                <w:color w:val="000000"/>
                <w:sz w:val="24"/>
                <w:szCs w:val="24"/>
              </w:rPr>
            </w:pPr>
            <w:r w:rsidRPr="00686A7C">
              <w:rPr>
                <w:rStyle w:val="29"/>
                <w:color w:val="000000"/>
                <w:sz w:val="24"/>
                <w:szCs w:val="24"/>
              </w:rPr>
              <w:t>8</w:t>
            </w:r>
          </w:p>
          <w:p w:rsidR="00686A7C" w:rsidRPr="00686A7C" w:rsidRDefault="00686A7C" w:rsidP="00686A7C">
            <w:pPr>
              <w:jc w:val="center"/>
              <w:rPr>
                <w:rStyle w:val="29"/>
                <w:color w:val="000000"/>
                <w:sz w:val="24"/>
                <w:szCs w:val="24"/>
              </w:rPr>
            </w:pPr>
            <w:r w:rsidRPr="00686A7C">
              <w:rPr>
                <w:rStyle w:val="29"/>
                <w:color w:val="000000"/>
                <w:sz w:val="24"/>
                <w:szCs w:val="24"/>
              </w:rPr>
              <w:t>2</w:t>
            </w:r>
          </w:p>
          <w:p w:rsidR="00686A7C" w:rsidRPr="00686A7C" w:rsidRDefault="00686A7C" w:rsidP="00686A7C">
            <w:pPr>
              <w:jc w:val="center"/>
              <w:rPr>
                <w:rStyle w:val="29"/>
                <w:color w:val="000000"/>
                <w:sz w:val="24"/>
                <w:szCs w:val="24"/>
              </w:rPr>
            </w:pPr>
            <w:r w:rsidRPr="00686A7C">
              <w:rPr>
                <w:rStyle w:val="29"/>
                <w:color w:val="000000"/>
                <w:sz w:val="24"/>
                <w:szCs w:val="24"/>
              </w:rPr>
              <w:t>6</w:t>
            </w:r>
          </w:p>
        </w:tc>
      </w:tr>
      <w:tr w:rsidR="00686A7C" w:rsidRPr="00686A7C" w:rsidTr="00686A7C">
        <w:trPr>
          <w:trHeight w:val="1020"/>
        </w:trPr>
        <w:tc>
          <w:tcPr>
            <w:tcW w:w="2467" w:type="dxa"/>
          </w:tcPr>
          <w:p w:rsidR="00686A7C" w:rsidRPr="00686A7C" w:rsidRDefault="00686A7C" w:rsidP="00686A7C">
            <w:pPr>
              <w:rPr>
                <w:rFonts w:ascii="Times New Roman" w:hAnsi="Times New Roman"/>
                <w:b/>
                <w:sz w:val="24"/>
                <w:szCs w:val="24"/>
              </w:rPr>
            </w:pPr>
            <w:r w:rsidRPr="00686A7C">
              <w:rPr>
                <w:rFonts w:ascii="Times New Roman" w:hAnsi="Times New Roman"/>
                <w:bCs/>
                <w:color w:val="000000"/>
                <w:spacing w:val="1"/>
                <w:sz w:val="24"/>
                <w:szCs w:val="24"/>
              </w:rPr>
              <w:t xml:space="preserve">Раздел </w:t>
            </w:r>
            <w:r w:rsidRPr="00686A7C">
              <w:rPr>
                <w:rFonts w:ascii="Times New Roman" w:hAnsi="Times New Roman"/>
                <w:bCs/>
                <w:color w:val="000000"/>
                <w:spacing w:val="2"/>
                <w:sz w:val="24"/>
                <w:szCs w:val="24"/>
              </w:rPr>
              <w:t>5</w:t>
            </w:r>
            <w:r w:rsidRPr="00686A7C">
              <w:rPr>
                <w:rFonts w:ascii="Times New Roman" w:hAnsi="Times New Roman"/>
                <w:bCs/>
                <w:color w:val="000000"/>
                <w:spacing w:val="1"/>
                <w:sz w:val="24"/>
                <w:szCs w:val="24"/>
              </w:rPr>
              <w:t>.</w:t>
            </w:r>
            <w:r w:rsidRPr="00686A7C">
              <w:rPr>
                <w:rFonts w:ascii="Times New Roman" w:hAnsi="Times New Roman"/>
                <w:bCs/>
                <w:color w:val="000000"/>
                <w:spacing w:val="2"/>
                <w:sz w:val="24"/>
                <w:szCs w:val="24"/>
              </w:rPr>
              <w:t xml:space="preserve"> </w:t>
            </w:r>
            <w:r w:rsidRPr="00686A7C">
              <w:rPr>
                <w:rFonts w:ascii="Times New Roman" w:hAnsi="Times New Roman"/>
                <w:noProof/>
                <w:sz w:val="24"/>
                <w:szCs w:val="24"/>
              </w:rPr>
              <w:t>Защита от опасностей при чрезвычайных ситуациях</w:t>
            </w:r>
          </w:p>
        </w:tc>
        <w:tc>
          <w:tcPr>
            <w:tcW w:w="1559" w:type="dxa"/>
          </w:tcPr>
          <w:p w:rsidR="00686A7C" w:rsidRPr="00686A7C" w:rsidRDefault="00686A7C" w:rsidP="00686A7C">
            <w:pPr>
              <w:jc w:val="center"/>
              <w:rPr>
                <w:rStyle w:val="29"/>
                <w:color w:val="000000"/>
                <w:sz w:val="24"/>
                <w:szCs w:val="24"/>
              </w:rPr>
            </w:pPr>
            <w:r w:rsidRPr="00686A7C">
              <w:rPr>
                <w:rStyle w:val="29"/>
                <w:color w:val="000000"/>
                <w:sz w:val="24"/>
                <w:szCs w:val="24"/>
              </w:rPr>
              <w:t>СР</w:t>
            </w:r>
          </w:p>
        </w:tc>
        <w:tc>
          <w:tcPr>
            <w:tcW w:w="4962" w:type="dxa"/>
          </w:tcPr>
          <w:p w:rsidR="00686A7C" w:rsidRPr="00686A7C" w:rsidRDefault="00686A7C" w:rsidP="00686A7C">
            <w:pPr>
              <w:rPr>
                <w:rFonts w:ascii="Times New Roman" w:hAnsi="Times New Roman"/>
                <w:sz w:val="24"/>
                <w:szCs w:val="24"/>
              </w:rPr>
            </w:pPr>
            <w:r w:rsidRPr="00686A7C">
              <w:rPr>
                <w:rFonts w:ascii="Times New Roman" w:hAnsi="Times New Roman"/>
                <w:sz w:val="24"/>
                <w:szCs w:val="24"/>
              </w:rPr>
              <w:t>Изучение конспекта лекций</w:t>
            </w:r>
          </w:p>
          <w:p w:rsidR="00686A7C" w:rsidRPr="00686A7C" w:rsidRDefault="00686A7C" w:rsidP="00686A7C">
            <w:pPr>
              <w:rPr>
                <w:rFonts w:ascii="Times New Roman" w:hAnsi="Times New Roman"/>
                <w:sz w:val="24"/>
                <w:szCs w:val="24"/>
              </w:rPr>
            </w:pPr>
            <w:r w:rsidRPr="00686A7C">
              <w:rPr>
                <w:rFonts w:ascii="Times New Roman" w:hAnsi="Times New Roman"/>
                <w:sz w:val="24"/>
                <w:szCs w:val="24"/>
              </w:rPr>
              <w:t>Подготовка реферата</w:t>
            </w:r>
          </w:p>
          <w:p w:rsidR="00686A7C" w:rsidRPr="00686A7C" w:rsidRDefault="00686A7C" w:rsidP="00686A7C">
            <w:pPr>
              <w:rPr>
                <w:rFonts w:ascii="Times New Roman" w:hAnsi="Times New Roman"/>
                <w:sz w:val="24"/>
                <w:szCs w:val="24"/>
              </w:rPr>
            </w:pPr>
            <w:r w:rsidRPr="00686A7C">
              <w:rPr>
                <w:rFonts w:ascii="Times New Roman" w:hAnsi="Times New Roman"/>
                <w:sz w:val="24"/>
                <w:szCs w:val="24"/>
              </w:rPr>
              <w:t>Подготовка к зачету</w:t>
            </w:r>
          </w:p>
          <w:p w:rsidR="00686A7C" w:rsidRPr="00686A7C" w:rsidRDefault="00686A7C" w:rsidP="00686A7C">
            <w:pPr>
              <w:rPr>
                <w:rStyle w:val="29"/>
                <w:color w:val="000000"/>
                <w:sz w:val="24"/>
                <w:szCs w:val="24"/>
              </w:rPr>
            </w:pPr>
            <w:r w:rsidRPr="00686A7C">
              <w:rPr>
                <w:rFonts w:ascii="Times New Roman" w:hAnsi="Times New Roman"/>
                <w:sz w:val="24"/>
                <w:szCs w:val="24"/>
              </w:rPr>
              <w:t>Консультации в семестре</w:t>
            </w:r>
          </w:p>
        </w:tc>
        <w:tc>
          <w:tcPr>
            <w:tcW w:w="757" w:type="dxa"/>
          </w:tcPr>
          <w:p w:rsidR="00686A7C" w:rsidRPr="00686A7C" w:rsidRDefault="00CD72D0" w:rsidP="00686A7C">
            <w:pPr>
              <w:jc w:val="center"/>
              <w:rPr>
                <w:rStyle w:val="29"/>
                <w:color w:val="000000"/>
                <w:sz w:val="24"/>
                <w:szCs w:val="24"/>
              </w:rPr>
            </w:pPr>
            <w:r>
              <w:rPr>
                <w:rStyle w:val="29"/>
                <w:color w:val="000000"/>
                <w:sz w:val="24"/>
                <w:szCs w:val="24"/>
              </w:rPr>
              <w:t>1</w:t>
            </w:r>
          </w:p>
          <w:p w:rsidR="00686A7C" w:rsidRPr="00686A7C" w:rsidRDefault="00686A7C" w:rsidP="00686A7C">
            <w:pPr>
              <w:jc w:val="center"/>
              <w:rPr>
                <w:rStyle w:val="29"/>
                <w:color w:val="000000"/>
                <w:sz w:val="24"/>
                <w:szCs w:val="24"/>
              </w:rPr>
            </w:pPr>
            <w:r w:rsidRPr="00686A7C">
              <w:rPr>
                <w:rStyle w:val="29"/>
                <w:color w:val="000000"/>
                <w:sz w:val="24"/>
                <w:szCs w:val="24"/>
              </w:rPr>
              <w:t>2</w:t>
            </w:r>
          </w:p>
          <w:p w:rsidR="00686A7C" w:rsidRPr="00686A7C" w:rsidRDefault="00686A7C" w:rsidP="00686A7C">
            <w:pPr>
              <w:jc w:val="center"/>
              <w:rPr>
                <w:rStyle w:val="29"/>
                <w:color w:val="000000"/>
                <w:sz w:val="24"/>
                <w:szCs w:val="24"/>
              </w:rPr>
            </w:pPr>
            <w:r w:rsidRPr="00686A7C">
              <w:rPr>
                <w:rStyle w:val="29"/>
                <w:color w:val="000000"/>
                <w:sz w:val="24"/>
                <w:szCs w:val="24"/>
              </w:rPr>
              <w:t>2</w:t>
            </w:r>
          </w:p>
          <w:p w:rsidR="00686A7C" w:rsidRPr="00686A7C" w:rsidRDefault="00686A7C" w:rsidP="00686A7C">
            <w:pPr>
              <w:jc w:val="center"/>
              <w:rPr>
                <w:rStyle w:val="29"/>
                <w:color w:val="000000"/>
                <w:sz w:val="24"/>
                <w:szCs w:val="24"/>
              </w:rPr>
            </w:pPr>
            <w:r w:rsidRPr="00686A7C">
              <w:rPr>
                <w:rStyle w:val="29"/>
                <w:color w:val="000000"/>
                <w:sz w:val="24"/>
                <w:szCs w:val="24"/>
              </w:rPr>
              <w:t>1</w:t>
            </w:r>
          </w:p>
        </w:tc>
      </w:tr>
      <w:tr w:rsidR="00686A7C" w:rsidRPr="00686A7C" w:rsidTr="00686A7C">
        <w:tc>
          <w:tcPr>
            <w:tcW w:w="2467" w:type="dxa"/>
          </w:tcPr>
          <w:p w:rsidR="00686A7C" w:rsidRPr="00686A7C" w:rsidRDefault="00686A7C" w:rsidP="00686A7C">
            <w:pPr>
              <w:rPr>
                <w:rFonts w:ascii="Times New Roman" w:hAnsi="Times New Roman"/>
                <w:b/>
                <w:sz w:val="24"/>
                <w:szCs w:val="24"/>
              </w:rPr>
            </w:pPr>
            <w:r w:rsidRPr="00686A7C">
              <w:rPr>
                <w:rFonts w:ascii="Times New Roman" w:hAnsi="Times New Roman"/>
                <w:bCs/>
                <w:color w:val="000000"/>
                <w:spacing w:val="1"/>
                <w:sz w:val="24"/>
                <w:szCs w:val="24"/>
              </w:rPr>
              <w:t xml:space="preserve">Раздел </w:t>
            </w:r>
            <w:r w:rsidRPr="00686A7C">
              <w:rPr>
                <w:rFonts w:ascii="Times New Roman" w:hAnsi="Times New Roman"/>
                <w:bCs/>
                <w:color w:val="000000"/>
                <w:sz w:val="24"/>
                <w:szCs w:val="24"/>
              </w:rPr>
              <w:t>6</w:t>
            </w:r>
            <w:r w:rsidRPr="00686A7C">
              <w:rPr>
                <w:rFonts w:ascii="Times New Roman" w:hAnsi="Times New Roman"/>
                <w:bCs/>
                <w:color w:val="000000"/>
                <w:spacing w:val="1"/>
                <w:sz w:val="24"/>
                <w:szCs w:val="24"/>
              </w:rPr>
              <w:t>.</w:t>
            </w:r>
            <w:r w:rsidRPr="00686A7C">
              <w:rPr>
                <w:rFonts w:ascii="Times New Roman" w:hAnsi="Times New Roman"/>
                <w:bCs/>
                <w:color w:val="000000"/>
                <w:sz w:val="24"/>
                <w:szCs w:val="24"/>
              </w:rPr>
              <w:t xml:space="preserve"> </w:t>
            </w:r>
            <w:r w:rsidRPr="00686A7C">
              <w:rPr>
                <w:rFonts w:ascii="Times New Roman" w:hAnsi="Times New Roman"/>
                <w:noProof/>
                <w:sz w:val="24"/>
                <w:szCs w:val="24"/>
              </w:rPr>
              <w:t>Основы пожарной безопасности</w:t>
            </w:r>
          </w:p>
        </w:tc>
        <w:tc>
          <w:tcPr>
            <w:tcW w:w="1559" w:type="dxa"/>
          </w:tcPr>
          <w:p w:rsidR="00686A7C" w:rsidRPr="00686A7C" w:rsidRDefault="00686A7C" w:rsidP="00686A7C">
            <w:pPr>
              <w:jc w:val="center"/>
              <w:rPr>
                <w:rStyle w:val="29"/>
                <w:color w:val="000000"/>
                <w:sz w:val="24"/>
                <w:szCs w:val="24"/>
              </w:rPr>
            </w:pPr>
            <w:r w:rsidRPr="00686A7C">
              <w:rPr>
                <w:rStyle w:val="29"/>
                <w:color w:val="000000"/>
                <w:sz w:val="24"/>
                <w:szCs w:val="24"/>
              </w:rPr>
              <w:t>СР</w:t>
            </w:r>
          </w:p>
        </w:tc>
        <w:tc>
          <w:tcPr>
            <w:tcW w:w="4962" w:type="dxa"/>
          </w:tcPr>
          <w:p w:rsidR="00686A7C" w:rsidRPr="00686A7C" w:rsidRDefault="00686A7C" w:rsidP="00686A7C">
            <w:pPr>
              <w:jc w:val="both"/>
              <w:rPr>
                <w:rFonts w:ascii="Times New Roman" w:hAnsi="Times New Roman"/>
                <w:sz w:val="24"/>
                <w:szCs w:val="24"/>
              </w:rPr>
            </w:pPr>
            <w:r w:rsidRPr="00686A7C">
              <w:rPr>
                <w:rFonts w:ascii="Times New Roman" w:hAnsi="Times New Roman"/>
                <w:sz w:val="24"/>
                <w:szCs w:val="24"/>
              </w:rPr>
              <w:t xml:space="preserve">Изучение конспекта лекций </w:t>
            </w:r>
          </w:p>
          <w:p w:rsidR="00686A7C" w:rsidRPr="00686A7C" w:rsidRDefault="00686A7C" w:rsidP="00686A7C">
            <w:pPr>
              <w:jc w:val="both"/>
              <w:rPr>
                <w:rStyle w:val="29"/>
                <w:b/>
                <w:color w:val="000000"/>
                <w:sz w:val="24"/>
                <w:szCs w:val="24"/>
              </w:rPr>
            </w:pPr>
            <w:r w:rsidRPr="00686A7C">
              <w:rPr>
                <w:rFonts w:ascii="Times New Roman" w:hAnsi="Times New Roman"/>
                <w:sz w:val="24"/>
                <w:szCs w:val="24"/>
              </w:rPr>
              <w:t>Подготовка к зачету</w:t>
            </w:r>
          </w:p>
        </w:tc>
        <w:tc>
          <w:tcPr>
            <w:tcW w:w="757" w:type="dxa"/>
          </w:tcPr>
          <w:p w:rsidR="00686A7C" w:rsidRPr="00686A7C" w:rsidRDefault="00CD72D0" w:rsidP="00686A7C">
            <w:pPr>
              <w:jc w:val="center"/>
              <w:rPr>
                <w:rStyle w:val="29"/>
                <w:color w:val="000000"/>
                <w:sz w:val="24"/>
                <w:szCs w:val="24"/>
              </w:rPr>
            </w:pPr>
            <w:r>
              <w:rPr>
                <w:rStyle w:val="29"/>
                <w:color w:val="000000"/>
                <w:sz w:val="24"/>
                <w:szCs w:val="24"/>
              </w:rPr>
              <w:t>2</w:t>
            </w:r>
          </w:p>
          <w:p w:rsidR="00686A7C" w:rsidRPr="00686A7C" w:rsidRDefault="00686A7C" w:rsidP="00686A7C">
            <w:pPr>
              <w:jc w:val="center"/>
              <w:rPr>
                <w:rStyle w:val="29"/>
                <w:color w:val="000000"/>
                <w:sz w:val="24"/>
                <w:szCs w:val="24"/>
              </w:rPr>
            </w:pPr>
            <w:r w:rsidRPr="00686A7C">
              <w:rPr>
                <w:rStyle w:val="29"/>
                <w:color w:val="000000"/>
                <w:sz w:val="24"/>
                <w:szCs w:val="24"/>
              </w:rPr>
              <w:t>5</w:t>
            </w:r>
          </w:p>
        </w:tc>
      </w:tr>
    </w:tbl>
    <w:p w:rsidR="00686A7C" w:rsidRPr="00686A7C" w:rsidRDefault="00686A7C" w:rsidP="00686A7C">
      <w:pPr>
        <w:widowControl w:val="0"/>
        <w:rPr>
          <w:rStyle w:val="FontStyle141"/>
          <w:i w:val="0"/>
          <w:iCs/>
          <w:sz w:val="24"/>
          <w:szCs w:val="24"/>
        </w:rPr>
      </w:pPr>
      <w:r w:rsidRPr="00686A7C">
        <w:rPr>
          <w:rFonts w:ascii="Times New Roman" w:hAnsi="Times New Roman"/>
          <w:sz w:val="24"/>
          <w:szCs w:val="24"/>
        </w:rPr>
        <w:t>* ЛР – лабораторная работа, СР – самостоятельная работа.</w:t>
      </w:r>
    </w:p>
    <w:p w:rsidR="00686A7C" w:rsidRPr="00686A7C" w:rsidRDefault="00686A7C" w:rsidP="00686A7C">
      <w:pPr>
        <w:pStyle w:val="af4"/>
        <w:tabs>
          <w:tab w:val="left" w:pos="2752"/>
        </w:tabs>
        <w:spacing w:line="240" w:lineRule="auto"/>
        <w:ind w:firstLine="709"/>
        <w:jc w:val="both"/>
        <w:rPr>
          <w:rStyle w:val="af3"/>
          <w:color w:val="000000"/>
          <w:sz w:val="24"/>
          <w:szCs w:val="24"/>
        </w:rPr>
      </w:pPr>
    </w:p>
    <w:p w:rsidR="001B6683" w:rsidRPr="00686A7C" w:rsidRDefault="00686A7C" w:rsidP="002403B4">
      <w:pPr>
        <w:pStyle w:val="af"/>
        <w:ind w:left="0"/>
        <w:jc w:val="center"/>
        <w:rPr>
          <w:rFonts w:ascii="Times New Roman" w:hAnsi="Times New Roman"/>
          <w:b/>
          <w:caps/>
          <w:sz w:val="24"/>
          <w:szCs w:val="24"/>
        </w:rPr>
      </w:pPr>
      <w:r w:rsidRPr="00686A7C">
        <w:rPr>
          <w:rFonts w:ascii="Times New Roman" w:hAnsi="Times New Roman"/>
          <w:b/>
          <w:bCs/>
          <w:sz w:val="24"/>
          <w:szCs w:val="24"/>
        </w:rPr>
        <w:t xml:space="preserve">5. </w:t>
      </w:r>
      <w:r w:rsidR="001B6683" w:rsidRPr="00686A7C">
        <w:rPr>
          <w:rFonts w:ascii="Times New Roman" w:hAnsi="Times New Roman"/>
          <w:b/>
          <w:caps/>
          <w:sz w:val="24"/>
          <w:szCs w:val="24"/>
        </w:rPr>
        <w:t>оценочны</w:t>
      </w:r>
      <w:r w:rsidR="001B6683">
        <w:rPr>
          <w:rFonts w:ascii="Times New Roman" w:hAnsi="Times New Roman"/>
          <w:b/>
          <w:caps/>
          <w:sz w:val="24"/>
          <w:szCs w:val="24"/>
        </w:rPr>
        <w:t>Е</w:t>
      </w:r>
      <w:r w:rsidR="001B6683" w:rsidRPr="00686A7C">
        <w:rPr>
          <w:rFonts w:ascii="Times New Roman" w:hAnsi="Times New Roman"/>
          <w:b/>
          <w:caps/>
          <w:sz w:val="24"/>
          <w:szCs w:val="24"/>
        </w:rPr>
        <w:t xml:space="preserve"> </w:t>
      </w:r>
      <w:r w:rsidR="001B6683">
        <w:rPr>
          <w:rFonts w:ascii="Times New Roman" w:hAnsi="Times New Roman"/>
          <w:b/>
          <w:caps/>
          <w:sz w:val="24"/>
          <w:szCs w:val="24"/>
        </w:rPr>
        <w:t>МАТЕРИАЛЫ</w:t>
      </w:r>
      <w:r w:rsidR="001B6683" w:rsidRPr="00686A7C">
        <w:rPr>
          <w:rFonts w:ascii="Times New Roman" w:hAnsi="Times New Roman"/>
          <w:b/>
          <w:caps/>
          <w:sz w:val="24"/>
          <w:szCs w:val="24"/>
        </w:rPr>
        <w:t xml:space="preserve"> для проведения промежуточной</w:t>
      </w:r>
    </w:p>
    <w:p w:rsidR="001B6683" w:rsidRDefault="001B6683" w:rsidP="002403B4">
      <w:pPr>
        <w:pStyle w:val="af"/>
        <w:ind w:left="0"/>
        <w:jc w:val="center"/>
        <w:rPr>
          <w:rFonts w:ascii="Times New Roman" w:hAnsi="Times New Roman"/>
          <w:b/>
          <w:caps/>
          <w:sz w:val="24"/>
          <w:szCs w:val="24"/>
        </w:rPr>
      </w:pPr>
      <w:r w:rsidRPr="00686A7C">
        <w:rPr>
          <w:rFonts w:ascii="Times New Roman" w:hAnsi="Times New Roman"/>
          <w:b/>
          <w:caps/>
          <w:sz w:val="24"/>
          <w:szCs w:val="24"/>
        </w:rPr>
        <w:t>аттестации обучающихся по дисциплине</w:t>
      </w:r>
    </w:p>
    <w:p w:rsidR="001B6683" w:rsidRPr="002403B4" w:rsidRDefault="001B6683" w:rsidP="001B6683">
      <w:pPr>
        <w:pStyle w:val="af"/>
        <w:ind w:left="0" w:firstLine="709"/>
        <w:jc w:val="center"/>
        <w:rPr>
          <w:rFonts w:ascii="Times New Roman" w:hAnsi="Times New Roman"/>
          <w:b/>
          <w:sz w:val="16"/>
          <w:szCs w:val="16"/>
        </w:rPr>
      </w:pPr>
    </w:p>
    <w:p w:rsidR="001B6683" w:rsidRPr="00686A7C" w:rsidRDefault="001B6683" w:rsidP="001B6683">
      <w:pPr>
        <w:pStyle w:val="af4"/>
        <w:spacing w:line="240" w:lineRule="auto"/>
        <w:ind w:firstLine="709"/>
        <w:jc w:val="both"/>
        <w:rPr>
          <w:rStyle w:val="af3"/>
          <w:color w:val="000000"/>
          <w:sz w:val="24"/>
          <w:szCs w:val="24"/>
        </w:rPr>
      </w:pPr>
      <w:r>
        <w:rPr>
          <w:rStyle w:val="af3"/>
          <w:color w:val="000000"/>
          <w:sz w:val="24"/>
          <w:szCs w:val="24"/>
        </w:rPr>
        <w:t>О</w:t>
      </w:r>
      <w:r w:rsidRPr="00686A7C">
        <w:rPr>
          <w:rStyle w:val="af3"/>
          <w:color w:val="000000"/>
          <w:sz w:val="24"/>
          <w:szCs w:val="24"/>
        </w:rPr>
        <w:t>ценочны</w:t>
      </w:r>
      <w:r>
        <w:rPr>
          <w:rStyle w:val="af3"/>
          <w:color w:val="000000"/>
          <w:sz w:val="24"/>
          <w:szCs w:val="24"/>
        </w:rPr>
        <w:t>е</w:t>
      </w:r>
      <w:r w:rsidRPr="00686A7C">
        <w:rPr>
          <w:rStyle w:val="af3"/>
          <w:color w:val="000000"/>
          <w:sz w:val="24"/>
          <w:szCs w:val="24"/>
        </w:rPr>
        <w:t xml:space="preserve"> </w:t>
      </w:r>
      <w:r>
        <w:rPr>
          <w:rStyle w:val="af3"/>
          <w:color w:val="000000"/>
          <w:sz w:val="24"/>
          <w:szCs w:val="24"/>
        </w:rPr>
        <w:t>материалы</w:t>
      </w:r>
      <w:r w:rsidRPr="00686A7C">
        <w:rPr>
          <w:rStyle w:val="af3"/>
          <w:color w:val="000000"/>
          <w:sz w:val="24"/>
          <w:szCs w:val="24"/>
        </w:rPr>
        <w:t xml:space="preserve"> приведен</w:t>
      </w:r>
      <w:r>
        <w:rPr>
          <w:rStyle w:val="af3"/>
          <w:color w:val="000000"/>
          <w:sz w:val="24"/>
          <w:szCs w:val="24"/>
        </w:rPr>
        <w:t>ы</w:t>
      </w:r>
      <w:r w:rsidRPr="00686A7C">
        <w:rPr>
          <w:rStyle w:val="af3"/>
          <w:color w:val="000000"/>
          <w:sz w:val="24"/>
          <w:szCs w:val="24"/>
        </w:rPr>
        <w:t xml:space="preserve"> в приложении к рабочей программе дисциплины (см. документ «Оценочные материалы по дисциплине «Безопасность жизнедеятельности»).</w:t>
      </w:r>
    </w:p>
    <w:p w:rsidR="001B6683" w:rsidRPr="002403B4" w:rsidRDefault="001B6683" w:rsidP="00686A7C">
      <w:pPr>
        <w:jc w:val="center"/>
        <w:rPr>
          <w:rFonts w:ascii="Times New Roman" w:hAnsi="Times New Roman"/>
          <w:b/>
          <w:bCs/>
          <w:sz w:val="16"/>
          <w:szCs w:val="16"/>
        </w:rPr>
      </w:pPr>
    </w:p>
    <w:p w:rsidR="001B6683" w:rsidRDefault="001B6683" w:rsidP="002403B4">
      <w:pPr>
        <w:jc w:val="center"/>
        <w:rPr>
          <w:rFonts w:ascii="Times New Roman" w:hAnsi="Times New Roman"/>
          <w:b/>
          <w:bCs/>
          <w:sz w:val="24"/>
          <w:szCs w:val="24"/>
        </w:rPr>
      </w:pPr>
      <w:r w:rsidRPr="001B6683">
        <w:rPr>
          <w:rFonts w:ascii="Times New Roman" w:hAnsi="Times New Roman"/>
          <w:b/>
          <w:bCs/>
          <w:sz w:val="24"/>
          <w:szCs w:val="24"/>
        </w:rPr>
        <w:t>6.</w:t>
      </w:r>
      <w:r>
        <w:rPr>
          <w:rFonts w:ascii="Times New Roman" w:hAnsi="Times New Roman"/>
          <w:b/>
          <w:bCs/>
          <w:sz w:val="24"/>
          <w:szCs w:val="24"/>
        </w:rPr>
        <w:t xml:space="preserve"> </w:t>
      </w:r>
      <w:r w:rsidR="00686A7C" w:rsidRPr="00686A7C">
        <w:rPr>
          <w:rFonts w:ascii="Times New Roman" w:hAnsi="Times New Roman"/>
          <w:b/>
          <w:bCs/>
          <w:sz w:val="24"/>
          <w:szCs w:val="24"/>
        </w:rPr>
        <w:t>УЧЕБНО-МЕТОДИЧЕСКО</w:t>
      </w:r>
      <w:r>
        <w:rPr>
          <w:rFonts w:ascii="Times New Roman" w:hAnsi="Times New Roman"/>
          <w:b/>
          <w:bCs/>
          <w:sz w:val="24"/>
          <w:szCs w:val="24"/>
        </w:rPr>
        <w:t>Е</w:t>
      </w:r>
      <w:r w:rsidR="00686A7C" w:rsidRPr="00686A7C">
        <w:rPr>
          <w:rFonts w:ascii="Times New Roman" w:hAnsi="Times New Roman"/>
          <w:b/>
          <w:bCs/>
          <w:sz w:val="24"/>
          <w:szCs w:val="24"/>
        </w:rPr>
        <w:t xml:space="preserve"> ОБЕСПЕЧЕНИ</w:t>
      </w:r>
      <w:r>
        <w:rPr>
          <w:rFonts w:ascii="Times New Roman" w:hAnsi="Times New Roman"/>
          <w:b/>
          <w:bCs/>
          <w:sz w:val="24"/>
          <w:szCs w:val="24"/>
        </w:rPr>
        <w:t>Е</w:t>
      </w:r>
      <w:r w:rsidR="00686A7C" w:rsidRPr="00686A7C">
        <w:rPr>
          <w:rFonts w:ascii="Times New Roman" w:hAnsi="Times New Roman"/>
          <w:b/>
          <w:bCs/>
          <w:sz w:val="24"/>
          <w:szCs w:val="24"/>
        </w:rPr>
        <w:t xml:space="preserve"> </w:t>
      </w:r>
      <w:r w:rsidRPr="00686A7C">
        <w:rPr>
          <w:rFonts w:ascii="Times New Roman" w:hAnsi="Times New Roman"/>
          <w:b/>
          <w:bCs/>
          <w:sz w:val="24"/>
          <w:szCs w:val="24"/>
        </w:rPr>
        <w:t>ДИСЦИПЛИН</w:t>
      </w:r>
      <w:r>
        <w:rPr>
          <w:rFonts w:ascii="Times New Roman" w:hAnsi="Times New Roman"/>
          <w:b/>
          <w:bCs/>
          <w:sz w:val="24"/>
          <w:szCs w:val="24"/>
        </w:rPr>
        <w:t>Ы</w:t>
      </w:r>
    </w:p>
    <w:p w:rsidR="001B6683" w:rsidRPr="002403B4" w:rsidRDefault="001B6683" w:rsidP="001B6683">
      <w:pPr>
        <w:ind w:firstLine="720"/>
        <w:rPr>
          <w:rFonts w:ascii="Times New Roman" w:hAnsi="Times New Roman"/>
          <w:b/>
          <w:bCs/>
          <w:sz w:val="16"/>
          <w:szCs w:val="16"/>
        </w:rPr>
      </w:pPr>
    </w:p>
    <w:p w:rsidR="00686A7C" w:rsidRPr="00F8665F" w:rsidRDefault="001B6683" w:rsidP="00686A7C">
      <w:pPr>
        <w:tabs>
          <w:tab w:val="left" w:pos="3780"/>
        </w:tabs>
        <w:rPr>
          <w:rFonts w:ascii="Times New Roman" w:hAnsi="Times New Roman"/>
          <w:b/>
          <w:bCs/>
          <w:sz w:val="24"/>
          <w:szCs w:val="24"/>
        </w:rPr>
      </w:pPr>
      <w:r w:rsidRPr="00F8665F">
        <w:rPr>
          <w:rFonts w:ascii="Times New Roman" w:hAnsi="Times New Roman"/>
          <w:b/>
          <w:bCs/>
          <w:sz w:val="24"/>
          <w:szCs w:val="24"/>
        </w:rPr>
        <w:t>6.1 Основная литература</w:t>
      </w:r>
      <w:r w:rsidR="00686A7C" w:rsidRPr="00F8665F">
        <w:rPr>
          <w:rFonts w:ascii="Times New Roman" w:hAnsi="Times New Roman"/>
          <w:b/>
          <w:bCs/>
          <w:sz w:val="24"/>
          <w:szCs w:val="24"/>
        </w:rPr>
        <w:tab/>
      </w:r>
    </w:p>
    <w:p w:rsidR="00686A7C" w:rsidRPr="00686A7C" w:rsidRDefault="005674D5" w:rsidP="002403B4">
      <w:pPr>
        <w:pStyle w:val="aa"/>
        <w:widowControl w:val="0"/>
        <w:numPr>
          <w:ilvl w:val="0"/>
          <w:numId w:val="4"/>
        </w:numPr>
        <w:tabs>
          <w:tab w:val="left" w:pos="1134"/>
        </w:tabs>
        <w:ind w:left="0" w:firstLine="709"/>
        <w:jc w:val="both"/>
        <w:rPr>
          <w:color w:val="000000"/>
          <w:szCs w:val="24"/>
        </w:rPr>
      </w:pPr>
      <w:r w:rsidRPr="005674D5">
        <w:rPr>
          <w:bCs/>
          <w:szCs w:val="24"/>
        </w:rPr>
        <w:t>Зайцев Ю.В., Чернышев С.В.</w:t>
      </w:r>
      <w:r w:rsidRPr="005674D5">
        <w:rPr>
          <w:b/>
          <w:bCs/>
          <w:szCs w:val="24"/>
        </w:rPr>
        <w:t xml:space="preserve"> </w:t>
      </w:r>
      <w:r w:rsidRPr="005674D5">
        <w:rPr>
          <w:bCs/>
          <w:szCs w:val="24"/>
        </w:rPr>
        <w:t xml:space="preserve">Безопасность жизнедеятельности: учебник для вузов. – </w:t>
      </w:r>
      <w:r w:rsidRPr="005674D5">
        <w:rPr>
          <w:bCs/>
          <w:szCs w:val="24"/>
        </w:rPr>
        <w:lastRenderedPageBreak/>
        <w:t>Москва: КУРС, 2020. – 248 с.</w:t>
      </w:r>
    </w:p>
    <w:p w:rsidR="00686A7C" w:rsidRPr="00686A7C" w:rsidRDefault="00686A7C" w:rsidP="002403B4">
      <w:pPr>
        <w:pStyle w:val="aa"/>
        <w:widowControl w:val="0"/>
        <w:numPr>
          <w:ilvl w:val="0"/>
          <w:numId w:val="4"/>
        </w:numPr>
        <w:tabs>
          <w:tab w:val="left" w:pos="1134"/>
        </w:tabs>
        <w:ind w:left="0" w:firstLine="709"/>
        <w:jc w:val="both"/>
        <w:rPr>
          <w:color w:val="000000"/>
          <w:szCs w:val="24"/>
        </w:rPr>
      </w:pPr>
      <w:r w:rsidRPr="00686A7C">
        <w:rPr>
          <w:color w:val="000000"/>
          <w:szCs w:val="24"/>
        </w:rPr>
        <w:t xml:space="preserve">Основы безопасности труда: учеб. пособие для вузов. – </w:t>
      </w:r>
      <w:r w:rsidRPr="00686A7C">
        <w:rPr>
          <w:szCs w:val="24"/>
        </w:rPr>
        <w:t>Рязань: РГРТУ, 2015. – 128 с.</w:t>
      </w:r>
    </w:p>
    <w:p w:rsidR="00686A7C" w:rsidRPr="00686A7C" w:rsidRDefault="00686A7C" w:rsidP="002403B4">
      <w:pPr>
        <w:pStyle w:val="aa"/>
        <w:widowControl w:val="0"/>
        <w:numPr>
          <w:ilvl w:val="0"/>
          <w:numId w:val="4"/>
        </w:numPr>
        <w:tabs>
          <w:tab w:val="left" w:pos="1134"/>
        </w:tabs>
        <w:ind w:left="0" w:firstLine="709"/>
        <w:jc w:val="both"/>
        <w:rPr>
          <w:bCs/>
          <w:szCs w:val="24"/>
        </w:rPr>
      </w:pPr>
      <w:r w:rsidRPr="00686A7C">
        <w:rPr>
          <w:bCs/>
          <w:szCs w:val="24"/>
        </w:rPr>
        <w:t>Безопасность жизнедеятельности: методические указания к лабораторным работам /под общ. ред. Ю.В. Зайцева. Рязань: РГРТУ, 20</w:t>
      </w:r>
      <w:r w:rsidR="005674D5">
        <w:rPr>
          <w:bCs/>
          <w:szCs w:val="24"/>
        </w:rPr>
        <w:t>20</w:t>
      </w:r>
      <w:r w:rsidRPr="00686A7C">
        <w:rPr>
          <w:bCs/>
          <w:szCs w:val="24"/>
        </w:rPr>
        <w:t>. – 100 с. (№ 5</w:t>
      </w:r>
      <w:r w:rsidR="005674D5">
        <w:rPr>
          <w:bCs/>
          <w:szCs w:val="24"/>
        </w:rPr>
        <w:t>774</w:t>
      </w:r>
      <w:r w:rsidRPr="00686A7C">
        <w:rPr>
          <w:bCs/>
          <w:szCs w:val="24"/>
        </w:rPr>
        <w:t>).</w:t>
      </w:r>
    </w:p>
    <w:p w:rsidR="00686A7C" w:rsidRDefault="00686A7C" w:rsidP="002403B4">
      <w:pPr>
        <w:pStyle w:val="aa"/>
        <w:widowControl w:val="0"/>
        <w:numPr>
          <w:ilvl w:val="0"/>
          <w:numId w:val="4"/>
        </w:numPr>
        <w:tabs>
          <w:tab w:val="left" w:pos="1134"/>
        </w:tabs>
        <w:ind w:left="0" w:firstLine="709"/>
        <w:jc w:val="both"/>
        <w:rPr>
          <w:bCs/>
          <w:szCs w:val="24"/>
        </w:rPr>
      </w:pPr>
      <w:r w:rsidRPr="00686A7C">
        <w:rPr>
          <w:bCs/>
          <w:szCs w:val="24"/>
        </w:rPr>
        <w:t xml:space="preserve">Зайцев Ю.В. Дистанционный учебный курс «Безопасность жизнедеятельности» [Электронный ресурс] используется в качестве информационной и методической поддержки учебного процесса, размещен в системе дистанционного обучения РГРТУ на базе </w:t>
      </w:r>
      <w:proofErr w:type="spellStart"/>
      <w:r w:rsidRPr="00686A7C">
        <w:rPr>
          <w:bCs/>
          <w:szCs w:val="24"/>
        </w:rPr>
        <w:t>Moodle</w:t>
      </w:r>
      <w:proofErr w:type="spellEnd"/>
      <w:r w:rsidRPr="00686A7C">
        <w:rPr>
          <w:bCs/>
          <w:szCs w:val="24"/>
        </w:rPr>
        <w:t xml:space="preserve">. – </w:t>
      </w:r>
      <w:r w:rsidRPr="00686A7C">
        <w:rPr>
          <w:bCs/>
          <w:szCs w:val="24"/>
          <w:lang w:val="en-US"/>
        </w:rPr>
        <w:t>URL</w:t>
      </w:r>
      <w:r w:rsidRPr="00686A7C">
        <w:rPr>
          <w:bCs/>
          <w:szCs w:val="24"/>
        </w:rPr>
        <w:t xml:space="preserve">: </w:t>
      </w:r>
      <w:hyperlink r:id="rId11" w:history="1">
        <w:r w:rsidRPr="00686A7C">
          <w:rPr>
            <w:rStyle w:val="af0"/>
            <w:bCs/>
            <w:szCs w:val="24"/>
          </w:rPr>
          <w:t>http://cdo.rsreu.ru</w:t>
        </w:r>
      </w:hyperlink>
      <w:r w:rsidRPr="00686A7C">
        <w:rPr>
          <w:bCs/>
          <w:szCs w:val="24"/>
        </w:rPr>
        <w:t xml:space="preserve"> </w:t>
      </w:r>
    </w:p>
    <w:p w:rsidR="005674D5" w:rsidRPr="00BB459D" w:rsidRDefault="005674D5" w:rsidP="005674D5">
      <w:pPr>
        <w:pStyle w:val="aa"/>
        <w:widowControl w:val="0"/>
        <w:numPr>
          <w:ilvl w:val="0"/>
          <w:numId w:val="4"/>
        </w:numPr>
        <w:tabs>
          <w:tab w:val="left" w:pos="1134"/>
        </w:tabs>
        <w:ind w:left="0" w:firstLine="709"/>
        <w:jc w:val="both"/>
        <w:rPr>
          <w:bCs/>
          <w:szCs w:val="24"/>
        </w:rPr>
      </w:pPr>
      <w:r>
        <w:rPr>
          <w:bCs/>
          <w:szCs w:val="24"/>
        </w:rPr>
        <w:t xml:space="preserve">Зайцев Ю.В. </w:t>
      </w:r>
      <w:r w:rsidRPr="00BB459D">
        <w:rPr>
          <w:bCs/>
          <w:szCs w:val="24"/>
        </w:rPr>
        <w:t xml:space="preserve">Дистанционный учебный курс </w:t>
      </w:r>
      <w:r>
        <w:rPr>
          <w:bCs/>
          <w:szCs w:val="24"/>
        </w:rPr>
        <w:t>«Оказание первой помощи»</w:t>
      </w:r>
      <w:r w:rsidRPr="009A3E8E">
        <w:rPr>
          <w:bCs/>
          <w:szCs w:val="24"/>
        </w:rPr>
        <w:t xml:space="preserve"> </w:t>
      </w:r>
      <w:r w:rsidRPr="00BB459D">
        <w:rPr>
          <w:bCs/>
          <w:szCs w:val="24"/>
        </w:rPr>
        <w:t>[Электро</w:t>
      </w:r>
      <w:r w:rsidRPr="00BB459D">
        <w:rPr>
          <w:bCs/>
          <w:szCs w:val="24"/>
        </w:rPr>
        <w:t>н</w:t>
      </w:r>
      <w:r w:rsidRPr="00BB459D">
        <w:rPr>
          <w:bCs/>
          <w:szCs w:val="24"/>
        </w:rPr>
        <w:t xml:space="preserve">ный ресурс] используется в качестве информационной и методической поддержки учебного процесса, размещен в системе дистанционного обучения РГРТУ на базе </w:t>
      </w:r>
      <w:proofErr w:type="spellStart"/>
      <w:r w:rsidRPr="00BB459D">
        <w:rPr>
          <w:bCs/>
          <w:szCs w:val="24"/>
        </w:rPr>
        <w:t>Moodle</w:t>
      </w:r>
      <w:proofErr w:type="spellEnd"/>
      <w:r w:rsidRPr="00BB459D">
        <w:rPr>
          <w:bCs/>
          <w:szCs w:val="24"/>
        </w:rPr>
        <w:t xml:space="preserve">. – </w:t>
      </w:r>
      <w:r w:rsidRPr="00BB459D">
        <w:rPr>
          <w:bCs/>
          <w:szCs w:val="24"/>
          <w:lang w:val="en-US"/>
        </w:rPr>
        <w:t>URL</w:t>
      </w:r>
      <w:r w:rsidRPr="00BB459D">
        <w:rPr>
          <w:bCs/>
          <w:szCs w:val="24"/>
        </w:rPr>
        <w:t xml:space="preserve">: </w:t>
      </w:r>
      <w:hyperlink r:id="rId12" w:history="1">
        <w:r w:rsidRPr="00BB459D">
          <w:rPr>
            <w:rStyle w:val="af0"/>
            <w:bCs/>
            <w:szCs w:val="24"/>
          </w:rPr>
          <w:t>http://cdo.rsreu.ru</w:t>
        </w:r>
      </w:hyperlink>
    </w:p>
    <w:p w:rsidR="00CC34E5" w:rsidRPr="002403B4" w:rsidRDefault="00CC34E5" w:rsidP="00CC34E5">
      <w:pPr>
        <w:pStyle w:val="aa"/>
        <w:widowControl w:val="0"/>
        <w:tabs>
          <w:tab w:val="left" w:pos="1134"/>
        </w:tabs>
        <w:ind w:firstLine="0"/>
        <w:jc w:val="both"/>
        <w:rPr>
          <w:bCs/>
          <w:sz w:val="16"/>
          <w:szCs w:val="16"/>
        </w:rPr>
      </w:pPr>
    </w:p>
    <w:p w:rsidR="00CC34E5" w:rsidRPr="00F8665F" w:rsidRDefault="00CC34E5" w:rsidP="00CC34E5">
      <w:pPr>
        <w:pStyle w:val="aa"/>
        <w:widowControl w:val="0"/>
        <w:tabs>
          <w:tab w:val="left" w:pos="1134"/>
        </w:tabs>
        <w:ind w:firstLine="0"/>
        <w:jc w:val="both"/>
        <w:rPr>
          <w:b/>
          <w:bCs/>
          <w:szCs w:val="24"/>
        </w:rPr>
      </w:pPr>
      <w:r w:rsidRPr="00F8665F">
        <w:rPr>
          <w:b/>
          <w:bCs/>
          <w:szCs w:val="24"/>
        </w:rPr>
        <w:t>6.2 Дополнительная литература</w:t>
      </w:r>
    </w:p>
    <w:p w:rsidR="00686A7C" w:rsidRPr="00686A7C" w:rsidRDefault="00686A7C" w:rsidP="002403B4">
      <w:pPr>
        <w:pStyle w:val="aa"/>
        <w:widowControl w:val="0"/>
        <w:numPr>
          <w:ilvl w:val="0"/>
          <w:numId w:val="4"/>
        </w:numPr>
        <w:tabs>
          <w:tab w:val="left" w:pos="1134"/>
        </w:tabs>
        <w:ind w:left="0" w:firstLine="709"/>
        <w:jc w:val="both"/>
        <w:rPr>
          <w:bCs/>
          <w:szCs w:val="24"/>
        </w:rPr>
      </w:pPr>
      <w:r w:rsidRPr="00686A7C">
        <w:rPr>
          <w:bCs/>
          <w:szCs w:val="24"/>
        </w:rPr>
        <w:t xml:space="preserve">Занько, Н.Г. Безопасность жизнедеятельности [Электронный ресурс]: учеб. / Н.Г. Занько, К.Р. </w:t>
      </w:r>
      <w:proofErr w:type="spellStart"/>
      <w:r w:rsidRPr="00686A7C">
        <w:rPr>
          <w:bCs/>
          <w:szCs w:val="24"/>
        </w:rPr>
        <w:t>Малаян</w:t>
      </w:r>
      <w:proofErr w:type="spellEnd"/>
      <w:r w:rsidRPr="00686A7C">
        <w:rPr>
          <w:bCs/>
          <w:szCs w:val="24"/>
        </w:rPr>
        <w:t xml:space="preserve">, О.Н. Русак. </w:t>
      </w:r>
      <w:r w:rsidRPr="00686A7C">
        <w:rPr>
          <w:color w:val="000000"/>
          <w:szCs w:val="24"/>
        </w:rPr>
        <w:t xml:space="preserve">– </w:t>
      </w:r>
      <w:r w:rsidRPr="00686A7C">
        <w:rPr>
          <w:bCs/>
          <w:szCs w:val="24"/>
        </w:rPr>
        <w:t xml:space="preserve">Электрон. дан. </w:t>
      </w:r>
      <w:r w:rsidRPr="00686A7C">
        <w:rPr>
          <w:color w:val="000000"/>
          <w:szCs w:val="24"/>
        </w:rPr>
        <w:t xml:space="preserve">– </w:t>
      </w:r>
      <w:r w:rsidRPr="00686A7C">
        <w:rPr>
          <w:bCs/>
          <w:szCs w:val="24"/>
        </w:rPr>
        <w:t xml:space="preserve">Санкт-Петербург: Лань, 2017. </w:t>
      </w:r>
      <w:r w:rsidRPr="00686A7C">
        <w:rPr>
          <w:color w:val="000000"/>
          <w:szCs w:val="24"/>
        </w:rPr>
        <w:t xml:space="preserve">– </w:t>
      </w:r>
      <w:r w:rsidRPr="00686A7C">
        <w:rPr>
          <w:bCs/>
          <w:szCs w:val="24"/>
        </w:rPr>
        <w:t xml:space="preserve">704 с. </w:t>
      </w:r>
      <w:r w:rsidRPr="00686A7C">
        <w:rPr>
          <w:color w:val="000000"/>
          <w:szCs w:val="24"/>
        </w:rPr>
        <w:t xml:space="preserve">– </w:t>
      </w:r>
      <w:r w:rsidRPr="00686A7C">
        <w:rPr>
          <w:bCs/>
          <w:szCs w:val="24"/>
          <w:lang w:val="en-US"/>
        </w:rPr>
        <w:t>URL</w:t>
      </w:r>
      <w:r w:rsidRPr="00686A7C">
        <w:rPr>
          <w:bCs/>
          <w:szCs w:val="24"/>
        </w:rPr>
        <w:t xml:space="preserve">: </w:t>
      </w:r>
      <w:hyperlink r:id="rId13" w:history="1">
        <w:r w:rsidRPr="00686A7C">
          <w:rPr>
            <w:rStyle w:val="af0"/>
            <w:bCs/>
            <w:szCs w:val="24"/>
          </w:rPr>
          <w:t>https://e.lanbook.com/book/92617</w:t>
        </w:r>
      </w:hyperlink>
      <w:r w:rsidRPr="00686A7C">
        <w:rPr>
          <w:bCs/>
          <w:szCs w:val="24"/>
        </w:rPr>
        <w:t xml:space="preserve">  </w:t>
      </w:r>
    </w:p>
    <w:p w:rsidR="00686A7C" w:rsidRPr="00686A7C" w:rsidRDefault="00686A7C" w:rsidP="002403B4">
      <w:pPr>
        <w:pStyle w:val="aa"/>
        <w:widowControl w:val="0"/>
        <w:numPr>
          <w:ilvl w:val="0"/>
          <w:numId w:val="4"/>
        </w:numPr>
        <w:tabs>
          <w:tab w:val="left" w:pos="1134"/>
        </w:tabs>
        <w:ind w:left="0" w:firstLine="709"/>
        <w:jc w:val="both"/>
        <w:rPr>
          <w:bCs/>
          <w:szCs w:val="24"/>
        </w:rPr>
      </w:pPr>
      <w:r w:rsidRPr="00686A7C">
        <w:rPr>
          <w:bCs/>
          <w:szCs w:val="24"/>
        </w:rPr>
        <w:t xml:space="preserve">Безопасность жизнедеятельности [Электронный ресурс]: учебное пособие для вузов / Л.А. Муравей [и др.]. </w:t>
      </w:r>
      <w:r w:rsidRPr="00686A7C">
        <w:rPr>
          <w:color w:val="000000"/>
          <w:szCs w:val="24"/>
        </w:rPr>
        <w:t xml:space="preserve">– </w:t>
      </w:r>
      <w:r w:rsidRPr="00686A7C">
        <w:rPr>
          <w:bCs/>
          <w:szCs w:val="24"/>
        </w:rPr>
        <w:t xml:space="preserve">2-е изд. </w:t>
      </w:r>
      <w:r w:rsidRPr="00686A7C">
        <w:rPr>
          <w:color w:val="000000"/>
          <w:szCs w:val="24"/>
        </w:rPr>
        <w:t xml:space="preserve">– </w:t>
      </w:r>
      <w:r w:rsidRPr="00686A7C">
        <w:rPr>
          <w:bCs/>
          <w:szCs w:val="24"/>
        </w:rPr>
        <w:t xml:space="preserve">Электрон. текстовые данные. </w:t>
      </w:r>
      <w:r w:rsidRPr="00686A7C">
        <w:rPr>
          <w:color w:val="000000"/>
          <w:szCs w:val="24"/>
        </w:rPr>
        <w:t xml:space="preserve">– </w:t>
      </w:r>
      <w:r w:rsidRPr="00686A7C">
        <w:rPr>
          <w:bCs/>
          <w:szCs w:val="24"/>
        </w:rPr>
        <w:t xml:space="preserve">М.: ЮНИТИ-ДАНА, 2017. </w:t>
      </w:r>
      <w:r w:rsidRPr="00686A7C">
        <w:rPr>
          <w:color w:val="000000"/>
          <w:szCs w:val="24"/>
        </w:rPr>
        <w:t xml:space="preserve">– </w:t>
      </w:r>
      <w:r w:rsidRPr="00686A7C">
        <w:rPr>
          <w:bCs/>
          <w:szCs w:val="24"/>
        </w:rPr>
        <w:t xml:space="preserve">431 c. </w:t>
      </w:r>
      <w:r w:rsidRPr="00686A7C">
        <w:rPr>
          <w:bCs/>
          <w:szCs w:val="24"/>
          <w:lang w:val="en-US"/>
        </w:rPr>
        <w:t>URL</w:t>
      </w:r>
      <w:r w:rsidRPr="00686A7C">
        <w:rPr>
          <w:bCs/>
          <w:szCs w:val="24"/>
        </w:rPr>
        <w:t xml:space="preserve">: </w:t>
      </w:r>
      <w:hyperlink r:id="rId14" w:history="1">
        <w:r w:rsidRPr="00686A7C">
          <w:rPr>
            <w:rStyle w:val="af0"/>
            <w:bCs/>
            <w:szCs w:val="24"/>
          </w:rPr>
          <w:t>http://www.iprbookshop.ru/71175.html</w:t>
        </w:r>
      </w:hyperlink>
    </w:p>
    <w:p w:rsidR="00686A7C" w:rsidRPr="002403B4" w:rsidRDefault="00686A7C" w:rsidP="00686A7C">
      <w:pPr>
        <w:pStyle w:val="aa"/>
        <w:widowControl w:val="0"/>
        <w:tabs>
          <w:tab w:val="left" w:pos="1134"/>
        </w:tabs>
        <w:rPr>
          <w:bCs/>
          <w:sz w:val="16"/>
          <w:szCs w:val="16"/>
        </w:rPr>
      </w:pPr>
    </w:p>
    <w:p w:rsidR="00686A7C" w:rsidRPr="00F8665F" w:rsidRDefault="00CC34E5" w:rsidP="00CC34E5">
      <w:pPr>
        <w:pStyle w:val="aa"/>
        <w:widowControl w:val="0"/>
        <w:tabs>
          <w:tab w:val="left" w:pos="0"/>
          <w:tab w:val="left" w:pos="1134"/>
        </w:tabs>
        <w:ind w:firstLine="0"/>
        <w:rPr>
          <w:b/>
          <w:szCs w:val="24"/>
        </w:rPr>
      </w:pPr>
      <w:r w:rsidRPr="00F8665F">
        <w:rPr>
          <w:b/>
          <w:szCs w:val="24"/>
        </w:rPr>
        <w:t>6.3 Периодические издания</w:t>
      </w:r>
      <w:r w:rsidR="00686A7C" w:rsidRPr="00F8665F">
        <w:rPr>
          <w:b/>
          <w:szCs w:val="24"/>
        </w:rPr>
        <w:t>, имеющиеся в библиотеке РГРТУ:</w:t>
      </w:r>
    </w:p>
    <w:p w:rsidR="00686A7C" w:rsidRPr="00686A7C" w:rsidRDefault="00686A7C" w:rsidP="002403B4">
      <w:pPr>
        <w:pStyle w:val="aa"/>
        <w:widowControl w:val="0"/>
        <w:numPr>
          <w:ilvl w:val="0"/>
          <w:numId w:val="7"/>
        </w:numPr>
        <w:tabs>
          <w:tab w:val="left" w:pos="709"/>
          <w:tab w:val="left" w:pos="993"/>
        </w:tabs>
        <w:ind w:left="0" w:firstLine="709"/>
        <w:jc w:val="both"/>
        <w:rPr>
          <w:szCs w:val="24"/>
        </w:rPr>
      </w:pPr>
      <w:r w:rsidRPr="00686A7C">
        <w:rPr>
          <w:szCs w:val="24"/>
        </w:rPr>
        <w:t>«Безопасность жизнедеятельности».</w:t>
      </w:r>
    </w:p>
    <w:p w:rsidR="00686A7C" w:rsidRPr="00686A7C" w:rsidRDefault="00686A7C" w:rsidP="002403B4">
      <w:pPr>
        <w:pStyle w:val="aa"/>
        <w:widowControl w:val="0"/>
        <w:numPr>
          <w:ilvl w:val="0"/>
          <w:numId w:val="7"/>
        </w:numPr>
        <w:tabs>
          <w:tab w:val="left" w:pos="709"/>
          <w:tab w:val="left" w:pos="993"/>
        </w:tabs>
        <w:ind w:left="0" w:firstLine="709"/>
        <w:jc w:val="both"/>
        <w:rPr>
          <w:szCs w:val="24"/>
        </w:rPr>
      </w:pPr>
      <w:r w:rsidRPr="00686A7C">
        <w:rPr>
          <w:szCs w:val="24"/>
        </w:rPr>
        <w:t>«Охрана труда и пожарная безопасность»</w:t>
      </w:r>
    </w:p>
    <w:p w:rsidR="00686A7C" w:rsidRPr="00686A7C" w:rsidRDefault="00686A7C" w:rsidP="002403B4">
      <w:pPr>
        <w:pStyle w:val="aa"/>
        <w:widowControl w:val="0"/>
        <w:numPr>
          <w:ilvl w:val="0"/>
          <w:numId w:val="7"/>
        </w:numPr>
        <w:tabs>
          <w:tab w:val="left" w:pos="709"/>
          <w:tab w:val="left" w:pos="993"/>
        </w:tabs>
        <w:ind w:left="0" w:firstLine="709"/>
        <w:jc w:val="both"/>
        <w:rPr>
          <w:szCs w:val="24"/>
        </w:rPr>
      </w:pPr>
      <w:r w:rsidRPr="00686A7C">
        <w:rPr>
          <w:szCs w:val="24"/>
        </w:rPr>
        <w:t>«Охрана труда и социальное страхование».</w:t>
      </w:r>
    </w:p>
    <w:p w:rsidR="00686A7C" w:rsidRPr="00686A7C" w:rsidRDefault="00686A7C" w:rsidP="002403B4">
      <w:pPr>
        <w:pStyle w:val="aa"/>
        <w:widowControl w:val="0"/>
        <w:numPr>
          <w:ilvl w:val="0"/>
          <w:numId w:val="7"/>
        </w:numPr>
        <w:tabs>
          <w:tab w:val="left" w:pos="709"/>
          <w:tab w:val="left" w:pos="993"/>
        </w:tabs>
        <w:ind w:left="0" w:firstLine="709"/>
        <w:jc w:val="both"/>
        <w:rPr>
          <w:szCs w:val="24"/>
        </w:rPr>
      </w:pPr>
      <w:r w:rsidRPr="00686A7C">
        <w:rPr>
          <w:szCs w:val="24"/>
        </w:rPr>
        <w:t>«Охрана труда. Практика».</w:t>
      </w:r>
    </w:p>
    <w:p w:rsidR="00686A7C" w:rsidRPr="00686A7C" w:rsidRDefault="00686A7C" w:rsidP="00686A7C">
      <w:pPr>
        <w:pStyle w:val="aa"/>
        <w:widowControl w:val="0"/>
        <w:tabs>
          <w:tab w:val="left" w:pos="709"/>
          <w:tab w:val="left" w:pos="1134"/>
        </w:tabs>
        <w:rPr>
          <w:rStyle w:val="FontStyle141"/>
          <w:bCs/>
          <w:iCs/>
          <w:sz w:val="24"/>
          <w:szCs w:val="24"/>
        </w:rPr>
      </w:pPr>
    </w:p>
    <w:p w:rsidR="00686A7C" w:rsidRPr="00F8665F" w:rsidRDefault="00CC34E5" w:rsidP="00CC34E5">
      <w:pPr>
        <w:pStyle w:val="aa"/>
        <w:widowControl w:val="0"/>
        <w:tabs>
          <w:tab w:val="left" w:pos="709"/>
          <w:tab w:val="left" w:pos="1134"/>
        </w:tabs>
        <w:ind w:firstLine="0"/>
        <w:rPr>
          <w:rStyle w:val="FontStyle141"/>
          <w:i w:val="0"/>
          <w:sz w:val="24"/>
          <w:szCs w:val="24"/>
        </w:rPr>
      </w:pPr>
      <w:r w:rsidRPr="00F8665F">
        <w:rPr>
          <w:rStyle w:val="FontStyle141"/>
          <w:bCs/>
          <w:i w:val="0"/>
          <w:iCs/>
          <w:sz w:val="24"/>
          <w:szCs w:val="24"/>
        </w:rPr>
        <w:t xml:space="preserve">6.4 </w:t>
      </w:r>
      <w:r w:rsidR="00686A7C" w:rsidRPr="00F8665F">
        <w:rPr>
          <w:rStyle w:val="FontStyle141"/>
          <w:bCs/>
          <w:i w:val="0"/>
          <w:iCs/>
          <w:sz w:val="24"/>
          <w:szCs w:val="24"/>
        </w:rPr>
        <w:t>Законодательные и нормативные акты</w:t>
      </w:r>
    </w:p>
    <w:p w:rsidR="00686A7C" w:rsidRPr="004522F7" w:rsidRDefault="00686A7C" w:rsidP="002403B4">
      <w:pPr>
        <w:pStyle w:val="aa"/>
        <w:widowControl w:val="0"/>
        <w:numPr>
          <w:ilvl w:val="0"/>
          <w:numId w:val="11"/>
        </w:numPr>
        <w:tabs>
          <w:tab w:val="left" w:pos="709"/>
          <w:tab w:val="left" w:pos="1134"/>
        </w:tabs>
        <w:jc w:val="both"/>
        <w:rPr>
          <w:szCs w:val="24"/>
        </w:rPr>
      </w:pPr>
      <w:r w:rsidRPr="00686A7C">
        <w:rPr>
          <w:szCs w:val="24"/>
        </w:rPr>
        <w:t xml:space="preserve">Трудовой кодекс РФ от 30.12.2001 № 197-ФЗ (ред. </w:t>
      </w:r>
      <w:r w:rsidRPr="004522F7">
        <w:rPr>
          <w:szCs w:val="24"/>
        </w:rPr>
        <w:t xml:space="preserve">от 01.04.2019) </w:t>
      </w:r>
      <w:r w:rsidRPr="004522F7">
        <w:rPr>
          <w:szCs w:val="24"/>
          <w:lang w:eastAsia="en-US"/>
        </w:rPr>
        <w:t xml:space="preserve">// Официальный сайт справочной правовой системы </w:t>
      </w:r>
      <w:proofErr w:type="spellStart"/>
      <w:r w:rsidRPr="004522F7">
        <w:rPr>
          <w:szCs w:val="24"/>
          <w:lang w:eastAsia="en-US"/>
        </w:rPr>
        <w:t>КонсультантПлюс</w:t>
      </w:r>
      <w:proofErr w:type="spellEnd"/>
      <w:r w:rsidRPr="004522F7">
        <w:rPr>
          <w:szCs w:val="24"/>
          <w:lang w:eastAsia="en-US"/>
        </w:rPr>
        <w:t xml:space="preserve">. – </w:t>
      </w:r>
      <w:r w:rsidRPr="004522F7">
        <w:rPr>
          <w:szCs w:val="24"/>
          <w:lang w:val="en-US" w:eastAsia="en-US"/>
        </w:rPr>
        <w:t>URL</w:t>
      </w:r>
      <w:r w:rsidRPr="004522F7">
        <w:rPr>
          <w:szCs w:val="24"/>
          <w:lang w:eastAsia="en-US"/>
        </w:rPr>
        <w:t xml:space="preserve">: </w:t>
      </w:r>
      <w:hyperlink r:id="rId15" w:history="1">
        <w:r w:rsidRPr="004522F7">
          <w:rPr>
            <w:rStyle w:val="af0"/>
            <w:szCs w:val="24"/>
            <w:lang w:eastAsia="en-US"/>
          </w:rPr>
          <w:t>http://www.consultant.ru</w:t>
        </w:r>
      </w:hyperlink>
      <w:r w:rsidRPr="004522F7">
        <w:rPr>
          <w:szCs w:val="24"/>
          <w:lang w:eastAsia="en-US"/>
        </w:rPr>
        <w:t xml:space="preserve"> </w:t>
      </w:r>
    </w:p>
    <w:p w:rsidR="00686A7C" w:rsidRPr="004522F7" w:rsidRDefault="00686A7C" w:rsidP="002403B4">
      <w:pPr>
        <w:pStyle w:val="aa"/>
        <w:widowControl w:val="0"/>
        <w:numPr>
          <w:ilvl w:val="0"/>
          <w:numId w:val="11"/>
        </w:numPr>
        <w:tabs>
          <w:tab w:val="left" w:pos="709"/>
          <w:tab w:val="left" w:pos="1134"/>
        </w:tabs>
        <w:jc w:val="both"/>
        <w:rPr>
          <w:szCs w:val="24"/>
        </w:rPr>
      </w:pPr>
      <w:r w:rsidRPr="004522F7">
        <w:rPr>
          <w:szCs w:val="24"/>
        </w:rPr>
        <w:t xml:space="preserve">Федеральный закон от 30.03.1999 № 52-ФЗ (ред. от </w:t>
      </w:r>
      <w:r w:rsidRPr="004522F7">
        <w:rPr>
          <w:rStyle w:val="aff9"/>
          <w:b w:val="0"/>
          <w:color w:val="auto"/>
          <w:sz w:val="24"/>
          <w:szCs w:val="24"/>
          <w:u w:val="none"/>
        </w:rPr>
        <w:t>03.08.2018</w:t>
      </w:r>
      <w:r w:rsidRPr="004522F7">
        <w:rPr>
          <w:szCs w:val="24"/>
        </w:rPr>
        <w:t>) «О санитарно-эпидемиологическом благополучии населения» // Официальный сайт справочной прав</w:t>
      </w:r>
      <w:r w:rsidRPr="004522F7">
        <w:rPr>
          <w:szCs w:val="24"/>
        </w:rPr>
        <w:t>о</w:t>
      </w:r>
      <w:r w:rsidRPr="004522F7">
        <w:rPr>
          <w:szCs w:val="24"/>
        </w:rPr>
        <w:t xml:space="preserve">вой системы </w:t>
      </w:r>
      <w:proofErr w:type="spellStart"/>
      <w:r w:rsidRPr="004522F7">
        <w:rPr>
          <w:szCs w:val="24"/>
        </w:rPr>
        <w:t>КонсультантПлюс</w:t>
      </w:r>
      <w:proofErr w:type="spellEnd"/>
      <w:r w:rsidRPr="004522F7">
        <w:rPr>
          <w:szCs w:val="24"/>
        </w:rPr>
        <w:t xml:space="preserve">. – URL: </w:t>
      </w:r>
      <w:hyperlink r:id="rId16" w:history="1">
        <w:r w:rsidRPr="004522F7">
          <w:rPr>
            <w:rStyle w:val="af0"/>
            <w:szCs w:val="24"/>
          </w:rPr>
          <w:t>http://www.consultant.ru</w:t>
        </w:r>
      </w:hyperlink>
      <w:r w:rsidRPr="004522F7">
        <w:rPr>
          <w:szCs w:val="24"/>
        </w:rPr>
        <w:t xml:space="preserve"> </w:t>
      </w:r>
    </w:p>
    <w:p w:rsidR="00686A7C" w:rsidRPr="004522F7" w:rsidRDefault="00686A7C" w:rsidP="002403B4">
      <w:pPr>
        <w:pStyle w:val="aa"/>
        <w:widowControl w:val="0"/>
        <w:numPr>
          <w:ilvl w:val="0"/>
          <w:numId w:val="11"/>
        </w:numPr>
        <w:tabs>
          <w:tab w:val="left" w:pos="709"/>
          <w:tab w:val="left" w:pos="1134"/>
        </w:tabs>
        <w:jc w:val="both"/>
        <w:rPr>
          <w:szCs w:val="24"/>
        </w:rPr>
      </w:pPr>
      <w:r w:rsidRPr="004522F7">
        <w:rPr>
          <w:szCs w:val="24"/>
        </w:rPr>
        <w:t xml:space="preserve">Федеральный закон от 10.01.2002 № 7-ФЗ (ред. от 29.07.2017) «Об охране окружающей среды» // Официальный сайт справочной правовой системы </w:t>
      </w:r>
      <w:proofErr w:type="spellStart"/>
      <w:r w:rsidRPr="004522F7">
        <w:rPr>
          <w:szCs w:val="24"/>
        </w:rPr>
        <w:t>КонсультантПлюс</w:t>
      </w:r>
      <w:proofErr w:type="spellEnd"/>
      <w:r w:rsidRPr="004522F7">
        <w:rPr>
          <w:szCs w:val="24"/>
        </w:rPr>
        <w:t xml:space="preserve">. – URL: </w:t>
      </w:r>
      <w:hyperlink r:id="rId17" w:history="1">
        <w:r w:rsidRPr="004522F7">
          <w:rPr>
            <w:rStyle w:val="af0"/>
            <w:szCs w:val="24"/>
          </w:rPr>
          <w:t>http://www.consultant.ru</w:t>
        </w:r>
      </w:hyperlink>
      <w:r w:rsidRPr="004522F7">
        <w:rPr>
          <w:szCs w:val="24"/>
        </w:rPr>
        <w:t xml:space="preserve"> </w:t>
      </w:r>
    </w:p>
    <w:p w:rsidR="00686A7C" w:rsidRPr="004522F7" w:rsidRDefault="00686A7C" w:rsidP="002403B4">
      <w:pPr>
        <w:pStyle w:val="aa"/>
        <w:widowControl w:val="0"/>
        <w:numPr>
          <w:ilvl w:val="0"/>
          <w:numId w:val="11"/>
        </w:numPr>
        <w:tabs>
          <w:tab w:val="left" w:pos="709"/>
          <w:tab w:val="left" w:pos="1134"/>
        </w:tabs>
        <w:jc w:val="both"/>
        <w:rPr>
          <w:szCs w:val="24"/>
        </w:rPr>
      </w:pPr>
      <w:r w:rsidRPr="004522F7">
        <w:rPr>
          <w:szCs w:val="24"/>
        </w:rPr>
        <w:t>Федеральный закон от 24.07.1998 № 125-ФЗ (ред. от 07.03.2018) «Об обязательном соц</w:t>
      </w:r>
      <w:r w:rsidRPr="004522F7">
        <w:rPr>
          <w:szCs w:val="24"/>
        </w:rPr>
        <w:t>и</w:t>
      </w:r>
      <w:r w:rsidRPr="004522F7">
        <w:rPr>
          <w:szCs w:val="24"/>
        </w:rPr>
        <w:t>альном страховании от несчастных случаев на производстве и профессиональных заб</w:t>
      </w:r>
      <w:r w:rsidRPr="004522F7">
        <w:rPr>
          <w:szCs w:val="24"/>
        </w:rPr>
        <w:t>о</w:t>
      </w:r>
      <w:r w:rsidRPr="004522F7">
        <w:rPr>
          <w:szCs w:val="24"/>
        </w:rPr>
        <w:t xml:space="preserve">леваний» // Официальный сайт справочной правовой системы </w:t>
      </w:r>
      <w:proofErr w:type="spellStart"/>
      <w:r w:rsidRPr="004522F7">
        <w:rPr>
          <w:szCs w:val="24"/>
        </w:rPr>
        <w:t>КонсультантПлюс</w:t>
      </w:r>
      <w:proofErr w:type="spellEnd"/>
      <w:r w:rsidRPr="004522F7">
        <w:rPr>
          <w:szCs w:val="24"/>
        </w:rPr>
        <w:t xml:space="preserve">. – URL: </w:t>
      </w:r>
      <w:hyperlink r:id="rId18" w:history="1">
        <w:r w:rsidRPr="004522F7">
          <w:rPr>
            <w:rStyle w:val="af0"/>
            <w:szCs w:val="24"/>
          </w:rPr>
          <w:t>http://www.consultant.ru</w:t>
        </w:r>
      </w:hyperlink>
      <w:r w:rsidRPr="004522F7">
        <w:rPr>
          <w:szCs w:val="24"/>
        </w:rPr>
        <w:t xml:space="preserve"> </w:t>
      </w:r>
    </w:p>
    <w:p w:rsidR="00686A7C" w:rsidRPr="004522F7" w:rsidRDefault="00686A7C" w:rsidP="002403B4">
      <w:pPr>
        <w:pStyle w:val="aa"/>
        <w:widowControl w:val="0"/>
        <w:numPr>
          <w:ilvl w:val="0"/>
          <w:numId w:val="11"/>
        </w:numPr>
        <w:tabs>
          <w:tab w:val="left" w:pos="709"/>
          <w:tab w:val="left" w:pos="1134"/>
        </w:tabs>
        <w:jc w:val="both"/>
        <w:rPr>
          <w:szCs w:val="24"/>
        </w:rPr>
      </w:pPr>
      <w:r w:rsidRPr="004522F7">
        <w:rPr>
          <w:szCs w:val="24"/>
        </w:rPr>
        <w:t xml:space="preserve">Федеральный закон от 28.12.2013 № 426-ФЗ (ред. от 27.12.2018) «О специальной оценке условий труда» // Официальный сайт справочной правовой системы </w:t>
      </w:r>
      <w:proofErr w:type="spellStart"/>
      <w:r w:rsidRPr="004522F7">
        <w:rPr>
          <w:szCs w:val="24"/>
        </w:rPr>
        <w:t>КонсультантПлюс</w:t>
      </w:r>
      <w:proofErr w:type="spellEnd"/>
      <w:r w:rsidRPr="004522F7">
        <w:rPr>
          <w:szCs w:val="24"/>
        </w:rPr>
        <w:t xml:space="preserve">. – URL: </w:t>
      </w:r>
      <w:hyperlink r:id="rId19" w:history="1">
        <w:r w:rsidRPr="004522F7">
          <w:rPr>
            <w:rStyle w:val="af0"/>
            <w:szCs w:val="24"/>
          </w:rPr>
          <w:t>http://www.consultant.ru</w:t>
        </w:r>
      </w:hyperlink>
      <w:r w:rsidRPr="004522F7">
        <w:rPr>
          <w:szCs w:val="24"/>
        </w:rPr>
        <w:t xml:space="preserve"> </w:t>
      </w:r>
    </w:p>
    <w:p w:rsidR="00686A7C" w:rsidRPr="004522F7" w:rsidRDefault="00686A7C" w:rsidP="002403B4">
      <w:pPr>
        <w:pStyle w:val="aa"/>
        <w:widowControl w:val="0"/>
        <w:numPr>
          <w:ilvl w:val="0"/>
          <w:numId w:val="11"/>
        </w:numPr>
        <w:tabs>
          <w:tab w:val="left" w:pos="709"/>
          <w:tab w:val="left" w:pos="1134"/>
        </w:tabs>
        <w:jc w:val="both"/>
        <w:rPr>
          <w:szCs w:val="24"/>
        </w:rPr>
      </w:pPr>
      <w:r w:rsidRPr="004522F7">
        <w:rPr>
          <w:szCs w:val="24"/>
        </w:rPr>
        <w:t>Федеральный закон от 21.12.1994 № 68-ФЗ (ред. от 03.08.2018) «О защите населения и территорий от чрезвычайных ситуаций природного и техногенного характера» // Офиц</w:t>
      </w:r>
      <w:r w:rsidRPr="004522F7">
        <w:rPr>
          <w:szCs w:val="24"/>
        </w:rPr>
        <w:t>и</w:t>
      </w:r>
      <w:r w:rsidRPr="004522F7">
        <w:rPr>
          <w:szCs w:val="24"/>
        </w:rPr>
        <w:t xml:space="preserve">альный сайт справочной правовой системы </w:t>
      </w:r>
      <w:proofErr w:type="spellStart"/>
      <w:r w:rsidRPr="004522F7">
        <w:rPr>
          <w:szCs w:val="24"/>
        </w:rPr>
        <w:t>КонсультантПлюс</w:t>
      </w:r>
      <w:proofErr w:type="spellEnd"/>
      <w:r w:rsidRPr="004522F7">
        <w:rPr>
          <w:szCs w:val="24"/>
        </w:rPr>
        <w:t xml:space="preserve">. – URL: </w:t>
      </w:r>
      <w:hyperlink r:id="rId20" w:history="1">
        <w:r w:rsidRPr="004522F7">
          <w:rPr>
            <w:rStyle w:val="af0"/>
            <w:szCs w:val="24"/>
          </w:rPr>
          <w:t>http://www.consultant.ru</w:t>
        </w:r>
      </w:hyperlink>
      <w:r w:rsidRPr="004522F7">
        <w:rPr>
          <w:szCs w:val="24"/>
        </w:rPr>
        <w:t xml:space="preserve"> </w:t>
      </w:r>
    </w:p>
    <w:p w:rsidR="00686A7C" w:rsidRPr="004522F7" w:rsidRDefault="00686A7C" w:rsidP="002403B4">
      <w:pPr>
        <w:pStyle w:val="aa"/>
        <w:widowControl w:val="0"/>
        <w:numPr>
          <w:ilvl w:val="0"/>
          <w:numId w:val="11"/>
        </w:numPr>
        <w:tabs>
          <w:tab w:val="left" w:pos="709"/>
          <w:tab w:val="left" w:pos="1134"/>
        </w:tabs>
        <w:jc w:val="both"/>
        <w:rPr>
          <w:szCs w:val="24"/>
        </w:rPr>
      </w:pPr>
      <w:r w:rsidRPr="004522F7">
        <w:rPr>
          <w:szCs w:val="24"/>
        </w:rPr>
        <w:t>Федеральный закон от 21.12.1994 № 69-ФЗ (ред. от 30.10.2018) «О пожарной безопасн</w:t>
      </w:r>
      <w:r w:rsidRPr="004522F7">
        <w:rPr>
          <w:szCs w:val="24"/>
        </w:rPr>
        <w:t>о</w:t>
      </w:r>
      <w:r w:rsidRPr="004522F7">
        <w:rPr>
          <w:szCs w:val="24"/>
        </w:rPr>
        <w:t xml:space="preserve">сти» // Официальный сайт справочной правовой системы </w:t>
      </w:r>
      <w:proofErr w:type="spellStart"/>
      <w:r w:rsidRPr="004522F7">
        <w:rPr>
          <w:szCs w:val="24"/>
        </w:rPr>
        <w:t>КонсультантПлюс</w:t>
      </w:r>
      <w:proofErr w:type="spellEnd"/>
      <w:r w:rsidRPr="004522F7">
        <w:rPr>
          <w:szCs w:val="24"/>
        </w:rPr>
        <w:t xml:space="preserve">. – URL: </w:t>
      </w:r>
      <w:hyperlink r:id="rId21" w:history="1">
        <w:r w:rsidRPr="004522F7">
          <w:rPr>
            <w:rStyle w:val="af0"/>
            <w:szCs w:val="24"/>
          </w:rPr>
          <w:t>http://www.consultant.ru</w:t>
        </w:r>
      </w:hyperlink>
      <w:r w:rsidRPr="004522F7">
        <w:rPr>
          <w:szCs w:val="24"/>
        </w:rPr>
        <w:t xml:space="preserve"> </w:t>
      </w:r>
    </w:p>
    <w:p w:rsidR="00686A7C" w:rsidRPr="004522F7" w:rsidRDefault="00686A7C" w:rsidP="002403B4">
      <w:pPr>
        <w:pStyle w:val="aa"/>
        <w:widowControl w:val="0"/>
        <w:numPr>
          <w:ilvl w:val="0"/>
          <w:numId w:val="11"/>
        </w:numPr>
        <w:tabs>
          <w:tab w:val="left" w:pos="709"/>
          <w:tab w:val="left" w:pos="1134"/>
        </w:tabs>
        <w:jc w:val="both"/>
        <w:rPr>
          <w:szCs w:val="24"/>
        </w:rPr>
      </w:pPr>
      <w:r w:rsidRPr="004522F7">
        <w:rPr>
          <w:szCs w:val="24"/>
        </w:rPr>
        <w:t xml:space="preserve">Федеральный закон от 22.07.2008 № 123-ФЗ (ред. от 27.12.2018) «Технический регламент </w:t>
      </w:r>
      <w:r w:rsidRPr="004522F7">
        <w:rPr>
          <w:szCs w:val="24"/>
        </w:rPr>
        <w:lastRenderedPageBreak/>
        <w:t>о требованиях пожарной безопасности» // Официальный сайт справочной правовой с</w:t>
      </w:r>
      <w:r w:rsidRPr="004522F7">
        <w:rPr>
          <w:szCs w:val="24"/>
        </w:rPr>
        <w:t>и</w:t>
      </w:r>
      <w:r w:rsidRPr="004522F7">
        <w:rPr>
          <w:szCs w:val="24"/>
        </w:rPr>
        <w:t xml:space="preserve">стемы </w:t>
      </w:r>
      <w:proofErr w:type="spellStart"/>
      <w:r w:rsidRPr="004522F7">
        <w:rPr>
          <w:szCs w:val="24"/>
        </w:rPr>
        <w:t>КонсультантПлюс</w:t>
      </w:r>
      <w:proofErr w:type="spellEnd"/>
      <w:r w:rsidRPr="004522F7">
        <w:rPr>
          <w:szCs w:val="24"/>
        </w:rPr>
        <w:t xml:space="preserve">. – URL: </w:t>
      </w:r>
      <w:hyperlink r:id="rId22" w:history="1">
        <w:r w:rsidRPr="004522F7">
          <w:rPr>
            <w:rStyle w:val="af0"/>
            <w:szCs w:val="24"/>
          </w:rPr>
          <w:t>http://www.consultant.ru</w:t>
        </w:r>
      </w:hyperlink>
      <w:r w:rsidRPr="004522F7">
        <w:rPr>
          <w:szCs w:val="24"/>
        </w:rPr>
        <w:t xml:space="preserve"> </w:t>
      </w:r>
    </w:p>
    <w:p w:rsidR="00686A7C" w:rsidRPr="004522F7" w:rsidRDefault="00686A7C" w:rsidP="002403B4">
      <w:pPr>
        <w:pStyle w:val="aa"/>
        <w:widowControl w:val="0"/>
        <w:numPr>
          <w:ilvl w:val="0"/>
          <w:numId w:val="11"/>
        </w:numPr>
        <w:tabs>
          <w:tab w:val="left" w:pos="709"/>
          <w:tab w:val="left" w:pos="1134"/>
        </w:tabs>
        <w:jc w:val="both"/>
        <w:rPr>
          <w:szCs w:val="24"/>
        </w:rPr>
      </w:pPr>
      <w:r w:rsidRPr="004522F7">
        <w:rPr>
          <w:szCs w:val="24"/>
        </w:rPr>
        <w:t>Положение о единой государственной системе предупреждения и ликвидации чрезв</w:t>
      </w:r>
      <w:r w:rsidRPr="004522F7">
        <w:rPr>
          <w:szCs w:val="24"/>
        </w:rPr>
        <w:t>ы</w:t>
      </w:r>
      <w:r w:rsidRPr="004522F7">
        <w:rPr>
          <w:szCs w:val="24"/>
        </w:rPr>
        <w:t xml:space="preserve">чайных ситуаций – утв. постановлением Правительства РФ от 30.12.03. № 794 (ред. от 29.11.2018) // Официальный сайт справочной правовой системы </w:t>
      </w:r>
      <w:proofErr w:type="spellStart"/>
      <w:r w:rsidRPr="004522F7">
        <w:rPr>
          <w:szCs w:val="24"/>
        </w:rPr>
        <w:t>КонсультантПлюс</w:t>
      </w:r>
      <w:proofErr w:type="spellEnd"/>
      <w:r w:rsidRPr="004522F7">
        <w:rPr>
          <w:szCs w:val="24"/>
        </w:rPr>
        <w:t xml:space="preserve">. – URL: </w:t>
      </w:r>
      <w:hyperlink r:id="rId23" w:history="1">
        <w:r w:rsidRPr="004522F7">
          <w:rPr>
            <w:rStyle w:val="af0"/>
            <w:szCs w:val="24"/>
          </w:rPr>
          <w:t>http://www.consultant.ru</w:t>
        </w:r>
      </w:hyperlink>
      <w:r w:rsidRPr="004522F7">
        <w:rPr>
          <w:szCs w:val="24"/>
        </w:rPr>
        <w:t>.</w:t>
      </w:r>
    </w:p>
    <w:p w:rsidR="00686A7C" w:rsidRPr="00686A7C" w:rsidRDefault="00686A7C" w:rsidP="002403B4">
      <w:pPr>
        <w:pStyle w:val="aa"/>
        <w:widowControl w:val="0"/>
        <w:numPr>
          <w:ilvl w:val="0"/>
          <w:numId w:val="11"/>
        </w:numPr>
        <w:tabs>
          <w:tab w:val="left" w:pos="709"/>
          <w:tab w:val="left" w:pos="1134"/>
        </w:tabs>
        <w:jc w:val="both"/>
        <w:rPr>
          <w:szCs w:val="24"/>
        </w:rPr>
      </w:pPr>
      <w:r w:rsidRPr="00686A7C">
        <w:rPr>
          <w:szCs w:val="24"/>
        </w:rPr>
        <w:t xml:space="preserve"> ГОСТ 12.0.003-2015 «ССБТ. Опасные и вредные производственные факторы. Классиф</w:t>
      </w:r>
      <w:r w:rsidRPr="00686A7C">
        <w:rPr>
          <w:szCs w:val="24"/>
        </w:rPr>
        <w:t>и</w:t>
      </w:r>
      <w:r w:rsidRPr="00686A7C">
        <w:rPr>
          <w:szCs w:val="24"/>
        </w:rPr>
        <w:t xml:space="preserve">кация» // </w:t>
      </w:r>
      <w:r w:rsidRPr="00686A7C">
        <w:rPr>
          <w:color w:val="000000"/>
          <w:szCs w:val="24"/>
        </w:rPr>
        <w:t>Российский архив государственных стандартов, а также строительных норм и правил (СНиП) и образцов юридических документов</w:t>
      </w:r>
      <w:r w:rsidRPr="00686A7C">
        <w:rPr>
          <w:szCs w:val="24"/>
        </w:rPr>
        <w:t>. –</w:t>
      </w:r>
      <w:r w:rsidRPr="00686A7C">
        <w:rPr>
          <w:b/>
          <w:szCs w:val="24"/>
        </w:rPr>
        <w:t xml:space="preserve"> </w:t>
      </w:r>
      <w:r w:rsidRPr="00686A7C">
        <w:rPr>
          <w:szCs w:val="24"/>
          <w:lang w:val="en-US"/>
        </w:rPr>
        <w:t>URL</w:t>
      </w:r>
      <w:r w:rsidRPr="00686A7C">
        <w:rPr>
          <w:szCs w:val="24"/>
        </w:rPr>
        <w:t xml:space="preserve">: </w:t>
      </w:r>
      <w:hyperlink r:id="rId24" w:history="1">
        <w:r w:rsidRPr="00686A7C">
          <w:rPr>
            <w:rStyle w:val="af0"/>
            <w:szCs w:val="24"/>
          </w:rPr>
          <w:t>http://</w:t>
        </w:r>
        <w:r w:rsidRPr="00686A7C">
          <w:rPr>
            <w:rStyle w:val="af0"/>
            <w:szCs w:val="24"/>
            <w:lang w:val="en-US"/>
          </w:rPr>
          <w:t>www</w:t>
        </w:r>
        <w:r w:rsidRPr="00686A7C">
          <w:rPr>
            <w:rStyle w:val="af0"/>
            <w:szCs w:val="24"/>
          </w:rPr>
          <w:t>.</w:t>
        </w:r>
        <w:r w:rsidRPr="00686A7C">
          <w:rPr>
            <w:rStyle w:val="af0"/>
            <w:szCs w:val="24"/>
            <w:lang w:val="en-US"/>
          </w:rPr>
          <w:t>rags</w:t>
        </w:r>
        <w:r w:rsidRPr="00686A7C">
          <w:rPr>
            <w:rStyle w:val="af0"/>
            <w:szCs w:val="24"/>
          </w:rPr>
          <w:t>.</w:t>
        </w:r>
        <w:proofErr w:type="spellStart"/>
        <w:r w:rsidRPr="00686A7C">
          <w:rPr>
            <w:rStyle w:val="af0"/>
            <w:szCs w:val="24"/>
            <w:lang w:val="en-US"/>
          </w:rPr>
          <w:t>ru</w:t>
        </w:r>
        <w:proofErr w:type="spellEnd"/>
      </w:hyperlink>
      <w:r w:rsidRPr="00686A7C">
        <w:rPr>
          <w:szCs w:val="24"/>
        </w:rPr>
        <w:t xml:space="preserve"> </w:t>
      </w:r>
    </w:p>
    <w:p w:rsidR="00686A7C" w:rsidRPr="00686A7C" w:rsidRDefault="00686A7C" w:rsidP="002403B4">
      <w:pPr>
        <w:pStyle w:val="aa"/>
        <w:widowControl w:val="0"/>
        <w:numPr>
          <w:ilvl w:val="0"/>
          <w:numId w:val="11"/>
        </w:numPr>
        <w:tabs>
          <w:tab w:val="left" w:pos="709"/>
          <w:tab w:val="left" w:pos="1134"/>
        </w:tabs>
        <w:jc w:val="both"/>
        <w:rPr>
          <w:szCs w:val="24"/>
        </w:rPr>
      </w:pPr>
      <w:r w:rsidRPr="00686A7C">
        <w:rPr>
          <w:szCs w:val="24"/>
        </w:rPr>
        <w:t xml:space="preserve"> СанПиН 2.2.4.3359-16 «Санитарно-эпидемиологические требования к физическим фа</w:t>
      </w:r>
      <w:r w:rsidRPr="00686A7C">
        <w:rPr>
          <w:szCs w:val="24"/>
        </w:rPr>
        <w:t>к</w:t>
      </w:r>
      <w:r w:rsidRPr="00686A7C">
        <w:rPr>
          <w:szCs w:val="24"/>
        </w:rPr>
        <w:t xml:space="preserve">торам на рабочих местах» // </w:t>
      </w:r>
      <w:r w:rsidRPr="00686A7C">
        <w:rPr>
          <w:color w:val="000000"/>
          <w:szCs w:val="24"/>
        </w:rPr>
        <w:t>Российский архив государственных стандартов, а также строительных норм и правил (СНиП) и образцов юридических документов</w:t>
      </w:r>
      <w:r w:rsidRPr="00686A7C">
        <w:rPr>
          <w:szCs w:val="24"/>
        </w:rPr>
        <w:t>. –</w:t>
      </w:r>
      <w:r w:rsidRPr="00686A7C">
        <w:rPr>
          <w:b/>
          <w:szCs w:val="24"/>
        </w:rPr>
        <w:t xml:space="preserve"> </w:t>
      </w:r>
      <w:r w:rsidRPr="00686A7C">
        <w:rPr>
          <w:szCs w:val="24"/>
          <w:lang w:val="en-US"/>
        </w:rPr>
        <w:t>URL</w:t>
      </w:r>
      <w:r w:rsidRPr="00686A7C">
        <w:rPr>
          <w:szCs w:val="24"/>
        </w:rPr>
        <w:t xml:space="preserve">: </w:t>
      </w:r>
      <w:hyperlink r:id="rId25" w:history="1">
        <w:r w:rsidRPr="00686A7C">
          <w:rPr>
            <w:rStyle w:val="af0"/>
            <w:szCs w:val="24"/>
          </w:rPr>
          <w:t>http://</w:t>
        </w:r>
        <w:r w:rsidRPr="00686A7C">
          <w:rPr>
            <w:rStyle w:val="af0"/>
            <w:szCs w:val="24"/>
            <w:lang w:val="en-US"/>
          </w:rPr>
          <w:t>www</w:t>
        </w:r>
        <w:r w:rsidRPr="00686A7C">
          <w:rPr>
            <w:rStyle w:val="af0"/>
            <w:szCs w:val="24"/>
          </w:rPr>
          <w:t>.</w:t>
        </w:r>
        <w:r w:rsidRPr="00686A7C">
          <w:rPr>
            <w:rStyle w:val="af0"/>
            <w:szCs w:val="24"/>
            <w:lang w:val="en-US"/>
          </w:rPr>
          <w:t>rags</w:t>
        </w:r>
        <w:r w:rsidRPr="00686A7C">
          <w:rPr>
            <w:rStyle w:val="af0"/>
            <w:szCs w:val="24"/>
          </w:rPr>
          <w:t>.</w:t>
        </w:r>
        <w:proofErr w:type="spellStart"/>
        <w:r w:rsidRPr="00686A7C">
          <w:rPr>
            <w:rStyle w:val="af0"/>
            <w:szCs w:val="24"/>
            <w:lang w:val="en-US"/>
          </w:rPr>
          <w:t>ru</w:t>
        </w:r>
        <w:proofErr w:type="spellEnd"/>
      </w:hyperlink>
      <w:r w:rsidRPr="00686A7C">
        <w:rPr>
          <w:szCs w:val="24"/>
        </w:rPr>
        <w:t xml:space="preserve"> </w:t>
      </w:r>
    </w:p>
    <w:p w:rsidR="00686A7C" w:rsidRPr="00686A7C" w:rsidRDefault="00686A7C" w:rsidP="002403B4">
      <w:pPr>
        <w:pStyle w:val="aa"/>
        <w:widowControl w:val="0"/>
        <w:numPr>
          <w:ilvl w:val="0"/>
          <w:numId w:val="11"/>
        </w:numPr>
        <w:tabs>
          <w:tab w:val="left" w:pos="709"/>
          <w:tab w:val="left" w:pos="1134"/>
        </w:tabs>
        <w:jc w:val="both"/>
        <w:rPr>
          <w:szCs w:val="24"/>
        </w:rPr>
      </w:pPr>
      <w:r w:rsidRPr="00686A7C">
        <w:rPr>
          <w:szCs w:val="24"/>
        </w:rPr>
        <w:t xml:space="preserve"> СанПиН 2.2.2</w:t>
      </w:r>
      <w:r w:rsidRPr="00686A7C">
        <w:rPr>
          <w:i/>
          <w:szCs w:val="24"/>
        </w:rPr>
        <w:t>/</w:t>
      </w:r>
      <w:r w:rsidRPr="00686A7C">
        <w:rPr>
          <w:szCs w:val="24"/>
        </w:rPr>
        <w:t xml:space="preserve">2.4.1340-03 «Гигиенические требования к ПЭВМ и организации работы» (ред. от 21.06.2016) // </w:t>
      </w:r>
      <w:r w:rsidRPr="00686A7C">
        <w:rPr>
          <w:color w:val="000000"/>
          <w:szCs w:val="24"/>
        </w:rPr>
        <w:t>Российский архив государственных стандартов, а также строител</w:t>
      </w:r>
      <w:r w:rsidRPr="00686A7C">
        <w:rPr>
          <w:color w:val="000000"/>
          <w:szCs w:val="24"/>
        </w:rPr>
        <w:t>ь</w:t>
      </w:r>
      <w:r w:rsidRPr="00686A7C">
        <w:rPr>
          <w:color w:val="000000"/>
          <w:szCs w:val="24"/>
        </w:rPr>
        <w:t>ных норм и правил (СНиП) и образцов юридических документов</w:t>
      </w:r>
      <w:r w:rsidRPr="00686A7C">
        <w:rPr>
          <w:szCs w:val="24"/>
        </w:rPr>
        <w:t>. –</w:t>
      </w:r>
      <w:r w:rsidRPr="00686A7C">
        <w:rPr>
          <w:b/>
          <w:szCs w:val="24"/>
        </w:rPr>
        <w:t xml:space="preserve"> </w:t>
      </w:r>
      <w:r w:rsidRPr="00686A7C">
        <w:rPr>
          <w:szCs w:val="24"/>
          <w:lang w:val="en-US"/>
        </w:rPr>
        <w:t>URL</w:t>
      </w:r>
      <w:r w:rsidRPr="00686A7C">
        <w:rPr>
          <w:szCs w:val="24"/>
        </w:rPr>
        <w:t xml:space="preserve">: </w:t>
      </w:r>
      <w:hyperlink r:id="rId26" w:history="1">
        <w:r w:rsidRPr="00686A7C">
          <w:rPr>
            <w:rStyle w:val="af0"/>
            <w:szCs w:val="24"/>
          </w:rPr>
          <w:t>http://</w:t>
        </w:r>
        <w:r w:rsidRPr="00686A7C">
          <w:rPr>
            <w:rStyle w:val="af0"/>
            <w:szCs w:val="24"/>
            <w:lang w:val="en-US"/>
          </w:rPr>
          <w:t>www</w:t>
        </w:r>
        <w:r w:rsidRPr="00686A7C">
          <w:rPr>
            <w:rStyle w:val="af0"/>
            <w:szCs w:val="24"/>
          </w:rPr>
          <w:t>.</w:t>
        </w:r>
        <w:r w:rsidRPr="00686A7C">
          <w:rPr>
            <w:rStyle w:val="af0"/>
            <w:szCs w:val="24"/>
            <w:lang w:val="en-US"/>
          </w:rPr>
          <w:t>rags</w:t>
        </w:r>
        <w:r w:rsidRPr="00686A7C">
          <w:rPr>
            <w:rStyle w:val="af0"/>
            <w:szCs w:val="24"/>
          </w:rPr>
          <w:t>.</w:t>
        </w:r>
        <w:proofErr w:type="spellStart"/>
        <w:r w:rsidRPr="00686A7C">
          <w:rPr>
            <w:rStyle w:val="af0"/>
            <w:szCs w:val="24"/>
            <w:lang w:val="en-US"/>
          </w:rPr>
          <w:t>ru</w:t>
        </w:r>
        <w:proofErr w:type="spellEnd"/>
      </w:hyperlink>
      <w:r w:rsidRPr="00686A7C">
        <w:rPr>
          <w:szCs w:val="24"/>
        </w:rPr>
        <w:t xml:space="preserve"> </w:t>
      </w:r>
    </w:p>
    <w:p w:rsidR="00686A7C" w:rsidRPr="00686A7C" w:rsidRDefault="00686A7C" w:rsidP="002403B4">
      <w:pPr>
        <w:pStyle w:val="aa"/>
        <w:widowControl w:val="0"/>
        <w:numPr>
          <w:ilvl w:val="0"/>
          <w:numId w:val="11"/>
        </w:numPr>
        <w:tabs>
          <w:tab w:val="left" w:pos="709"/>
          <w:tab w:val="left" w:pos="1134"/>
        </w:tabs>
        <w:jc w:val="both"/>
        <w:rPr>
          <w:szCs w:val="24"/>
        </w:rPr>
      </w:pPr>
      <w:r w:rsidRPr="00686A7C">
        <w:rPr>
          <w:szCs w:val="24"/>
        </w:rPr>
        <w:t xml:space="preserve"> ГОСТ Р 22.0.01-2016 «Безопасность в чрезвычайных ситуациях. Основные положения» // </w:t>
      </w:r>
      <w:r w:rsidRPr="00686A7C">
        <w:rPr>
          <w:color w:val="000000"/>
          <w:szCs w:val="24"/>
        </w:rPr>
        <w:t>Российский архив государственных стандартов, а также строительных норм и правил (СНиП) и образцов юридических документов</w:t>
      </w:r>
      <w:r w:rsidRPr="00686A7C">
        <w:rPr>
          <w:szCs w:val="24"/>
        </w:rPr>
        <w:t>. –</w:t>
      </w:r>
      <w:r w:rsidRPr="00686A7C">
        <w:rPr>
          <w:b/>
          <w:szCs w:val="24"/>
        </w:rPr>
        <w:t xml:space="preserve"> </w:t>
      </w:r>
      <w:r w:rsidRPr="00686A7C">
        <w:rPr>
          <w:szCs w:val="24"/>
          <w:lang w:val="en-US"/>
        </w:rPr>
        <w:t>URL</w:t>
      </w:r>
      <w:r w:rsidRPr="00686A7C">
        <w:rPr>
          <w:szCs w:val="24"/>
        </w:rPr>
        <w:t xml:space="preserve">: </w:t>
      </w:r>
      <w:hyperlink r:id="rId27" w:history="1">
        <w:r w:rsidRPr="00686A7C">
          <w:rPr>
            <w:rStyle w:val="af0"/>
            <w:szCs w:val="24"/>
          </w:rPr>
          <w:t>http://</w:t>
        </w:r>
        <w:r w:rsidRPr="00686A7C">
          <w:rPr>
            <w:rStyle w:val="af0"/>
            <w:szCs w:val="24"/>
            <w:lang w:val="en-US"/>
          </w:rPr>
          <w:t>www</w:t>
        </w:r>
        <w:r w:rsidRPr="00686A7C">
          <w:rPr>
            <w:rStyle w:val="af0"/>
            <w:szCs w:val="24"/>
          </w:rPr>
          <w:t>.</w:t>
        </w:r>
        <w:r w:rsidRPr="00686A7C">
          <w:rPr>
            <w:rStyle w:val="af0"/>
            <w:szCs w:val="24"/>
            <w:lang w:val="en-US"/>
          </w:rPr>
          <w:t>rags</w:t>
        </w:r>
        <w:r w:rsidRPr="00686A7C">
          <w:rPr>
            <w:rStyle w:val="af0"/>
            <w:szCs w:val="24"/>
          </w:rPr>
          <w:t>.</w:t>
        </w:r>
        <w:proofErr w:type="spellStart"/>
        <w:r w:rsidRPr="00686A7C">
          <w:rPr>
            <w:rStyle w:val="af0"/>
            <w:szCs w:val="24"/>
            <w:lang w:val="en-US"/>
          </w:rPr>
          <w:t>ru</w:t>
        </w:r>
        <w:proofErr w:type="spellEnd"/>
      </w:hyperlink>
      <w:r w:rsidRPr="00686A7C">
        <w:rPr>
          <w:szCs w:val="24"/>
        </w:rPr>
        <w:t xml:space="preserve"> </w:t>
      </w:r>
    </w:p>
    <w:p w:rsidR="00686A7C" w:rsidRPr="00686A7C" w:rsidRDefault="00686A7C" w:rsidP="00686A7C">
      <w:pPr>
        <w:pStyle w:val="aa"/>
        <w:widowControl w:val="0"/>
        <w:tabs>
          <w:tab w:val="left" w:pos="709"/>
        </w:tabs>
        <w:ind w:left="397" w:firstLine="0"/>
        <w:rPr>
          <w:szCs w:val="24"/>
        </w:rPr>
      </w:pPr>
    </w:p>
    <w:p w:rsidR="00F8665F" w:rsidRPr="00F8665F" w:rsidRDefault="00F8665F" w:rsidP="00F8665F">
      <w:pPr>
        <w:pStyle w:val="a3"/>
        <w:widowControl w:val="0"/>
        <w:tabs>
          <w:tab w:val="left" w:pos="422"/>
        </w:tabs>
        <w:jc w:val="left"/>
        <w:rPr>
          <w:rStyle w:val="1b"/>
          <w:color w:val="000000"/>
          <w:sz w:val="24"/>
          <w:szCs w:val="24"/>
        </w:rPr>
      </w:pPr>
      <w:r w:rsidRPr="00F8665F">
        <w:rPr>
          <w:rStyle w:val="FontStyle140"/>
          <w:bCs/>
          <w:sz w:val="24"/>
          <w:szCs w:val="24"/>
        </w:rPr>
        <w:t xml:space="preserve">6.5 </w:t>
      </w:r>
      <w:r>
        <w:rPr>
          <w:rStyle w:val="1b"/>
          <w:color w:val="000000"/>
          <w:sz w:val="24"/>
          <w:szCs w:val="24"/>
        </w:rPr>
        <w:t>М</w:t>
      </w:r>
      <w:r w:rsidRPr="00F8665F">
        <w:rPr>
          <w:rStyle w:val="1b"/>
          <w:color w:val="000000"/>
          <w:sz w:val="24"/>
          <w:szCs w:val="24"/>
        </w:rPr>
        <w:t>етодические указания для обучающихся по освоению</w:t>
      </w:r>
      <w:r>
        <w:rPr>
          <w:rStyle w:val="1b"/>
          <w:color w:val="000000"/>
          <w:sz w:val="24"/>
          <w:szCs w:val="24"/>
        </w:rPr>
        <w:t xml:space="preserve"> д</w:t>
      </w:r>
      <w:r w:rsidRPr="00F8665F">
        <w:rPr>
          <w:rStyle w:val="1b"/>
          <w:color w:val="000000"/>
          <w:sz w:val="24"/>
          <w:szCs w:val="24"/>
        </w:rPr>
        <w:t>исциплины</w:t>
      </w:r>
    </w:p>
    <w:p w:rsidR="00F8665F" w:rsidRDefault="00F8665F" w:rsidP="00F8665F">
      <w:pPr>
        <w:pStyle w:val="aa"/>
        <w:widowControl w:val="0"/>
        <w:tabs>
          <w:tab w:val="left" w:pos="360"/>
          <w:tab w:val="left" w:pos="720"/>
        </w:tabs>
        <w:ind w:firstLine="0"/>
        <w:jc w:val="both"/>
        <w:rPr>
          <w:rStyle w:val="FontStyle140"/>
          <w:bCs/>
          <w:sz w:val="24"/>
          <w:szCs w:val="24"/>
        </w:rPr>
      </w:pPr>
    </w:p>
    <w:p w:rsidR="00F8665F" w:rsidRPr="00F8665F" w:rsidRDefault="00F8665F" w:rsidP="00F8665F">
      <w:pPr>
        <w:pStyle w:val="a3"/>
        <w:tabs>
          <w:tab w:val="left" w:pos="422"/>
        </w:tabs>
        <w:ind w:firstLine="709"/>
        <w:jc w:val="both"/>
        <w:rPr>
          <w:rFonts w:ascii="Times New Roman" w:hAnsi="Times New Roman"/>
          <w:sz w:val="24"/>
          <w:szCs w:val="24"/>
        </w:rPr>
      </w:pPr>
      <w:r w:rsidRPr="00F8665F">
        <w:rPr>
          <w:rFonts w:ascii="Times New Roman" w:hAnsi="Times New Roman"/>
          <w:i/>
          <w:sz w:val="24"/>
          <w:szCs w:val="24"/>
        </w:rPr>
        <w:t>Последовательность действий студента</w:t>
      </w:r>
      <w:r w:rsidRPr="00F8665F">
        <w:rPr>
          <w:rFonts w:ascii="Times New Roman" w:hAnsi="Times New Roman"/>
          <w:sz w:val="24"/>
          <w:szCs w:val="24"/>
        </w:rPr>
        <w:t xml:space="preserve"> («сценарий изучения дисциплины»)</w:t>
      </w:r>
      <w:r>
        <w:rPr>
          <w:rFonts w:ascii="Times New Roman" w:hAnsi="Times New Roman"/>
          <w:sz w:val="24"/>
          <w:szCs w:val="24"/>
        </w:rPr>
        <w:t>:</w:t>
      </w:r>
    </w:p>
    <w:p w:rsidR="00F8665F" w:rsidRPr="00686A7C" w:rsidRDefault="00F8665F" w:rsidP="002403B4">
      <w:pPr>
        <w:pStyle w:val="a3"/>
        <w:numPr>
          <w:ilvl w:val="0"/>
          <w:numId w:val="6"/>
        </w:numPr>
        <w:tabs>
          <w:tab w:val="left" w:pos="422"/>
          <w:tab w:val="left" w:pos="1134"/>
        </w:tabs>
        <w:ind w:left="0" w:firstLine="720"/>
        <w:jc w:val="both"/>
        <w:rPr>
          <w:rFonts w:ascii="Times New Roman" w:hAnsi="Times New Roman"/>
          <w:sz w:val="24"/>
          <w:szCs w:val="24"/>
        </w:rPr>
      </w:pPr>
      <w:r w:rsidRPr="00686A7C">
        <w:rPr>
          <w:rFonts w:ascii="Times New Roman" w:hAnsi="Times New Roman"/>
          <w:sz w:val="24"/>
          <w:szCs w:val="24"/>
        </w:rPr>
        <w:t>написание конспекта лекций: кратко, схематично, последовательно фиксировать о</w:t>
      </w:r>
      <w:r w:rsidRPr="00686A7C">
        <w:rPr>
          <w:rFonts w:ascii="Times New Roman" w:hAnsi="Times New Roman"/>
          <w:sz w:val="24"/>
          <w:szCs w:val="24"/>
        </w:rPr>
        <w:t>с</w:t>
      </w:r>
      <w:r w:rsidRPr="00686A7C">
        <w:rPr>
          <w:rFonts w:ascii="Times New Roman" w:hAnsi="Times New Roman"/>
          <w:sz w:val="24"/>
          <w:szCs w:val="24"/>
        </w:rPr>
        <w:t>новные положения, выводы, формулировки, обобщения; помечать важные мысли, выделять ключевые слова, термины;</w:t>
      </w:r>
    </w:p>
    <w:p w:rsidR="00F8665F" w:rsidRPr="00686A7C" w:rsidRDefault="00F8665F" w:rsidP="002403B4">
      <w:pPr>
        <w:pStyle w:val="a3"/>
        <w:numPr>
          <w:ilvl w:val="0"/>
          <w:numId w:val="6"/>
        </w:numPr>
        <w:tabs>
          <w:tab w:val="left" w:pos="422"/>
          <w:tab w:val="left" w:pos="1134"/>
        </w:tabs>
        <w:ind w:left="0" w:firstLine="720"/>
        <w:jc w:val="both"/>
        <w:rPr>
          <w:rFonts w:ascii="Times New Roman" w:hAnsi="Times New Roman"/>
          <w:sz w:val="24"/>
          <w:szCs w:val="24"/>
        </w:rPr>
      </w:pPr>
      <w:r w:rsidRPr="00686A7C">
        <w:rPr>
          <w:rFonts w:ascii="Times New Roman" w:hAnsi="Times New Roman"/>
          <w:sz w:val="24"/>
          <w:szCs w:val="24"/>
        </w:rPr>
        <w:t xml:space="preserve">подготовка к лабораторным работам: необходимо изучить методические указания к лабораторной работе, а также </w:t>
      </w:r>
      <w:r w:rsidRPr="00686A7C">
        <w:rPr>
          <w:rFonts w:ascii="Times New Roman" w:eastAsia="Meiryo" w:hAnsi="Times New Roman"/>
          <w:sz w:val="24"/>
          <w:szCs w:val="24"/>
        </w:rPr>
        <w:t>материалы лекций и учебной литературы по теме работы. подг</w:t>
      </w:r>
      <w:r w:rsidRPr="00686A7C">
        <w:rPr>
          <w:rFonts w:ascii="Times New Roman" w:eastAsia="Meiryo" w:hAnsi="Times New Roman"/>
          <w:sz w:val="24"/>
          <w:szCs w:val="24"/>
        </w:rPr>
        <w:t>о</w:t>
      </w:r>
      <w:r w:rsidRPr="00686A7C">
        <w:rPr>
          <w:rFonts w:ascii="Times New Roman" w:eastAsia="Meiryo" w:hAnsi="Times New Roman"/>
          <w:sz w:val="24"/>
          <w:szCs w:val="24"/>
        </w:rPr>
        <w:t>товить «заготовку» отчета по лабораторной работе</w:t>
      </w:r>
      <w:r w:rsidRPr="00686A7C">
        <w:rPr>
          <w:rFonts w:ascii="Times New Roman" w:hAnsi="Times New Roman"/>
          <w:sz w:val="24"/>
          <w:szCs w:val="24"/>
        </w:rPr>
        <w:t>;</w:t>
      </w:r>
    </w:p>
    <w:p w:rsidR="00F8665F" w:rsidRPr="00686A7C" w:rsidRDefault="00F8665F" w:rsidP="002403B4">
      <w:pPr>
        <w:pStyle w:val="a3"/>
        <w:numPr>
          <w:ilvl w:val="0"/>
          <w:numId w:val="6"/>
        </w:numPr>
        <w:tabs>
          <w:tab w:val="left" w:pos="422"/>
          <w:tab w:val="left" w:pos="1134"/>
        </w:tabs>
        <w:ind w:left="0" w:firstLine="720"/>
        <w:jc w:val="both"/>
        <w:rPr>
          <w:rFonts w:ascii="Times New Roman" w:hAnsi="Times New Roman"/>
          <w:sz w:val="24"/>
          <w:szCs w:val="24"/>
        </w:rPr>
      </w:pPr>
      <w:r w:rsidRPr="00686A7C">
        <w:rPr>
          <w:rFonts w:ascii="Times New Roman" w:hAnsi="Times New Roman"/>
          <w:sz w:val="24"/>
          <w:szCs w:val="24"/>
        </w:rPr>
        <w:t>при изучении дисциплины очень полезно самостоятельно изучать материал, который еще не прочитан на лекции, не рассматривался на лабораторных работах.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w:t>
      </w:r>
      <w:r w:rsidRPr="00686A7C">
        <w:rPr>
          <w:rFonts w:ascii="Times New Roman" w:hAnsi="Times New Roman"/>
          <w:sz w:val="24"/>
          <w:szCs w:val="24"/>
        </w:rPr>
        <w:t>ь</w:t>
      </w:r>
      <w:r w:rsidRPr="00686A7C">
        <w:rPr>
          <w:rFonts w:ascii="Times New Roman" w:hAnsi="Times New Roman"/>
          <w:sz w:val="24"/>
          <w:szCs w:val="24"/>
        </w:rPr>
        <w:t>ность действий:</w:t>
      </w:r>
    </w:p>
    <w:p w:rsidR="00F8665F" w:rsidRPr="00686A7C" w:rsidRDefault="00F8665F" w:rsidP="002403B4">
      <w:pPr>
        <w:pStyle w:val="a3"/>
        <w:numPr>
          <w:ilvl w:val="0"/>
          <w:numId w:val="5"/>
        </w:numPr>
        <w:tabs>
          <w:tab w:val="left" w:pos="993"/>
        </w:tabs>
        <w:ind w:left="993" w:hanging="284"/>
        <w:jc w:val="both"/>
        <w:rPr>
          <w:rFonts w:ascii="Times New Roman" w:hAnsi="Times New Roman"/>
          <w:sz w:val="24"/>
          <w:szCs w:val="24"/>
        </w:rPr>
      </w:pPr>
      <w:r w:rsidRPr="00686A7C">
        <w:rPr>
          <w:rFonts w:ascii="Times New Roman" w:hAnsi="Times New Roman"/>
          <w:sz w:val="24"/>
          <w:szCs w:val="24"/>
        </w:rPr>
        <w:t>после прослушивания лекции и окончания учебных занятий, при подготовке к занят</w:t>
      </w:r>
      <w:r w:rsidRPr="00686A7C">
        <w:rPr>
          <w:rFonts w:ascii="Times New Roman" w:hAnsi="Times New Roman"/>
          <w:sz w:val="24"/>
          <w:szCs w:val="24"/>
        </w:rPr>
        <w:t>и</w:t>
      </w:r>
      <w:r w:rsidRPr="00686A7C">
        <w:rPr>
          <w:rFonts w:ascii="Times New Roman" w:hAnsi="Times New Roman"/>
          <w:sz w:val="24"/>
          <w:szCs w:val="24"/>
        </w:rPr>
        <w:t>ям следующего дня, нужно сначала просмотреть и обдумать текст лекции, прослуша</w:t>
      </w:r>
      <w:r w:rsidRPr="00686A7C">
        <w:rPr>
          <w:rFonts w:ascii="Times New Roman" w:hAnsi="Times New Roman"/>
          <w:sz w:val="24"/>
          <w:szCs w:val="24"/>
        </w:rPr>
        <w:t>н</w:t>
      </w:r>
      <w:r w:rsidRPr="00686A7C">
        <w:rPr>
          <w:rFonts w:ascii="Times New Roman" w:hAnsi="Times New Roman"/>
          <w:sz w:val="24"/>
          <w:szCs w:val="24"/>
        </w:rPr>
        <w:t xml:space="preserve">ной сегодня (10-15 минут). </w:t>
      </w:r>
    </w:p>
    <w:p w:rsidR="00F8665F" w:rsidRPr="00686A7C" w:rsidRDefault="00F8665F" w:rsidP="002403B4">
      <w:pPr>
        <w:pStyle w:val="a3"/>
        <w:numPr>
          <w:ilvl w:val="0"/>
          <w:numId w:val="5"/>
        </w:numPr>
        <w:tabs>
          <w:tab w:val="left" w:pos="993"/>
        </w:tabs>
        <w:ind w:left="993" w:hanging="284"/>
        <w:jc w:val="both"/>
        <w:rPr>
          <w:rFonts w:ascii="Times New Roman" w:hAnsi="Times New Roman"/>
          <w:sz w:val="24"/>
          <w:szCs w:val="24"/>
        </w:rPr>
      </w:pPr>
      <w:r w:rsidRPr="00686A7C">
        <w:rPr>
          <w:rFonts w:ascii="Times New Roman" w:hAnsi="Times New Roman"/>
          <w:sz w:val="24"/>
          <w:szCs w:val="24"/>
        </w:rPr>
        <w:t xml:space="preserve">при подготовке к следующей лекции, нужно просмотреть текст предыдущей лекции (10-15 минут), </w:t>
      </w:r>
    </w:p>
    <w:p w:rsidR="00F8665F" w:rsidRPr="00686A7C" w:rsidRDefault="00F8665F" w:rsidP="002403B4">
      <w:pPr>
        <w:pStyle w:val="a3"/>
        <w:numPr>
          <w:ilvl w:val="0"/>
          <w:numId w:val="5"/>
        </w:numPr>
        <w:tabs>
          <w:tab w:val="left" w:pos="993"/>
        </w:tabs>
        <w:ind w:left="993" w:hanging="284"/>
        <w:jc w:val="both"/>
        <w:rPr>
          <w:rFonts w:ascii="Times New Roman" w:hAnsi="Times New Roman"/>
          <w:sz w:val="24"/>
          <w:szCs w:val="24"/>
        </w:rPr>
      </w:pPr>
      <w:r w:rsidRPr="00686A7C">
        <w:rPr>
          <w:rFonts w:ascii="Times New Roman" w:hAnsi="Times New Roman"/>
          <w:sz w:val="24"/>
          <w:szCs w:val="24"/>
        </w:rPr>
        <w:t>в течение периода времени между занятиями выбрать время (минимум 1 час) для с</w:t>
      </w:r>
      <w:r w:rsidRPr="00686A7C">
        <w:rPr>
          <w:rFonts w:ascii="Times New Roman" w:hAnsi="Times New Roman"/>
          <w:sz w:val="24"/>
          <w:szCs w:val="24"/>
        </w:rPr>
        <w:t>а</w:t>
      </w:r>
      <w:r w:rsidRPr="00686A7C">
        <w:rPr>
          <w:rFonts w:ascii="Times New Roman" w:hAnsi="Times New Roman"/>
          <w:sz w:val="24"/>
          <w:szCs w:val="24"/>
        </w:rPr>
        <w:t>мостоятельной работы, проверить термины, понятия с помощью энциклопедий, слов</w:t>
      </w:r>
      <w:r w:rsidRPr="00686A7C">
        <w:rPr>
          <w:rFonts w:ascii="Times New Roman" w:hAnsi="Times New Roman"/>
          <w:sz w:val="24"/>
          <w:szCs w:val="24"/>
        </w:rPr>
        <w:t>а</w:t>
      </w:r>
      <w:r w:rsidRPr="00686A7C">
        <w:rPr>
          <w:rFonts w:ascii="Times New Roman" w:hAnsi="Times New Roman"/>
          <w:sz w:val="24"/>
          <w:szCs w:val="24"/>
        </w:rPr>
        <w:t>рей, справочников с выписыванием толкований в тетрадь. Обозначить вопросы, те</w:t>
      </w:r>
      <w:r w:rsidRPr="00686A7C">
        <w:rPr>
          <w:rFonts w:ascii="Times New Roman" w:hAnsi="Times New Roman"/>
          <w:sz w:val="24"/>
          <w:szCs w:val="24"/>
        </w:rPr>
        <w:t>р</w:t>
      </w:r>
      <w:r w:rsidRPr="00686A7C">
        <w:rPr>
          <w:rFonts w:ascii="Times New Roman" w:hAnsi="Times New Roman"/>
          <w:sz w:val="24"/>
          <w:szCs w:val="24"/>
        </w:rPr>
        <w:t>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F8665F" w:rsidRPr="00F8665F" w:rsidRDefault="00F8665F" w:rsidP="00F8665F">
      <w:pPr>
        <w:pStyle w:val="a3"/>
        <w:tabs>
          <w:tab w:val="left" w:pos="422"/>
        </w:tabs>
        <w:ind w:firstLine="709"/>
        <w:jc w:val="both"/>
        <w:rPr>
          <w:rFonts w:ascii="Times New Roman" w:hAnsi="Times New Roman"/>
          <w:i/>
          <w:sz w:val="24"/>
          <w:szCs w:val="24"/>
        </w:rPr>
      </w:pPr>
      <w:r w:rsidRPr="00F8665F">
        <w:rPr>
          <w:rFonts w:ascii="Times New Roman" w:hAnsi="Times New Roman"/>
          <w:i/>
          <w:sz w:val="24"/>
          <w:szCs w:val="24"/>
        </w:rPr>
        <w:t xml:space="preserve">Рекомендации по работе с литературой </w:t>
      </w:r>
    </w:p>
    <w:p w:rsidR="00F8665F" w:rsidRPr="00686A7C" w:rsidRDefault="00F8665F" w:rsidP="00F8665F">
      <w:pPr>
        <w:ind w:firstLine="709"/>
        <w:jc w:val="both"/>
        <w:rPr>
          <w:rFonts w:ascii="Times New Roman" w:hAnsi="Times New Roman"/>
          <w:sz w:val="24"/>
          <w:szCs w:val="24"/>
        </w:rPr>
      </w:pPr>
      <w:r w:rsidRPr="00686A7C">
        <w:rPr>
          <w:rFonts w:ascii="Times New Roman" w:hAnsi="Times New Roman"/>
          <w:sz w:val="24"/>
          <w:szCs w:val="24"/>
        </w:rPr>
        <w:t>Теоретический материал курса становится более понятным, когда дополнительно к пр</w:t>
      </w:r>
      <w:r w:rsidRPr="00686A7C">
        <w:rPr>
          <w:rFonts w:ascii="Times New Roman" w:hAnsi="Times New Roman"/>
          <w:sz w:val="24"/>
          <w:szCs w:val="24"/>
        </w:rPr>
        <w:t>о</w:t>
      </w:r>
      <w:r w:rsidRPr="00686A7C">
        <w:rPr>
          <w:rFonts w:ascii="Times New Roman" w:hAnsi="Times New Roman"/>
          <w:sz w:val="24"/>
          <w:szCs w:val="24"/>
        </w:rPr>
        <w:t>слушиванию лекции и изучению конспекта, изучается и дополнительная рекомендованная лит</w:t>
      </w:r>
      <w:r w:rsidRPr="00686A7C">
        <w:rPr>
          <w:rFonts w:ascii="Times New Roman" w:hAnsi="Times New Roman"/>
          <w:sz w:val="24"/>
          <w:szCs w:val="24"/>
        </w:rPr>
        <w:t>е</w:t>
      </w:r>
      <w:r w:rsidRPr="00686A7C">
        <w:rPr>
          <w:rFonts w:ascii="Times New Roman" w:hAnsi="Times New Roman"/>
          <w:sz w:val="24"/>
          <w:szCs w:val="24"/>
        </w:rPr>
        <w:lastRenderedPageBreak/>
        <w:t>ратура. Литературу по курсу рекомендуется изучать в библиотеке или с помощь сети Интернет (источники, которые могут быть скачены без нарушения авторских прав).</w:t>
      </w:r>
    </w:p>
    <w:p w:rsidR="00F8665F" w:rsidRDefault="00F8665F" w:rsidP="00F8665F">
      <w:pPr>
        <w:pStyle w:val="a3"/>
        <w:widowControl w:val="0"/>
        <w:tabs>
          <w:tab w:val="left" w:pos="422"/>
        </w:tabs>
        <w:ind w:firstLine="709"/>
        <w:jc w:val="both"/>
        <w:rPr>
          <w:rFonts w:ascii="Times New Roman" w:hAnsi="Times New Roman"/>
          <w:sz w:val="24"/>
          <w:szCs w:val="24"/>
        </w:rPr>
      </w:pPr>
      <w:r w:rsidRPr="00686A7C">
        <w:rPr>
          <w:rFonts w:ascii="Times New Roman" w:hAnsi="Times New Roman"/>
          <w:sz w:val="24"/>
          <w:szCs w:val="24"/>
        </w:rPr>
        <w:t>При работе с законодательными актами и нормативными правовыми актами следует пользоваться актуализированными версиями на официальных сайтах и порталах в сети Инте</w:t>
      </w:r>
      <w:r w:rsidRPr="00686A7C">
        <w:rPr>
          <w:rFonts w:ascii="Times New Roman" w:hAnsi="Times New Roman"/>
          <w:sz w:val="24"/>
          <w:szCs w:val="24"/>
        </w:rPr>
        <w:t>р</w:t>
      </w:r>
      <w:r w:rsidRPr="00686A7C">
        <w:rPr>
          <w:rFonts w:ascii="Times New Roman" w:hAnsi="Times New Roman"/>
          <w:sz w:val="24"/>
          <w:szCs w:val="24"/>
        </w:rPr>
        <w:t xml:space="preserve">нет. </w:t>
      </w:r>
    </w:p>
    <w:p w:rsidR="00BD631D" w:rsidRPr="00686A7C" w:rsidRDefault="00BD631D" w:rsidP="00F8665F">
      <w:pPr>
        <w:pStyle w:val="a3"/>
        <w:widowControl w:val="0"/>
        <w:tabs>
          <w:tab w:val="left" w:pos="422"/>
        </w:tabs>
        <w:ind w:firstLine="709"/>
        <w:jc w:val="both"/>
        <w:rPr>
          <w:rFonts w:ascii="Times New Roman" w:hAnsi="Times New Roman"/>
          <w:sz w:val="24"/>
          <w:szCs w:val="24"/>
        </w:rPr>
      </w:pPr>
    </w:p>
    <w:p w:rsidR="00686A7C" w:rsidRPr="00686A7C" w:rsidRDefault="00BD631D" w:rsidP="00686A7C">
      <w:pPr>
        <w:pStyle w:val="aa"/>
        <w:widowControl w:val="0"/>
        <w:tabs>
          <w:tab w:val="left" w:pos="360"/>
          <w:tab w:val="left" w:pos="720"/>
        </w:tabs>
        <w:ind w:firstLine="0"/>
        <w:jc w:val="center"/>
        <w:rPr>
          <w:rStyle w:val="FontStyle140"/>
          <w:bCs/>
          <w:sz w:val="24"/>
          <w:szCs w:val="24"/>
        </w:rPr>
      </w:pPr>
      <w:r>
        <w:rPr>
          <w:rStyle w:val="FontStyle140"/>
          <w:bCs/>
          <w:sz w:val="24"/>
          <w:szCs w:val="24"/>
        </w:rPr>
        <w:t>7</w:t>
      </w:r>
      <w:r w:rsidR="00686A7C" w:rsidRPr="00686A7C">
        <w:rPr>
          <w:rStyle w:val="FontStyle140"/>
          <w:bCs/>
          <w:sz w:val="24"/>
          <w:szCs w:val="24"/>
        </w:rPr>
        <w:t>. ПЕРЕЧЕНЬ РЕСУРСОВ ИНФОРМАЦИОННО-ТЕЛЕКОММУНИКАЦИОННОЙ СЕТИ</w:t>
      </w:r>
      <w:r>
        <w:rPr>
          <w:rStyle w:val="FontStyle140"/>
          <w:bCs/>
          <w:sz w:val="24"/>
          <w:szCs w:val="24"/>
        </w:rPr>
        <w:t xml:space="preserve"> </w:t>
      </w:r>
      <w:r w:rsidR="00686A7C" w:rsidRPr="00686A7C">
        <w:rPr>
          <w:rStyle w:val="FontStyle140"/>
          <w:bCs/>
          <w:sz w:val="24"/>
          <w:szCs w:val="24"/>
        </w:rPr>
        <w:t>«ИНТЕРНЕТ», НЕОБХОДИМЫХ ДЛЯ ОСВОЕНИЯ ДИСЦИПЛИНЫ</w:t>
      </w:r>
    </w:p>
    <w:p w:rsidR="00686A7C" w:rsidRPr="00686A7C" w:rsidRDefault="00686A7C" w:rsidP="00686A7C">
      <w:pPr>
        <w:pStyle w:val="aa"/>
        <w:widowControl w:val="0"/>
        <w:tabs>
          <w:tab w:val="left" w:pos="360"/>
          <w:tab w:val="left" w:pos="720"/>
        </w:tabs>
        <w:ind w:firstLine="0"/>
        <w:jc w:val="center"/>
        <w:rPr>
          <w:rStyle w:val="FontStyle140"/>
          <w:bCs/>
          <w:sz w:val="24"/>
          <w:szCs w:val="24"/>
        </w:rPr>
      </w:pPr>
    </w:p>
    <w:p w:rsidR="00686A7C" w:rsidRPr="00686A7C" w:rsidRDefault="00686A7C" w:rsidP="002403B4">
      <w:pPr>
        <w:pStyle w:val="aa"/>
        <w:widowControl w:val="0"/>
        <w:numPr>
          <w:ilvl w:val="0"/>
          <w:numId w:val="9"/>
        </w:numPr>
        <w:tabs>
          <w:tab w:val="left" w:pos="993"/>
        </w:tabs>
        <w:ind w:left="0" w:firstLine="709"/>
        <w:jc w:val="both"/>
        <w:rPr>
          <w:szCs w:val="24"/>
        </w:rPr>
      </w:pPr>
      <w:r w:rsidRPr="00686A7C">
        <w:rPr>
          <w:szCs w:val="24"/>
        </w:rPr>
        <w:t xml:space="preserve">Официальный сайт Федеральной службы по труду и занятости [Электронный ресурс]. – </w:t>
      </w:r>
      <w:r w:rsidRPr="00686A7C">
        <w:rPr>
          <w:bCs/>
          <w:szCs w:val="24"/>
          <w:lang w:val="en-US"/>
        </w:rPr>
        <w:t>URL</w:t>
      </w:r>
      <w:r w:rsidRPr="00686A7C">
        <w:rPr>
          <w:bCs/>
          <w:szCs w:val="24"/>
        </w:rPr>
        <w:t>:</w:t>
      </w:r>
      <w:r w:rsidRPr="00686A7C">
        <w:rPr>
          <w:szCs w:val="24"/>
        </w:rPr>
        <w:t xml:space="preserve"> </w:t>
      </w:r>
      <w:hyperlink r:id="rId28" w:history="1">
        <w:r w:rsidRPr="00686A7C">
          <w:rPr>
            <w:rStyle w:val="af0"/>
            <w:szCs w:val="24"/>
          </w:rPr>
          <w:t>http://www.rostrud.ru/rostrud/dokumenty/</w:t>
        </w:r>
      </w:hyperlink>
      <w:r w:rsidRPr="00686A7C">
        <w:rPr>
          <w:szCs w:val="24"/>
        </w:rPr>
        <w:t xml:space="preserve"> </w:t>
      </w:r>
    </w:p>
    <w:p w:rsidR="00686A7C" w:rsidRPr="00686A7C" w:rsidRDefault="00686A7C" w:rsidP="002403B4">
      <w:pPr>
        <w:pStyle w:val="aa"/>
        <w:widowControl w:val="0"/>
        <w:numPr>
          <w:ilvl w:val="0"/>
          <w:numId w:val="9"/>
        </w:numPr>
        <w:tabs>
          <w:tab w:val="left" w:pos="993"/>
        </w:tabs>
        <w:ind w:left="0" w:firstLine="709"/>
        <w:jc w:val="both"/>
        <w:rPr>
          <w:szCs w:val="24"/>
        </w:rPr>
      </w:pPr>
      <w:r w:rsidRPr="00686A7C">
        <w:rPr>
          <w:szCs w:val="24"/>
        </w:rPr>
        <w:t>Портал информационной поддержки охраны труда и техники безопасности [Эле</w:t>
      </w:r>
      <w:r w:rsidRPr="00686A7C">
        <w:rPr>
          <w:szCs w:val="24"/>
        </w:rPr>
        <w:t>к</w:t>
      </w:r>
      <w:r w:rsidRPr="00686A7C">
        <w:rPr>
          <w:szCs w:val="24"/>
        </w:rPr>
        <w:t xml:space="preserve">тронный ресурс]. – </w:t>
      </w:r>
      <w:r w:rsidRPr="00686A7C">
        <w:rPr>
          <w:bCs/>
          <w:szCs w:val="24"/>
          <w:lang w:val="en-US"/>
        </w:rPr>
        <w:t>URL</w:t>
      </w:r>
      <w:r w:rsidRPr="00686A7C">
        <w:rPr>
          <w:bCs/>
          <w:szCs w:val="24"/>
        </w:rPr>
        <w:t>:</w:t>
      </w:r>
      <w:r w:rsidRPr="00686A7C">
        <w:rPr>
          <w:szCs w:val="24"/>
        </w:rPr>
        <w:t xml:space="preserve"> </w:t>
      </w:r>
      <w:hyperlink r:id="rId29" w:history="1">
        <w:r w:rsidRPr="00686A7C">
          <w:rPr>
            <w:rStyle w:val="af0"/>
            <w:szCs w:val="24"/>
          </w:rPr>
          <w:t>http://www.tehbez.ru</w:t>
        </w:r>
      </w:hyperlink>
      <w:r w:rsidRPr="00686A7C">
        <w:rPr>
          <w:szCs w:val="24"/>
        </w:rPr>
        <w:t xml:space="preserve"> </w:t>
      </w:r>
    </w:p>
    <w:p w:rsidR="00686A7C" w:rsidRPr="00686A7C" w:rsidRDefault="00686A7C" w:rsidP="002403B4">
      <w:pPr>
        <w:pStyle w:val="aa"/>
        <w:widowControl w:val="0"/>
        <w:numPr>
          <w:ilvl w:val="0"/>
          <w:numId w:val="9"/>
        </w:numPr>
        <w:tabs>
          <w:tab w:val="left" w:pos="993"/>
        </w:tabs>
        <w:ind w:left="0" w:firstLine="709"/>
        <w:jc w:val="both"/>
        <w:rPr>
          <w:szCs w:val="24"/>
        </w:rPr>
      </w:pPr>
      <w:r w:rsidRPr="00686A7C">
        <w:rPr>
          <w:szCs w:val="24"/>
        </w:rPr>
        <w:t xml:space="preserve">Ведущий портал о пожарной безопасности [Электронный ресурс]. – </w:t>
      </w:r>
      <w:r w:rsidRPr="00686A7C">
        <w:rPr>
          <w:bCs/>
          <w:szCs w:val="24"/>
          <w:lang w:val="en-US"/>
        </w:rPr>
        <w:t>URL</w:t>
      </w:r>
      <w:r w:rsidRPr="00686A7C">
        <w:rPr>
          <w:bCs/>
          <w:szCs w:val="24"/>
        </w:rPr>
        <w:t>:</w:t>
      </w:r>
      <w:r w:rsidRPr="00686A7C">
        <w:rPr>
          <w:szCs w:val="24"/>
        </w:rPr>
        <w:t xml:space="preserve"> http://www.0-1.ru/law/</w:t>
      </w:r>
    </w:p>
    <w:p w:rsidR="00686A7C" w:rsidRPr="00686A7C" w:rsidRDefault="00686A7C" w:rsidP="002403B4">
      <w:pPr>
        <w:pStyle w:val="aa"/>
        <w:widowControl w:val="0"/>
        <w:numPr>
          <w:ilvl w:val="0"/>
          <w:numId w:val="9"/>
        </w:numPr>
        <w:tabs>
          <w:tab w:val="left" w:pos="993"/>
        </w:tabs>
        <w:ind w:left="0" w:firstLine="709"/>
        <w:jc w:val="both"/>
        <w:rPr>
          <w:szCs w:val="24"/>
        </w:rPr>
      </w:pPr>
      <w:r w:rsidRPr="00686A7C">
        <w:rPr>
          <w:szCs w:val="24"/>
        </w:rPr>
        <w:t xml:space="preserve">Официальный сайт МЧС России [Электронный ресурс]. – </w:t>
      </w:r>
      <w:r w:rsidRPr="00686A7C">
        <w:rPr>
          <w:bCs/>
          <w:szCs w:val="24"/>
          <w:lang w:val="en-US"/>
        </w:rPr>
        <w:t>URL</w:t>
      </w:r>
      <w:r w:rsidRPr="00686A7C">
        <w:rPr>
          <w:bCs/>
          <w:szCs w:val="24"/>
        </w:rPr>
        <w:t>:</w:t>
      </w:r>
      <w:r w:rsidRPr="00686A7C">
        <w:rPr>
          <w:szCs w:val="24"/>
        </w:rPr>
        <w:t xml:space="preserve"> </w:t>
      </w:r>
      <w:hyperlink r:id="rId30" w:history="1">
        <w:r w:rsidRPr="00686A7C">
          <w:rPr>
            <w:rStyle w:val="af0"/>
            <w:szCs w:val="24"/>
          </w:rPr>
          <w:t>http://www.mchs.gov.ru</w:t>
        </w:r>
      </w:hyperlink>
      <w:r w:rsidRPr="00686A7C">
        <w:rPr>
          <w:szCs w:val="24"/>
        </w:rPr>
        <w:t xml:space="preserve"> </w:t>
      </w:r>
    </w:p>
    <w:p w:rsidR="00686A7C" w:rsidRPr="00686A7C" w:rsidRDefault="00686A7C" w:rsidP="002403B4">
      <w:pPr>
        <w:pStyle w:val="aa"/>
        <w:widowControl w:val="0"/>
        <w:numPr>
          <w:ilvl w:val="0"/>
          <w:numId w:val="9"/>
        </w:numPr>
        <w:tabs>
          <w:tab w:val="left" w:pos="993"/>
        </w:tabs>
        <w:ind w:left="0" w:firstLine="709"/>
        <w:jc w:val="both"/>
        <w:rPr>
          <w:szCs w:val="24"/>
        </w:rPr>
      </w:pPr>
      <w:r w:rsidRPr="00686A7C">
        <w:rPr>
          <w:szCs w:val="24"/>
        </w:rPr>
        <w:t xml:space="preserve">Портал МЧС России [Электронный ресурс]. – </w:t>
      </w:r>
      <w:r w:rsidRPr="00686A7C">
        <w:rPr>
          <w:bCs/>
          <w:szCs w:val="24"/>
          <w:lang w:val="en-US"/>
        </w:rPr>
        <w:t>URL</w:t>
      </w:r>
      <w:r w:rsidRPr="00686A7C">
        <w:rPr>
          <w:bCs/>
          <w:szCs w:val="24"/>
        </w:rPr>
        <w:t>:</w:t>
      </w:r>
      <w:r w:rsidRPr="00686A7C">
        <w:rPr>
          <w:szCs w:val="24"/>
        </w:rPr>
        <w:t xml:space="preserve"> </w:t>
      </w:r>
      <w:hyperlink r:id="rId31" w:history="1">
        <w:r w:rsidRPr="00686A7C">
          <w:rPr>
            <w:rStyle w:val="af0"/>
            <w:szCs w:val="24"/>
          </w:rPr>
          <w:t>http://www.culture.mchs.gov.ru</w:t>
        </w:r>
      </w:hyperlink>
      <w:r w:rsidRPr="00686A7C">
        <w:rPr>
          <w:szCs w:val="24"/>
        </w:rPr>
        <w:t xml:space="preserve"> </w:t>
      </w:r>
    </w:p>
    <w:p w:rsidR="00686A7C" w:rsidRDefault="00686A7C" w:rsidP="002403B4">
      <w:pPr>
        <w:pStyle w:val="aa"/>
        <w:widowControl w:val="0"/>
        <w:numPr>
          <w:ilvl w:val="0"/>
          <w:numId w:val="9"/>
        </w:numPr>
        <w:tabs>
          <w:tab w:val="left" w:pos="993"/>
        </w:tabs>
        <w:ind w:left="0" w:firstLine="709"/>
        <w:jc w:val="both"/>
        <w:rPr>
          <w:szCs w:val="24"/>
        </w:rPr>
      </w:pPr>
      <w:r w:rsidRPr="00686A7C">
        <w:rPr>
          <w:szCs w:val="24"/>
        </w:rPr>
        <w:t>Зайцев Ю.В. Дистанционный учебный курс «Безопасность жизнедеятельности» [Эле</w:t>
      </w:r>
      <w:r w:rsidRPr="00686A7C">
        <w:rPr>
          <w:szCs w:val="24"/>
        </w:rPr>
        <w:t>к</w:t>
      </w:r>
      <w:r w:rsidRPr="00686A7C">
        <w:rPr>
          <w:szCs w:val="24"/>
        </w:rPr>
        <w:t xml:space="preserve">тронный ресурс]. – </w:t>
      </w:r>
      <w:r w:rsidRPr="00686A7C">
        <w:rPr>
          <w:bCs/>
          <w:szCs w:val="24"/>
          <w:lang w:val="en-US"/>
        </w:rPr>
        <w:t>URL</w:t>
      </w:r>
      <w:r w:rsidRPr="00686A7C">
        <w:rPr>
          <w:bCs/>
          <w:szCs w:val="24"/>
        </w:rPr>
        <w:t>:</w:t>
      </w:r>
      <w:r w:rsidRPr="00686A7C">
        <w:rPr>
          <w:szCs w:val="24"/>
        </w:rPr>
        <w:t xml:space="preserve"> </w:t>
      </w:r>
      <w:hyperlink r:id="rId32" w:history="1">
        <w:r w:rsidRPr="00686A7C">
          <w:rPr>
            <w:rStyle w:val="af0"/>
            <w:szCs w:val="24"/>
          </w:rPr>
          <w:t>http://cdo.rsreu.ru</w:t>
        </w:r>
      </w:hyperlink>
      <w:r w:rsidRPr="00686A7C">
        <w:rPr>
          <w:szCs w:val="24"/>
        </w:rPr>
        <w:t xml:space="preserve"> </w:t>
      </w:r>
    </w:p>
    <w:p w:rsidR="00BF19AF" w:rsidRPr="00686A7C" w:rsidRDefault="00BF19AF" w:rsidP="002403B4">
      <w:pPr>
        <w:pStyle w:val="aa"/>
        <w:widowControl w:val="0"/>
        <w:numPr>
          <w:ilvl w:val="0"/>
          <w:numId w:val="9"/>
        </w:numPr>
        <w:tabs>
          <w:tab w:val="left" w:pos="993"/>
        </w:tabs>
        <w:ind w:left="0" w:firstLine="709"/>
        <w:jc w:val="both"/>
        <w:rPr>
          <w:szCs w:val="24"/>
        </w:rPr>
      </w:pPr>
      <w:r>
        <w:rPr>
          <w:bCs/>
          <w:szCs w:val="24"/>
        </w:rPr>
        <w:t xml:space="preserve">Зайцев Ю.В. </w:t>
      </w:r>
      <w:r w:rsidRPr="00BB459D">
        <w:rPr>
          <w:bCs/>
          <w:szCs w:val="24"/>
        </w:rPr>
        <w:t xml:space="preserve">Дистанционный учебный курс </w:t>
      </w:r>
      <w:r>
        <w:rPr>
          <w:bCs/>
          <w:szCs w:val="24"/>
        </w:rPr>
        <w:t>«Оказание первой помощи»</w:t>
      </w:r>
      <w:r w:rsidRPr="009A3E8E">
        <w:rPr>
          <w:bCs/>
          <w:szCs w:val="24"/>
        </w:rPr>
        <w:t xml:space="preserve"> </w:t>
      </w:r>
      <w:r w:rsidRPr="00BB459D">
        <w:rPr>
          <w:bCs/>
          <w:szCs w:val="24"/>
        </w:rPr>
        <w:t>[Электронный ресурс]</w:t>
      </w:r>
      <w:r>
        <w:rPr>
          <w:bCs/>
          <w:szCs w:val="24"/>
        </w:rPr>
        <w:t xml:space="preserve">. – </w:t>
      </w:r>
      <w:r w:rsidRPr="00BB459D">
        <w:rPr>
          <w:bCs/>
          <w:szCs w:val="24"/>
          <w:lang w:val="en-US"/>
        </w:rPr>
        <w:t>URL</w:t>
      </w:r>
      <w:r w:rsidRPr="00BB459D">
        <w:rPr>
          <w:bCs/>
          <w:szCs w:val="24"/>
        </w:rPr>
        <w:t xml:space="preserve">: </w:t>
      </w:r>
      <w:hyperlink r:id="rId33" w:history="1">
        <w:r w:rsidRPr="00BB459D">
          <w:rPr>
            <w:rStyle w:val="af0"/>
            <w:bCs/>
            <w:szCs w:val="24"/>
          </w:rPr>
          <w:t>http://cdo.rsreu.ru</w:t>
        </w:r>
      </w:hyperlink>
    </w:p>
    <w:p w:rsidR="00686A7C" w:rsidRPr="00686A7C" w:rsidRDefault="00686A7C" w:rsidP="00686A7C">
      <w:pPr>
        <w:pStyle w:val="aa"/>
        <w:widowControl w:val="0"/>
        <w:tabs>
          <w:tab w:val="left" w:pos="360"/>
          <w:tab w:val="left" w:pos="993"/>
        </w:tabs>
        <w:rPr>
          <w:rStyle w:val="FontStyle140"/>
          <w:b w:val="0"/>
          <w:bCs/>
          <w:sz w:val="24"/>
          <w:szCs w:val="24"/>
        </w:rPr>
      </w:pPr>
    </w:p>
    <w:p w:rsidR="00686A7C" w:rsidRPr="00686A7C" w:rsidRDefault="00686A7C" w:rsidP="00686A7C">
      <w:pPr>
        <w:pStyle w:val="aa"/>
        <w:widowControl w:val="0"/>
        <w:tabs>
          <w:tab w:val="left" w:pos="360"/>
          <w:tab w:val="left" w:pos="993"/>
        </w:tabs>
        <w:rPr>
          <w:rStyle w:val="FontStyle140"/>
          <w:bCs/>
          <w:sz w:val="24"/>
          <w:szCs w:val="24"/>
        </w:rPr>
      </w:pPr>
      <w:r w:rsidRPr="00686A7C">
        <w:rPr>
          <w:bCs/>
          <w:color w:val="000000"/>
          <w:spacing w:val="-2"/>
          <w:szCs w:val="24"/>
        </w:rPr>
        <w:t>Обучающимся предоставлена возможность индивидуального доступа к следующим эле</w:t>
      </w:r>
      <w:r w:rsidRPr="00686A7C">
        <w:rPr>
          <w:bCs/>
          <w:color w:val="000000"/>
          <w:spacing w:val="-2"/>
          <w:szCs w:val="24"/>
        </w:rPr>
        <w:t>к</w:t>
      </w:r>
      <w:r w:rsidRPr="00686A7C">
        <w:rPr>
          <w:bCs/>
          <w:color w:val="000000"/>
          <w:spacing w:val="-2"/>
          <w:szCs w:val="24"/>
        </w:rPr>
        <w:t>тронно-библиотечным системам:</w:t>
      </w:r>
    </w:p>
    <w:p w:rsidR="00686A7C" w:rsidRPr="00686A7C" w:rsidRDefault="00686A7C" w:rsidP="00686A7C">
      <w:pPr>
        <w:pStyle w:val="aa"/>
        <w:widowControl w:val="0"/>
        <w:tabs>
          <w:tab w:val="left" w:pos="360"/>
          <w:tab w:val="left" w:pos="993"/>
        </w:tabs>
        <w:rPr>
          <w:rStyle w:val="FontStyle140"/>
          <w:bCs/>
          <w:sz w:val="24"/>
          <w:szCs w:val="24"/>
        </w:rPr>
      </w:pPr>
      <w:r w:rsidRPr="00686A7C">
        <w:rPr>
          <w:bCs/>
          <w:color w:val="000000"/>
          <w:spacing w:val="-2"/>
          <w:szCs w:val="24"/>
        </w:rPr>
        <w:t xml:space="preserve">– Электронно-библиотечная система </w:t>
      </w:r>
      <w:proofErr w:type="spellStart"/>
      <w:r w:rsidRPr="00686A7C">
        <w:rPr>
          <w:color w:val="000000"/>
          <w:szCs w:val="24"/>
          <w:shd w:val="clear" w:color="auto" w:fill="FCFCFC"/>
        </w:rPr>
        <w:t>IPRbooks</w:t>
      </w:r>
      <w:proofErr w:type="spellEnd"/>
      <w:r w:rsidRPr="00686A7C">
        <w:rPr>
          <w:color w:val="000000"/>
          <w:szCs w:val="24"/>
          <w:shd w:val="clear" w:color="auto" w:fill="FCFCFC"/>
        </w:rPr>
        <w:t xml:space="preserve">, </w:t>
      </w:r>
      <w:r w:rsidRPr="00686A7C">
        <w:rPr>
          <w:bCs/>
          <w:color w:val="000000"/>
          <w:spacing w:val="-2"/>
          <w:szCs w:val="24"/>
        </w:rPr>
        <w:t xml:space="preserve">режим доступа – с любого компьютера РГРТУ без пароля. – </w:t>
      </w:r>
      <w:r w:rsidRPr="00686A7C">
        <w:rPr>
          <w:bCs/>
          <w:color w:val="000000"/>
          <w:spacing w:val="-2"/>
          <w:szCs w:val="24"/>
          <w:lang w:val="en-US"/>
        </w:rPr>
        <w:t>URL</w:t>
      </w:r>
      <w:r w:rsidRPr="00686A7C">
        <w:rPr>
          <w:bCs/>
          <w:color w:val="000000"/>
          <w:spacing w:val="-2"/>
          <w:szCs w:val="24"/>
        </w:rPr>
        <w:t xml:space="preserve">: </w:t>
      </w:r>
      <w:hyperlink r:id="rId34" w:history="1">
        <w:r w:rsidRPr="00686A7C">
          <w:rPr>
            <w:rStyle w:val="af0"/>
            <w:bCs/>
            <w:spacing w:val="-2"/>
            <w:szCs w:val="24"/>
          </w:rPr>
          <w:t>http://www.iprbookshop.ru/elibrary.html</w:t>
        </w:r>
      </w:hyperlink>
      <w:r w:rsidRPr="00686A7C">
        <w:rPr>
          <w:bCs/>
          <w:spacing w:val="-2"/>
          <w:szCs w:val="24"/>
        </w:rPr>
        <w:t xml:space="preserve"> </w:t>
      </w:r>
    </w:p>
    <w:p w:rsidR="00686A7C" w:rsidRPr="00686A7C" w:rsidRDefault="00686A7C" w:rsidP="00686A7C">
      <w:pPr>
        <w:pStyle w:val="aa"/>
        <w:widowControl w:val="0"/>
        <w:tabs>
          <w:tab w:val="left" w:pos="360"/>
          <w:tab w:val="left" w:pos="993"/>
        </w:tabs>
        <w:rPr>
          <w:rStyle w:val="FontStyle140"/>
          <w:bCs/>
          <w:sz w:val="24"/>
          <w:szCs w:val="24"/>
        </w:rPr>
      </w:pPr>
      <w:r w:rsidRPr="00686A7C">
        <w:rPr>
          <w:bCs/>
          <w:color w:val="000000"/>
          <w:spacing w:val="-2"/>
          <w:szCs w:val="24"/>
        </w:rPr>
        <w:t xml:space="preserve">– Электронно-библиотечная система «Лань», режим доступа – с любого компьютера РГРТУ без пароля. – </w:t>
      </w:r>
      <w:r w:rsidRPr="00686A7C">
        <w:rPr>
          <w:bCs/>
          <w:color w:val="000000"/>
          <w:spacing w:val="-2"/>
          <w:szCs w:val="24"/>
          <w:lang w:val="en-US"/>
        </w:rPr>
        <w:t>URL</w:t>
      </w:r>
      <w:r w:rsidRPr="00686A7C">
        <w:rPr>
          <w:bCs/>
          <w:color w:val="000000"/>
          <w:spacing w:val="-2"/>
          <w:szCs w:val="24"/>
        </w:rPr>
        <w:t xml:space="preserve">: </w:t>
      </w:r>
      <w:hyperlink r:id="rId35" w:history="1">
        <w:r w:rsidRPr="00686A7C">
          <w:rPr>
            <w:rStyle w:val="af0"/>
            <w:bCs/>
            <w:spacing w:val="-2"/>
            <w:szCs w:val="24"/>
            <w:lang w:val="en-US"/>
          </w:rPr>
          <w:t>https</w:t>
        </w:r>
        <w:r w:rsidRPr="00686A7C">
          <w:rPr>
            <w:rStyle w:val="af0"/>
            <w:bCs/>
            <w:spacing w:val="-2"/>
            <w:szCs w:val="24"/>
          </w:rPr>
          <w:t>://</w:t>
        </w:r>
        <w:r w:rsidRPr="00686A7C">
          <w:rPr>
            <w:rStyle w:val="af0"/>
            <w:bCs/>
            <w:spacing w:val="-2"/>
            <w:szCs w:val="24"/>
            <w:lang w:val="en-US"/>
          </w:rPr>
          <w:t>e</w:t>
        </w:r>
        <w:r w:rsidRPr="00686A7C">
          <w:rPr>
            <w:rStyle w:val="af0"/>
            <w:bCs/>
            <w:spacing w:val="-2"/>
            <w:szCs w:val="24"/>
          </w:rPr>
          <w:t>.</w:t>
        </w:r>
        <w:proofErr w:type="spellStart"/>
        <w:r w:rsidRPr="00686A7C">
          <w:rPr>
            <w:rStyle w:val="af0"/>
            <w:bCs/>
            <w:spacing w:val="-2"/>
            <w:szCs w:val="24"/>
            <w:lang w:val="en-US"/>
          </w:rPr>
          <w:t>lanbook</w:t>
        </w:r>
        <w:proofErr w:type="spellEnd"/>
        <w:r w:rsidRPr="00686A7C">
          <w:rPr>
            <w:rStyle w:val="af0"/>
            <w:bCs/>
            <w:spacing w:val="-2"/>
            <w:szCs w:val="24"/>
          </w:rPr>
          <w:t>.</w:t>
        </w:r>
        <w:r w:rsidRPr="00686A7C">
          <w:rPr>
            <w:rStyle w:val="af0"/>
            <w:bCs/>
            <w:spacing w:val="-2"/>
            <w:szCs w:val="24"/>
            <w:lang w:val="en-US"/>
          </w:rPr>
          <w:t>com</w:t>
        </w:r>
        <w:r w:rsidRPr="00686A7C">
          <w:rPr>
            <w:rStyle w:val="af0"/>
            <w:bCs/>
            <w:spacing w:val="-2"/>
            <w:szCs w:val="24"/>
          </w:rPr>
          <w:t>/</w:t>
        </w:r>
      </w:hyperlink>
      <w:r w:rsidRPr="00686A7C">
        <w:rPr>
          <w:bCs/>
          <w:spacing w:val="-2"/>
          <w:szCs w:val="24"/>
        </w:rPr>
        <w:t xml:space="preserve"> </w:t>
      </w:r>
    </w:p>
    <w:p w:rsidR="00686A7C" w:rsidRDefault="00686A7C" w:rsidP="00686A7C">
      <w:pPr>
        <w:pStyle w:val="aa"/>
        <w:widowControl w:val="0"/>
        <w:tabs>
          <w:tab w:val="left" w:pos="360"/>
          <w:tab w:val="left" w:pos="720"/>
        </w:tabs>
        <w:rPr>
          <w:rStyle w:val="FontStyle140"/>
          <w:bCs/>
          <w:sz w:val="24"/>
          <w:szCs w:val="24"/>
        </w:rPr>
      </w:pPr>
    </w:p>
    <w:p w:rsidR="002403B4" w:rsidRDefault="002403B4" w:rsidP="00686A7C">
      <w:pPr>
        <w:pStyle w:val="aa"/>
        <w:widowControl w:val="0"/>
        <w:tabs>
          <w:tab w:val="left" w:pos="360"/>
          <w:tab w:val="left" w:pos="720"/>
        </w:tabs>
        <w:rPr>
          <w:rStyle w:val="FontStyle140"/>
          <w:bCs/>
          <w:sz w:val="24"/>
          <w:szCs w:val="24"/>
        </w:rPr>
      </w:pPr>
    </w:p>
    <w:p w:rsidR="00BD631D" w:rsidRDefault="008C1CB7" w:rsidP="00BD631D">
      <w:pPr>
        <w:pStyle w:val="aa"/>
        <w:ind w:firstLine="0"/>
        <w:jc w:val="center"/>
        <w:rPr>
          <w:rStyle w:val="FontStyle140"/>
          <w:bCs/>
          <w:sz w:val="24"/>
          <w:szCs w:val="24"/>
        </w:rPr>
      </w:pPr>
      <w:r>
        <w:rPr>
          <w:rStyle w:val="FontStyle140"/>
          <w:bCs/>
          <w:sz w:val="24"/>
          <w:szCs w:val="24"/>
        </w:rPr>
        <w:t>8</w:t>
      </w:r>
      <w:r w:rsidR="00686A7C" w:rsidRPr="00686A7C">
        <w:rPr>
          <w:rStyle w:val="FontStyle140"/>
          <w:bCs/>
          <w:sz w:val="24"/>
          <w:szCs w:val="24"/>
        </w:rPr>
        <w:t xml:space="preserve">. ПЕРЕЧЕНЬ ИНФОРМАЦИОННЫХ ТЕХНОЛОГИЙ, </w:t>
      </w:r>
    </w:p>
    <w:p w:rsidR="00BD631D" w:rsidRDefault="00686A7C" w:rsidP="00BD631D">
      <w:pPr>
        <w:pStyle w:val="aa"/>
        <w:ind w:firstLine="0"/>
        <w:jc w:val="center"/>
        <w:rPr>
          <w:rStyle w:val="FontStyle140"/>
          <w:bCs/>
          <w:sz w:val="24"/>
          <w:szCs w:val="24"/>
        </w:rPr>
      </w:pPr>
      <w:r w:rsidRPr="00686A7C">
        <w:rPr>
          <w:rStyle w:val="FontStyle140"/>
          <w:bCs/>
          <w:sz w:val="24"/>
          <w:szCs w:val="24"/>
        </w:rPr>
        <w:t xml:space="preserve">ИСПОЛЬЗУЕМЫХ ПРИ ОСУЩЕСТВЛЕНИИ ОБРАЗОВАТЕЛЬНОГО ПРОЦЕССА </w:t>
      </w:r>
    </w:p>
    <w:p w:rsidR="00BD631D" w:rsidRDefault="00686A7C" w:rsidP="00BD631D">
      <w:pPr>
        <w:pStyle w:val="aa"/>
        <w:ind w:firstLine="0"/>
        <w:jc w:val="center"/>
        <w:rPr>
          <w:rStyle w:val="FontStyle140"/>
          <w:bCs/>
          <w:sz w:val="24"/>
          <w:szCs w:val="24"/>
        </w:rPr>
      </w:pPr>
      <w:r w:rsidRPr="00686A7C">
        <w:rPr>
          <w:rStyle w:val="FontStyle140"/>
          <w:bCs/>
          <w:sz w:val="24"/>
          <w:szCs w:val="24"/>
        </w:rPr>
        <w:t xml:space="preserve">ПО ДИСЦИПЛИНЕ, ВКЛЮЧАЯ ПЕРЕЧЕНЬ ПРОГРАММНОГО ОБЕСПЕЧЕНИЯ </w:t>
      </w:r>
    </w:p>
    <w:p w:rsidR="00686A7C" w:rsidRPr="00686A7C" w:rsidRDefault="00686A7C" w:rsidP="00BD631D">
      <w:pPr>
        <w:pStyle w:val="aa"/>
        <w:ind w:firstLine="0"/>
        <w:jc w:val="center"/>
        <w:rPr>
          <w:rStyle w:val="FontStyle140"/>
          <w:bCs/>
          <w:sz w:val="24"/>
          <w:szCs w:val="24"/>
        </w:rPr>
      </w:pPr>
      <w:r w:rsidRPr="00686A7C">
        <w:rPr>
          <w:rStyle w:val="FontStyle140"/>
          <w:bCs/>
          <w:sz w:val="24"/>
          <w:szCs w:val="24"/>
        </w:rPr>
        <w:t>И ИНФОРМАЦИОННЫХ СПРАВОЧНЫХ   СИСТЕМ</w:t>
      </w:r>
    </w:p>
    <w:p w:rsidR="00BD631D" w:rsidRDefault="00BD631D" w:rsidP="00686A7C">
      <w:pPr>
        <w:ind w:firstLine="720"/>
        <w:jc w:val="both"/>
        <w:rPr>
          <w:rFonts w:ascii="Times New Roman" w:hAnsi="Times New Roman"/>
          <w:b/>
          <w:sz w:val="24"/>
          <w:szCs w:val="24"/>
        </w:rPr>
      </w:pPr>
    </w:p>
    <w:p w:rsidR="008C1CB7" w:rsidRDefault="00BD631D" w:rsidP="002403B4">
      <w:pPr>
        <w:pStyle w:val="af"/>
        <w:widowControl w:val="0"/>
        <w:numPr>
          <w:ilvl w:val="0"/>
          <w:numId w:val="8"/>
        </w:numPr>
        <w:shd w:val="clear" w:color="auto" w:fill="FFFFFF"/>
        <w:tabs>
          <w:tab w:val="left" w:pos="1134"/>
        </w:tabs>
        <w:autoSpaceDE w:val="0"/>
        <w:autoSpaceDN w:val="0"/>
        <w:adjustRightInd w:val="0"/>
        <w:ind w:left="0" w:firstLine="709"/>
        <w:jc w:val="both"/>
        <w:rPr>
          <w:rFonts w:ascii="Times New Roman" w:hAnsi="Times New Roman"/>
          <w:sz w:val="24"/>
          <w:szCs w:val="24"/>
        </w:rPr>
      </w:pPr>
      <w:r w:rsidRPr="008C1CB7">
        <w:rPr>
          <w:rFonts w:ascii="Times New Roman" w:hAnsi="Times New Roman" w:hint="eastAsia"/>
          <w:sz w:val="24"/>
          <w:szCs w:val="24"/>
        </w:rPr>
        <w:t>Операционная</w:t>
      </w:r>
      <w:r w:rsidRPr="008C1CB7">
        <w:rPr>
          <w:rFonts w:ascii="Times New Roman" w:hAnsi="Times New Roman"/>
          <w:sz w:val="24"/>
          <w:szCs w:val="24"/>
        </w:rPr>
        <w:t xml:space="preserve"> </w:t>
      </w:r>
      <w:r w:rsidRPr="008C1CB7">
        <w:rPr>
          <w:rFonts w:ascii="Times New Roman" w:hAnsi="Times New Roman" w:hint="eastAsia"/>
          <w:sz w:val="24"/>
          <w:szCs w:val="24"/>
        </w:rPr>
        <w:t>система</w:t>
      </w:r>
      <w:r w:rsidRPr="008C1CB7">
        <w:rPr>
          <w:rFonts w:ascii="Times New Roman" w:hAnsi="Times New Roman"/>
          <w:sz w:val="24"/>
          <w:szCs w:val="24"/>
        </w:rPr>
        <w:t xml:space="preserve"> </w:t>
      </w:r>
      <w:proofErr w:type="spellStart"/>
      <w:r w:rsidRPr="008C1CB7">
        <w:rPr>
          <w:rFonts w:ascii="Times New Roman" w:hAnsi="Times New Roman"/>
          <w:sz w:val="24"/>
          <w:szCs w:val="24"/>
        </w:rPr>
        <w:t>Windows</w:t>
      </w:r>
      <w:proofErr w:type="spellEnd"/>
      <w:r w:rsidRPr="008C1CB7">
        <w:rPr>
          <w:rFonts w:ascii="Times New Roman" w:hAnsi="Times New Roman"/>
          <w:sz w:val="24"/>
          <w:szCs w:val="24"/>
        </w:rPr>
        <w:t xml:space="preserve"> XP (Microsoft </w:t>
      </w:r>
      <w:proofErr w:type="spellStart"/>
      <w:r w:rsidRPr="008C1CB7">
        <w:rPr>
          <w:rFonts w:ascii="Times New Roman" w:hAnsi="Times New Roman"/>
          <w:sz w:val="24"/>
          <w:szCs w:val="24"/>
        </w:rPr>
        <w:t>Imagine</w:t>
      </w:r>
      <w:proofErr w:type="spellEnd"/>
      <w:r w:rsidRPr="008C1CB7">
        <w:rPr>
          <w:rFonts w:ascii="Times New Roman" w:hAnsi="Times New Roman"/>
          <w:sz w:val="24"/>
          <w:szCs w:val="24"/>
        </w:rPr>
        <w:t xml:space="preserve">, </w:t>
      </w:r>
      <w:r w:rsidRPr="008C1CB7">
        <w:rPr>
          <w:rFonts w:ascii="Times New Roman" w:hAnsi="Times New Roman" w:hint="eastAsia"/>
          <w:sz w:val="24"/>
          <w:szCs w:val="24"/>
        </w:rPr>
        <w:t>номер</w:t>
      </w:r>
      <w:r w:rsidRPr="008C1CB7">
        <w:rPr>
          <w:rFonts w:ascii="Times New Roman" w:hAnsi="Times New Roman"/>
          <w:sz w:val="24"/>
          <w:szCs w:val="24"/>
        </w:rPr>
        <w:t xml:space="preserve"> </w:t>
      </w:r>
      <w:r w:rsidRPr="008C1CB7">
        <w:rPr>
          <w:rFonts w:ascii="Times New Roman" w:hAnsi="Times New Roman" w:hint="eastAsia"/>
          <w:sz w:val="24"/>
          <w:szCs w:val="24"/>
        </w:rPr>
        <w:t>подписки</w:t>
      </w:r>
      <w:r w:rsidRPr="008C1CB7">
        <w:rPr>
          <w:rFonts w:ascii="Times New Roman" w:hAnsi="Times New Roman"/>
          <w:sz w:val="24"/>
          <w:szCs w:val="24"/>
        </w:rPr>
        <w:t xml:space="preserve"> 700102019, </w:t>
      </w:r>
      <w:r w:rsidRPr="008C1CB7">
        <w:rPr>
          <w:rFonts w:ascii="Times New Roman" w:hAnsi="Times New Roman" w:hint="eastAsia"/>
          <w:sz w:val="24"/>
          <w:szCs w:val="24"/>
        </w:rPr>
        <w:t>бессрочно</w:t>
      </w:r>
      <w:r w:rsidRPr="008C1CB7">
        <w:rPr>
          <w:rFonts w:ascii="Times New Roman" w:hAnsi="Times New Roman"/>
          <w:sz w:val="24"/>
          <w:szCs w:val="24"/>
        </w:rPr>
        <w:t>),</w:t>
      </w:r>
    </w:p>
    <w:p w:rsidR="008C1CB7" w:rsidRPr="008C1CB7" w:rsidRDefault="00BD631D" w:rsidP="002403B4">
      <w:pPr>
        <w:pStyle w:val="af"/>
        <w:widowControl w:val="0"/>
        <w:numPr>
          <w:ilvl w:val="0"/>
          <w:numId w:val="8"/>
        </w:numPr>
        <w:shd w:val="clear" w:color="auto" w:fill="FFFFFF"/>
        <w:tabs>
          <w:tab w:val="left" w:pos="1134"/>
        </w:tabs>
        <w:autoSpaceDE w:val="0"/>
        <w:autoSpaceDN w:val="0"/>
        <w:adjustRightInd w:val="0"/>
        <w:ind w:left="0" w:firstLine="709"/>
        <w:jc w:val="both"/>
        <w:rPr>
          <w:rFonts w:ascii="Times New Roman" w:hAnsi="Times New Roman"/>
          <w:sz w:val="24"/>
          <w:szCs w:val="24"/>
        </w:rPr>
      </w:pPr>
      <w:proofErr w:type="spellStart"/>
      <w:r w:rsidRPr="008C1CB7">
        <w:rPr>
          <w:rFonts w:ascii="Times New Roman" w:hAnsi="Times New Roman"/>
          <w:sz w:val="24"/>
          <w:szCs w:val="24"/>
        </w:rPr>
        <w:t>Libre</w:t>
      </w:r>
      <w:proofErr w:type="spellEnd"/>
      <w:r w:rsidRPr="008C1CB7">
        <w:rPr>
          <w:rFonts w:ascii="Times New Roman" w:hAnsi="Times New Roman"/>
          <w:sz w:val="24"/>
          <w:szCs w:val="24"/>
        </w:rPr>
        <w:t xml:space="preserve"> Office,</w:t>
      </w:r>
    </w:p>
    <w:p w:rsidR="00686A7C" w:rsidRPr="008C1CB7" w:rsidRDefault="00686A7C" w:rsidP="002403B4">
      <w:pPr>
        <w:pStyle w:val="af"/>
        <w:widowControl w:val="0"/>
        <w:numPr>
          <w:ilvl w:val="0"/>
          <w:numId w:val="8"/>
        </w:numPr>
        <w:shd w:val="clear" w:color="auto" w:fill="FFFFFF"/>
        <w:tabs>
          <w:tab w:val="left" w:pos="993"/>
          <w:tab w:val="left" w:pos="1134"/>
        </w:tabs>
        <w:autoSpaceDE w:val="0"/>
        <w:autoSpaceDN w:val="0"/>
        <w:adjustRightInd w:val="0"/>
        <w:ind w:left="0" w:firstLine="709"/>
        <w:jc w:val="both"/>
        <w:rPr>
          <w:rFonts w:ascii="Times New Roman" w:hAnsi="Times New Roman"/>
          <w:sz w:val="24"/>
          <w:szCs w:val="24"/>
        </w:rPr>
      </w:pPr>
      <w:r w:rsidRPr="008C1CB7">
        <w:rPr>
          <w:rFonts w:ascii="Times New Roman" w:hAnsi="Times New Roman"/>
          <w:sz w:val="24"/>
          <w:szCs w:val="24"/>
        </w:rPr>
        <w:t xml:space="preserve">Справочная правовая система </w:t>
      </w:r>
      <w:proofErr w:type="spellStart"/>
      <w:r w:rsidRPr="008C1CB7">
        <w:rPr>
          <w:rFonts w:ascii="Times New Roman" w:hAnsi="Times New Roman"/>
          <w:sz w:val="24"/>
          <w:szCs w:val="24"/>
        </w:rPr>
        <w:t>КонсультантПлюс</w:t>
      </w:r>
      <w:proofErr w:type="spellEnd"/>
      <w:r w:rsidRPr="008C1CB7">
        <w:rPr>
          <w:rFonts w:ascii="Times New Roman" w:hAnsi="Times New Roman"/>
          <w:sz w:val="24"/>
          <w:szCs w:val="24"/>
        </w:rPr>
        <w:t xml:space="preserve"> [Электронный ресурс]. – </w:t>
      </w:r>
      <w:r w:rsidRPr="008C1CB7">
        <w:rPr>
          <w:rFonts w:ascii="Times New Roman" w:hAnsi="Times New Roman"/>
          <w:sz w:val="24"/>
          <w:szCs w:val="24"/>
          <w:lang w:val="en-US"/>
        </w:rPr>
        <w:t>URL</w:t>
      </w:r>
      <w:r w:rsidRPr="008C1CB7">
        <w:rPr>
          <w:rFonts w:ascii="Times New Roman" w:hAnsi="Times New Roman"/>
          <w:sz w:val="24"/>
          <w:szCs w:val="24"/>
        </w:rPr>
        <w:t xml:space="preserve">: </w:t>
      </w:r>
      <w:hyperlink r:id="rId36" w:history="1">
        <w:r w:rsidRPr="008C1CB7">
          <w:rPr>
            <w:rStyle w:val="af0"/>
            <w:rFonts w:ascii="Times New Roman" w:hAnsi="Times New Roman"/>
            <w:sz w:val="24"/>
            <w:szCs w:val="24"/>
          </w:rPr>
          <w:t>http://www.consultant.ru/online/</w:t>
        </w:r>
      </w:hyperlink>
      <w:r w:rsidRPr="008C1CB7">
        <w:rPr>
          <w:rFonts w:ascii="Times New Roman" w:hAnsi="Times New Roman"/>
          <w:sz w:val="24"/>
          <w:szCs w:val="24"/>
        </w:rPr>
        <w:t xml:space="preserve">  – Режим доступа: свободный доступ (будние дни – 20.00-24.00, выходные и праздничные дни – круглосуточно);</w:t>
      </w:r>
    </w:p>
    <w:p w:rsidR="00686A7C" w:rsidRPr="00686A7C" w:rsidRDefault="00686A7C" w:rsidP="002403B4">
      <w:pPr>
        <w:widowControl w:val="0"/>
        <w:numPr>
          <w:ilvl w:val="0"/>
          <w:numId w:val="8"/>
        </w:numPr>
        <w:shd w:val="clear" w:color="auto" w:fill="FFFFFF"/>
        <w:tabs>
          <w:tab w:val="left" w:pos="993"/>
          <w:tab w:val="left" w:pos="1134"/>
        </w:tabs>
        <w:autoSpaceDE w:val="0"/>
        <w:autoSpaceDN w:val="0"/>
        <w:adjustRightInd w:val="0"/>
        <w:ind w:left="0" w:firstLine="709"/>
        <w:jc w:val="both"/>
        <w:rPr>
          <w:rFonts w:ascii="Times New Roman" w:hAnsi="Times New Roman"/>
          <w:sz w:val="24"/>
          <w:szCs w:val="24"/>
        </w:rPr>
      </w:pPr>
      <w:r w:rsidRPr="00686A7C">
        <w:rPr>
          <w:rFonts w:ascii="Times New Roman" w:hAnsi="Times New Roman"/>
          <w:sz w:val="24"/>
          <w:szCs w:val="24"/>
        </w:rPr>
        <w:t xml:space="preserve">Портал «Законы, кодексы и нормативно-правовые акты РФ» [Электронный ресурс]. – URL: </w:t>
      </w:r>
      <w:hyperlink r:id="rId37" w:history="1">
        <w:r w:rsidRPr="00686A7C">
          <w:rPr>
            <w:rStyle w:val="af0"/>
            <w:rFonts w:ascii="Times New Roman" w:hAnsi="Times New Roman"/>
            <w:sz w:val="24"/>
            <w:szCs w:val="24"/>
          </w:rPr>
          <w:t>http://www.legalacts.ru</w:t>
        </w:r>
      </w:hyperlink>
      <w:r w:rsidRPr="00686A7C">
        <w:rPr>
          <w:rFonts w:ascii="Times New Roman" w:hAnsi="Times New Roman"/>
          <w:sz w:val="24"/>
          <w:szCs w:val="24"/>
        </w:rPr>
        <w:t xml:space="preserve">  – Режим доступа: свободный доступ;</w:t>
      </w:r>
    </w:p>
    <w:p w:rsidR="00686A7C" w:rsidRPr="00686A7C" w:rsidRDefault="00686A7C" w:rsidP="002403B4">
      <w:pPr>
        <w:widowControl w:val="0"/>
        <w:numPr>
          <w:ilvl w:val="0"/>
          <w:numId w:val="8"/>
        </w:numPr>
        <w:shd w:val="clear" w:color="auto" w:fill="FFFFFF"/>
        <w:tabs>
          <w:tab w:val="left" w:pos="993"/>
          <w:tab w:val="left" w:pos="1134"/>
        </w:tabs>
        <w:autoSpaceDE w:val="0"/>
        <w:autoSpaceDN w:val="0"/>
        <w:adjustRightInd w:val="0"/>
        <w:ind w:left="0" w:firstLine="709"/>
        <w:jc w:val="both"/>
        <w:rPr>
          <w:rFonts w:ascii="Times New Roman" w:hAnsi="Times New Roman"/>
          <w:sz w:val="24"/>
          <w:szCs w:val="24"/>
        </w:rPr>
      </w:pPr>
      <w:r w:rsidRPr="00686A7C">
        <w:rPr>
          <w:rFonts w:ascii="Times New Roman" w:hAnsi="Times New Roman"/>
          <w:sz w:val="24"/>
          <w:szCs w:val="24"/>
          <w:shd w:val="clear" w:color="auto" w:fill="FFFFFF"/>
        </w:rPr>
        <w:t xml:space="preserve">Официальный интернет-портал правовой информации </w:t>
      </w:r>
      <w:r w:rsidRPr="00686A7C">
        <w:rPr>
          <w:rFonts w:ascii="Times New Roman" w:hAnsi="Times New Roman"/>
          <w:sz w:val="24"/>
          <w:szCs w:val="24"/>
        </w:rPr>
        <w:t xml:space="preserve">[Электронный ресурс]. </w:t>
      </w:r>
      <w:r w:rsidRPr="00686A7C">
        <w:rPr>
          <w:rFonts w:ascii="Times New Roman" w:hAnsi="Times New Roman"/>
          <w:sz w:val="24"/>
          <w:szCs w:val="24"/>
          <w:shd w:val="clear" w:color="auto" w:fill="FFFFFF"/>
        </w:rPr>
        <w:t xml:space="preserve">– </w:t>
      </w:r>
      <w:r w:rsidRPr="00686A7C">
        <w:rPr>
          <w:rFonts w:ascii="Times New Roman" w:hAnsi="Times New Roman"/>
          <w:sz w:val="24"/>
          <w:szCs w:val="24"/>
          <w:lang w:val="en-US"/>
        </w:rPr>
        <w:t>URL</w:t>
      </w:r>
      <w:r w:rsidRPr="00686A7C">
        <w:rPr>
          <w:rFonts w:ascii="Times New Roman" w:hAnsi="Times New Roman"/>
          <w:sz w:val="24"/>
          <w:szCs w:val="24"/>
        </w:rPr>
        <w:t xml:space="preserve">: </w:t>
      </w:r>
      <w:hyperlink r:id="rId38" w:history="1">
        <w:r w:rsidRPr="00686A7C">
          <w:rPr>
            <w:rStyle w:val="af0"/>
            <w:rFonts w:ascii="Times New Roman" w:hAnsi="Times New Roman"/>
            <w:sz w:val="24"/>
            <w:szCs w:val="24"/>
          </w:rPr>
          <w:t>http://</w:t>
        </w:r>
        <w:r w:rsidRPr="00686A7C">
          <w:rPr>
            <w:rStyle w:val="af0"/>
            <w:rFonts w:ascii="Times New Roman" w:hAnsi="Times New Roman"/>
            <w:sz w:val="24"/>
            <w:szCs w:val="24"/>
            <w:shd w:val="clear" w:color="auto" w:fill="FFFFFF"/>
            <w:lang w:val="en-US"/>
          </w:rPr>
          <w:t>www</w:t>
        </w:r>
        <w:r w:rsidRPr="00686A7C">
          <w:rPr>
            <w:rStyle w:val="af0"/>
            <w:rFonts w:ascii="Times New Roman" w:hAnsi="Times New Roman"/>
            <w:sz w:val="24"/>
            <w:szCs w:val="24"/>
            <w:shd w:val="clear" w:color="auto" w:fill="FFFFFF"/>
          </w:rPr>
          <w:t>.pravo.gov.ru</w:t>
        </w:r>
      </w:hyperlink>
      <w:r w:rsidRPr="00686A7C">
        <w:rPr>
          <w:rFonts w:ascii="Times New Roman" w:hAnsi="Times New Roman"/>
          <w:sz w:val="24"/>
          <w:szCs w:val="24"/>
          <w:shd w:val="clear" w:color="auto" w:fill="FFFFFF"/>
        </w:rPr>
        <w:t xml:space="preserve"> </w:t>
      </w:r>
      <w:r w:rsidRPr="00686A7C">
        <w:rPr>
          <w:rFonts w:ascii="Times New Roman" w:hAnsi="Times New Roman"/>
          <w:sz w:val="24"/>
          <w:szCs w:val="24"/>
        </w:rPr>
        <w:t xml:space="preserve"> – Режим доступа: свободный доступ</w:t>
      </w:r>
    </w:p>
    <w:p w:rsidR="00686A7C" w:rsidRPr="00686A7C" w:rsidRDefault="00686A7C" w:rsidP="002403B4">
      <w:pPr>
        <w:widowControl w:val="0"/>
        <w:numPr>
          <w:ilvl w:val="0"/>
          <w:numId w:val="8"/>
        </w:numPr>
        <w:shd w:val="clear" w:color="auto" w:fill="FFFFFF"/>
        <w:tabs>
          <w:tab w:val="left" w:pos="993"/>
          <w:tab w:val="left" w:pos="1134"/>
        </w:tabs>
        <w:autoSpaceDE w:val="0"/>
        <w:autoSpaceDN w:val="0"/>
        <w:adjustRightInd w:val="0"/>
        <w:ind w:left="0" w:firstLine="709"/>
        <w:jc w:val="both"/>
        <w:rPr>
          <w:rFonts w:ascii="Times New Roman" w:hAnsi="Times New Roman"/>
          <w:sz w:val="24"/>
          <w:szCs w:val="24"/>
        </w:rPr>
      </w:pPr>
      <w:r w:rsidRPr="00686A7C">
        <w:rPr>
          <w:rFonts w:ascii="Times New Roman" w:hAnsi="Times New Roman"/>
          <w:color w:val="000000"/>
          <w:sz w:val="24"/>
          <w:szCs w:val="24"/>
        </w:rPr>
        <w:t xml:space="preserve">Российский архив государственных стандартов, а также строительных норм и правил (СНиП) и образцов юридических документов </w:t>
      </w:r>
      <w:r w:rsidRPr="00686A7C">
        <w:rPr>
          <w:rFonts w:ascii="Times New Roman" w:hAnsi="Times New Roman"/>
          <w:sz w:val="24"/>
          <w:szCs w:val="24"/>
        </w:rPr>
        <w:t>[Электронный ресурс]. –</w:t>
      </w:r>
      <w:r w:rsidRPr="00686A7C">
        <w:rPr>
          <w:rFonts w:ascii="Times New Roman" w:hAnsi="Times New Roman"/>
          <w:b/>
          <w:sz w:val="24"/>
          <w:szCs w:val="24"/>
        </w:rPr>
        <w:t xml:space="preserve"> </w:t>
      </w:r>
      <w:r w:rsidRPr="00686A7C">
        <w:rPr>
          <w:rFonts w:ascii="Times New Roman" w:hAnsi="Times New Roman"/>
          <w:sz w:val="24"/>
          <w:szCs w:val="24"/>
          <w:lang w:val="en-US"/>
        </w:rPr>
        <w:t>URL</w:t>
      </w:r>
      <w:r w:rsidRPr="00686A7C">
        <w:rPr>
          <w:rFonts w:ascii="Times New Roman" w:hAnsi="Times New Roman"/>
          <w:sz w:val="24"/>
          <w:szCs w:val="24"/>
        </w:rPr>
        <w:t xml:space="preserve">: </w:t>
      </w:r>
      <w:hyperlink r:id="rId39" w:history="1">
        <w:r w:rsidRPr="00686A7C">
          <w:rPr>
            <w:rStyle w:val="af0"/>
            <w:rFonts w:ascii="Times New Roman" w:hAnsi="Times New Roman"/>
            <w:sz w:val="24"/>
            <w:szCs w:val="24"/>
          </w:rPr>
          <w:t>http://</w:t>
        </w:r>
        <w:r w:rsidRPr="00686A7C">
          <w:rPr>
            <w:rStyle w:val="af0"/>
            <w:rFonts w:ascii="Times New Roman" w:hAnsi="Times New Roman"/>
            <w:sz w:val="24"/>
            <w:szCs w:val="24"/>
            <w:lang w:val="en-US"/>
          </w:rPr>
          <w:t>www</w:t>
        </w:r>
        <w:r w:rsidRPr="00686A7C">
          <w:rPr>
            <w:rStyle w:val="af0"/>
            <w:rFonts w:ascii="Times New Roman" w:hAnsi="Times New Roman"/>
            <w:sz w:val="24"/>
            <w:szCs w:val="24"/>
          </w:rPr>
          <w:t>.</w:t>
        </w:r>
        <w:r w:rsidRPr="00686A7C">
          <w:rPr>
            <w:rStyle w:val="af0"/>
            <w:rFonts w:ascii="Times New Roman" w:hAnsi="Times New Roman"/>
            <w:sz w:val="24"/>
            <w:szCs w:val="24"/>
            <w:lang w:val="en-US"/>
          </w:rPr>
          <w:t>rags</w:t>
        </w:r>
        <w:r w:rsidRPr="00686A7C">
          <w:rPr>
            <w:rStyle w:val="af0"/>
            <w:rFonts w:ascii="Times New Roman" w:hAnsi="Times New Roman"/>
            <w:sz w:val="24"/>
            <w:szCs w:val="24"/>
          </w:rPr>
          <w:t>.</w:t>
        </w:r>
        <w:proofErr w:type="spellStart"/>
        <w:r w:rsidRPr="00686A7C">
          <w:rPr>
            <w:rStyle w:val="af0"/>
            <w:rFonts w:ascii="Times New Roman" w:hAnsi="Times New Roman"/>
            <w:sz w:val="24"/>
            <w:szCs w:val="24"/>
            <w:lang w:val="en-US"/>
          </w:rPr>
          <w:t>ru</w:t>
        </w:r>
        <w:proofErr w:type="spellEnd"/>
      </w:hyperlink>
      <w:r w:rsidRPr="00686A7C">
        <w:rPr>
          <w:rFonts w:ascii="Times New Roman" w:hAnsi="Times New Roman"/>
          <w:sz w:val="24"/>
          <w:szCs w:val="24"/>
        </w:rPr>
        <w:t xml:space="preserve">  – Режим доступа: свободный доступ.</w:t>
      </w:r>
    </w:p>
    <w:p w:rsidR="00686A7C" w:rsidRPr="00686A7C" w:rsidRDefault="00686A7C" w:rsidP="00686A7C">
      <w:pPr>
        <w:tabs>
          <w:tab w:val="left" w:pos="1134"/>
        </w:tabs>
        <w:ind w:left="709"/>
        <w:jc w:val="both"/>
        <w:rPr>
          <w:rFonts w:ascii="Times New Roman" w:hAnsi="Times New Roman"/>
          <w:sz w:val="24"/>
          <w:szCs w:val="24"/>
        </w:rPr>
      </w:pPr>
    </w:p>
    <w:p w:rsidR="00686A7C" w:rsidRPr="00686A7C" w:rsidRDefault="008C1CB7" w:rsidP="002403B4">
      <w:pPr>
        <w:tabs>
          <w:tab w:val="left" w:pos="1134"/>
        </w:tabs>
        <w:jc w:val="center"/>
        <w:rPr>
          <w:rFonts w:ascii="Times New Roman" w:hAnsi="Times New Roman"/>
          <w:sz w:val="24"/>
          <w:szCs w:val="24"/>
        </w:rPr>
      </w:pPr>
      <w:r>
        <w:rPr>
          <w:rStyle w:val="FontStyle140"/>
          <w:bCs/>
          <w:sz w:val="24"/>
          <w:szCs w:val="24"/>
        </w:rPr>
        <w:t>9</w:t>
      </w:r>
      <w:r w:rsidR="00686A7C" w:rsidRPr="00686A7C">
        <w:rPr>
          <w:rStyle w:val="FontStyle140"/>
          <w:bCs/>
          <w:sz w:val="24"/>
          <w:szCs w:val="24"/>
        </w:rPr>
        <w:t>. МАТЕРИАЛЬНО-ТЕХНИЧЕСКО</w:t>
      </w:r>
      <w:r>
        <w:rPr>
          <w:rStyle w:val="FontStyle140"/>
          <w:bCs/>
          <w:sz w:val="24"/>
          <w:szCs w:val="24"/>
        </w:rPr>
        <w:t>Е</w:t>
      </w:r>
      <w:r w:rsidR="00686A7C" w:rsidRPr="00686A7C">
        <w:rPr>
          <w:rStyle w:val="FontStyle140"/>
          <w:bCs/>
          <w:sz w:val="24"/>
          <w:szCs w:val="24"/>
        </w:rPr>
        <w:t xml:space="preserve"> </w:t>
      </w:r>
      <w:r>
        <w:rPr>
          <w:rStyle w:val="FontStyle140"/>
          <w:bCs/>
          <w:sz w:val="24"/>
          <w:szCs w:val="24"/>
        </w:rPr>
        <w:t>ОБЕСПЕЧЕНИЕ</w:t>
      </w:r>
      <w:r w:rsidR="00686A7C" w:rsidRPr="00686A7C">
        <w:rPr>
          <w:rStyle w:val="FontStyle140"/>
          <w:bCs/>
          <w:sz w:val="24"/>
          <w:szCs w:val="24"/>
        </w:rPr>
        <w:t xml:space="preserve"> ДИСЦИПЛИН</w:t>
      </w:r>
      <w:r>
        <w:rPr>
          <w:rStyle w:val="FontStyle140"/>
          <w:bCs/>
          <w:sz w:val="24"/>
          <w:szCs w:val="24"/>
        </w:rPr>
        <w:t>Ы</w:t>
      </w:r>
    </w:p>
    <w:p w:rsidR="00686A7C" w:rsidRPr="00686A7C" w:rsidRDefault="00686A7C" w:rsidP="00686A7C">
      <w:pPr>
        <w:ind w:firstLine="567"/>
        <w:jc w:val="both"/>
        <w:rPr>
          <w:rFonts w:ascii="Times New Roman" w:hAnsi="Times New Roman"/>
          <w:sz w:val="24"/>
          <w:szCs w:val="24"/>
        </w:rPr>
      </w:pPr>
    </w:p>
    <w:p w:rsidR="00686A7C" w:rsidRPr="00686A7C" w:rsidRDefault="00686A7C" w:rsidP="00686A7C">
      <w:pPr>
        <w:ind w:firstLine="709"/>
        <w:jc w:val="both"/>
        <w:rPr>
          <w:rFonts w:ascii="Times New Roman" w:hAnsi="Times New Roman"/>
          <w:sz w:val="24"/>
          <w:szCs w:val="24"/>
        </w:rPr>
      </w:pPr>
      <w:r w:rsidRPr="00686A7C">
        <w:rPr>
          <w:rFonts w:ascii="Times New Roman" w:hAnsi="Times New Roman"/>
          <w:sz w:val="24"/>
          <w:szCs w:val="24"/>
        </w:rPr>
        <w:t>Для освоения дисциплины необходимы следующие материально-технические ресурсы:</w:t>
      </w:r>
    </w:p>
    <w:p w:rsidR="00686A7C" w:rsidRPr="00686A7C" w:rsidRDefault="00686A7C" w:rsidP="002403B4">
      <w:pPr>
        <w:pStyle w:val="af"/>
        <w:numPr>
          <w:ilvl w:val="0"/>
          <w:numId w:val="10"/>
        </w:numPr>
        <w:tabs>
          <w:tab w:val="left" w:pos="1134"/>
        </w:tabs>
        <w:suppressAutoHyphens/>
        <w:ind w:left="0" w:firstLine="709"/>
        <w:jc w:val="both"/>
        <w:rPr>
          <w:rStyle w:val="1b"/>
          <w:b w:val="0"/>
          <w:color w:val="000000"/>
          <w:sz w:val="24"/>
          <w:szCs w:val="24"/>
        </w:rPr>
      </w:pPr>
      <w:r w:rsidRPr="00686A7C">
        <w:rPr>
          <w:rFonts w:ascii="Times New Roman" w:hAnsi="Times New Roman"/>
          <w:sz w:val="24"/>
          <w:szCs w:val="24"/>
        </w:rPr>
        <w:t>аудитория для проведения лекционных занятий, групповых и индивидуальных консультаций, текущего контроля и промежуточной аттестации, оборудованная маркерной (меловой) доской</w:t>
      </w:r>
      <w:r w:rsidRPr="00686A7C">
        <w:rPr>
          <w:rStyle w:val="1b"/>
          <w:color w:val="000000"/>
          <w:sz w:val="24"/>
          <w:szCs w:val="24"/>
        </w:rPr>
        <w:t>;</w:t>
      </w:r>
    </w:p>
    <w:p w:rsidR="00686A7C" w:rsidRPr="00686A7C" w:rsidRDefault="00686A7C" w:rsidP="002403B4">
      <w:pPr>
        <w:pStyle w:val="af"/>
        <w:numPr>
          <w:ilvl w:val="0"/>
          <w:numId w:val="10"/>
        </w:numPr>
        <w:tabs>
          <w:tab w:val="left" w:pos="1134"/>
        </w:tabs>
        <w:suppressAutoHyphens/>
        <w:ind w:left="0" w:firstLine="709"/>
        <w:jc w:val="both"/>
        <w:rPr>
          <w:rFonts w:ascii="Times New Roman" w:hAnsi="Times New Roman"/>
          <w:bCs/>
          <w:color w:val="000000"/>
          <w:sz w:val="24"/>
          <w:szCs w:val="24"/>
        </w:rPr>
      </w:pPr>
      <w:r w:rsidRPr="00686A7C">
        <w:rPr>
          <w:rFonts w:ascii="Times New Roman" w:hAnsi="Times New Roman"/>
          <w:sz w:val="24"/>
          <w:szCs w:val="24"/>
        </w:rPr>
        <w:t>компьютерный класс для самостоятельной работы, оснащенный индивидуальной компьютерной техникой с подключением к локальной вычислительной сети и сети Интернет;</w:t>
      </w:r>
    </w:p>
    <w:p w:rsidR="00686A7C" w:rsidRPr="00686A7C" w:rsidRDefault="00686A7C" w:rsidP="002403B4">
      <w:pPr>
        <w:pStyle w:val="af"/>
        <w:numPr>
          <w:ilvl w:val="0"/>
          <w:numId w:val="10"/>
        </w:numPr>
        <w:tabs>
          <w:tab w:val="left" w:pos="1134"/>
        </w:tabs>
        <w:suppressAutoHyphens/>
        <w:ind w:left="0" w:firstLine="709"/>
        <w:jc w:val="both"/>
        <w:rPr>
          <w:rFonts w:ascii="Times New Roman" w:hAnsi="Times New Roman"/>
          <w:bCs/>
          <w:color w:val="000000"/>
          <w:sz w:val="24"/>
          <w:szCs w:val="24"/>
        </w:rPr>
      </w:pPr>
      <w:r w:rsidRPr="00686A7C">
        <w:rPr>
          <w:rFonts w:ascii="Times New Roman" w:hAnsi="Times New Roman"/>
          <w:sz w:val="24"/>
          <w:szCs w:val="24"/>
        </w:rPr>
        <w:t>специализированная учебная лаборатория «Безопасность жизнедеятельности» с комплектом лабораторных стендов.</w:t>
      </w:r>
    </w:p>
    <w:p w:rsidR="00686A7C" w:rsidRPr="00686A7C" w:rsidRDefault="00686A7C" w:rsidP="00686A7C">
      <w:pPr>
        <w:pStyle w:val="af"/>
        <w:tabs>
          <w:tab w:val="left" w:pos="851"/>
        </w:tabs>
        <w:suppressAutoHyphens/>
        <w:ind w:left="0"/>
        <w:jc w:val="both"/>
        <w:rPr>
          <w:rFonts w:ascii="Times New Roman" w:hAnsi="Times New Roman"/>
          <w:sz w:val="24"/>
          <w:szCs w:val="24"/>
        </w:rPr>
      </w:pPr>
    </w:p>
    <w:p w:rsidR="00686A7C" w:rsidRPr="00686A7C" w:rsidRDefault="00686A7C" w:rsidP="00686A7C">
      <w:pPr>
        <w:jc w:val="both"/>
        <w:rPr>
          <w:rFonts w:ascii="Times New Roman" w:hAnsi="Times New Roman"/>
          <w:sz w:val="24"/>
          <w:szCs w:val="24"/>
        </w:rPr>
      </w:pPr>
      <w:r w:rsidRPr="00686A7C">
        <w:rPr>
          <w:rFonts w:ascii="Times New Roman" w:hAnsi="Times New Roman"/>
          <w:sz w:val="24"/>
          <w:szCs w:val="24"/>
        </w:rPr>
        <w:t>Программу составил:</w:t>
      </w:r>
      <w:r>
        <w:rPr>
          <w:rFonts w:ascii="Times New Roman" w:hAnsi="Times New Roman"/>
          <w:sz w:val="24"/>
          <w:szCs w:val="24"/>
        </w:rPr>
        <w:t xml:space="preserve"> </w:t>
      </w:r>
      <w:r w:rsidR="00D17804">
        <w:rPr>
          <w:rFonts w:ascii="Times New Roman" w:hAnsi="Times New Roman"/>
          <w:sz w:val="24"/>
          <w:szCs w:val="24"/>
        </w:rPr>
        <w:t>к.</w:t>
      </w:r>
      <w:r w:rsidR="00BF19AF">
        <w:rPr>
          <w:rFonts w:ascii="Times New Roman" w:hAnsi="Times New Roman"/>
          <w:sz w:val="24"/>
          <w:szCs w:val="24"/>
        </w:rPr>
        <w:t>т</w:t>
      </w:r>
      <w:r w:rsidR="00D17804">
        <w:rPr>
          <w:rFonts w:ascii="Times New Roman" w:hAnsi="Times New Roman"/>
          <w:sz w:val="24"/>
          <w:szCs w:val="24"/>
        </w:rPr>
        <w:t>.н</w:t>
      </w:r>
      <w:r w:rsidRPr="00686A7C">
        <w:rPr>
          <w:rFonts w:ascii="Times New Roman" w:hAnsi="Times New Roman"/>
          <w:sz w:val="24"/>
          <w:szCs w:val="24"/>
        </w:rPr>
        <w:t>., доцент кафедры</w:t>
      </w:r>
    </w:p>
    <w:p w:rsidR="00686A7C" w:rsidRPr="00686A7C" w:rsidRDefault="00686A7C" w:rsidP="00686A7C">
      <w:pPr>
        <w:jc w:val="both"/>
        <w:rPr>
          <w:rFonts w:ascii="Times New Roman" w:hAnsi="Times New Roman"/>
          <w:sz w:val="24"/>
          <w:szCs w:val="24"/>
        </w:rPr>
      </w:pPr>
      <w:r w:rsidRPr="00686A7C">
        <w:rPr>
          <w:rFonts w:ascii="Times New Roman" w:hAnsi="Times New Roman"/>
          <w:sz w:val="24"/>
          <w:szCs w:val="24"/>
        </w:rPr>
        <w:t>«Безопасность жизнедеятельности и экология»</w:t>
      </w:r>
      <w:r w:rsidRPr="00686A7C">
        <w:rPr>
          <w:rFonts w:ascii="Times New Roman" w:hAnsi="Times New Roman"/>
          <w:sz w:val="24"/>
          <w:szCs w:val="24"/>
        </w:rPr>
        <w:tab/>
      </w:r>
      <w:r w:rsidRPr="00686A7C">
        <w:rPr>
          <w:rFonts w:ascii="Times New Roman" w:hAnsi="Times New Roman"/>
          <w:sz w:val="24"/>
          <w:szCs w:val="24"/>
        </w:rPr>
        <w:tab/>
        <w:t xml:space="preserve">                                        </w:t>
      </w:r>
      <w:r w:rsidR="00BF19AF">
        <w:rPr>
          <w:rFonts w:ascii="Times New Roman" w:hAnsi="Times New Roman"/>
          <w:sz w:val="24"/>
          <w:szCs w:val="24"/>
        </w:rPr>
        <w:t>Ю.В. Зайцев</w:t>
      </w:r>
    </w:p>
    <w:p w:rsidR="00686A7C" w:rsidRPr="00686A7C" w:rsidRDefault="00686A7C" w:rsidP="00686A7C">
      <w:pPr>
        <w:jc w:val="both"/>
        <w:rPr>
          <w:rFonts w:ascii="Times New Roman" w:hAnsi="Times New Roman"/>
          <w:sz w:val="24"/>
          <w:szCs w:val="24"/>
        </w:rPr>
      </w:pPr>
    </w:p>
    <w:p w:rsidR="00686A7C" w:rsidRPr="00686A7C" w:rsidRDefault="00686A7C" w:rsidP="00686A7C">
      <w:pPr>
        <w:rPr>
          <w:rFonts w:ascii="Times New Roman" w:hAnsi="Times New Roman"/>
          <w:sz w:val="24"/>
          <w:szCs w:val="24"/>
        </w:rPr>
      </w:pPr>
    </w:p>
    <w:p w:rsidR="00686A7C" w:rsidRPr="00686A7C" w:rsidRDefault="00686A7C" w:rsidP="004922F6">
      <w:pPr>
        <w:spacing w:line="216" w:lineRule="auto"/>
        <w:jc w:val="both"/>
        <w:rPr>
          <w:rFonts w:ascii="Times New Roman" w:hAnsi="Times New Roman"/>
          <w:b/>
          <w:bCs/>
          <w:sz w:val="24"/>
          <w:szCs w:val="24"/>
        </w:rPr>
      </w:pPr>
    </w:p>
    <w:p w:rsidR="00686A7C" w:rsidRPr="00686A7C" w:rsidRDefault="00686A7C" w:rsidP="004922F6">
      <w:pPr>
        <w:spacing w:line="216" w:lineRule="auto"/>
        <w:jc w:val="both"/>
        <w:rPr>
          <w:rFonts w:ascii="Times New Roman" w:hAnsi="Times New Roman"/>
          <w:b/>
          <w:bCs/>
          <w:sz w:val="24"/>
          <w:szCs w:val="24"/>
        </w:rPr>
      </w:pPr>
    </w:p>
    <w:sectPr w:rsidR="00686A7C" w:rsidRPr="00686A7C" w:rsidSect="002403B4">
      <w:headerReference w:type="even" r:id="rId40"/>
      <w:headerReference w:type="default" r:id="rId41"/>
      <w:footnotePr>
        <w:pos w:val="sectEnd"/>
      </w:footnotePr>
      <w:endnotePr>
        <w:numFmt w:val="decimal"/>
        <w:numStart w:val="0"/>
      </w:endnotePr>
      <w:pgSz w:w="12240" w:h="15840"/>
      <w:pgMar w:top="851" w:right="851" w:bottom="851" w:left="1418" w:header="51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87E" w:rsidRDefault="000D487E">
      <w:r>
        <w:separator/>
      </w:r>
    </w:p>
  </w:endnote>
  <w:endnote w:type="continuationSeparator" w:id="0">
    <w:p w:rsidR="000D487E" w:rsidRDefault="000D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87E" w:rsidRDefault="000D487E">
      <w:r>
        <w:separator/>
      </w:r>
    </w:p>
  </w:footnote>
  <w:footnote w:type="continuationSeparator" w:id="0">
    <w:p w:rsidR="000D487E" w:rsidRDefault="000D4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E5" w:rsidRDefault="003A27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14</w:t>
    </w:r>
    <w:r>
      <w:rPr>
        <w:rStyle w:val="a7"/>
      </w:rPr>
      <w:fldChar w:fldCharType="end"/>
    </w:r>
  </w:p>
  <w:p w:rsidR="003A27E5" w:rsidRDefault="003A27E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E5" w:rsidRPr="004D260B" w:rsidRDefault="003A27E5">
    <w:pPr>
      <w:pStyle w:val="a5"/>
      <w:framePr w:wrap="around" w:vAnchor="text" w:hAnchor="margin" w:xAlign="center" w:y="1"/>
      <w:rPr>
        <w:rStyle w:val="a7"/>
        <w:rFonts w:ascii="Times New Roman" w:hAnsi="Times New Roman"/>
      </w:rPr>
    </w:pPr>
    <w:r w:rsidRPr="004D260B">
      <w:rPr>
        <w:rStyle w:val="a7"/>
        <w:rFonts w:ascii="Times New Roman" w:hAnsi="Times New Roman"/>
      </w:rPr>
      <w:fldChar w:fldCharType="begin"/>
    </w:r>
    <w:r w:rsidRPr="004D260B">
      <w:rPr>
        <w:rStyle w:val="a7"/>
        <w:rFonts w:ascii="Times New Roman" w:hAnsi="Times New Roman"/>
      </w:rPr>
      <w:instrText xml:space="preserve">PAGE  </w:instrText>
    </w:r>
    <w:r w:rsidRPr="004D260B">
      <w:rPr>
        <w:rStyle w:val="a7"/>
        <w:rFonts w:ascii="Times New Roman" w:hAnsi="Times New Roman"/>
      </w:rPr>
      <w:fldChar w:fldCharType="separate"/>
    </w:r>
    <w:r w:rsidR="00824387">
      <w:rPr>
        <w:rStyle w:val="a7"/>
        <w:rFonts w:ascii="Times New Roman" w:hAnsi="Times New Roman"/>
        <w:noProof/>
      </w:rPr>
      <w:t>13</w:t>
    </w:r>
    <w:r w:rsidRPr="004D260B">
      <w:rPr>
        <w:rStyle w:val="a7"/>
        <w:rFonts w:ascii="Times New Roman" w:hAnsi="Times New Roman"/>
      </w:rPr>
      <w:fldChar w:fldCharType="end"/>
    </w:r>
  </w:p>
  <w:p w:rsidR="003A27E5" w:rsidRDefault="003A27E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2">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3">
    <w:nsid w:val="0E2D16C3"/>
    <w:multiLevelType w:val="hybridMultilevel"/>
    <w:tmpl w:val="6268B716"/>
    <w:lvl w:ilvl="0" w:tplc="438227A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B8E254D"/>
    <w:multiLevelType w:val="hybridMultilevel"/>
    <w:tmpl w:val="4FA01146"/>
    <w:lvl w:ilvl="0" w:tplc="93F6BB9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E92FBD"/>
    <w:multiLevelType w:val="hybridMultilevel"/>
    <w:tmpl w:val="539C1D1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59E3C75"/>
    <w:multiLevelType w:val="hybridMultilevel"/>
    <w:tmpl w:val="4DFC0B56"/>
    <w:lvl w:ilvl="0" w:tplc="BB44D67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33F0125"/>
    <w:multiLevelType w:val="hybridMultilevel"/>
    <w:tmpl w:val="49DCE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CB6ABB"/>
    <w:multiLevelType w:val="singleLevel"/>
    <w:tmpl w:val="CDF826B2"/>
    <w:lvl w:ilvl="0">
      <w:start w:val="1"/>
      <w:numFmt w:val="upperRoman"/>
      <w:pStyle w:val="6"/>
      <w:lvlText w:val="%1."/>
      <w:lvlJc w:val="left"/>
      <w:pPr>
        <w:tabs>
          <w:tab w:val="num" w:pos="2475"/>
        </w:tabs>
        <w:ind w:left="2475" w:hanging="720"/>
      </w:pPr>
      <w:rPr>
        <w:rFonts w:hint="default"/>
      </w:rPr>
    </w:lvl>
  </w:abstractNum>
  <w:abstractNum w:abstractNumId="10">
    <w:nsid w:val="4EBC44D1"/>
    <w:multiLevelType w:val="hybridMultilevel"/>
    <w:tmpl w:val="50BCC6F8"/>
    <w:lvl w:ilvl="0" w:tplc="B7549BE2">
      <w:start w:val="1"/>
      <w:numFmt w:val="decimal"/>
      <w:pStyle w:val="TableContents"/>
      <w:lvlText w:val="%1."/>
      <w:lvlJc w:val="left"/>
      <w:pPr>
        <w:tabs>
          <w:tab w:val="num" w:pos="992"/>
        </w:tabs>
        <w:ind w:left="0" w:firstLine="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03" w:tentative="1">
      <w:start w:val="1"/>
      <w:numFmt w:val="bullet"/>
      <w:lvlText w:val="o"/>
      <w:lvlJc w:val="left"/>
      <w:pPr>
        <w:tabs>
          <w:tab w:val="num" w:pos="-2906"/>
        </w:tabs>
        <w:ind w:left="-2906" w:hanging="360"/>
      </w:pPr>
      <w:rPr>
        <w:rFonts w:ascii="Courier New" w:hAnsi="Courier New" w:cs="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1466"/>
        </w:tabs>
        <w:ind w:left="-1466" w:hanging="360"/>
      </w:pPr>
      <w:rPr>
        <w:rFonts w:ascii="Symbol" w:hAnsi="Symbol" w:hint="default"/>
      </w:rPr>
    </w:lvl>
    <w:lvl w:ilvl="4" w:tplc="04190003" w:tentative="1">
      <w:start w:val="1"/>
      <w:numFmt w:val="bullet"/>
      <w:lvlText w:val="o"/>
      <w:lvlJc w:val="left"/>
      <w:pPr>
        <w:tabs>
          <w:tab w:val="num" w:pos="-746"/>
        </w:tabs>
        <w:ind w:left="-746" w:hanging="360"/>
      </w:pPr>
      <w:rPr>
        <w:rFonts w:ascii="Courier New" w:hAnsi="Courier New" w:cs="Courier New" w:hint="default"/>
      </w:rPr>
    </w:lvl>
    <w:lvl w:ilvl="5" w:tplc="04190005" w:tentative="1">
      <w:start w:val="1"/>
      <w:numFmt w:val="bullet"/>
      <w:lvlText w:val=""/>
      <w:lvlJc w:val="left"/>
      <w:pPr>
        <w:tabs>
          <w:tab w:val="num" w:pos="-26"/>
        </w:tabs>
        <w:ind w:left="-26" w:hanging="360"/>
      </w:pPr>
      <w:rPr>
        <w:rFonts w:ascii="Wingdings" w:hAnsi="Wingdings" w:hint="default"/>
      </w:rPr>
    </w:lvl>
    <w:lvl w:ilvl="6" w:tplc="04190001" w:tentative="1">
      <w:start w:val="1"/>
      <w:numFmt w:val="bullet"/>
      <w:lvlText w:val=""/>
      <w:lvlJc w:val="left"/>
      <w:pPr>
        <w:tabs>
          <w:tab w:val="num" w:pos="694"/>
        </w:tabs>
        <w:ind w:left="694" w:hanging="360"/>
      </w:pPr>
      <w:rPr>
        <w:rFonts w:ascii="Symbol" w:hAnsi="Symbol" w:hint="default"/>
      </w:rPr>
    </w:lvl>
    <w:lvl w:ilvl="7" w:tplc="04190003" w:tentative="1">
      <w:start w:val="1"/>
      <w:numFmt w:val="bullet"/>
      <w:lvlText w:val="o"/>
      <w:lvlJc w:val="left"/>
      <w:pPr>
        <w:tabs>
          <w:tab w:val="num" w:pos="1414"/>
        </w:tabs>
        <w:ind w:left="1414" w:hanging="360"/>
      </w:pPr>
      <w:rPr>
        <w:rFonts w:ascii="Courier New" w:hAnsi="Courier New" w:cs="Courier New" w:hint="default"/>
      </w:rPr>
    </w:lvl>
    <w:lvl w:ilvl="8" w:tplc="04190005" w:tentative="1">
      <w:start w:val="1"/>
      <w:numFmt w:val="bullet"/>
      <w:lvlText w:val=""/>
      <w:lvlJc w:val="left"/>
      <w:pPr>
        <w:tabs>
          <w:tab w:val="num" w:pos="2134"/>
        </w:tabs>
        <w:ind w:left="2134" w:hanging="360"/>
      </w:pPr>
      <w:rPr>
        <w:rFonts w:ascii="Wingdings" w:hAnsi="Wingdings" w:hint="default"/>
      </w:rPr>
    </w:lvl>
  </w:abstractNum>
  <w:abstractNum w:abstractNumId="11">
    <w:nsid w:val="565678ED"/>
    <w:multiLevelType w:val="hybridMultilevel"/>
    <w:tmpl w:val="DEC4B30C"/>
    <w:lvl w:ilvl="0" w:tplc="A07649D4">
      <w:start w:val="4"/>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69082E7E"/>
    <w:multiLevelType w:val="hybridMultilevel"/>
    <w:tmpl w:val="BEE04726"/>
    <w:lvl w:ilvl="0" w:tplc="0419000F">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13">
    <w:nsid w:val="7FED0CEF"/>
    <w:multiLevelType w:val="hybridMultilevel"/>
    <w:tmpl w:val="9CBEC5CA"/>
    <w:lvl w:ilvl="0" w:tplc="ABF2163A">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10"/>
  </w:num>
  <w:num w:numId="4">
    <w:abstractNumId w:val="3"/>
  </w:num>
  <w:num w:numId="5">
    <w:abstractNumId w:val="4"/>
  </w:num>
  <w:num w:numId="6">
    <w:abstractNumId w:val="6"/>
  </w:num>
  <w:num w:numId="7">
    <w:abstractNumId w:val="5"/>
  </w:num>
  <w:num w:numId="8">
    <w:abstractNumId w:val="7"/>
  </w:num>
  <w:num w:numId="9">
    <w:abstractNumId w:val="12"/>
  </w:num>
  <w:num w:numId="10">
    <w:abstractNumId w:val="13"/>
  </w:num>
  <w:num w:numId="11">
    <w:abstractNumId w:val="8"/>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hyphenationZone w:val="170"/>
  <w:drawingGridHorizontalSpacing w:val="100"/>
  <w:displayHorizontalDrawingGridEvery w:val="0"/>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2"/>
  </w:compat>
  <w:rsids>
    <w:rsidRoot w:val="009B0620"/>
    <w:rsid w:val="000020A2"/>
    <w:rsid w:val="00003DE8"/>
    <w:rsid w:val="00004AB0"/>
    <w:rsid w:val="00014AE8"/>
    <w:rsid w:val="000207FE"/>
    <w:rsid w:val="0002154B"/>
    <w:rsid w:val="00030D98"/>
    <w:rsid w:val="00040BE1"/>
    <w:rsid w:val="00042F93"/>
    <w:rsid w:val="00044E47"/>
    <w:rsid w:val="0004782E"/>
    <w:rsid w:val="00051F8B"/>
    <w:rsid w:val="0005575C"/>
    <w:rsid w:val="00070477"/>
    <w:rsid w:val="00070FEF"/>
    <w:rsid w:val="00074B62"/>
    <w:rsid w:val="000873A4"/>
    <w:rsid w:val="00093716"/>
    <w:rsid w:val="000948C2"/>
    <w:rsid w:val="00094993"/>
    <w:rsid w:val="00094A79"/>
    <w:rsid w:val="000A6772"/>
    <w:rsid w:val="000B5267"/>
    <w:rsid w:val="000C2AC4"/>
    <w:rsid w:val="000C2C77"/>
    <w:rsid w:val="000D0457"/>
    <w:rsid w:val="000D2137"/>
    <w:rsid w:val="000D35F2"/>
    <w:rsid w:val="000D3ABC"/>
    <w:rsid w:val="000D487E"/>
    <w:rsid w:val="000D4B67"/>
    <w:rsid w:val="000D540E"/>
    <w:rsid w:val="000D61BC"/>
    <w:rsid w:val="000E3340"/>
    <w:rsid w:val="000E5187"/>
    <w:rsid w:val="000F0379"/>
    <w:rsid w:val="000F1029"/>
    <w:rsid w:val="000F2480"/>
    <w:rsid w:val="000F411A"/>
    <w:rsid w:val="00104F53"/>
    <w:rsid w:val="00123857"/>
    <w:rsid w:val="00124CCE"/>
    <w:rsid w:val="0012543B"/>
    <w:rsid w:val="0012718D"/>
    <w:rsid w:val="0013321B"/>
    <w:rsid w:val="00146DED"/>
    <w:rsid w:val="0014738D"/>
    <w:rsid w:val="00161C5A"/>
    <w:rsid w:val="00162C94"/>
    <w:rsid w:val="00164739"/>
    <w:rsid w:val="00164CA7"/>
    <w:rsid w:val="00166324"/>
    <w:rsid w:val="00167904"/>
    <w:rsid w:val="0017042A"/>
    <w:rsid w:val="00180560"/>
    <w:rsid w:val="0018200D"/>
    <w:rsid w:val="00185ED1"/>
    <w:rsid w:val="00187279"/>
    <w:rsid w:val="00190903"/>
    <w:rsid w:val="001947B7"/>
    <w:rsid w:val="0019596C"/>
    <w:rsid w:val="001A35DE"/>
    <w:rsid w:val="001A43A4"/>
    <w:rsid w:val="001A5732"/>
    <w:rsid w:val="001A754A"/>
    <w:rsid w:val="001A7869"/>
    <w:rsid w:val="001B1927"/>
    <w:rsid w:val="001B6683"/>
    <w:rsid w:val="001C3A0A"/>
    <w:rsid w:val="001C5ED5"/>
    <w:rsid w:val="001D0196"/>
    <w:rsid w:val="001D1BA6"/>
    <w:rsid w:val="001D541F"/>
    <w:rsid w:val="001E0B91"/>
    <w:rsid w:val="001E6409"/>
    <w:rsid w:val="001E6636"/>
    <w:rsid w:val="001E724A"/>
    <w:rsid w:val="001E7A58"/>
    <w:rsid w:val="001E7BD9"/>
    <w:rsid w:val="001F14AE"/>
    <w:rsid w:val="001F2A74"/>
    <w:rsid w:val="001F6AD3"/>
    <w:rsid w:val="001F7EFC"/>
    <w:rsid w:val="00203F1E"/>
    <w:rsid w:val="0020430B"/>
    <w:rsid w:val="00204FD4"/>
    <w:rsid w:val="00211954"/>
    <w:rsid w:val="00221DC3"/>
    <w:rsid w:val="0022374D"/>
    <w:rsid w:val="0022398F"/>
    <w:rsid w:val="00230346"/>
    <w:rsid w:val="00230834"/>
    <w:rsid w:val="00233E4F"/>
    <w:rsid w:val="0023474F"/>
    <w:rsid w:val="0023656E"/>
    <w:rsid w:val="002403B4"/>
    <w:rsid w:val="002428FF"/>
    <w:rsid w:val="002550D5"/>
    <w:rsid w:val="00270D03"/>
    <w:rsid w:val="00273122"/>
    <w:rsid w:val="002753B0"/>
    <w:rsid w:val="002907C1"/>
    <w:rsid w:val="00297AA6"/>
    <w:rsid w:val="002A0973"/>
    <w:rsid w:val="002A3C9F"/>
    <w:rsid w:val="002A6429"/>
    <w:rsid w:val="002B56A0"/>
    <w:rsid w:val="002B704C"/>
    <w:rsid w:val="002C2103"/>
    <w:rsid w:val="002C2CDC"/>
    <w:rsid w:val="002D1E97"/>
    <w:rsid w:val="002D4A3A"/>
    <w:rsid w:val="002D5B16"/>
    <w:rsid w:val="002D7899"/>
    <w:rsid w:val="002E55D3"/>
    <w:rsid w:val="002F75E9"/>
    <w:rsid w:val="00311AEC"/>
    <w:rsid w:val="0034262C"/>
    <w:rsid w:val="003427F6"/>
    <w:rsid w:val="00350C88"/>
    <w:rsid w:val="003548D2"/>
    <w:rsid w:val="00363792"/>
    <w:rsid w:val="003656F2"/>
    <w:rsid w:val="00390692"/>
    <w:rsid w:val="003959C8"/>
    <w:rsid w:val="003964A6"/>
    <w:rsid w:val="003A27E5"/>
    <w:rsid w:val="003A301C"/>
    <w:rsid w:val="003A5B49"/>
    <w:rsid w:val="003B3193"/>
    <w:rsid w:val="003B4F12"/>
    <w:rsid w:val="003B6B8E"/>
    <w:rsid w:val="003C566C"/>
    <w:rsid w:val="003C7783"/>
    <w:rsid w:val="003C7F1A"/>
    <w:rsid w:val="003D2EA9"/>
    <w:rsid w:val="003D7041"/>
    <w:rsid w:val="003E1539"/>
    <w:rsid w:val="003E2C6C"/>
    <w:rsid w:val="003E4775"/>
    <w:rsid w:val="003E75AE"/>
    <w:rsid w:val="003F2A38"/>
    <w:rsid w:val="003F2B48"/>
    <w:rsid w:val="004000D4"/>
    <w:rsid w:val="00406F7B"/>
    <w:rsid w:val="00407860"/>
    <w:rsid w:val="00412AC8"/>
    <w:rsid w:val="00422B74"/>
    <w:rsid w:val="004238FC"/>
    <w:rsid w:val="00425080"/>
    <w:rsid w:val="004305F5"/>
    <w:rsid w:val="00433266"/>
    <w:rsid w:val="00437F1E"/>
    <w:rsid w:val="0044277B"/>
    <w:rsid w:val="004463CB"/>
    <w:rsid w:val="004514C5"/>
    <w:rsid w:val="004522F7"/>
    <w:rsid w:val="004739A8"/>
    <w:rsid w:val="00477961"/>
    <w:rsid w:val="00480082"/>
    <w:rsid w:val="00487E37"/>
    <w:rsid w:val="004922F6"/>
    <w:rsid w:val="00493232"/>
    <w:rsid w:val="004947CD"/>
    <w:rsid w:val="0049546C"/>
    <w:rsid w:val="004B02E4"/>
    <w:rsid w:val="004B3DF9"/>
    <w:rsid w:val="004B5012"/>
    <w:rsid w:val="004C5908"/>
    <w:rsid w:val="004D0FA2"/>
    <w:rsid w:val="004D260B"/>
    <w:rsid w:val="004E13A5"/>
    <w:rsid w:val="004E240D"/>
    <w:rsid w:val="004E3A08"/>
    <w:rsid w:val="004F0318"/>
    <w:rsid w:val="004F078A"/>
    <w:rsid w:val="004F3293"/>
    <w:rsid w:val="004F4C3B"/>
    <w:rsid w:val="004F5150"/>
    <w:rsid w:val="004F5B3E"/>
    <w:rsid w:val="004F7664"/>
    <w:rsid w:val="0050677C"/>
    <w:rsid w:val="00512F5A"/>
    <w:rsid w:val="00520150"/>
    <w:rsid w:val="00523C89"/>
    <w:rsid w:val="00525958"/>
    <w:rsid w:val="00535A8F"/>
    <w:rsid w:val="00536B14"/>
    <w:rsid w:val="00537F77"/>
    <w:rsid w:val="00540A38"/>
    <w:rsid w:val="00542200"/>
    <w:rsid w:val="00547D6A"/>
    <w:rsid w:val="00554BF8"/>
    <w:rsid w:val="00564885"/>
    <w:rsid w:val="00564CEA"/>
    <w:rsid w:val="00564F93"/>
    <w:rsid w:val="005674D5"/>
    <w:rsid w:val="00567595"/>
    <w:rsid w:val="00570E3B"/>
    <w:rsid w:val="00585407"/>
    <w:rsid w:val="0059132B"/>
    <w:rsid w:val="005925C1"/>
    <w:rsid w:val="005977C8"/>
    <w:rsid w:val="005A2477"/>
    <w:rsid w:val="005A456C"/>
    <w:rsid w:val="005A5C64"/>
    <w:rsid w:val="005A5CF2"/>
    <w:rsid w:val="005B1276"/>
    <w:rsid w:val="005B2DD8"/>
    <w:rsid w:val="005B3A64"/>
    <w:rsid w:val="005B5970"/>
    <w:rsid w:val="005B7763"/>
    <w:rsid w:val="005C4A53"/>
    <w:rsid w:val="005C65B4"/>
    <w:rsid w:val="005D2186"/>
    <w:rsid w:val="005E1606"/>
    <w:rsid w:val="005E23C8"/>
    <w:rsid w:val="005E5FA5"/>
    <w:rsid w:val="00603135"/>
    <w:rsid w:val="0061377F"/>
    <w:rsid w:val="006168E4"/>
    <w:rsid w:val="00626B2E"/>
    <w:rsid w:val="00632702"/>
    <w:rsid w:val="00634396"/>
    <w:rsid w:val="00635F14"/>
    <w:rsid w:val="00651E72"/>
    <w:rsid w:val="006679D8"/>
    <w:rsid w:val="00671EAE"/>
    <w:rsid w:val="00684C35"/>
    <w:rsid w:val="00685028"/>
    <w:rsid w:val="006853C9"/>
    <w:rsid w:val="00686A7C"/>
    <w:rsid w:val="00697F1E"/>
    <w:rsid w:val="006A08BF"/>
    <w:rsid w:val="006A36EC"/>
    <w:rsid w:val="006A6843"/>
    <w:rsid w:val="006B2C1B"/>
    <w:rsid w:val="006C0DF2"/>
    <w:rsid w:val="006C5DF4"/>
    <w:rsid w:val="006C6B89"/>
    <w:rsid w:val="006D466B"/>
    <w:rsid w:val="006D52EE"/>
    <w:rsid w:val="006F0B8F"/>
    <w:rsid w:val="006F4ACE"/>
    <w:rsid w:val="006F638A"/>
    <w:rsid w:val="00701473"/>
    <w:rsid w:val="00707BE3"/>
    <w:rsid w:val="00717C7A"/>
    <w:rsid w:val="007219EF"/>
    <w:rsid w:val="007222E7"/>
    <w:rsid w:val="00740E57"/>
    <w:rsid w:val="00746C87"/>
    <w:rsid w:val="007538D8"/>
    <w:rsid w:val="007541E7"/>
    <w:rsid w:val="007576B8"/>
    <w:rsid w:val="00795B58"/>
    <w:rsid w:val="007C02C1"/>
    <w:rsid w:val="007C2B47"/>
    <w:rsid w:val="007C3803"/>
    <w:rsid w:val="007C3A76"/>
    <w:rsid w:val="007D17C4"/>
    <w:rsid w:val="007D36D9"/>
    <w:rsid w:val="007D3A03"/>
    <w:rsid w:val="007E133E"/>
    <w:rsid w:val="007E2E80"/>
    <w:rsid w:val="007E2EBF"/>
    <w:rsid w:val="007F00A4"/>
    <w:rsid w:val="007F032E"/>
    <w:rsid w:val="007F680D"/>
    <w:rsid w:val="008023EE"/>
    <w:rsid w:val="00804F60"/>
    <w:rsid w:val="00806094"/>
    <w:rsid w:val="00810679"/>
    <w:rsid w:val="00813DAF"/>
    <w:rsid w:val="008161FA"/>
    <w:rsid w:val="00821F7A"/>
    <w:rsid w:val="00824387"/>
    <w:rsid w:val="0082469D"/>
    <w:rsid w:val="00826E91"/>
    <w:rsid w:val="008347A4"/>
    <w:rsid w:val="00836B07"/>
    <w:rsid w:val="00840E49"/>
    <w:rsid w:val="00846CA7"/>
    <w:rsid w:val="00850B08"/>
    <w:rsid w:val="008563DC"/>
    <w:rsid w:val="0086019A"/>
    <w:rsid w:val="00862739"/>
    <w:rsid w:val="00864F47"/>
    <w:rsid w:val="00865C05"/>
    <w:rsid w:val="00866D81"/>
    <w:rsid w:val="00882083"/>
    <w:rsid w:val="008839C3"/>
    <w:rsid w:val="00895FC4"/>
    <w:rsid w:val="008A1E95"/>
    <w:rsid w:val="008A55C6"/>
    <w:rsid w:val="008A5DB0"/>
    <w:rsid w:val="008B00AA"/>
    <w:rsid w:val="008B17E1"/>
    <w:rsid w:val="008B2005"/>
    <w:rsid w:val="008B43A5"/>
    <w:rsid w:val="008C17F3"/>
    <w:rsid w:val="008C1CB7"/>
    <w:rsid w:val="008C517A"/>
    <w:rsid w:val="008D3932"/>
    <w:rsid w:val="008E39C0"/>
    <w:rsid w:val="008F0539"/>
    <w:rsid w:val="008F1199"/>
    <w:rsid w:val="008F5905"/>
    <w:rsid w:val="00904DD4"/>
    <w:rsid w:val="0091046E"/>
    <w:rsid w:val="00915EAE"/>
    <w:rsid w:val="0092047F"/>
    <w:rsid w:val="00923347"/>
    <w:rsid w:val="00932958"/>
    <w:rsid w:val="0094451C"/>
    <w:rsid w:val="009450D7"/>
    <w:rsid w:val="00953653"/>
    <w:rsid w:val="00961732"/>
    <w:rsid w:val="00967B81"/>
    <w:rsid w:val="0097172D"/>
    <w:rsid w:val="009812BF"/>
    <w:rsid w:val="00993780"/>
    <w:rsid w:val="0099427B"/>
    <w:rsid w:val="009A0C36"/>
    <w:rsid w:val="009A2A8A"/>
    <w:rsid w:val="009B0620"/>
    <w:rsid w:val="009B0F23"/>
    <w:rsid w:val="009B5A6E"/>
    <w:rsid w:val="009C22C1"/>
    <w:rsid w:val="009C7840"/>
    <w:rsid w:val="009D0688"/>
    <w:rsid w:val="009E67EE"/>
    <w:rsid w:val="009F19C4"/>
    <w:rsid w:val="00A03B09"/>
    <w:rsid w:val="00A1003E"/>
    <w:rsid w:val="00A1132D"/>
    <w:rsid w:val="00A13441"/>
    <w:rsid w:val="00A16B79"/>
    <w:rsid w:val="00A2249E"/>
    <w:rsid w:val="00A23BFC"/>
    <w:rsid w:val="00A30CE1"/>
    <w:rsid w:val="00A323AC"/>
    <w:rsid w:val="00A325C5"/>
    <w:rsid w:val="00A35C93"/>
    <w:rsid w:val="00A379B5"/>
    <w:rsid w:val="00A41F11"/>
    <w:rsid w:val="00A4270F"/>
    <w:rsid w:val="00A44848"/>
    <w:rsid w:val="00A4614C"/>
    <w:rsid w:val="00A533B2"/>
    <w:rsid w:val="00A5443B"/>
    <w:rsid w:val="00A60A8B"/>
    <w:rsid w:val="00A626FC"/>
    <w:rsid w:val="00A6279C"/>
    <w:rsid w:val="00A627DA"/>
    <w:rsid w:val="00A633EF"/>
    <w:rsid w:val="00A6476F"/>
    <w:rsid w:val="00A658DD"/>
    <w:rsid w:val="00A6609C"/>
    <w:rsid w:val="00A66529"/>
    <w:rsid w:val="00A716D8"/>
    <w:rsid w:val="00A73EE8"/>
    <w:rsid w:val="00A805E2"/>
    <w:rsid w:val="00A819C9"/>
    <w:rsid w:val="00A84833"/>
    <w:rsid w:val="00A91A9D"/>
    <w:rsid w:val="00A93421"/>
    <w:rsid w:val="00A947CF"/>
    <w:rsid w:val="00A95C3A"/>
    <w:rsid w:val="00AA43F1"/>
    <w:rsid w:val="00AA448A"/>
    <w:rsid w:val="00AA5266"/>
    <w:rsid w:val="00AA5E9E"/>
    <w:rsid w:val="00AB47F9"/>
    <w:rsid w:val="00AB4964"/>
    <w:rsid w:val="00AB5899"/>
    <w:rsid w:val="00AC602D"/>
    <w:rsid w:val="00AD0B48"/>
    <w:rsid w:val="00AD4FCD"/>
    <w:rsid w:val="00AE4845"/>
    <w:rsid w:val="00AF0BED"/>
    <w:rsid w:val="00AF34F5"/>
    <w:rsid w:val="00AF529A"/>
    <w:rsid w:val="00AF62D4"/>
    <w:rsid w:val="00AF7531"/>
    <w:rsid w:val="00B02560"/>
    <w:rsid w:val="00B02E88"/>
    <w:rsid w:val="00B038E9"/>
    <w:rsid w:val="00B04B5B"/>
    <w:rsid w:val="00B05DFF"/>
    <w:rsid w:val="00B15CBC"/>
    <w:rsid w:val="00B23144"/>
    <w:rsid w:val="00B35612"/>
    <w:rsid w:val="00B70EA8"/>
    <w:rsid w:val="00B81602"/>
    <w:rsid w:val="00B822D0"/>
    <w:rsid w:val="00B84E5E"/>
    <w:rsid w:val="00B8578E"/>
    <w:rsid w:val="00B90450"/>
    <w:rsid w:val="00B924E9"/>
    <w:rsid w:val="00B940A0"/>
    <w:rsid w:val="00BA0F13"/>
    <w:rsid w:val="00BA2DF0"/>
    <w:rsid w:val="00BA3C9A"/>
    <w:rsid w:val="00BA4121"/>
    <w:rsid w:val="00BB2A1A"/>
    <w:rsid w:val="00BB49F7"/>
    <w:rsid w:val="00BB5B37"/>
    <w:rsid w:val="00BB6AD7"/>
    <w:rsid w:val="00BC3C82"/>
    <w:rsid w:val="00BC4556"/>
    <w:rsid w:val="00BC5B26"/>
    <w:rsid w:val="00BD148A"/>
    <w:rsid w:val="00BD2AE1"/>
    <w:rsid w:val="00BD631D"/>
    <w:rsid w:val="00BE2FB4"/>
    <w:rsid w:val="00BE5C31"/>
    <w:rsid w:val="00BF19AF"/>
    <w:rsid w:val="00BF5327"/>
    <w:rsid w:val="00C064F7"/>
    <w:rsid w:val="00C1236B"/>
    <w:rsid w:val="00C255B9"/>
    <w:rsid w:val="00C27E2B"/>
    <w:rsid w:val="00C302F3"/>
    <w:rsid w:val="00C47A36"/>
    <w:rsid w:val="00C54C73"/>
    <w:rsid w:val="00C56254"/>
    <w:rsid w:val="00C74417"/>
    <w:rsid w:val="00C82FEE"/>
    <w:rsid w:val="00C83561"/>
    <w:rsid w:val="00C90DCB"/>
    <w:rsid w:val="00C9212F"/>
    <w:rsid w:val="00C97041"/>
    <w:rsid w:val="00C97F87"/>
    <w:rsid w:val="00CB26D1"/>
    <w:rsid w:val="00CB44CA"/>
    <w:rsid w:val="00CB5480"/>
    <w:rsid w:val="00CB7CA3"/>
    <w:rsid w:val="00CC34E5"/>
    <w:rsid w:val="00CD0685"/>
    <w:rsid w:val="00CD72D0"/>
    <w:rsid w:val="00CE3D11"/>
    <w:rsid w:val="00CE7AE9"/>
    <w:rsid w:val="00CF4FF8"/>
    <w:rsid w:val="00CF595D"/>
    <w:rsid w:val="00CF78FB"/>
    <w:rsid w:val="00D0152C"/>
    <w:rsid w:val="00D17804"/>
    <w:rsid w:val="00D201D9"/>
    <w:rsid w:val="00D23B03"/>
    <w:rsid w:val="00D24294"/>
    <w:rsid w:val="00D35386"/>
    <w:rsid w:val="00D3635C"/>
    <w:rsid w:val="00D4469C"/>
    <w:rsid w:val="00D44C25"/>
    <w:rsid w:val="00D562C6"/>
    <w:rsid w:val="00D600E8"/>
    <w:rsid w:val="00D6128F"/>
    <w:rsid w:val="00D62612"/>
    <w:rsid w:val="00D62E54"/>
    <w:rsid w:val="00D672C3"/>
    <w:rsid w:val="00D72776"/>
    <w:rsid w:val="00D80793"/>
    <w:rsid w:val="00D82494"/>
    <w:rsid w:val="00D87FA4"/>
    <w:rsid w:val="00D904CE"/>
    <w:rsid w:val="00D9465A"/>
    <w:rsid w:val="00DA0C98"/>
    <w:rsid w:val="00DA5189"/>
    <w:rsid w:val="00DA5939"/>
    <w:rsid w:val="00DB29DB"/>
    <w:rsid w:val="00DB3FFE"/>
    <w:rsid w:val="00DC56F5"/>
    <w:rsid w:val="00DD279B"/>
    <w:rsid w:val="00DD4FFF"/>
    <w:rsid w:val="00DE133E"/>
    <w:rsid w:val="00DF1E3D"/>
    <w:rsid w:val="00E01BDE"/>
    <w:rsid w:val="00E03B7B"/>
    <w:rsid w:val="00E05596"/>
    <w:rsid w:val="00E06C81"/>
    <w:rsid w:val="00E150A5"/>
    <w:rsid w:val="00E16CC1"/>
    <w:rsid w:val="00E24573"/>
    <w:rsid w:val="00E273DC"/>
    <w:rsid w:val="00E3331D"/>
    <w:rsid w:val="00E4147A"/>
    <w:rsid w:val="00E44193"/>
    <w:rsid w:val="00E444BB"/>
    <w:rsid w:val="00E47A41"/>
    <w:rsid w:val="00E513DB"/>
    <w:rsid w:val="00E54416"/>
    <w:rsid w:val="00E551E3"/>
    <w:rsid w:val="00E6072A"/>
    <w:rsid w:val="00E610E5"/>
    <w:rsid w:val="00E64171"/>
    <w:rsid w:val="00E65712"/>
    <w:rsid w:val="00E70B32"/>
    <w:rsid w:val="00E83D28"/>
    <w:rsid w:val="00E8515C"/>
    <w:rsid w:val="00E94FF8"/>
    <w:rsid w:val="00E9679D"/>
    <w:rsid w:val="00E97A07"/>
    <w:rsid w:val="00EA0AEE"/>
    <w:rsid w:val="00EA41D9"/>
    <w:rsid w:val="00EA652A"/>
    <w:rsid w:val="00EB44E1"/>
    <w:rsid w:val="00EC4D51"/>
    <w:rsid w:val="00ED1C30"/>
    <w:rsid w:val="00ED76F1"/>
    <w:rsid w:val="00EE331B"/>
    <w:rsid w:val="00EE4C7B"/>
    <w:rsid w:val="00EF1A6E"/>
    <w:rsid w:val="00EF38A3"/>
    <w:rsid w:val="00EF7C65"/>
    <w:rsid w:val="00F01A68"/>
    <w:rsid w:val="00F13890"/>
    <w:rsid w:val="00F13B55"/>
    <w:rsid w:val="00F17097"/>
    <w:rsid w:val="00F20CB2"/>
    <w:rsid w:val="00F22BA6"/>
    <w:rsid w:val="00F234F2"/>
    <w:rsid w:val="00F24767"/>
    <w:rsid w:val="00F30DDB"/>
    <w:rsid w:val="00F35446"/>
    <w:rsid w:val="00F43CC4"/>
    <w:rsid w:val="00F44FF1"/>
    <w:rsid w:val="00F465C4"/>
    <w:rsid w:val="00F570E1"/>
    <w:rsid w:val="00F6230C"/>
    <w:rsid w:val="00F65A42"/>
    <w:rsid w:val="00F729FB"/>
    <w:rsid w:val="00F75CC5"/>
    <w:rsid w:val="00F8665F"/>
    <w:rsid w:val="00F96A3E"/>
    <w:rsid w:val="00F96D18"/>
    <w:rsid w:val="00FA126E"/>
    <w:rsid w:val="00FA1957"/>
    <w:rsid w:val="00FC17A4"/>
    <w:rsid w:val="00FC32FD"/>
    <w:rsid w:val="00FC4003"/>
    <w:rsid w:val="00FC45B6"/>
    <w:rsid w:val="00FD3538"/>
    <w:rsid w:val="00FD49C3"/>
    <w:rsid w:val="00FE7039"/>
    <w:rsid w:val="00FE7065"/>
    <w:rsid w:val="00FF0F17"/>
    <w:rsid w:val="00FF1B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94FF8"/>
  </w:style>
  <w:style w:type="paragraph" w:styleId="1">
    <w:name w:val="heading 1"/>
    <w:basedOn w:val="a"/>
    <w:next w:val="a"/>
    <w:link w:val="10"/>
    <w:qFormat/>
    <w:rsid w:val="00E94FF8"/>
    <w:pPr>
      <w:keepNext/>
      <w:jc w:val="center"/>
      <w:outlineLvl w:val="0"/>
    </w:pPr>
    <w:rPr>
      <w:rFonts w:ascii="Courier New" w:hAnsi="Courier New"/>
      <w:b/>
    </w:rPr>
  </w:style>
  <w:style w:type="paragraph" w:styleId="2">
    <w:name w:val="heading 2"/>
    <w:basedOn w:val="a"/>
    <w:next w:val="a"/>
    <w:link w:val="20"/>
    <w:qFormat/>
    <w:rsid w:val="00E94FF8"/>
    <w:pPr>
      <w:keepNext/>
      <w:spacing w:before="240" w:after="60"/>
      <w:outlineLvl w:val="1"/>
    </w:pPr>
    <w:rPr>
      <w:rFonts w:ascii="Arial" w:hAnsi="Arial"/>
      <w:b/>
      <w:i/>
      <w:sz w:val="24"/>
    </w:rPr>
  </w:style>
  <w:style w:type="paragraph" w:styleId="3">
    <w:name w:val="heading 3"/>
    <w:basedOn w:val="a"/>
    <w:next w:val="a"/>
    <w:qFormat/>
    <w:rsid w:val="00E94FF8"/>
    <w:pPr>
      <w:keepNext/>
      <w:jc w:val="both"/>
      <w:outlineLvl w:val="2"/>
    </w:pPr>
    <w:rPr>
      <w:rFonts w:ascii="Courier New" w:hAnsi="Courier New"/>
      <w:sz w:val="24"/>
    </w:rPr>
  </w:style>
  <w:style w:type="paragraph" w:styleId="4">
    <w:name w:val="heading 4"/>
    <w:basedOn w:val="a"/>
    <w:next w:val="a"/>
    <w:link w:val="40"/>
    <w:qFormat/>
    <w:rsid w:val="00E94FF8"/>
    <w:pPr>
      <w:keepNext/>
      <w:jc w:val="both"/>
      <w:outlineLvl w:val="3"/>
    </w:pPr>
    <w:rPr>
      <w:rFonts w:ascii="Times New Roman" w:hAnsi="Times New Roman"/>
      <w:b/>
      <w:sz w:val="24"/>
    </w:rPr>
  </w:style>
  <w:style w:type="paragraph" w:styleId="5">
    <w:name w:val="heading 5"/>
    <w:basedOn w:val="a"/>
    <w:next w:val="a"/>
    <w:link w:val="50"/>
    <w:qFormat/>
    <w:rsid w:val="00E94FF8"/>
    <w:pPr>
      <w:keepNext/>
      <w:jc w:val="center"/>
      <w:outlineLvl w:val="4"/>
    </w:pPr>
    <w:rPr>
      <w:rFonts w:ascii="Times New Roman" w:hAnsi="Times New Roman"/>
      <w:b/>
      <w:sz w:val="24"/>
    </w:rPr>
  </w:style>
  <w:style w:type="paragraph" w:styleId="6">
    <w:name w:val="heading 6"/>
    <w:basedOn w:val="a"/>
    <w:next w:val="a"/>
    <w:link w:val="60"/>
    <w:qFormat/>
    <w:rsid w:val="00E94FF8"/>
    <w:pPr>
      <w:keepNext/>
      <w:numPr>
        <w:numId w:val="1"/>
      </w:numPr>
      <w:tabs>
        <w:tab w:val="clear" w:pos="2475"/>
        <w:tab w:val="num" w:pos="0"/>
      </w:tabs>
      <w:ind w:left="0" w:firstLine="0"/>
      <w:jc w:val="both"/>
      <w:outlineLvl w:val="5"/>
    </w:pPr>
    <w:rPr>
      <w:rFonts w:ascii="Times New Roman" w:hAnsi="Times New Roman"/>
      <w:b/>
      <w:sz w:val="28"/>
    </w:rPr>
  </w:style>
  <w:style w:type="paragraph" w:styleId="7">
    <w:name w:val="heading 7"/>
    <w:basedOn w:val="a"/>
    <w:next w:val="a"/>
    <w:qFormat/>
    <w:rsid w:val="00E94FF8"/>
    <w:pPr>
      <w:keepNext/>
      <w:ind w:firstLine="360"/>
      <w:jc w:val="center"/>
      <w:outlineLvl w:val="6"/>
    </w:pPr>
    <w:rPr>
      <w:rFonts w:ascii="Times New Roman" w:hAnsi="Times New Roman"/>
      <w:b/>
      <w:sz w:val="24"/>
    </w:rPr>
  </w:style>
  <w:style w:type="paragraph" w:styleId="8">
    <w:name w:val="heading 8"/>
    <w:basedOn w:val="a"/>
    <w:next w:val="a"/>
    <w:link w:val="80"/>
    <w:qFormat/>
    <w:rsid w:val="00E94FF8"/>
    <w:pPr>
      <w:keepNext/>
      <w:outlineLvl w:val="7"/>
    </w:pPr>
    <w:rPr>
      <w:rFonts w:ascii="Times New Roman" w:hAnsi="Times New Roman"/>
      <w:bCs/>
      <w:sz w:val="24"/>
    </w:rPr>
  </w:style>
  <w:style w:type="paragraph" w:styleId="9">
    <w:name w:val="heading 9"/>
    <w:basedOn w:val="a"/>
    <w:next w:val="a"/>
    <w:link w:val="90"/>
    <w:uiPriority w:val="9"/>
    <w:qFormat/>
    <w:rsid w:val="00E94FF8"/>
    <w:pPr>
      <w:keepNext/>
      <w:outlineLvl w:val="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4FF8"/>
    <w:pPr>
      <w:jc w:val="center"/>
    </w:pPr>
    <w:rPr>
      <w:rFonts w:ascii="Courier New" w:hAnsi="Courier New"/>
    </w:rPr>
  </w:style>
  <w:style w:type="paragraph" w:styleId="a5">
    <w:name w:val="header"/>
    <w:basedOn w:val="a"/>
    <w:link w:val="a6"/>
    <w:rsid w:val="00E94FF8"/>
    <w:pPr>
      <w:tabs>
        <w:tab w:val="center" w:pos="4153"/>
        <w:tab w:val="right" w:pos="8306"/>
      </w:tabs>
    </w:pPr>
  </w:style>
  <w:style w:type="character" w:styleId="a7">
    <w:name w:val="page number"/>
    <w:basedOn w:val="a0"/>
    <w:rsid w:val="00E94FF8"/>
  </w:style>
  <w:style w:type="paragraph" w:styleId="a8">
    <w:name w:val="footer"/>
    <w:basedOn w:val="a"/>
    <w:link w:val="a9"/>
    <w:uiPriority w:val="99"/>
    <w:rsid w:val="00E94FF8"/>
    <w:pPr>
      <w:tabs>
        <w:tab w:val="center" w:pos="4153"/>
        <w:tab w:val="right" w:pos="8306"/>
      </w:tabs>
    </w:pPr>
  </w:style>
  <w:style w:type="paragraph" w:styleId="aa">
    <w:name w:val="Body Text Indent"/>
    <w:basedOn w:val="a"/>
    <w:rsid w:val="00E94FF8"/>
    <w:pPr>
      <w:ind w:firstLine="709"/>
    </w:pPr>
    <w:rPr>
      <w:rFonts w:ascii="Times New Roman" w:hAnsi="Times New Roman"/>
      <w:sz w:val="24"/>
    </w:rPr>
  </w:style>
  <w:style w:type="paragraph" w:styleId="21">
    <w:name w:val="Body Text Indent 2"/>
    <w:basedOn w:val="a"/>
    <w:semiHidden/>
    <w:rsid w:val="00E94FF8"/>
    <w:pPr>
      <w:suppressAutoHyphens/>
      <w:autoSpaceDE w:val="0"/>
      <w:autoSpaceDN w:val="0"/>
      <w:adjustRightInd w:val="0"/>
      <w:ind w:right="46" w:firstLine="567"/>
      <w:jc w:val="both"/>
    </w:pPr>
    <w:rPr>
      <w:rFonts w:ascii="Arial" w:hAnsi="Arial"/>
      <w:sz w:val="28"/>
    </w:rPr>
  </w:style>
  <w:style w:type="paragraph" w:styleId="30">
    <w:name w:val="Body Text Indent 3"/>
    <w:basedOn w:val="a"/>
    <w:link w:val="31"/>
    <w:uiPriority w:val="99"/>
    <w:rsid w:val="00E94FF8"/>
    <w:pPr>
      <w:ind w:firstLine="360"/>
      <w:jc w:val="both"/>
    </w:pPr>
    <w:rPr>
      <w:rFonts w:ascii="Times New Roman" w:hAnsi="Times New Roman"/>
      <w:sz w:val="24"/>
    </w:rPr>
  </w:style>
  <w:style w:type="paragraph" w:styleId="22">
    <w:name w:val="Body Text 2"/>
    <w:basedOn w:val="a"/>
    <w:link w:val="23"/>
    <w:rsid w:val="00E94FF8"/>
    <w:pPr>
      <w:jc w:val="both"/>
    </w:pPr>
    <w:rPr>
      <w:rFonts w:ascii="Times New Roman" w:hAnsi="Times New Roman"/>
      <w:sz w:val="24"/>
    </w:rPr>
  </w:style>
  <w:style w:type="paragraph" w:styleId="32">
    <w:name w:val="Body Text 3"/>
    <w:basedOn w:val="a"/>
    <w:semiHidden/>
    <w:rsid w:val="00E94FF8"/>
    <w:pPr>
      <w:jc w:val="both"/>
    </w:pPr>
    <w:rPr>
      <w:rFonts w:ascii="Times New Roman" w:hAnsi="Times New Roman"/>
      <w:sz w:val="28"/>
    </w:rPr>
  </w:style>
  <w:style w:type="paragraph" w:styleId="ab">
    <w:name w:val="Title"/>
    <w:basedOn w:val="a"/>
    <w:link w:val="ac"/>
    <w:qFormat/>
    <w:rsid w:val="00E94FF8"/>
    <w:pPr>
      <w:jc w:val="center"/>
    </w:pPr>
    <w:rPr>
      <w:rFonts w:ascii="Times New Roman" w:hAnsi="Times New Roman"/>
      <w:b/>
      <w:sz w:val="24"/>
    </w:rPr>
  </w:style>
  <w:style w:type="paragraph" w:styleId="ad">
    <w:name w:val="Balloon Text"/>
    <w:basedOn w:val="a"/>
    <w:link w:val="ae"/>
    <w:uiPriority w:val="99"/>
    <w:semiHidden/>
    <w:rsid w:val="00E94FF8"/>
    <w:rPr>
      <w:rFonts w:ascii="Tahoma" w:hAnsi="Tahoma" w:cs="Tahoma"/>
      <w:sz w:val="16"/>
      <w:szCs w:val="16"/>
    </w:rPr>
  </w:style>
  <w:style w:type="character" w:customStyle="1" w:styleId="ac">
    <w:name w:val="Название Знак"/>
    <w:basedOn w:val="a0"/>
    <w:link w:val="ab"/>
    <w:rsid w:val="00003DE8"/>
    <w:rPr>
      <w:rFonts w:ascii="Times New Roman" w:hAnsi="Times New Roman"/>
      <w:b/>
      <w:sz w:val="24"/>
    </w:rPr>
  </w:style>
  <w:style w:type="paragraph" w:styleId="af">
    <w:name w:val="List Paragraph"/>
    <w:basedOn w:val="a"/>
    <w:uiPriority w:val="99"/>
    <w:qFormat/>
    <w:rsid w:val="008C17F3"/>
    <w:pPr>
      <w:ind w:left="720"/>
      <w:contextualSpacing/>
    </w:pPr>
  </w:style>
  <w:style w:type="character" w:customStyle="1" w:styleId="23">
    <w:name w:val="Основной текст 2 Знак"/>
    <w:basedOn w:val="a0"/>
    <w:link w:val="22"/>
    <w:rsid w:val="008C17F3"/>
    <w:rPr>
      <w:rFonts w:ascii="Times New Roman" w:hAnsi="Times New Roman"/>
      <w:sz w:val="24"/>
    </w:rPr>
  </w:style>
  <w:style w:type="character" w:styleId="af0">
    <w:name w:val="Hyperlink"/>
    <w:basedOn w:val="a0"/>
    <w:uiPriority w:val="99"/>
    <w:unhideWhenUsed/>
    <w:rsid w:val="008C17F3"/>
    <w:rPr>
      <w:color w:val="0000FF"/>
      <w:u w:val="single"/>
    </w:rPr>
  </w:style>
  <w:style w:type="table" w:styleId="af1">
    <w:name w:val="Table Grid"/>
    <w:basedOn w:val="a1"/>
    <w:uiPriority w:val="59"/>
    <w:rsid w:val="007D36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1F6AD3"/>
    <w:rPr>
      <w:rFonts w:ascii="Times New Roman" w:hAnsi="Times New Roman"/>
      <w:b/>
      <w:sz w:val="24"/>
    </w:rPr>
  </w:style>
  <w:style w:type="character" w:customStyle="1" w:styleId="50">
    <w:name w:val="Заголовок 5 Знак"/>
    <w:basedOn w:val="a0"/>
    <w:link w:val="5"/>
    <w:rsid w:val="001F6AD3"/>
    <w:rPr>
      <w:rFonts w:ascii="Times New Roman" w:hAnsi="Times New Roman"/>
      <w:b/>
      <w:sz w:val="24"/>
    </w:rPr>
  </w:style>
  <w:style w:type="character" w:customStyle="1" w:styleId="a4">
    <w:name w:val="Основной текст Знак"/>
    <w:basedOn w:val="a0"/>
    <w:link w:val="a3"/>
    <w:rsid w:val="001F6AD3"/>
    <w:rPr>
      <w:rFonts w:ascii="Courier New" w:hAnsi="Courier New"/>
    </w:rPr>
  </w:style>
  <w:style w:type="character" w:customStyle="1" w:styleId="a6">
    <w:name w:val="Верхний колонтитул Знак"/>
    <w:basedOn w:val="a0"/>
    <w:link w:val="a5"/>
    <w:rsid w:val="001F6AD3"/>
  </w:style>
  <w:style w:type="character" w:customStyle="1" w:styleId="60">
    <w:name w:val="Заголовок 6 Знак"/>
    <w:basedOn w:val="a0"/>
    <w:link w:val="6"/>
    <w:rsid w:val="001F6AD3"/>
    <w:rPr>
      <w:rFonts w:ascii="Times New Roman" w:hAnsi="Times New Roman"/>
      <w:b/>
      <w:sz w:val="28"/>
    </w:rPr>
  </w:style>
  <w:style w:type="character" w:customStyle="1" w:styleId="80">
    <w:name w:val="Заголовок 8 Знак"/>
    <w:basedOn w:val="a0"/>
    <w:link w:val="8"/>
    <w:rsid w:val="001F6AD3"/>
    <w:rPr>
      <w:rFonts w:ascii="Times New Roman" w:hAnsi="Times New Roman"/>
      <w:bCs/>
      <w:sz w:val="24"/>
    </w:rPr>
  </w:style>
  <w:style w:type="paragraph" w:styleId="af2">
    <w:name w:val="Normal (Web)"/>
    <w:basedOn w:val="a"/>
    <w:rsid w:val="00CB26D1"/>
    <w:pPr>
      <w:spacing w:before="280" w:after="280"/>
    </w:pPr>
    <w:rPr>
      <w:rFonts w:ascii="Times New Roman" w:hAnsi="Times New Roman" w:cs="MS Sans Serif"/>
      <w:sz w:val="24"/>
      <w:szCs w:val="24"/>
      <w:lang w:eastAsia="ar-SA"/>
    </w:rPr>
  </w:style>
  <w:style w:type="paragraph" w:customStyle="1" w:styleId="Default">
    <w:name w:val="Default"/>
    <w:uiPriority w:val="99"/>
    <w:rsid w:val="00E06C81"/>
    <w:pPr>
      <w:autoSpaceDE w:val="0"/>
      <w:autoSpaceDN w:val="0"/>
      <w:adjustRightInd w:val="0"/>
    </w:pPr>
    <w:rPr>
      <w:rFonts w:ascii="Times New Roman" w:eastAsia="Calibri" w:hAnsi="Times New Roman"/>
      <w:color w:val="000000"/>
      <w:sz w:val="24"/>
      <w:szCs w:val="24"/>
      <w:lang w:eastAsia="en-US"/>
    </w:rPr>
  </w:style>
  <w:style w:type="character" w:customStyle="1" w:styleId="31">
    <w:name w:val="Основной текст с отступом 3 Знак"/>
    <w:basedOn w:val="a0"/>
    <w:link w:val="30"/>
    <w:uiPriority w:val="99"/>
    <w:rsid w:val="00E06C81"/>
    <w:rPr>
      <w:rFonts w:ascii="Times New Roman" w:hAnsi="Times New Roman"/>
      <w:sz w:val="24"/>
    </w:rPr>
  </w:style>
  <w:style w:type="character" w:customStyle="1" w:styleId="af3">
    <w:name w:val="Подпись к таблице_"/>
    <w:basedOn w:val="a0"/>
    <w:link w:val="af4"/>
    <w:uiPriority w:val="99"/>
    <w:locked/>
    <w:rsid w:val="009C22C1"/>
    <w:rPr>
      <w:rFonts w:ascii="Times New Roman" w:hAnsi="Times New Roman"/>
      <w:b/>
      <w:bCs/>
      <w:i/>
      <w:iCs/>
      <w:shd w:val="clear" w:color="auto" w:fill="FFFFFF"/>
    </w:rPr>
  </w:style>
  <w:style w:type="paragraph" w:customStyle="1" w:styleId="af4">
    <w:name w:val="Подпись к таблице"/>
    <w:basedOn w:val="a"/>
    <w:link w:val="af3"/>
    <w:uiPriority w:val="99"/>
    <w:rsid w:val="009C22C1"/>
    <w:pPr>
      <w:widowControl w:val="0"/>
      <w:shd w:val="clear" w:color="auto" w:fill="FFFFFF"/>
      <w:spacing w:line="240" w:lineRule="atLeast"/>
    </w:pPr>
    <w:rPr>
      <w:rFonts w:ascii="Times New Roman" w:hAnsi="Times New Roman"/>
      <w:b/>
      <w:bCs/>
      <w:i/>
      <w:iCs/>
    </w:rPr>
  </w:style>
  <w:style w:type="character" w:customStyle="1" w:styleId="24">
    <w:name w:val="Заголовок №2_"/>
    <w:basedOn w:val="a0"/>
    <w:link w:val="25"/>
    <w:locked/>
    <w:rsid w:val="009C22C1"/>
    <w:rPr>
      <w:rFonts w:ascii="Times New Roman" w:hAnsi="Times New Roman"/>
      <w:b/>
      <w:bCs/>
      <w:sz w:val="26"/>
      <w:szCs w:val="26"/>
      <w:shd w:val="clear" w:color="auto" w:fill="FFFFFF"/>
    </w:rPr>
  </w:style>
  <w:style w:type="paragraph" w:customStyle="1" w:styleId="25">
    <w:name w:val="Заголовок №2"/>
    <w:basedOn w:val="a"/>
    <w:link w:val="24"/>
    <w:rsid w:val="009C22C1"/>
    <w:pPr>
      <w:widowControl w:val="0"/>
      <w:shd w:val="clear" w:color="auto" w:fill="FFFFFF"/>
      <w:spacing w:before="840" w:after="840" w:line="322" w:lineRule="exact"/>
      <w:ind w:hanging="400"/>
      <w:outlineLvl w:val="1"/>
    </w:pPr>
    <w:rPr>
      <w:rFonts w:ascii="Times New Roman" w:hAnsi="Times New Roman"/>
      <w:b/>
      <w:bCs/>
      <w:sz w:val="26"/>
      <w:szCs w:val="26"/>
    </w:rPr>
  </w:style>
  <w:style w:type="paragraph" w:customStyle="1" w:styleId="af5">
    <w:name w:val="Абзац"/>
    <w:basedOn w:val="a"/>
    <w:qFormat/>
    <w:rsid w:val="00BD2AE1"/>
    <w:pPr>
      <w:suppressAutoHyphens/>
      <w:spacing w:before="60" w:after="60"/>
      <w:ind w:firstLine="709"/>
      <w:jc w:val="both"/>
    </w:pPr>
    <w:rPr>
      <w:rFonts w:ascii="Times New Roman" w:hAnsi="Times New Roman"/>
      <w:sz w:val="28"/>
      <w:szCs w:val="24"/>
      <w:lang w:eastAsia="ar-SA"/>
    </w:rPr>
  </w:style>
  <w:style w:type="character" w:customStyle="1" w:styleId="20">
    <w:name w:val="Заголовок 2 Знак"/>
    <w:link w:val="2"/>
    <w:rsid w:val="0017042A"/>
    <w:rPr>
      <w:rFonts w:ascii="Arial" w:hAnsi="Arial"/>
      <w:b/>
      <w:i/>
      <w:sz w:val="24"/>
    </w:rPr>
  </w:style>
  <w:style w:type="character" w:customStyle="1" w:styleId="90">
    <w:name w:val="Заголовок 9 Знак"/>
    <w:link w:val="9"/>
    <w:uiPriority w:val="9"/>
    <w:rsid w:val="0017042A"/>
    <w:rPr>
      <w:rFonts w:ascii="Times New Roman" w:hAnsi="Times New Roman"/>
      <w:sz w:val="28"/>
    </w:rPr>
  </w:style>
  <w:style w:type="character" w:customStyle="1" w:styleId="a9">
    <w:name w:val="Нижний колонтитул Знак"/>
    <w:link w:val="a8"/>
    <w:uiPriority w:val="99"/>
    <w:rsid w:val="0017042A"/>
  </w:style>
  <w:style w:type="character" w:customStyle="1" w:styleId="ae">
    <w:name w:val="Текст выноски Знак"/>
    <w:link w:val="ad"/>
    <w:uiPriority w:val="99"/>
    <w:semiHidden/>
    <w:rsid w:val="0017042A"/>
    <w:rPr>
      <w:rFonts w:ascii="Tahoma" w:hAnsi="Tahoma" w:cs="Tahoma"/>
      <w:sz w:val="16"/>
      <w:szCs w:val="16"/>
    </w:rPr>
  </w:style>
  <w:style w:type="paragraph" w:customStyle="1" w:styleId="11">
    <w:name w:val="Абзац списка1"/>
    <w:basedOn w:val="a"/>
    <w:rsid w:val="0017042A"/>
    <w:pPr>
      <w:ind w:left="720"/>
      <w:contextualSpacing/>
    </w:pPr>
  </w:style>
  <w:style w:type="character" w:customStyle="1" w:styleId="WW8Num1z0">
    <w:name w:val="WW8Num1z0"/>
    <w:rsid w:val="0017042A"/>
  </w:style>
  <w:style w:type="character" w:customStyle="1" w:styleId="WW8Num1z1">
    <w:name w:val="WW8Num1z1"/>
    <w:rsid w:val="0017042A"/>
  </w:style>
  <w:style w:type="character" w:customStyle="1" w:styleId="WW8Num1z2">
    <w:name w:val="WW8Num1z2"/>
    <w:rsid w:val="0017042A"/>
  </w:style>
  <w:style w:type="character" w:customStyle="1" w:styleId="WW8Num1z3">
    <w:name w:val="WW8Num1z3"/>
    <w:rsid w:val="0017042A"/>
  </w:style>
  <w:style w:type="character" w:customStyle="1" w:styleId="WW8Num1z4">
    <w:name w:val="WW8Num1z4"/>
    <w:rsid w:val="0017042A"/>
  </w:style>
  <w:style w:type="character" w:customStyle="1" w:styleId="WW8Num1z5">
    <w:name w:val="WW8Num1z5"/>
    <w:rsid w:val="0017042A"/>
  </w:style>
  <w:style w:type="character" w:customStyle="1" w:styleId="WW8Num1z6">
    <w:name w:val="WW8Num1z6"/>
    <w:rsid w:val="0017042A"/>
  </w:style>
  <w:style w:type="character" w:customStyle="1" w:styleId="WW8Num1z7">
    <w:name w:val="WW8Num1z7"/>
    <w:rsid w:val="0017042A"/>
  </w:style>
  <w:style w:type="character" w:customStyle="1" w:styleId="WW8Num1z8">
    <w:name w:val="WW8Num1z8"/>
    <w:rsid w:val="0017042A"/>
  </w:style>
  <w:style w:type="character" w:customStyle="1" w:styleId="WW8Num2z0">
    <w:name w:val="WW8Num2z0"/>
    <w:rsid w:val="0017042A"/>
    <w:rPr>
      <w:rFonts w:ascii="Symbol" w:hAnsi="Symbol" w:cs="Symbol"/>
      <w:color w:val="auto"/>
    </w:rPr>
  </w:style>
  <w:style w:type="character" w:customStyle="1" w:styleId="WW8Num2z1">
    <w:name w:val="WW8Num2z1"/>
    <w:rsid w:val="0017042A"/>
    <w:rPr>
      <w:rFonts w:ascii="Courier New" w:hAnsi="Courier New" w:cs="Courier New"/>
    </w:rPr>
  </w:style>
  <w:style w:type="character" w:customStyle="1" w:styleId="WW8Num2z2">
    <w:name w:val="WW8Num2z2"/>
    <w:rsid w:val="0017042A"/>
    <w:rPr>
      <w:rFonts w:ascii="Wingdings" w:hAnsi="Wingdings" w:cs="Wingdings"/>
    </w:rPr>
  </w:style>
  <w:style w:type="character" w:customStyle="1" w:styleId="WW8Num2z3">
    <w:name w:val="WW8Num2z3"/>
    <w:rsid w:val="0017042A"/>
    <w:rPr>
      <w:rFonts w:ascii="Symbol" w:hAnsi="Symbol" w:cs="Symbol"/>
    </w:rPr>
  </w:style>
  <w:style w:type="character" w:customStyle="1" w:styleId="WW8Num2z4">
    <w:name w:val="WW8Num2z4"/>
    <w:rsid w:val="0017042A"/>
  </w:style>
  <w:style w:type="character" w:customStyle="1" w:styleId="WW8Num2z5">
    <w:name w:val="WW8Num2z5"/>
    <w:rsid w:val="0017042A"/>
  </w:style>
  <w:style w:type="character" w:customStyle="1" w:styleId="WW8Num2z6">
    <w:name w:val="WW8Num2z6"/>
    <w:rsid w:val="0017042A"/>
  </w:style>
  <w:style w:type="character" w:customStyle="1" w:styleId="WW8Num2z7">
    <w:name w:val="WW8Num2z7"/>
    <w:rsid w:val="0017042A"/>
  </w:style>
  <w:style w:type="character" w:customStyle="1" w:styleId="WW8Num2z8">
    <w:name w:val="WW8Num2z8"/>
    <w:rsid w:val="0017042A"/>
  </w:style>
  <w:style w:type="character" w:customStyle="1" w:styleId="WW8Num3z0">
    <w:name w:val="WW8Num3z0"/>
    <w:rsid w:val="0017042A"/>
  </w:style>
  <w:style w:type="character" w:customStyle="1" w:styleId="WW8Num3z1">
    <w:name w:val="WW8Num3z1"/>
    <w:rsid w:val="0017042A"/>
  </w:style>
  <w:style w:type="character" w:customStyle="1" w:styleId="WW8Num3z2">
    <w:name w:val="WW8Num3z2"/>
    <w:rsid w:val="0017042A"/>
  </w:style>
  <w:style w:type="character" w:customStyle="1" w:styleId="WW8Num3z3">
    <w:name w:val="WW8Num3z3"/>
    <w:rsid w:val="0017042A"/>
  </w:style>
  <w:style w:type="character" w:customStyle="1" w:styleId="WW8Num3z4">
    <w:name w:val="WW8Num3z4"/>
    <w:rsid w:val="0017042A"/>
  </w:style>
  <w:style w:type="character" w:customStyle="1" w:styleId="WW8Num3z5">
    <w:name w:val="WW8Num3z5"/>
    <w:rsid w:val="0017042A"/>
  </w:style>
  <w:style w:type="character" w:customStyle="1" w:styleId="WW8Num3z6">
    <w:name w:val="WW8Num3z6"/>
    <w:rsid w:val="0017042A"/>
  </w:style>
  <w:style w:type="character" w:customStyle="1" w:styleId="WW8Num3z7">
    <w:name w:val="WW8Num3z7"/>
    <w:rsid w:val="0017042A"/>
  </w:style>
  <w:style w:type="character" w:customStyle="1" w:styleId="WW8Num3z8">
    <w:name w:val="WW8Num3z8"/>
    <w:rsid w:val="0017042A"/>
  </w:style>
  <w:style w:type="character" w:customStyle="1" w:styleId="WW8Num4z0">
    <w:name w:val="WW8Num4z0"/>
    <w:rsid w:val="0017042A"/>
    <w:rPr>
      <w:b/>
      <w:i w:val="0"/>
    </w:rPr>
  </w:style>
  <w:style w:type="character" w:customStyle="1" w:styleId="WW8Num4z1">
    <w:name w:val="WW8Num4z1"/>
    <w:rsid w:val="0017042A"/>
  </w:style>
  <w:style w:type="character" w:customStyle="1" w:styleId="WW8Num4z2">
    <w:name w:val="WW8Num4z2"/>
    <w:rsid w:val="0017042A"/>
  </w:style>
  <w:style w:type="character" w:customStyle="1" w:styleId="WW8Num4z3">
    <w:name w:val="WW8Num4z3"/>
    <w:rsid w:val="0017042A"/>
  </w:style>
  <w:style w:type="character" w:customStyle="1" w:styleId="WW8Num4z4">
    <w:name w:val="WW8Num4z4"/>
    <w:rsid w:val="0017042A"/>
  </w:style>
  <w:style w:type="character" w:customStyle="1" w:styleId="WW8Num4z5">
    <w:name w:val="WW8Num4z5"/>
    <w:rsid w:val="0017042A"/>
  </w:style>
  <w:style w:type="character" w:customStyle="1" w:styleId="WW8Num4z6">
    <w:name w:val="WW8Num4z6"/>
    <w:rsid w:val="0017042A"/>
  </w:style>
  <w:style w:type="character" w:customStyle="1" w:styleId="WW8Num4z7">
    <w:name w:val="WW8Num4z7"/>
    <w:rsid w:val="0017042A"/>
  </w:style>
  <w:style w:type="character" w:customStyle="1" w:styleId="WW8Num4z8">
    <w:name w:val="WW8Num4z8"/>
    <w:rsid w:val="0017042A"/>
  </w:style>
  <w:style w:type="character" w:customStyle="1" w:styleId="WW8Num5z0">
    <w:name w:val="WW8Num5z0"/>
    <w:rsid w:val="0017042A"/>
  </w:style>
  <w:style w:type="character" w:customStyle="1" w:styleId="WW8Num5z1">
    <w:name w:val="WW8Num5z1"/>
    <w:rsid w:val="0017042A"/>
  </w:style>
  <w:style w:type="character" w:customStyle="1" w:styleId="WW8Num5z2">
    <w:name w:val="WW8Num5z2"/>
    <w:rsid w:val="0017042A"/>
  </w:style>
  <w:style w:type="character" w:customStyle="1" w:styleId="WW8Num5z3">
    <w:name w:val="WW8Num5z3"/>
    <w:rsid w:val="0017042A"/>
  </w:style>
  <w:style w:type="character" w:customStyle="1" w:styleId="WW8Num5z4">
    <w:name w:val="WW8Num5z4"/>
    <w:rsid w:val="0017042A"/>
  </w:style>
  <w:style w:type="character" w:customStyle="1" w:styleId="WW8Num5z5">
    <w:name w:val="WW8Num5z5"/>
    <w:rsid w:val="0017042A"/>
  </w:style>
  <w:style w:type="character" w:customStyle="1" w:styleId="WW8Num5z6">
    <w:name w:val="WW8Num5z6"/>
    <w:rsid w:val="0017042A"/>
  </w:style>
  <w:style w:type="character" w:customStyle="1" w:styleId="WW8Num5z7">
    <w:name w:val="WW8Num5z7"/>
    <w:rsid w:val="0017042A"/>
  </w:style>
  <w:style w:type="character" w:customStyle="1" w:styleId="WW8Num5z8">
    <w:name w:val="WW8Num5z8"/>
    <w:rsid w:val="0017042A"/>
  </w:style>
  <w:style w:type="character" w:customStyle="1" w:styleId="WW8Num6z0">
    <w:name w:val="WW8Num6z0"/>
    <w:rsid w:val="0017042A"/>
  </w:style>
  <w:style w:type="character" w:customStyle="1" w:styleId="WW8Num7z0">
    <w:name w:val="WW8Num7z0"/>
    <w:rsid w:val="0017042A"/>
  </w:style>
  <w:style w:type="character" w:customStyle="1" w:styleId="WW8Num8z0">
    <w:name w:val="WW8Num8z0"/>
    <w:rsid w:val="0017042A"/>
  </w:style>
  <w:style w:type="character" w:customStyle="1" w:styleId="WW8Num9z0">
    <w:name w:val="WW8Num9z0"/>
    <w:rsid w:val="0017042A"/>
    <w:rPr>
      <w:rFonts w:ascii="Symbol" w:hAnsi="Symbol" w:cs="Symbol"/>
      <w:color w:val="auto"/>
    </w:rPr>
  </w:style>
  <w:style w:type="character" w:customStyle="1" w:styleId="WW8Num10z0">
    <w:name w:val="WW8Num10z0"/>
    <w:rsid w:val="0017042A"/>
  </w:style>
  <w:style w:type="character" w:customStyle="1" w:styleId="WW8Num11z0">
    <w:name w:val="WW8Num11z0"/>
    <w:rsid w:val="0017042A"/>
    <w:rPr>
      <w:b/>
      <w:i w:val="0"/>
    </w:rPr>
  </w:style>
  <w:style w:type="character" w:customStyle="1" w:styleId="WW8Num11z1">
    <w:name w:val="WW8Num11z1"/>
    <w:rsid w:val="0017042A"/>
  </w:style>
  <w:style w:type="character" w:customStyle="1" w:styleId="WW8Num11z2">
    <w:name w:val="WW8Num11z2"/>
    <w:rsid w:val="0017042A"/>
  </w:style>
  <w:style w:type="character" w:customStyle="1" w:styleId="WW8Num11z3">
    <w:name w:val="WW8Num11z3"/>
    <w:rsid w:val="0017042A"/>
  </w:style>
  <w:style w:type="character" w:customStyle="1" w:styleId="WW8Num11z4">
    <w:name w:val="WW8Num11z4"/>
    <w:rsid w:val="0017042A"/>
  </w:style>
  <w:style w:type="character" w:customStyle="1" w:styleId="WW8Num11z5">
    <w:name w:val="WW8Num11z5"/>
    <w:rsid w:val="0017042A"/>
  </w:style>
  <w:style w:type="character" w:customStyle="1" w:styleId="WW8Num11z6">
    <w:name w:val="WW8Num11z6"/>
    <w:rsid w:val="0017042A"/>
  </w:style>
  <w:style w:type="character" w:customStyle="1" w:styleId="WW8Num11z7">
    <w:name w:val="WW8Num11z7"/>
    <w:rsid w:val="0017042A"/>
  </w:style>
  <w:style w:type="character" w:customStyle="1" w:styleId="WW8Num11z8">
    <w:name w:val="WW8Num11z8"/>
    <w:rsid w:val="0017042A"/>
  </w:style>
  <w:style w:type="character" w:customStyle="1" w:styleId="WW8Num12z0">
    <w:name w:val="WW8Num12z0"/>
    <w:rsid w:val="0017042A"/>
  </w:style>
  <w:style w:type="character" w:customStyle="1" w:styleId="WW8Num12z1">
    <w:name w:val="WW8Num12z1"/>
    <w:rsid w:val="0017042A"/>
  </w:style>
  <w:style w:type="character" w:customStyle="1" w:styleId="WW8Num12z2">
    <w:name w:val="WW8Num12z2"/>
    <w:rsid w:val="0017042A"/>
  </w:style>
  <w:style w:type="character" w:customStyle="1" w:styleId="WW8Num12z3">
    <w:name w:val="WW8Num12z3"/>
    <w:rsid w:val="0017042A"/>
  </w:style>
  <w:style w:type="character" w:customStyle="1" w:styleId="WW8Num12z4">
    <w:name w:val="WW8Num12z4"/>
    <w:rsid w:val="0017042A"/>
  </w:style>
  <w:style w:type="character" w:customStyle="1" w:styleId="WW8Num12z5">
    <w:name w:val="WW8Num12z5"/>
    <w:rsid w:val="0017042A"/>
  </w:style>
  <w:style w:type="character" w:customStyle="1" w:styleId="WW8Num12z6">
    <w:name w:val="WW8Num12z6"/>
    <w:rsid w:val="0017042A"/>
  </w:style>
  <w:style w:type="character" w:customStyle="1" w:styleId="WW8Num12z7">
    <w:name w:val="WW8Num12z7"/>
    <w:rsid w:val="0017042A"/>
  </w:style>
  <w:style w:type="character" w:customStyle="1" w:styleId="WW8Num12z8">
    <w:name w:val="WW8Num12z8"/>
    <w:rsid w:val="0017042A"/>
  </w:style>
  <w:style w:type="character" w:customStyle="1" w:styleId="WW8Num13z0">
    <w:name w:val="WW8Num13z0"/>
    <w:rsid w:val="0017042A"/>
  </w:style>
  <w:style w:type="character" w:customStyle="1" w:styleId="WW8Num13z1">
    <w:name w:val="WW8Num13z1"/>
    <w:rsid w:val="0017042A"/>
  </w:style>
  <w:style w:type="character" w:customStyle="1" w:styleId="WW8Num13z2">
    <w:name w:val="WW8Num13z2"/>
    <w:rsid w:val="0017042A"/>
  </w:style>
  <w:style w:type="character" w:customStyle="1" w:styleId="WW8Num13z3">
    <w:name w:val="WW8Num13z3"/>
    <w:rsid w:val="0017042A"/>
  </w:style>
  <w:style w:type="character" w:customStyle="1" w:styleId="WW8Num13z4">
    <w:name w:val="WW8Num13z4"/>
    <w:rsid w:val="0017042A"/>
  </w:style>
  <w:style w:type="character" w:customStyle="1" w:styleId="WW8Num13z5">
    <w:name w:val="WW8Num13z5"/>
    <w:rsid w:val="0017042A"/>
  </w:style>
  <w:style w:type="character" w:customStyle="1" w:styleId="WW8Num13z6">
    <w:name w:val="WW8Num13z6"/>
    <w:rsid w:val="0017042A"/>
  </w:style>
  <w:style w:type="character" w:customStyle="1" w:styleId="WW8Num13z7">
    <w:name w:val="WW8Num13z7"/>
    <w:rsid w:val="0017042A"/>
  </w:style>
  <w:style w:type="character" w:customStyle="1" w:styleId="WW8Num13z8">
    <w:name w:val="WW8Num13z8"/>
    <w:rsid w:val="0017042A"/>
  </w:style>
  <w:style w:type="character" w:customStyle="1" w:styleId="WW8Num14z0">
    <w:name w:val="WW8Num14z0"/>
    <w:rsid w:val="0017042A"/>
  </w:style>
  <w:style w:type="character" w:customStyle="1" w:styleId="WW8Num14z1">
    <w:name w:val="WW8Num14z1"/>
    <w:rsid w:val="0017042A"/>
  </w:style>
  <w:style w:type="character" w:customStyle="1" w:styleId="WW8Num14z2">
    <w:name w:val="WW8Num14z2"/>
    <w:rsid w:val="0017042A"/>
  </w:style>
  <w:style w:type="character" w:customStyle="1" w:styleId="WW8Num14z3">
    <w:name w:val="WW8Num14z3"/>
    <w:rsid w:val="0017042A"/>
  </w:style>
  <w:style w:type="character" w:customStyle="1" w:styleId="WW8Num14z4">
    <w:name w:val="WW8Num14z4"/>
    <w:rsid w:val="0017042A"/>
  </w:style>
  <w:style w:type="character" w:customStyle="1" w:styleId="WW8Num14z5">
    <w:name w:val="WW8Num14z5"/>
    <w:rsid w:val="0017042A"/>
  </w:style>
  <w:style w:type="character" w:customStyle="1" w:styleId="WW8Num14z6">
    <w:name w:val="WW8Num14z6"/>
    <w:rsid w:val="0017042A"/>
  </w:style>
  <w:style w:type="character" w:customStyle="1" w:styleId="WW8Num14z7">
    <w:name w:val="WW8Num14z7"/>
    <w:rsid w:val="0017042A"/>
  </w:style>
  <w:style w:type="character" w:customStyle="1" w:styleId="WW8Num14z8">
    <w:name w:val="WW8Num14z8"/>
    <w:rsid w:val="0017042A"/>
  </w:style>
  <w:style w:type="character" w:customStyle="1" w:styleId="WW8Num15z0">
    <w:name w:val="WW8Num15z0"/>
    <w:rsid w:val="0017042A"/>
  </w:style>
  <w:style w:type="character" w:customStyle="1" w:styleId="WW8Num15z1">
    <w:name w:val="WW8Num15z1"/>
    <w:rsid w:val="0017042A"/>
  </w:style>
  <w:style w:type="character" w:customStyle="1" w:styleId="WW8Num15z2">
    <w:name w:val="WW8Num15z2"/>
    <w:rsid w:val="0017042A"/>
  </w:style>
  <w:style w:type="character" w:customStyle="1" w:styleId="WW8Num15z3">
    <w:name w:val="WW8Num15z3"/>
    <w:rsid w:val="0017042A"/>
  </w:style>
  <w:style w:type="character" w:customStyle="1" w:styleId="WW8Num15z4">
    <w:name w:val="WW8Num15z4"/>
    <w:rsid w:val="0017042A"/>
  </w:style>
  <w:style w:type="character" w:customStyle="1" w:styleId="WW8Num15z5">
    <w:name w:val="WW8Num15z5"/>
    <w:rsid w:val="0017042A"/>
  </w:style>
  <w:style w:type="character" w:customStyle="1" w:styleId="WW8Num15z6">
    <w:name w:val="WW8Num15z6"/>
    <w:rsid w:val="0017042A"/>
  </w:style>
  <w:style w:type="character" w:customStyle="1" w:styleId="WW8Num15z7">
    <w:name w:val="WW8Num15z7"/>
    <w:rsid w:val="0017042A"/>
  </w:style>
  <w:style w:type="character" w:customStyle="1" w:styleId="WW8Num15z8">
    <w:name w:val="WW8Num15z8"/>
    <w:rsid w:val="0017042A"/>
  </w:style>
  <w:style w:type="character" w:customStyle="1" w:styleId="WW8Num16z0">
    <w:name w:val="WW8Num16z0"/>
    <w:rsid w:val="0017042A"/>
  </w:style>
  <w:style w:type="character" w:customStyle="1" w:styleId="WW8Num16z1">
    <w:name w:val="WW8Num16z1"/>
    <w:rsid w:val="0017042A"/>
  </w:style>
  <w:style w:type="character" w:customStyle="1" w:styleId="WW8Num16z2">
    <w:name w:val="WW8Num16z2"/>
    <w:rsid w:val="0017042A"/>
  </w:style>
  <w:style w:type="character" w:customStyle="1" w:styleId="WW8Num16z3">
    <w:name w:val="WW8Num16z3"/>
    <w:rsid w:val="0017042A"/>
  </w:style>
  <w:style w:type="character" w:customStyle="1" w:styleId="WW8Num16z4">
    <w:name w:val="WW8Num16z4"/>
    <w:rsid w:val="0017042A"/>
  </w:style>
  <w:style w:type="character" w:customStyle="1" w:styleId="WW8Num16z5">
    <w:name w:val="WW8Num16z5"/>
    <w:rsid w:val="0017042A"/>
  </w:style>
  <w:style w:type="character" w:customStyle="1" w:styleId="WW8Num16z6">
    <w:name w:val="WW8Num16z6"/>
    <w:rsid w:val="0017042A"/>
  </w:style>
  <w:style w:type="character" w:customStyle="1" w:styleId="WW8Num16z7">
    <w:name w:val="WW8Num16z7"/>
    <w:rsid w:val="0017042A"/>
  </w:style>
  <w:style w:type="character" w:customStyle="1" w:styleId="WW8Num16z8">
    <w:name w:val="WW8Num16z8"/>
    <w:rsid w:val="0017042A"/>
  </w:style>
  <w:style w:type="character" w:customStyle="1" w:styleId="WW8Num17z0">
    <w:name w:val="WW8Num17z0"/>
    <w:rsid w:val="0017042A"/>
  </w:style>
  <w:style w:type="character" w:customStyle="1" w:styleId="WW8Num17z1">
    <w:name w:val="WW8Num17z1"/>
    <w:rsid w:val="0017042A"/>
  </w:style>
  <w:style w:type="character" w:customStyle="1" w:styleId="WW8Num17z2">
    <w:name w:val="WW8Num17z2"/>
    <w:rsid w:val="0017042A"/>
  </w:style>
  <w:style w:type="character" w:customStyle="1" w:styleId="WW8Num17z3">
    <w:name w:val="WW8Num17z3"/>
    <w:rsid w:val="0017042A"/>
  </w:style>
  <w:style w:type="character" w:customStyle="1" w:styleId="WW8Num17z4">
    <w:name w:val="WW8Num17z4"/>
    <w:rsid w:val="0017042A"/>
  </w:style>
  <w:style w:type="character" w:customStyle="1" w:styleId="WW8Num17z5">
    <w:name w:val="WW8Num17z5"/>
    <w:rsid w:val="0017042A"/>
  </w:style>
  <w:style w:type="character" w:customStyle="1" w:styleId="WW8Num17z6">
    <w:name w:val="WW8Num17z6"/>
    <w:rsid w:val="0017042A"/>
  </w:style>
  <w:style w:type="character" w:customStyle="1" w:styleId="WW8Num17z7">
    <w:name w:val="WW8Num17z7"/>
    <w:rsid w:val="0017042A"/>
  </w:style>
  <w:style w:type="character" w:customStyle="1" w:styleId="WW8Num17z8">
    <w:name w:val="WW8Num17z8"/>
    <w:rsid w:val="0017042A"/>
  </w:style>
  <w:style w:type="character" w:customStyle="1" w:styleId="WW8Num18z0">
    <w:name w:val="WW8Num18z0"/>
    <w:rsid w:val="0017042A"/>
  </w:style>
  <w:style w:type="character" w:customStyle="1" w:styleId="WW8Num18z1">
    <w:name w:val="WW8Num18z1"/>
    <w:rsid w:val="0017042A"/>
  </w:style>
  <w:style w:type="character" w:customStyle="1" w:styleId="WW8Num18z2">
    <w:name w:val="WW8Num18z2"/>
    <w:rsid w:val="0017042A"/>
  </w:style>
  <w:style w:type="character" w:customStyle="1" w:styleId="WW8Num18z3">
    <w:name w:val="WW8Num18z3"/>
    <w:rsid w:val="0017042A"/>
  </w:style>
  <w:style w:type="character" w:customStyle="1" w:styleId="WW8Num18z4">
    <w:name w:val="WW8Num18z4"/>
    <w:rsid w:val="0017042A"/>
  </w:style>
  <w:style w:type="character" w:customStyle="1" w:styleId="WW8Num18z5">
    <w:name w:val="WW8Num18z5"/>
    <w:rsid w:val="0017042A"/>
  </w:style>
  <w:style w:type="character" w:customStyle="1" w:styleId="WW8Num18z6">
    <w:name w:val="WW8Num18z6"/>
    <w:rsid w:val="0017042A"/>
  </w:style>
  <w:style w:type="character" w:customStyle="1" w:styleId="WW8Num18z7">
    <w:name w:val="WW8Num18z7"/>
    <w:rsid w:val="0017042A"/>
  </w:style>
  <w:style w:type="character" w:customStyle="1" w:styleId="WW8Num18z8">
    <w:name w:val="WW8Num18z8"/>
    <w:rsid w:val="0017042A"/>
  </w:style>
  <w:style w:type="character" w:customStyle="1" w:styleId="WW8Num19z0">
    <w:name w:val="WW8Num19z0"/>
    <w:rsid w:val="0017042A"/>
    <w:rPr>
      <w:rFonts w:hint="default"/>
    </w:rPr>
  </w:style>
  <w:style w:type="character" w:customStyle="1" w:styleId="WW8Num20z0">
    <w:name w:val="WW8Num20z0"/>
    <w:rsid w:val="0017042A"/>
    <w:rPr>
      <w:rFonts w:hint="default"/>
    </w:rPr>
  </w:style>
  <w:style w:type="character" w:customStyle="1" w:styleId="WW8Num20z1">
    <w:name w:val="WW8Num20z1"/>
    <w:rsid w:val="0017042A"/>
  </w:style>
  <w:style w:type="character" w:customStyle="1" w:styleId="WW8Num20z2">
    <w:name w:val="WW8Num20z2"/>
    <w:rsid w:val="0017042A"/>
  </w:style>
  <w:style w:type="character" w:customStyle="1" w:styleId="WW8Num20z3">
    <w:name w:val="WW8Num20z3"/>
    <w:rsid w:val="0017042A"/>
  </w:style>
  <w:style w:type="character" w:customStyle="1" w:styleId="WW8Num20z4">
    <w:name w:val="WW8Num20z4"/>
    <w:rsid w:val="0017042A"/>
  </w:style>
  <w:style w:type="character" w:customStyle="1" w:styleId="WW8Num20z5">
    <w:name w:val="WW8Num20z5"/>
    <w:rsid w:val="0017042A"/>
  </w:style>
  <w:style w:type="character" w:customStyle="1" w:styleId="WW8Num20z6">
    <w:name w:val="WW8Num20z6"/>
    <w:rsid w:val="0017042A"/>
  </w:style>
  <w:style w:type="character" w:customStyle="1" w:styleId="WW8Num20z7">
    <w:name w:val="WW8Num20z7"/>
    <w:rsid w:val="0017042A"/>
  </w:style>
  <w:style w:type="character" w:customStyle="1" w:styleId="WW8Num20z8">
    <w:name w:val="WW8Num20z8"/>
    <w:rsid w:val="0017042A"/>
  </w:style>
  <w:style w:type="character" w:customStyle="1" w:styleId="WW8Num21z0">
    <w:name w:val="WW8Num21z0"/>
    <w:rsid w:val="0017042A"/>
  </w:style>
  <w:style w:type="character" w:customStyle="1" w:styleId="WW8Num21z1">
    <w:name w:val="WW8Num21z1"/>
    <w:rsid w:val="0017042A"/>
  </w:style>
  <w:style w:type="character" w:customStyle="1" w:styleId="WW8Num21z2">
    <w:name w:val="WW8Num21z2"/>
    <w:rsid w:val="0017042A"/>
  </w:style>
  <w:style w:type="character" w:customStyle="1" w:styleId="WW8Num21z3">
    <w:name w:val="WW8Num21z3"/>
    <w:rsid w:val="0017042A"/>
  </w:style>
  <w:style w:type="character" w:customStyle="1" w:styleId="WW8Num21z4">
    <w:name w:val="WW8Num21z4"/>
    <w:rsid w:val="0017042A"/>
  </w:style>
  <w:style w:type="character" w:customStyle="1" w:styleId="WW8Num21z5">
    <w:name w:val="WW8Num21z5"/>
    <w:rsid w:val="0017042A"/>
  </w:style>
  <w:style w:type="character" w:customStyle="1" w:styleId="WW8Num21z6">
    <w:name w:val="WW8Num21z6"/>
    <w:rsid w:val="0017042A"/>
  </w:style>
  <w:style w:type="character" w:customStyle="1" w:styleId="WW8Num21z7">
    <w:name w:val="WW8Num21z7"/>
    <w:rsid w:val="0017042A"/>
  </w:style>
  <w:style w:type="character" w:customStyle="1" w:styleId="WW8Num21z8">
    <w:name w:val="WW8Num21z8"/>
    <w:rsid w:val="0017042A"/>
  </w:style>
  <w:style w:type="character" w:customStyle="1" w:styleId="WW8Num22z0">
    <w:name w:val="WW8Num22z0"/>
    <w:rsid w:val="0017042A"/>
  </w:style>
  <w:style w:type="character" w:customStyle="1" w:styleId="WW8Num22z1">
    <w:name w:val="WW8Num22z1"/>
    <w:rsid w:val="0017042A"/>
  </w:style>
  <w:style w:type="character" w:customStyle="1" w:styleId="WW8Num22z2">
    <w:name w:val="WW8Num22z2"/>
    <w:rsid w:val="0017042A"/>
  </w:style>
  <w:style w:type="character" w:customStyle="1" w:styleId="WW8Num22z3">
    <w:name w:val="WW8Num22z3"/>
    <w:rsid w:val="0017042A"/>
  </w:style>
  <w:style w:type="character" w:customStyle="1" w:styleId="WW8Num22z4">
    <w:name w:val="WW8Num22z4"/>
    <w:rsid w:val="0017042A"/>
  </w:style>
  <w:style w:type="character" w:customStyle="1" w:styleId="WW8Num22z5">
    <w:name w:val="WW8Num22z5"/>
    <w:rsid w:val="0017042A"/>
  </w:style>
  <w:style w:type="character" w:customStyle="1" w:styleId="WW8Num22z6">
    <w:name w:val="WW8Num22z6"/>
    <w:rsid w:val="0017042A"/>
  </w:style>
  <w:style w:type="character" w:customStyle="1" w:styleId="WW8Num22z7">
    <w:name w:val="WW8Num22z7"/>
    <w:rsid w:val="0017042A"/>
  </w:style>
  <w:style w:type="character" w:customStyle="1" w:styleId="WW8Num22z8">
    <w:name w:val="WW8Num22z8"/>
    <w:rsid w:val="0017042A"/>
  </w:style>
  <w:style w:type="character" w:customStyle="1" w:styleId="WW8Num23z0">
    <w:name w:val="WW8Num23z0"/>
    <w:rsid w:val="0017042A"/>
  </w:style>
  <w:style w:type="character" w:customStyle="1" w:styleId="WW8Num23z1">
    <w:name w:val="WW8Num23z1"/>
    <w:rsid w:val="0017042A"/>
  </w:style>
  <w:style w:type="character" w:customStyle="1" w:styleId="WW8Num23z2">
    <w:name w:val="WW8Num23z2"/>
    <w:rsid w:val="0017042A"/>
  </w:style>
  <w:style w:type="character" w:customStyle="1" w:styleId="WW8Num23z3">
    <w:name w:val="WW8Num23z3"/>
    <w:rsid w:val="0017042A"/>
  </w:style>
  <w:style w:type="character" w:customStyle="1" w:styleId="WW8Num23z4">
    <w:name w:val="WW8Num23z4"/>
    <w:rsid w:val="0017042A"/>
  </w:style>
  <w:style w:type="character" w:customStyle="1" w:styleId="WW8Num23z5">
    <w:name w:val="WW8Num23z5"/>
    <w:rsid w:val="0017042A"/>
  </w:style>
  <w:style w:type="character" w:customStyle="1" w:styleId="WW8Num23z6">
    <w:name w:val="WW8Num23z6"/>
    <w:rsid w:val="0017042A"/>
  </w:style>
  <w:style w:type="character" w:customStyle="1" w:styleId="WW8Num23z7">
    <w:name w:val="WW8Num23z7"/>
    <w:rsid w:val="0017042A"/>
  </w:style>
  <w:style w:type="character" w:customStyle="1" w:styleId="WW8Num23z8">
    <w:name w:val="WW8Num23z8"/>
    <w:rsid w:val="0017042A"/>
  </w:style>
  <w:style w:type="character" w:customStyle="1" w:styleId="WW8Num24z0">
    <w:name w:val="WW8Num24z0"/>
    <w:rsid w:val="0017042A"/>
  </w:style>
  <w:style w:type="character" w:customStyle="1" w:styleId="WW8Num24z1">
    <w:name w:val="WW8Num24z1"/>
    <w:rsid w:val="0017042A"/>
  </w:style>
  <w:style w:type="character" w:customStyle="1" w:styleId="WW8Num24z2">
    <w:name w:val="WW8Num24z2"/>
    <w:rsid w:val="0017042A"/>
  </w:style>
  <w:style w:type="character" w:customStyle="1" w:styleId="WW8Num24z3">
    <w:name w:val="WW8Num24z3"/>
    <w:rsid w:val="0017042A"/>
  </w:style>
  <w:style w:type="character" w:customStyle="1" w:styleId="WW8Num24z4">
    <w:name w:val="WW8Num24z4"/>
    <w:rsid w:val="0017042A"/>
  </w:style>
  <w:style w:type="character" w:customStyle="1" w:styleId="WW8Num24z5">
    <w:name w:val="WW8Num24z5"/>
    <w:rsid w:val="0017042A"/>
  </w:style>
  <w:style w:type="character" w:customStyle="1" w:styleId="WW8Num24z6">
    <w:name w:val="WW8Num24z6"/>
    <w:rsid w:val="0017042A"/>
  </w:style>
  <w:style w:type="character" w:customStyle="1" w:styleId="WW8Num24z7">
    <w:name w:val="WW8Num24z7"/>
    <w:rsid w:val="0017042A"/>
  </w:style>
  <w:style w:type="character" w:customStyle="1" w:styleId="WW8Num24z8">
    <w:name w:val="WW8Num24z8"/>
    <w:rsid w:val="0017042A"/>
  </w:style>
  <w:style w:type="character" w:customStyle="1" w:styleId="WW8Num25z0">
    <w:name w:val="WW8Num25z0"/>
    <w:rsid w:val="0017042A"/>
  </w:style>
  <w:style w:type="character" w:customStyle="1" w:styleId="WW8Num25z1">
    <w:name w:val="WW8Num25z1"/>
    <w:rsid w:val="0017042A"/>
    <w:rPr>
      <w:rFonts w:hint="default"/>
    </w:rPr>
  </w:style>
  <w:style w:type="character" w:customStyle="1" w:styleId="WW8Num25z2">
    <w:name w:val="WW8Num25z2"/>
    <w:rsid w:val="0017042A"/>
  </w:style>
  <w:style w:type="character" w:customStyle="1" w:styleId="WW8Num25z3">
    <w:name w:val="WW8Num25z3"/>
    <w:rsid w:val="0017042A"/>
  </w:style>
  <w:style w:type="character" w:customStyle="1" w:styleId="WW8Num25z4">
    <w:name w:val="WW8Num25z4"/>
    <w:rsid w:val="0017042A"/>
  </w:style>
  <w:style w:type="character" w:customStyle="1" w:styleId="WW8Num25z5">
    <w:name w:val="WW8Num25z5"/>
    <w:rsid w:val="0017042A"/>
  </w:style>
  <w:style w:type="character" w:customStyle="1" w:styleId="WW8Num25z6">
    <w:name w:val="WW8Num25z6"/>
    <w:rsid w:val="0017042A"/>
  </w:style>
  <w:style w:type="character" w:customStyle="1" w:styleId="WW8Num25z7">
    <w:name w:val="WW8Num25z7"/>
    <w:rsid w:val="0017042A"/>
  </w:style>
  <w:style w:type="character" w:customStyle="1" w:styleId="WW8Num25z8">
    <w:name w:val="WW8Num25z8"/>
    <w:rsid w:val="0017042A"/>
  </w:style>
  <w:style w:type="character" w:customStyle="1" w:styleId="WW8Num26z0">
    <w:name w:val="WW8Num26z0"/>
    <w:rsid w:val="0017042A"/>
  </w:style>
  <w:style w:type="character" w:customStyle="1" w:styleId="WW8Num26z1">
    <w:name w:val="WW8Num26z1"/>
    <w:rsid w:val="0017042A"/>
  </w:style>
  <w:style w:type="character" w:customStyle="1" w:styleId="WW8Num26z2">
    <w:name w:val="WW8Num26z2"/>
    <w:rsid w:val="0017042A"/>
  </w:style>
  <w:style w:type="character" w:customStyle="1" w:styleId="WW8Num26z3">
    <w:name w:val="WW8Num26z3"/>
    <w:rsid w:val="0017042A"/>
  </w:style>
  <w:style w:type="character" w:customStyle="1" w:styleId="WW8Num26z4">
    <w:name w:val="WW8Num26z4"/>
    <w:rsid w:val="0017042A"/>
  </w:style>
  <w:style w:type="character" w:customStyle="1" w:styleId="WW8Num26z5">
    <w:name w:val="WW8Num26z5"/>
    <w:rsid w:val="0017042A"/>
  </w:style>
  <w:style w:type="character" w:customStyle="1" w:styleId="WW8Num26z6">
    <w:name w:val="WW8Num26z6"/>
    <w:rsid w:val="0017042A"/>
  </w:style>
  <w:style w:type="character" w:customStyle="1" w:styleId="WW8Num26z7">
    <w:name w:val="WW8Num26z7"/>
    <w:rsid w:val="0017042A"/>
  </w:style>
  <w:style w:type="character" w:customStyle="1" w:styleId="WW8Num26z8">
    <w:name w:val="WW8Num26z8"/>
    <w:rsid w:val="0017042A"/>
  </w:style>
  <w:style w:type="character" w:customStyle="1" w:styleId="WW8Num27z0">
    <w:name w:val="WW8Num27z0"/>
    <w:rsid w:val="0017042A"/>
    <w:rPr>
      <w:rFonts w:hint="default"/>
    </w:rPr>
  </w:style>
  <w:style w:type="character" w:customStyle="1" w:styleId="WW8Num27z1">
    <w:name w:val="WW8Num27z1"/>
    <w:rsid w:val="0017042A"/>
  </w:style>
  <w:style w:type="character" w:customStyle="1" w:styleId="WW8Num27z2">
    <w:name w:val="WW8Num27z2"/>
    <w:rsid w:val="0017042A"/>
  </w:style>
  <w:style w:type="character" w:customStyle="1" w:styleId="WW8Num27z3">
    <w:name w:val="WW8Num27z3"/>
    <w:rsid w:val="0017042A"/>
  </w:style>
  <w:style w:type="character" w:customStyle="1" w:styleId="WW8Num27z4">
    <w:name w:val="WW8Num27z4"/>
    <w:rsid w:val="0017042A"/>
  </w:style>
  <w:style w:type="character" w:customStyle="1" w:styleId="WW8Num27z5">
    <w:name w:val="WW8Num27z5"/>
    <w:rsid w:val="0017042A"/>
  </w:style>
  <w:style w:type="character" w:customStyle="1" w:styleId="WW8Num27z6">
    <w:name w:val="WW8Num27z6"/>
    <w:rsid w:val="0017042A"/>
  </w:style>
  <w:style w:type="character" w:customStyle="1" w:styleId="WW8Num27z7">
    <w:name w:val="WW8Num27z7"/>
    <w:rsid w:val="0017042A"/>
  </w:style>
  <w:style w:type="character" w:customStyle="1" w:styleId="WW8Num27z8">
    <w:name w:val="WW8Num27z8"/>
    <w:rsid w:val="0017042A"/>
  </w:style>
  <w:style w:type="character" w:customStyle="1" w:styleId="WW8Num28z0">
    <w:name w:val="WW8Num28z0"/>
    <w:rsid w:val="0017042A"/>
  </w:style>
  <w:style w:type="character" w:customStyle="1" w:styleId="WW8Num28z1">
    <w:name w:val="WW8Num28z1"/>
    <w:rsid w:val="0017042A"/>
  </w:style>
  <w:style w:type="character" w:customStyle="1" w:styleId="WW8Num28z2">
    <w:name w:val="WW8Num28z2"/>
    <w:rsid w:val="0017042A"/>
  </w:style>
  <w:style w:type="character" w:customStyle="1" w:styleId="WW8Num28z3">
    <w:name w:val="WW8Num28z3"/>
    <w:rsid w:val="0017042A"/>
  </w:style>
  <w:style w:type="character" w:customStyle="1" w:styleId="WW8Num28z4">
    <w:name w:val="WW8Num28z4"/>
    <w:rsid w:val="0017042A"/>
  </w:style>
  <w:style w:type="character" w:customStyle="1" w:styleId="WW8Num28z5">
    <w:name w:val="WW8Num28z5"/>
    <w:rsid w:val="0017042A"/>
  </w:style>
  <w:style w:type="character" w:customStyle="1" w:styleId="WW8Num28z6">
    <w:name w:val="WW8Num28z6"/>
    <w:rsid w:val="0017042A"/>
  </w:style>
  <w:style w:type="character" w:customStyle="1" w:styleId="WW8Num28z7">
    <w:name w:val="WW8Num28z7"/>
    <w:rsid w:val="0017042A"/>
  </w:style>
  <w:style w:type="character" w:customStyle="1" w:styleId="WW8Num28z8">
    <w:name w:val="WW8Num28z8"/>
    <w:rsid w:val="0017042A"/>
  </w:style>
  <w:style w:type="character" w:customStyle="1" w:styleId="WW8Num29z0">
    <w:name w:val="WW8Num29z0"/>
    <w:rsid w:val="0017042A"/>
  </w:style>
  <w:style w:type="character" w:customStyle="1" w:styleId="WW8Num29z1">
    <w:name w:val="WW8Num29z1"/>
    <w:rsid w:val="0017042A"/>
  </w:style>
  <w:style w:type="character" w:customStyle="1" w:styleId="WW8Num29z2">
    <w:name w:val="WW8Num29z2"/>
    <w:rsid w:val="0017042A"/>
  </w:style>
  <w:style w:type="character" w:customStyle="1" w:styleId="WW8Num29z3">
    <w:name w:val="WW8Num29z3"/>
    <w:rsid w:val="0017042A"/>
  </w:style>
  <w:style w:type="character" w:customStyle="1" w:styleId="WW8Num29z4">
    <w:name w:val="WW8Num29z4"/>
    <w:rsid w:val="0017042A"/>
  </w:style>
  <w:style w:type="character" w:customStyle="1" w:styleId="WW8Num29z5">
    <w:name w:val="WW8Num29z5"/>
    <w:rsid w:val="0017042A"/>
  </w:style>
  <w:style w:type="character" w:customStyle="1" w:styleId="WW8Num29z6">
    <w:name w:val="WW8Num29z6"/>
    <w:rsid w:val="0017042A"/>
  </w:style>
  <w:style w:type="character" w:customStyle="1" w:styleId="WW8Num29z7">
    <w:name w:val="WW8Num29z7"/>
    <w:rsid w:val="0017042A"/>
  </w:style>
  <w:style w:type="character" w:customStyle="1" w:styleId="WW8Num29z8">
    <w:name w:val="WW8Num29z8"/>
    <w:rsid w:val="0017042A"/>
  </w:style>
  <w:style w:type="character" w:customStyle="1" w:styleId="WW8Num30z0">
    <w:name w:val="WW8Num30z0"/>
    <w:rsid w:val="0017042A"/>
  </w:style>
  <w:style w:type="character" w:customStyle="1" w:styleId="WW8Num30z1">
    <w:name w:val="WW8Num30z1"/>
    <w:rsid w:val="0017042A"/>
  </w:style>
  <w:style w:type="character" w:customStyle="1" w:styleId="WW8Num30z2">
    <w:name w:val="WW8Num30z2"/>
    <w:rsid w:val="0017042A"/>
  </w:style>
  <w:style w:type="character" w:customStyle="1" w:styleId="WW8Num30z3">
    <w:name w:val="WW8Num30z3"/>
    <w:rsid w:val="0017042A"/>
  </w:style>
  <w:style w:type="character" w:customStyle="1" w:styleId="WW8Num30z4">
    <w:name w:val="WW8Num30z4"/>
    <w:rsid w:val="0017042A"/>
  </w:style>
  <w:style w:type="character" w:customStyle="1" w:styleId="WW8Num30z5">
    <w:name w:val="WW8Num30z5"/>
    <w:rsid w:val="0017042A"/>
  </w:style>
  <w:style w:type="character" w:customStyle="1" w:styleId="WW8Num30z6">
    <w:name w:val="WW8Num30z6"/>
    <w:rsid w:val="0017042A"/>
  </w:style>
  <w:style w:type="character" w:customStyle="1" w:styleId="WW8Num30z7">
    <w:name w:val="WW8Num30z7"/>
    <w:rsid w:val="0017042A"/>
  </w:style>
  <w:style w:type="character" w:customStyle="1" w:styleId="WW8Num30z8">
    <w:name w:val="WW8Num30z8"/>
    <w:rsid w:val="0017042A"/>
  </w:style>
  <w:style w:type="character" w:customStyle="1" w:styleId="WW8Num31z0">
    <w:name w:val="WW8Num31z0"/>
    <w:rsid w:val="0017042A"/>
    <w:rPr>
      <w:rFonts w:hint="default"/>
    </w:rPr>
  </w:style>
  <w:style w:type="character" w:customStyle="1" w:styleId="WW8Num31z1">
    <w:name w:val="WW8Num31z1"/>
    <w:rsid w:val="0017042A"/>
  </w:style>
  <w:style w:type="character" w:customStyle="1" w:styleId="WW8Num31z2">
    <w:name w:val="WW8Num31z2"/>
    <w:rsid w:val="0017042A"/>
  </w:style>
  <w:style w:type="character" w:customStyle="1" w:styleId="WW8Num31z3">
    <w:name w:val="WW8Num31z3"/>
    <w:rsid w:val="0017042A"/>
  </w:style>
  <w:style w:type="character" w:customStyle="1" w:styleId="WW8Num31z4">
    <w:name w:val="WW8Num31z4"/>
    <w:rsid w:val="0017042A"/>
  </w:style>
  <w:style w:type="character" w:customStyle="1" w:styleId="WW8Num31z5">
    <w:name w:val="WW8Num31z5"/>
    <w:rsid w:val="0017042A"/>
  </w:style>
  <w:style w:type="character" w:customStyle="1" w:styleId="WW8Num31z6">
    <w:name w:val="WW8Num31z6"/>
    <w:rsid w:val="0017042A"/>
  </w:style>
  <w:style w:type="character" w:customStyle="1" w:styleId="WW8Num31z7">
    <w:name w:val="WW8Num31z7"/>
    <w:rsid w:val="0017042A"/>
  </w:style>
  <w:style w:type="character" w:customStyle="1" w:styleId="WW8Num31z8">
    <w:name w:val="WW8Num31z8"/>
    <w:rsid w:val="0017042A"/>
  </w:style>
  <w:style w:type="character" w:customStyle="1" w:styleId="WW8Num32z0">
    <w:name w:val="WW8Num32z0"/>
    <w:rsid w:val="0017042A"/>
  </w:style>
  <w:style w:type="character" w:customStyle="1" w:styleId="WW8Num32z1">
    <w:name w:val="WW8Num32z1"/>
    <w:rsid w:val="0017042A"/>
  </w:style>
  <w:style w:type="character" w:customStyle="1" w:styleId="WW8Num32z2">
    <w:name w:val="WW8Num32z2"/>
    <w:rsid w:val="0017042A"/>
  </w:style>
  <w:style w:type="character" w:customStyle="1" w:styleId="WW8Num32z3">
    <w:name w:val="WW8Num32z3"/>
    <w:rsid w:val="0017042A"/>
  </w:style>
  <w:style w:type="character" w:customStyle="1" w:styleId="WW8Num32z4">
    <w:name w:val="WW8Num32z4"/>
    <w:rsid w:val="0017042A"/>
  </w:style>
  <w:style w:type="character" w:customStyle="1" w:styleId="WW8Num32z5">
    <w:name w:val="WW8Num32z5"/>
    <w:rsid w:val="0017042A"/>
  </w:style>
  <w:style w:type="character" w:customStyle="1" w:styleId="WW8Num32z6">
    <w:name w:val="WW8Num32z6"/>
    <w:rsid w:val="0017042A"/>
  </w:style>
  <w:style w:type="character" w:customStyle="1" w:styleId="WW8Num32z7">
    <w:name w:val="WW8Num32z7"/>
    <w:rsid w:val="0017042A"/>
  </w:style>
  <w:style w:type="character" w:customStyle="1" w:styleId="WW8Num32z8">
    <w:name w:val="WW8Num32z8"/>
    <w:rsid w:val="0017042A"/>
  </w:style>
  <w:style w:type="character" w:customStyle="1" w:styleId="WW8Num33z0">
    <w:name w:val="WW8Num33z0"/>
    <w:rsid w:val="0017042A"/>
    <w:rPr>
      <w:rFonts w:hint="default"/>
      <w:bCs/>
      <w:color w:val="000000"/>
      <w:spacing w:val="2"/>
    </w:rPr>
  </w:style>
  <w:style w:type="character" w:customStyle="1" w:styleId="WW8Num33z1">
    <w:name w:val="WW8Num33z1"/>
    <w:rsid w:val="0017042A"/>
  </w:style>
  <w:style w:type="character" w:customStyle="1" w:styleId="WW8Num33z2">
    <w:name w:val="WW8Num33z2"/>
    <w:rsid w:val="0017042A"/>
  </w:style>
  <w:style w:type="character" w:customStyle="1" w:styleId="WW8Num33z3">
    <w:name w:val="WW8Num33z3"/>
    <w:rsid w:val="0017042A"/>
  </w:style>
  <w:style w:type="character" w:customStyle="1" w:styleId="WW8Num33z4">
    <w:name w:val="WW8Num33z4"/>
    <w:rsid w:val="0017042A"/>
  </w:style>
  <w:style w:type="character" w:customStyle="1" w:styleId="WW8Num33z5">
    <w:name w:val="WW8Num33z5"/>
    <w:rsid w:val="0017042A"/>
  </w:style>
  <w:style w:type="character" w:customStyle="1" w:styleId="WW8Num33z6">
    <w:name w:val="WW8Num33z6"/>
    <w:rsid w:val="0017042A"/>
  </w:style>
  <w:style w:type="character" w:customStyle="1" w:styleId="WW8Num33z7">
    <w:name w:val="WW8Num33z7"/>
    <w:rsid w:val="0017042A"/>
  </w:style>
  <w:style w:type="character" w:customStyle="1" w:styleId="WW8Num33z8">
    <w:name w:val="WW8Num33z8"/>
    <w:rsid w:val="0017042A"/>
  </w:style>
  <w:style w:type="character" w:customStyle="1" w:styleId="WW8Num34z0">
    <w:name w:val="WW8Num34z0"/>
    <w:rsid w:val="0017042A"/>
    <w:rPr>
      <w:rFonts w:hint="default"/>
    </w:rPr>
  </w:style>
  <w:style w:type="character" w:customStyle="1" w:styleId="WW8Num34z1">
    <w:name w:val="WW8Num34z1"/>
    <w:rsid w:val="0017042A"/>
  </w:style>
  <w:style w:type="character" w:customStyle="1" w:styleId="WW8Num34z2">
    <w:name w:val="WW8Num34z2"/>
    <w:rsid w:val="0017042A"/>
  </w:style>
  <w:style w:type="character" w:customStyle="1" w:styleId="WW8Num34z3">
    <w:name w:val="WW8Num34z3"/>
    <w:rsid w:val="0017042A"/>
  </w:style>
  <w:style w:type="character" w:customStyle="1" w:styleId="WW8Num34z4">
    <w:name w:val="WW8Num34z4"/>
    <w:rsid w:val="0017042A"/>
  </w:style>
  <w:style w:type="character" w:customStyle="1" w:styleId="WW8Num34z5">
    <w:name w:val="WW8Num34z5"/>
    <w:rsid w:val="0017042A"/>
  </w:style>
  <w:style w:type="character" w:customStyle="1" w:styleId="WW8Num34z6">
    <w:name w:val="WW8Num34z6"/>
    <w:rsid w:val="0017042A"/>
  </w:style>
  <w:style w:type="character" w:customStyle="1" w:styleId="WW8Num34z7">
    <w:name w:val="WW8Num34z7"/>
    <w:rsid w:val="0017042A"/>
  </w:style>
  <w:style w:type="character" w:customStyle="1" w:styleId="WW8Num34z8">
    <w:name w:val="WW8Num34z8"/>
    <w:rsid w:val="0017042A"/>
  </w:style>
  <w:style w:type="character" w:customStyle="1" w:styleId="WW8Num35z0">
    <w:name w:val="WW8Num35z0"/>
    <w:rsid w:val="0017042A"/>
    <w:rPr>
      <w:rFonts w:hint="default"/>
    </w:rPr>
  </w:style>
  <w:style w:type="character" w:customStyle="1" w:styleId="WW8Num35z1">
    <w:name w:val="WW8Num35z1"/>
    <w:rsid w:val="0017042A"/>
  </w:style>
  <w:style w:type="character" w:customStyle="1" w:styleId="WW8Num35z2">
    <w:name w:val="WW8Num35z2"/>
    <w:rsid w:val="0017042A"/>
  </w:style>
  <w:style w:type="character" w:customStyle="1" w:styleId="WW8Num35z3">
    <w:name w:val="WW8Num35z3"/>
    <w:rsid w:val="0017042A"/>
  </w:style>
  <w:style w:type="character" w:customStyle="1" w:styleId="WW8Num35z4">
    <w:name w:val="WW8Num35z4"/>
    <w:rsid w:val="0017042A"/>
  </w:style>
  <w:style w:type="character" w:customStyle="1" w:styleId="WW8Num35z5">
    <w:name w:val="WW8Num35z5"/>
    <w:rsid w:val="0017042A"/>
  </w:style>
  <w:style w:type="character" w:customStyle="1" w:styleId="WW8Num35z6">
    <w:name w:val="WW8Num35z6"/>
    <w:rsid w:val="0017042A"/>
  </w:style>
  <w:style w:type="character" w:customStyle="1" w:styleId="WW8Num35z7">
    <w:name w:val="WW8Num35z7"/>
    <w:rsid w:val="0017042A"/>
  </w:style>
  <w:style w:type="character" w:customStyle="1" w:styleId="WW8Num35z8">
    <w:name w:val="WW8Num35z8"/>
    <w:rsid w:val="0017042A"/>
  </w:style>
  <w:style w:type="character" w:customStyle="1" w:styleId="WW8Num36z0">
    <w:name w:val="WW8Num36z0"/>
    <w:rsid w:val="0017042A"/>
    <w:rPr>
      <w:rFonts w:hint="default"/>
      <w:bCs/>
      <w:color w:val="000000"/>
      <w:spacing w:val="2"/>
    </w:rPr>
  </w:style>
  <w:style w:type="character" w:customStyle="1" w:styleId="WW8Num36z1">
    <w:name w:val="WW8Num36z1"/>
    <w:rsid w:val="0017042A"/>
  </w:style>
  <w:style w:type="character" w:customStyle="1" w:styleId="WW8Num36z2">
    <w:name w:val="WW8Num36z2"/>
    <w:rsid w:val="0017042A"/>
  </w:style>
  <w:style w:type="character" w:customStyle="1" w:styleId="WW8Num36z3">
    <w:name w:val="WW8Num36z3"/>
    <w:rsid w:val="0017042A"/>
  </w:style>
  <w:style w:type="character" w:customStyle="1" w:styleId="WW8Num36z4">
    <w:name w:val="WW8Num36z4"/>
    <w:rsid w:val="0017042A"/>
  </w:style>
  <w:style w:type="character" w:customStyle="1" w:styleId="WW8Num36z5">
    <w:name w:val="WW8Num36z5"/>
    <w:rsid w:val="0017042A"/>
  </w:style>
  <w:style w:type="character" w:customStyle="1" w:styleId="WW8Num36z6">
    <w:name w:val="WW8Num36z6"/>
    <w:rsid w:val="0017042A"/>
  </w:style>
  <w:style w:type="character" w:customStyle="1" w:styleId="WW8Num36z7">
    <w:name w:val="WW8Num36z7"/>
    <w:rsid w:val="0017042A"/>
  </w:style>
  <w:style w:type="character" w:customStyle="1" w:styleId="WW8Num36z8">
    <w:name w:val="WW8Num36z8"/>
    <w:rsid w:val="0017042A"/>
  </w:style>
  <w:style w:type="character" w:customStyle="1" w:styleId="WW8Num37z0">
    <w:name w:val="WW8Num37z0"/>
    <w:rsid w:val="0017042A"/>
    <w:rPr>
      <w:rFonts w:hint="default"/>
    </w:rPr>
  </w:style>
  <w:style w:type="character" w:customStyle="1" w:styleId="WW8Num37z1">
    <w:name w:val="WW8Num37z1"/>
    <w:rsid w:val="0017042A"/>
  </w:style>
  <w:style w:type="character" w:customStyle="1" w:styleId="WW8Num37z2">
    <w:name w:val="WW8Num37z2"/>
    <w:rsid w:val="0017042A"/>
  </w:style>
  <w:style w:type="character" w:customStyle="1" w:styleId="WW8Num37z3">
    <w:name w:val="WW8Num37z3"/>
    <w:rsid w:val="0017042A"/>
  </w:style>
  <w:style w:type="character" w:customStyle="1" w:styleId="WW8Num37z4">
    <w:name w:val="WW8Num37z4"/>
    <w:rsid w:val="0017042A"/>
  </w:style>
  <w:style w:type="character" w:customStyle="1" w:styleId="WW8Num37z5">
    <w:name w:val="WW8Num37z5"/>
    <w:rsid w:val="0017042A"/>
  </w:style>
  <w:style w:type="character" w:customStyle="1" w:styleId="WW8Num37z6">
    <w:name w:val="WW8Num37z6"/>
    <w:rsid w:val="0017042A"/>
  </w:style>
  <w:style w:type="character" w:customStyle="1" w:styleId="WW8Num37z7">
    <w:name w:val="WW8Num37z7"/>
    <w:rsid w:val="0017042A"/>
  </w:style>
  <w:style w:type="character" w:customStyle="1" w:styleId="WW8Num37z8">
    <w:name w:val="WW8Num37z8"/>
    <w:rsid w:val="0017042A"/>
  </w:style>
  <w:style w:type="character" w:customStyle="1" w:styleId="WW8Num38z0">
    <w:name w:val="WW8Num38z0"/>
    <w:rsid w:val="0017042A"/>
  </w:style>
  <w:style w:type="character" w:customStyle="1" w:styleId="WW8Num38z1">
    <w:name w:val="WW8Num38z1"/>
    <w:rsid w:val="0017042A"/>
    <w:rPr>
      <w:rFonts w:hint="default"/>
    </w:rPr>
  </w:style>
  <w:style w:type="character" w:customStyle="1" w:styleId="WW8Num38z2">
    <w:name w:val="WW8Num38z2"/>
    <w:rsid w:val="0017042A"/>
  </w:style>
  <w:style w:type="character" w:customStyle="1" w:styleId="WW8Num38z3">
    <w:name w:val="WW8Num38z3"/>
    <w:rsid w:val="0017042A"/>
  </w:style>
  <w:style w:type="character" w:customStyle="1" w:styleId="WW8Num38z4">
    <w:name w:val="WW8Num38z4"/>
    <w:rsid w:val="0017042A"/>
  </w:style>
  <w:style w:type="character" w:customStyle="1" w:styleId="WW8Num38z5">
    <w:name w:val="WW8Num38z5"/>
    <w:rsid w:val="0017042A"/>
  </w:style>
  <w:style w:type="character" w:customStyle="1" w:styleId="WW8Num38z6">
    <w:name w:val="WW8Num38z6"/>
    <w:rsid w:val="0017042A"/>
  </w:style>
  <w:style w:type="character" w:customStyle="1" w:styleId="WW8Num38z7">
    <w:name w:val="WW8Num38z7"/>
    <w:rsid w:val="0017042A"/>
  </w:style>
  <w:style w:type="character" w:customStyle="1" w:styleId="WW8Num38z8">
    <w:name w:val="WW8Num38z8"/>
    <w:rsid w:val="0017042A"/>
  </w:style>
  <w:style w:type="character" w:customStyle="1" w:styleId="WW8Num39z0">
    <w:name w:val="WW8Num39z0"/>
    <w:rsid w:val="0017042A"/>
  </w:style>
  <w:style w:type="character" w:customStyle="1" w:styleId="WW8Num39z1">
    <w:name w:val="WW8Num39z1"/>
    <w:rsid w:val="0017042A"/>
  </w:style>
  <w:style w:type="character" w:customStyle="1" w:styleId="WW8Num39z2">
    <w:name w:val="WW8Num39z2"/>
    <w:rsid w:val="0017042A"/>
  </w:style>
  <w:style w:type="character" w:customStyle="1" w:styleId="WW8Num39z3">
    <w:name w:val="WW8Num39z3"/>
    <w:rsid w:val="0017042A"/>
  </w:style>
  <w:style w:type="character" w:customStyle="1" w:styleId="WW8Num39z4">
    <w:name w:val="WW8Num39z4"/>
    <w:rsid w:val="0017042A"/>
  </w:style>
  <w:style w:type="character" w:customStyle="1" w:styleId="WW8Num39z5">
    <w:name w:val="WW8Num39z5"/>
    <w:rsid w:val="0017042A"/>
  </w:style>
  <w:style w:type="character" w:customStyle="1" w:styleId="WW8Num39z6">
    <w:name w:val="WW8Num39z6"/>
    <w:rsid w:val="0017042A"/>
  </w:style>
  <w:style w:type="character" w:customStyle="1" w:styleId="WW8Num39z7">
    <w:name w:val="WW8Num39z7"/>
    <w:rsid w:val="0017042A"/>
  </w:style>
  <w:style w:type="character" w:customStyle="1" w:styleId="WW8Num39z8">
    <w:name w:val="WW8Num39z8"/>
    <w:rsid w:val="0017042A"/>
  </w:style>
  <w:style w:type="character" w:customStyle="1" w:styleId="WW8Num40z0">
    <w:name w:val="WW8Num40z0"/>
    <w:rsid w:val="0017042A"/>
    <w:rPr>
      <w:rFonts w:hint="default"/>
    </w:rPr>
  </w:style>
  <w:style w:type="character" w:customStyle="1" w:styleId="WW8Num40z1">
    <w:name w:val="WW8Num40z1"/>
    <w:rsid w:val="0017042A"/>
  </w:style>
  <w:style w:type="character" w:customStyle="1" w:styleId="WW8Num40z2">
    <w:name w:val="WW8Num40z2"/>
    <w:rsid w:val="0017042A"/>
  </w:style>
  <w:style w:type="character" w:customStyle="1" w:styleId="WW8Num40z3">
    <w:name w:val="WW8Num40z3"/>
    <w:rsid w:val="0017042A"/>
  </w:style>
  <w:style w:type="character" w:customStyle="1" w:styleId="WW8Num40z4">
    <w:name w:val="WW8Num40z4"/>
    <w:rsid w:val="0017042A"/>
  </w:style>
  <w:style w:type="character" w:customStyle="1" w:styleId="WW8Num40z5">
    <w:name w:val="WW8Num40z5"/>
    <w:rsid w:val="0017042A"/>
  </w:style>
  <w:style w:type="character" w:customStyle="1" w:styleId="WW8Num40z6">
    <w:name w:val="WW8Num40z6"/>
    <w:rsid w:val="0017042A"/>
  </w:style>
  <w:style w:type="character" w:customStyle="1" w:styleId="WW8Num40z7">
    <w:name w:val="WW8Num40z7"/>
    <w:rsid w:val="0017042A"/>
  </w:style>
  <w:style w:type="character" w:customStyle="1" w:styleId="WW8Num40z8">
    <w:name w:val="WW8Num40z8"/>
    <w:rsid w:val="0017042A"/>
  </w:style>
  <w:style w:type="character" w:customStyle="1" w:styleId="WW8Num41z0">
    <w:name w:val="WW8Num41z0"/>
    <w:rsid w:val="0017042A"/>
  </w:style>
  <w:style w:type="character" w:customStyle="1" w:styleId="WW8Num41z1">
    <w:name w:val="WW8Num41z1"/>
    <w:rsid w:val="0017042A"/>
  </w:style>
  <w:style w:type="character" w:customStyle="1" w:styleId="WW8Num41z2">
    <w:name w:val="WW8Num41z2"/>
    <w:rsid w:val="0017042A"/>
  </w:style>
  <w:style w:type="character" w:customStyle="1" w:styleId="WW8Num41z3">
    <w:name w:val="WW8Num41z3"/>
    <w:rsid w:val="0017042A"/>
  </w:style>
  <w:style w:type="character" w:customStyle="1" w:styleId="WW8Num41z4">
    <w:name w:val="WW8Num41z4"/>
    <w:rsid w:val="0017042A"/>
  </w:style>
  <w:style w:type="character" w:customStyle="1" w:styleId="WW8Num41z5">
    <w:name w:val="WW8Num41z5"/>
    <w:rsid w:val="0017042A"/>
  </w:style>
  <w:style w:type="character" w:customStyle="1" w:styleId="WW8Num41z6">
    <w:name w:val="WW8Num41z6"/>
    <w:rsid w:val="0017042A"/>
  </w:style>
  <w:style w:type="character" w:customStyle="1" w:styleId="WW8Num41z7">
    <w:name w:val="WW8Num41z7"/>
    <w:rsid w:val="0017042A"/>
  </w:style>
  <w:style w:type="character" w:customStyle="1" w:styleId="WW8Num41z8">
    <w:name w:val="WW8Num41z8"/>
    <w:rsid w:val="0017042A"/>
  </w:style>
  <w:style w:type="character" w:customStyle="1" w:styleId="WW8Num42z0">
    <w:name w:val="WW8Num42z0"/>
    <w:rsid w:val="0017042A"/>
    <w:rPr>
      <w:rFonts w:hint="default"/>
    </w:rPr>
  </w:style>
  <w:style w:type="character" w:customStyle="1" w:styleId="WW8Num42z1">
    <w:name w:val="WW8Num42z1"/>
    <w:rsid w:val="0017042A"/>
  </w:style>
  <w:style w:type="character" w:customStyle="1" w:styleId="WW8Num42z2">
    <w:name w:val="WW8Num42z2"/>
    <w:rsid w:val="0017042A"/>
  </w:style>
  <w:style w:type="character" w:customStyle="1" w:styleId="WW8Num42z3">
    <w:name w:val="WW8Num42z3"/>
    <w:rsid w:val="0017042A"/>
  </w:style>
  <w:style w:type="character" w:customStyle="1" w:styleId="WW8Num42z4">
    <w:name w:val="WW8Num42z4"/>
    <w:rsid w:val="0017042A"/>
  </w:style>
  <w:style w:type="character" w:customStyle="1" w:styleId="WW8Num42z5">
    <w:name w:val="WW8Num42z5"/>
    <w:rsid w:val="0017042A"/>
  </w:style>
  <w:style w:type="character" w:customStyle="1" w:styleId="WW8Num42z6">
    <w:name w:val="WW8Num42z6"/>
    <w:rsid w:val="0017042A"/>
  </w:style>
  <w:style w:type="character" w:customStyle="1" w:styleId="WW8Num42z7">
    <w:name w:val="WW8Num42z7"/>
    <w:rsid w:val="0017042A"/>
  </w:style>
  <w:style w:type="character" w:customStyle="1" w:styleId="WW8Num42z8">
    <w:name w:val="WW8Num42z8"/>
    <w:rsid w:val="0017042A"/>
  </w:style>
  <w:style w:type="character" w:customStyle="1" w:styleId="WW8Num43z0">
    <w:name w:val="WW8Num43z0"/>
    <w:rsid w:val="0017042A"/>
    <w:rPr>
      <w:rFonts w:hint="default"/>
    </w:rPr>
  </w:style>
  <w:style w:type="character" w:customStyle="1" w:styleId="WW8Num43z1">
    <w:name w:val="WW8Num43z1"/>
    <w:rsid w:val="0017042A"/>
  </w:style>
  <w:style w:type="character" w:customStyle="1" w:styleId="WW8Num43z2">
    <w:name w:val="WW8Num43z2"/>
    <w:rsid w:val="0017042A"/>
  </w:style>
  <w:style w:type="character" w:customStyle="1" w:styleId="WW8Num43z3">
    <w:name w:val="WW8Num43z3"/>
    <w:rsid w:val="0017042A"/>
  </w:style>
  <w:style w:type="character" w:customStyle="1" w:styleId="WW8Num43z4">
    <w:name w:val="WW8Num43z4"/>
    <w:rsid w:val="0017042A"/>
  </w:style>
  <w:style w:type="character" w:customStyle="1" w:styleId="WW8Num43z5">
    <w:name w:val="WW8Num43z5"/>
    <w:rsid w:val="0017042A"/>
  </w:style>
  <w:style w:type="character" w:customStyle="1" w:styleId="WW8Num43z6">
    <w:name w:val="WW8Num43z6"/>
    <w:rsid w:val="0017042A"/>
  </w:style>
  <w:style w:type="character" w:customStyle="1" w:styleId="WW8Num43z7">
    <w:name w:val="WW8Num43z7"/>
    <w:rsid w:val="0017042A"/>
  </w:style>
  <w:style w:type="character" w:customStyle="1" w:styleId="WW8Num43z8">
    <w:name w:val="WW8Num43z8"/>
    <w:rsid w:val="0017042A"/>
  </w:style>
  <w:style w:type="character" w:customStyle="1" w:styleId="WW8Num44z0">
    <w:name w:val="WW8Num44z0"/>
    <w:rsid w:val="0017042A"/>
  </w:style>
  <w:style w:type="character" w:customStyle="1" w:styleId="WW8Num44z1">
    <w:name w:val="WW8Num44z1"/>
    <w:rsid w:val="0017042A"/>
  </w:style>
  <w:style w:type="character" w:customStyle="1" w:styleId="WW8Num44z2">
    <w:name w:val="WW8Num44z2"/>
    <w:rsid w:val="0017042A"/>
  </w:style>
  <w:style w:type="character" w:customStyle="1" w:styleId="WW8Num44z3">
    <w:name w:val="WW8Num44z3"/>
    <w:rsid w:val="0017042A"/>
  </w:style>
  <w:style w:type="character" w:customStyle="1" w:styleId="WW8Num44z4">
    <w:name w:val="WW8Num44z4"/>
    <w:rsid w:val="0017042A"/>
  </w:style>
  <w:style w:type="character" w:customStyle="1" w:styleId="WW8Num44z5">
    <w:name w:val="WW8Num44z5"/>
    <w:rsid w:val="0017042A"/>
  </w:style>
  <w:style w:type="character" w:customStyle="1" w:styleId="WW8Num44z6">
    <w:name w:val="WW8Num44z6"/>
    <w:rsid w:val="0017042A"/>
  </w:style>
  <w:style w:type="character" w:customStyle="1" w:styleId="WW8Num44z7">
    <w:name w:val="WW8Num44z7"/>
    <w:rsid w:val="0017042A"/>
  </w:style>
  <w:style w:type="character" w:customStyle="1" w:styleId="WW8Num44z8">
    <w:name w:val="WW8Num44z8"/>
    <w:rsid w:val="0017042A"/>
  </w:style>
  <w:style w:type="character" w:customStyle="1" w:styleId="WW8NumSt8z0">
    <w:name w:val="WW8NumSt8z0"/>
    <w:rsid w:val="0017042A"/>
    <w:rPr>
      <w:rFonts w:ascii="Times New Roman" w:hAnsi="Times New Roman" w:cs="Times New Roman" w:hint="default"/>
    </w:rPr>
  </w:style>
  <w:style w:type="character" w:customStyle="1" w:styleId="WW8NumSt9z0">
    <w:name w:val="WW8NumSt9z0"/>
    <w:rsid w:val="0017042A"/>
    <w:rPr>
      <w:rFonts w:ascii="Times New Roman" w:hAnsi="Times New Roman" w:cs="Times New Roman" w:hint="default"/>
    </w:rPr>
  </w:style>
  <w:style w:type="character" w:customStyle="1" w:styleId="WW8NumSt10z0">
    <w:name w:val="WW8NumSt10z0"/>
    <w:rsid w:val="0017042A"/>
    <w:rPr>
      <w:rFonts w:ascii="Times New Roman" w:hAnsi="Times New Roman" w:cs="Times New Roman" w:hint="default"/>
    </w:rPr>
  </w:style>
  <w:style w:type="character" w:customStyle="1" w:styleId="26">
    <w:name w:val="Основной шрифт абзаца2"/>
    <w:rsid w:val="0017042A"/>
  </w:style>
  <w:style w:type="character" w:customStyle="1" w:styleId="12">
    <w:name w:val="Основной шрифт абзаца1"/>
    <w:rsid w:val="0017042A"/>
  </w:style>
  <w:style w:type="character" w:customStyle="1" w:styleId="Bullets">
    <w:name w:val="Bullets"/>
    <w:rsid w:val="0017042A"/>
    <w:rPr>
      <w:rFonts w:ascii="OpenSymbol" w:eastAsia="OpenSymbol" w:hAnsi="OpenSymbol" w:cs="OpenSymbol"/>
    </w:rPr>
  </w:style>
  <w:style w:type="paragraph" w:customStyle="1" w:styleId="Heading">
    <w:name w:val="Heading"/>
    <w:basedOn w:val="a"/>
    <w:next w:val="a3"/>
    <w:rsid w:val="0017042A"/>
    <w:pPr>
      <w:keepNext/>
      <w:suppressAutoHyphens/>
      <w:spacing w:before="240" w:after="120"/>
      <w:ind w:firstLine="709"/>
      <w:contextualSpacing/>
      <w:jc w:val="both"/>
    </w:pPr>
    <w:rPr>
      <w:rFonts w:ascii="Arial" w:eastAsia="Microsoft YaHei" w:hAnsi="Arial" w:cs="Mangal"/>
      <w:sz w:val="28"/>
      <w:szCs w:val="28"/>
      <w:lang w:eastAsia="ar-SA"/>
    </w:rPr>
  </w:style>
  <w:style w:type="paragraph" w:styleId="af6">
    <w:name w:val="List"/>
    <w:basedOn w:val="a3"/>
    <w:rsid w:val="0017042A"/>
    <w:pPr>
      <w:tabs>
        <w:tab w:val="left" w:pos="851"/>
      </w:tabs>
      <w:suppressAutoHyphens/>
      <w:ind w:firstLine="709"/>
      <w:contextualSpacing/>
      <w:jc w:val="both"/>
    </w:pPr>
    <w:rPr>
      <w:rFonts w:ascii="Arial" w:hAnsi="Arial" w:cs="Tahoma"/>
      <w:i/>
      <w:sz w:val="24"/>
      <w:lang w:eastAsia="ar-SA"/>
    </w:rPr>
  </w:style>
  <w:style w:type="paragraph" w:customStyle="1" w:styleId="13">
    <w:name w:val="Название объекта1"/>
    <w:basedOn w:val="a"/>
    <w:rsid w:val="0017042A"/>
    <w:pPr>
      <w:suppressLineNumbers/>
      <w:suppressAutoHyphens/>
      <w:spacing w:before="120" w:after="120"/>
      <w:ind w:firstLine="709"/>
      <w:contextualSpacing/>
      <w:jc w:val="both"/>
    </w:pPr>
    <w:rPr>
      <w:rFonts w:ascii="Times New Roman" w:hAnsi="Times New Roman" w:cs="Mangal"/>
      <w:i/>
      <w:iCs/>
      <w:sz w:val="24"/>
      <w:szCs w:val="24"/>
      <w:lang w:eastAsia="ar-SA"/>
    </w:rPr>
  </w:style>
  <w:style w:type="paragraph" w:customStyle="1" w:styleId="Index">
    <w:name w:val="Index"/>
    <w:basedOn w:val="a"/>
    <w:rsid w:val="0017042A"/>
    <w:pPr>
      <w:suppressLineNumbers/>
      <w:suppressAutoHyphens/>
      <w:ind w:firstLine="709"/>
      <w:contextualSpacing/>
      <w:jc w:val="both"/>
    </w:pPr>
    <w:rPr>
      <w:rFonts w:ascii="Times New Roman" w:hAnsi="Times New Roman" w:cs="Mangal"/>
      <w:sz w:val="24"/>
      <w:szCs w:val="24"/>
      <w:lang w:eastAsia="ar-SA"/>
    </w:rPr>
  </w:style>
  <w:style w:type="paragraph" w:customStyle="1" w:styleId="14">
    <w:name w:val="Заголовок1"/>
    <w:basedOn w:val="a"/>
    <w:next w:val="a3"/>
    <w:rsid w:val="0017042A"/>
    <w:pPr>
      <w:keepNext/>
      <w:suppressAutoHyphens/>
      <w:spacing w:before="240" w:after="120"/>
      <w:ind w:firstLine="709"/>
      <w:contextualSpacing/>
      <w:jc w:val="both"/>
    </w:pPr>
    <w:rPr>
      <w:rFonts w:ascii="Arial" w:eastAsia="Lucida Sans Unicode" w:hAnsi="Arial" w:cs="Tahoma"/>
      <w:sz w:val="28"/>
      <w:szCs w:val="28"/>
      <w:lang w:eastAsia="ar-SA"/>
    </w:rPr>
  </w:style>
  <w:style w:type="paragraph" w:customStyle="1" w:styleId="15">
    <w:name w:val="Название1"/>
    <w:basedOn w:val="a"/>
    <w:rsid w:val="0017042A"/>
    <w:pPr>
      <w:suppressLineNumbers/>
      <w:suppressAutoHyphens/>
      <w:spacing w:before="120" w:after="120"/>
      <w:ind w:firstLine="709"/>
      <w:contextualSpacing/>
      <w:jc w:val="both"/>
    </w:pPr>
    <w:rPr>
      <w:rFonts w:ascii="Arial" w:hAnsi="Arial" w:cs="Tahoma"/>
      <w:i/>
      <w:iCs/>
      <w:szCs w:val="24"/>
      <w:lang w:eastAsia="ar-SA"/>
    </w:rPr>
  </w:style>
  <w:style w:type="paragraph" w:customStyle="1" w:styleId="16">
    <w:name w:val="Указатель1"/>
    <w:basedOn w:val="a"/>
    <w:rsid w:val="0017042A"/>
    <w:pPr>
      <w:suppressLineNumbers/>
      <w:suppressAutoHyphens/>
      <w:ind w:firstLine="709"/>
      <w:contextualSpacing/>
      <w:jc w:val="both"/>
    </w:pPr>
    <w:rPr>
      <w:rFonts w:ascii="Arial" w:hAnsi="Arial" w:cs="Tahoma"/>
      <w:sz w:val="24"/>
      <w:szCs w:val="24"/>
      <w:lang w:eastAsia="ar-SA"/>
    </w:rPr>
  </w:style>
  <w:style w:type="paragraph" w:customStyle="1" w:styleId="Textlist">
    <w:name w:val="Text list"/>
    <w:basedOn w:val="a"/>
    <w:rsid w:val="0017042A"/>
    <w:pPr>
      <w:widowControl w:val="0"/>
      <w:tabs>
        <w:tab w:val="num" w:pos="360"/>
      </w:tabs>
      <w:suppressAutoHyphens/>
      <w:ind w:left="360" w:hanging="360"/>
      <w:contextualSpacing/>
      <w:jc w:val="both"/>
    </w:pPr>
    <w:rPr>
      <w:rFonts w:ascii="Times New Roman" w:hAnsi="Times New Roman"/>
      <w:color w:val="000000"/>
      <w:sz w:val="24"/>
      <w:lang w:eastAsia="ar-SA"/>
    </w:rPr>
  </w:style>
  <w:style w:type="paragraph" w:customStyle="1" w:styleId="Text">
    <w:name w:val="Text"/>
    <w:basedOn w:val="a"/>
    <w:rsid w:val="0017042A"/>
    <w:pPr>
      <w:tabs>
        <w:tab w:val="left" w:pos="709"/>
      </w:tabs>
      <w:suppressAutoHyphens/>
      <w:ind w:firstLine="709"/>
      <w:contextualSpacing/>
      <w:jc w:val="both"/>
    </w:pPr>
    <w:rPr>
      <w:rFonts w:ascii="Times New Roman" w:hAnsi="Times New Roman"/>
      <w:sz w:val="24"/>
      <w:lang w:eastAsia="ar-SA"/>
    </w:rPr>
  </w:style>
  <w:style w:type="paragraph" w:customStyle="1" w:styleId="af7">
    <w:name w:val="Пробел"/>
    <w:rsid w:val="0017042A"/>
    <w:pPr>
      <w:suppressAutoHyphens/>
      <w:spacing w:line="100" w:lineRule="exact"/>
    </w:pPr>
    <w:rPr>
      <w:rFonts w:ascii="Times New Roman" w:eastAsia="Arial" w:hAnsi="Times New Roman"/>
      <w:lang w:eastAsia="ar-SA"/>
    </w:rPr>
  </w:style>
  <w:style w:type="paragraph" w:customStyle="1" w:styleId="210">
    <w:name w:val="Основной текст 21"/>
    <w:basedOn w:val="a"/>
    <w:uiPriority w:val="99"/>
    <w:rsid w:val="0017042A"/>
    <w:pPr>
      <w:suppressAutoHyphens/>
      <w:ind w:firstLine="709"/>
      <w:contextualSpacing/>
      <w:jc w:val="both"/>
    </w:pPr>
    <w:rPr>
      <w:rFonts w:ascii="Times New Roman" w:hAnsi="Times New Roman"/>
      <w:sz w:val="24"/>
      <w:szCs w:val="24"/>
      <w:lang w:eastAsia="ar-SA"/>
    </w:rPr>
  </w:style>
  <w:style w:type="paragraph" w:customStyle="1" w:styleId="af8">
    <w:name w:val="Мой формат"/>
    <w:basedOn w:val="a"/>
    <w:rsid w:val="0017042A"/>
    <w:pPr>
      <w:keepLines/>
      <w:suppressAutoHyphens/>
      <w:spacing w:after="120"/>
      <w:ind w:firstLine="709"/>
      <w:contextualSpacing/>
      <w:jc w:val="both"/>
    </w:pPr>
    <w:rPr>
      <w:rFonts w:ascii="Times New Roman" w:hAnsi="Times New Roman"/>
      <w:sz w:val="24"/>
      <w:lang w:val="en-US" w:eastAsia="ar-SA"/>
    </w:rPr>
  </w:style>
  <w:style w:type="paragraph" w:customStyle="1" w:styleId="af9">
    <w:name w:val="Содержимое таблицы"/>
    <w:basedOn w:val="a"/>
    <w:rsid w:val="0017042A"/>
    <w:pPr>
      <w:suppressLineNumbers/>
      <w:suppressAutoHyphens/>
      <w:ind w:firstLine="709"/>
      <w:contextualSpacing/>
      <w:jc w:val="both"/>
    </w:pPr>
    <w:rPr>
      <w:rFonts w:ascii="Times New Roman" w:hAnsi="Times New Roman"/>
      <w:sz w:val="24"/>
      <w:szCs w:val="24"/>
      <w:lang w:eastAsia="ar-SA"/>
    </w:rPr>
  </w:style>
  <w:style w:type="paragraph" w:customStyle="1" w:styleId="afa">
    <w:name w:val="Заголовок таблицы"/>
    <w:basedOn w:val="af9"/>
    <w:rsid w:val="0017042A"/>
    <w:pPr>
      <w:jc w:val="center"/>
    </w:pPr>
    <w:rPr>
      <w:b/>
      <w:bCs/>
    </w:rPr>
  </w:style>
  <w:style w:type="paragraph" w:customStyle="1" w:styleId="afb">
    <w:name w:val="Содержимое врезки"/>
    <w:basedOn w:val="a3"/>
    <w:rsid w:val="0017042A"/>
    <w:pPr>
      <w:tabs>
        <w:tab w:val="left" w:pos="851"/>
      </w:tabs>
      <w:suppressAutoHyphens/>
      <w:ind w:firstLine="709"/>
      <w:contextualSpacing/>
      <w:jc w:val="both"/>
    </w:pPr>
    <w:rPr>
      <w:rFonts w:ascii="Times New Roman" w:hAnsi="Times New Roman"/>
      <w:i/>
      <w:sz w:val="24"/>
      <w:lang w:eastAsia="ar-SA"/>
    </w:rPr>
  </w:style>
  <w:style w:type="paragraph" w:customStyle="1" w:styleId="310">
    <w:name w:val="Основной текст 31"/>
    <w:basedOn w:val="a"/>
    <w:rsid w:val="0017042A"/>
    <w:pPr>
      <w:suppressAutoHyphens/>
      <w:spacing w:after="120"/>
      <w:ind w:firstLine="709"/>
      <w:contextualSpacing/>
      <w:jc w:val="both"/>
    </w:pPr>
    <w:rPr>
      <w:rFonts w:ascii="Times New Roman" w:hAnsi="Times New Roman"/>
      <w:sz w:val="16"/>
      <w:szCs w:val="16"/>
      <w:lang w:eastAsia="ar-SA"/>
    </w:rPr>
  </w:style>
  <w:style w:type="paragraph" w:customStyle="1" w:styleId="WW-Default">
    <w:name w:val="WW-Default"/>
    <w:rsid w:val="0017042A"/>
    <w:pPr>
      <w:suppressAutoHyphens/>
      <w:autoSpaceDE w:val="0"/>
    </w:pPr>
    <w:rPr>
      <w:rFonts w:ascii="Times New Roman" w:hAnsi="Times New Roman"/>
      <w:color w:val="000000"/>
      <w:sz w:val="24"/>
      <w:szCs w:val="24"/>
      <w:lang w:eastAsia="ar-SA"/>
    </w:rPr>
  </w:style>
  <w:style w:type="paragraph" w:customStyle="1" w:styleId="TableContents">
    <w:name w:val="Table Contents"/>
    <w:basedOn w:val="a"/>
    <w:rsid w:val="0017042A"/>
    <w:pPr>
      <w:numPr>
        <w:numId w:val="3"/>
      </w:numPr>
      <w:suppressLineNumbers/>
      <w:tabs>
        <w:tab w:val="clear" w:pos="992"/>
      </w:tabs>
      <w:suppressAutoHyphens/>
      <w:contextualSpacing/>
      <w:jc w:val="both"/>
    </w:pPr>
    <w:rPr>
      <w:rFonts w:ascii="Times New Roman" w:hAnsi="Times New Roman"/>
      <w:sz w:val="24"/>
      <w:szCs w:val="24"/>
      <w:lang w:eastAsia="ar-SA"/>
    </w:rPr>
  </w:style>
  <w:style w:type="paragraph" w:customStyle="1" w:styleId="TableHeading">
    <w:name w:val="Table Heading"/>
    <w:basedOn w:val="TableContents"/>
    <w:rsid w:val="0017042A"/>
    <w:pPr>
      <w:jc w:val="center"/>
    </w:pPr>
    <w:rPr>
      <w:b/>
      <w:bCs/>
    </w:rPr>
  </w:style>
  <w:style w:type="paragraph" w:customStyle="1" w:styleId="afc">
    <w:name w:val="список с точками"/>
    <w:basedOn w:val="a"/>
    <w:rsid w:val="0017042A"/>
    <w:pPr>
      <w:tabs>
        <w:tab w:val="right" w:leader="underscore" w:pos="8505"/>
      </w:tabs>
      <w:suppressAutoHyphens/>
      <w:spacing w:line="312" w:lineRule="auto"/>
      <w:ind w:left="792" w:hanging="360"/>
      <w:jc w:val="both"/>
    </w:pPr>
    <w:rPr>
      <w:rFonts w:ascii="Times New Roman" w:hAnsi="Times New Roman"/>
      <w:sz w:val="24"/>
      <w:szCs w:val="24"/>
      <w:lang w:eastAsia="zh-CN"/>
    </w:rPr>
  </w:style>
  <w:style w:type="paragraph" w:customStyle="1" w:styleId="afd">
    <w:name w:val="Нумеровный"/>
    <w:basedOn w:val="a"/>
    <w:link w:val="afe"/>
    <w:rsid w:val="0017042A"/>
    <w:pPr>
      <w:tabs>
        <w:tab w:val="num" w:pos="660"/>
      </w:tabs>
      <w:ind w:left="660" w:hanging="360"/>
      <w:jc w:val="both"/>
    </w:pPr>
    <w:rPr>
      <w:rFonts w:ascii="Times New Roman" w:hAnsi="Times New Roman"/>
      <w:sz w:val="24"/>
    </w:rPr>
  </w:style>
  <w:style w:type="character" w:customStyle="1" w:styleId="afe">
    <w:name w:val="Нумеровный Знак"/>
    <w:link w:val="afd"/>
    <w:rsid w:val="0017042A"/>
    <w:rPr>
      <w:rFonts w:ascii="Times New Roman" w:hAnsi="Times New Roman"/>
      <w:sz w:val="24"/>
    </w:rPr>
  </w:style>
  <w:style w:type="paragraph" w:customStyle="1" w:styleId="17">
    <w:name w:val="Абзац списка1"/>
    <w:basedOn w:val="a"/>
    <w:link w:val="ListParagraphChar"/>
    <w:rsid w:val="0017042A"/>
    <w:pPr>
      <w:ind w:left="720" w:firstLine="709"/>
      <w:contextualSpacing/>
      <w:jc w:val="both"/>
    </w:pPr>
    <w:rPr>
      <w:rFonts w:ascii="Times New Roman" w:hAnsi="Times New Roman"/>
      <w:sz w:val="28"/>
      <w:szCs w:val="22"/>
      <w:lang w:eastAsia="en-US"/>
    </w:rPr>
  </w:style>
  <w:style w:type="character" w:customStyle="1" w:styleId="ListParagraphChar">
    <w:name w:val="List Paragraph Char"/>
    <w:link w:val="17"/>
    <w:locked/>
    <w:rsid w:val="0017042A"/>
    <w:rPr>
      <w:rFonts w:ascii="Times New Roman" w:hAnsi="Times New Roman"/>
      <w:sz w:val="28"/>
      <w:szCs w:val="22"/>
      <w:lang w:eastAsia="en-US"/>
    </w:rPr>
  </w:style>
  <w:style w:type="paragraph" w:styleId="18">
    <w:name w:val="toc 1"/>
    <w:basedOn w:val="a"/>
    <w:next w:val="a"/>
    <w:autoRedefine/>
    <w:rsid w:val="0017042A"/>
    <w:pPr>
      <w:tabs>
        <w:tab w:val="right" w:leader="dot" w:pos="6114"/>
      </w:tabs>
    </w:pPr>
    <w:rPr>
      <w:rFonts w:ascii="Times New Roman" w:hAnsi="Times New Roman"/>
      <w:szCs w:val="24"/>
    </w:rPr>
  </w:style>
  <w:style w:type="paragraph" w:styleId="27">
    <w:name w:val="toc 2"/>
    <w:basedOn w:val="a"/>
    <w:next w:val="a"/>
    <w:autoRedefine/>
    <w:rsid w:val="0017042A"/>
    <w:pPr>
      <w:suppressAutoHyphens/>
      <w:ind w:left="240" w:firstLine="709"/>
      <w:contextualSpacing/>
      <w:jc w:val="both"/>
    </w:pPr>
    <w:rPr>
      <w:rFonts w:ascii="Times New Roman" w:hAnsi="Times New Roman"/>
      <w:sz w:val="24"/>
      <w:szCs w:val="24"/>
      <w:lang w:eastAsia="ar-SA"/>
    </w:rPr>
  </w:style>
  <w:style w:type="paragraph" w:styleId="aff">
    <w:name w:val="TOC Heading"/>
    <w:basedOn w:val="1"/>
    <w:next w:val="a"/>
    <w:qFormat/>
    <w:rsid w:val="0017042A"/>
    <w:pPr>
      <w:keepLines/>
      <w:pageBreakBefore/>
      <w:spacing w:before="480" w:line="276" w:lineRule="auto"/>
      <w:jc w:val="left"/>
      <w:outlineLvl w:val="9"/>
    </w:pPr>
    <w:rPr>
      <w:rFonts w:ascii="Cambria" w:hAnsi="Cambria"/>
      <w:bCs/>
      <w:color w:val="365F91"/>
      <w:sz w:val="28"/>
      <w:szCs w:val="28"/>
    </w:rPr>
  </w:style>
  <w:style w:type="paragraph" w:styleId="aff0">
    <w:name w:val="caption"/>
    <w:basedOn w:val="a"/>
    <w:next w:val="a"/>
    <w:qFormat/>
    <w:rsid w:val="0017042A"/>
    <w:pPr>
      <w:spacing w:after="200"/>
    </w:pPr>
    <w:rPr>
      <w:rFonts w:ascii="Calibri" w:eastAsia="Calibri" w:hAnsi="Calibri"/>
      <w:b/>
      <w:bCs/>
      <w:color w:val="4F81BD"/>
      <w:sz w:val="18"/>
      <w:szCs w:val="18"/>
      <w:lang w:eastAsia="en-US"/>
    </w:rPr>
  </w:style>
  <w:style w:type="paragraph" w:customStyle="1" w:styleId="aff1">
    <w:name w:val="для таблиц"/>
    <w:basedOn w:val="a"/>
    <w:locked/>
    <w:rsid w:val="0017042A"/>
    <w:pPr>
      <w:widowControl w:val="0"/>
      <w:suppressAutoHyphens/>
      <w:autoSpaceDE w:val="0"/>
      <w:autoSpaceDN w:val="0"/>
      <w:adjustRightInd w:val="0"/>
      <w:spacing w:before="120" w:after="120" w:line="360" w:lineRule="auto"/>
      <w:jc w:val="both"/>
    </w:pPr>
    <w:rPr>
      <w:rFonts w:ascii="Times New Roman" w:eastAsia="Calibri" w:hAnsi="Times New Roman"/>
      <w:color w:val="000000"/>
      <w:sz w:val="28"/>
      <w:szCs w:val="28"/>
    </w:rPr>
  </w:style>
  <w:style w:type="character" w:customStyle="1" w:styleId="aff2">
    <w:name w:val="Основной текст_"/>
    <w:link w:val="19"/>
    <w:locked/>
    <w:rsid w:val="0017042A"/>
    <w:rPr>
      <w:sz w:val="27"/>
      <w:szCs w:val="27"/>
      <w:shd w:val="clear" w:color="auto" w:fill="FFFFFF"/>
    </w:rPr>
  </w:style>
  <w:style w:type="paragraph" w:customStyle="1" w:styleId="19">
    <w:name w:val="Основной текст1"/>
    <w:basedOn w:val="a"/>
    <w:link w:val="aff2"/>
    <w:rsid w:val="0017042A"/>
    <w:pPr>
      <w:shd w:val="clear" w:color="auto" w:fill="FFFFFF"/>
      <w:spacing w:line="475" w:lineRule="exact"/>
      <w:jc w:val="both"/>
    </w:pPr>
    <w:rPr>
      <w:sz w:val="27"/>
      <w:szCs w:val="27"/>
    </w:rPr>
  </w:style>
  <w:style w:type="paragraph" w:customStyle="1" w:styleId="aff3">
    <w:name w:val="Абзац продолжение"/>
    <w:basedOn w:val="af5"/>
    <w:next w:val="af5"/>
    <w:qFormat/>
    <w:rsid w:val="0017042A"/>
    <w:pPr>
      <w:ind w:firstLine="0"/>
    </w:pPr>
  </w:style>
  <w:style w:type="character" w:styleId="aff4">
    <w:name w:val="FollowedHyperlink"/>
    <w:uiPriority w:val="99"/>
    <w:unhideWhenUsed/>
    <w:rsid w:val="0017042A"/>
    <w:rPr>
      <w:color w:val="954F72"/>
      <w:u w:val="single"/>
    </w:rPr>
  </w:style>
  <w:style w:type="paragraph" w:styleId="aff5">
    <w:name w:val="Normal Indent"/>
    <w:basedOn w:val="a"/>
    <w:rsid w:val="00350C88"/>
    <w:pPr>
      <w:ind w:left="720"/>
    </w:pPr>
    <w:rPr>
      <w:rFonts w:ascii="Times New Roman" w:hAnsi="Times New Roman"/>
      <w:sz w:val="24"/>
    </w:rPr>
  </w:style>
  <w:style w:type="paragraph" w:customStyle="1" w:styleId="FR2">
    <w:name w:val="FR2"/>
    <w:rsid w:val="001B1927"/>
    <w:pPr>
      <w:widowControl w:val="0"/>
      <w:spacing w:line="300" w:lineRule="auto"/>
      <w:ind w:firstLine="720"/>
      <w:jc w:val="both"/>
    </w:pPr>
    <w:rPr>
      <w:rFonts w:ascii="Times New Roman" w:hAnsi="Times New Roman"/>
      <w:sz w:val="28"/>
    </w:rPr>
  </w:style>
  <w:style w:type="paragraph" w:styleId="aff6">
    <w:name w:val="footnote text"/>
    <w:aliases w:val=" Знак1"/>
    <w:basedOn w:val="a"/>
    <w:link w:val="aff7"/>
    <w:rsid w:val="00203F1E"/>
    <w:rPr>
      <w:rFonts w:ascii="Times New Roman" w:hAnsi="Times New Roman"/>
    </w:rPr>
  </w:style>
  <w:style w:type="character" w:customStyle="1" w:styleId="aff7">
    <w:name w:val="Текст сноски Знак"/>
    <w:aliases w:val=" Знак1 Знак"/>
    <w:basedOn w:val="a0"/>
    <w:link w:val="aff6"/>
    <w:rsid w:val="00203F1E"/>
    <w:rPr>
      <w:rFonts w:ascii="Times New Roman" w:hAnsi="Times New Roman"/>
    </w:rPr>
  </w:style>
  <w:style w:type="character" w:styleId="aff8">
    <w:name w:val="footnote reference"/>
    <w:basedOn w:val="a0"/>
    <w:rsid w:val="00203F1E"/>
    <w:rPr>
      <w:vertAlign w:val="superscript"/>
    </w:rPr>
  </w:style>
  <w:style w:type="table" w:customStyle="1" w:styleId="28">
    <w:name w:val="Сетка таблицы2"/>
    <w:basedOn w:val="a1"/>
    <w:next w:val="af1"/>
    <w:uiPriority w:val="39"/>
    <w:rsid w:val="00AF75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Цитата1"/>
    <w:basedOn w:val="a"/>
    <w:uiPriority w:val="99"/>
    <w:rsid w:val="00686A7C"/>
    <w:pPr>
      <w:widowControl w:val="0"/>
      <w:autoSpaceDE w:val="0"/>
      <w:spacing w:before="560"/>
      <w:ind w:left="1483" w:right="1397" w:firstLine="720"/>
    </w:pPr>
    <w:rPr>
      <w:rFonts w:ascii="Times New Roman" w:hAnsi="Times New Roman"/>
      <w:b/>
      <w:sz w:val="28"/>
      <w:lang w:eastAsia="ar-SA"/>
    </w:rPr>
  </w:style>
  <w:style w:type="character" w:customStyle="1" w:styleId="aff9">
    <w:name w:val="Гипертекстовая ссылка"/>
    <w:basedOn w:val="12"/>
    <w:uiPriority w:val="99"/>
    <w:rsid w:val="00686A7C"/>
    <w:rPr>
      <w:rFonts w:ascii="Times New Roman" w:hAnsi="Times New Roman" w:cs="Times New Roman"/>
      <w:b/>
      <w:bCs/>
      <w:color w:val="008000"/>
      <w:sz w:val="22"/>
      <w:szCs w:val="22"/>
      <w:u w:val="single"/>
    </w:rPr>
  </w:style>
  <w:style w:type="character" w:customStyle="1" w:styleId="29">
    <w:name w:val="Основной текст (2)_"/>
    <w:basedOn w:val="a0"/>
    <w:uiPriority w:val="99"/>
    <w:rsid w:val="00686A7C"/>
    <w:rPr>
      <w:rFonts w:ascii="Times New Roman" w:hAnsi="Times New Roman" w:cs="Times New Roman"/>
      <w:u w:val="none"/>
    </w:rPr>
  </w:style>
  <w:style w:type="character" w:customStyle="1" w:styleId="1b">
    <w:name w:val="Основной текст Знак1"/>
    <w:basedOn w:val="a0"/>
    <w:uiPriority w:val="99"/>
    <w:locked/>
    <w:rsid w:val="00686A7C"/>
    <w:rPr>
      <w:rFonts w:ascii="Times New Roman" w:hAnsi="Times New Roman" w:cs="Times New Roman"/>
      <w:b/>
      <w:bCs/>
      <w:sz w:val="26"/>
      <w:szCs w:val="26"/>
      <w:u w:val="none"/>
    </w:rPr>
  </w:style>
  <w:style w:type="character" w:customStyle="1" w:styleId="FontStyle141">
    <w:name w:val="Font Style141"/>
    <w:uiPriority w:val="99"/>
    <w:rsid w:val="00686A7C"/>
    <w:rPr>
      <w:rFonts w:ascii="Times New Roman" w:hAnsi="Times New Roman"/>
      <w:b/>
      <w:i/>
      <w:sz w:val="26"/>
    </w:rPr>
  </w:style>
  <w:style w:type="character" w:customStyle="1" w:styleId="FontStyle140">
    <w:name w:val="Font Style140"/>
    <w:uiPriority w:val="99"/>
    <w:rsid w:val="00686A7C"/>
    <w:rPr>
      <w:rFonts w:ascii="Times New Roman" w:hAnsi="Times New Roman"/>
      <w:b/>
      <w:sz w:val="28"/>
    </w:rPr>
  </w:style>
  <w:style w:type="paragraph" w:customStyle="1" w:styleId="Style100">
    <w:name w:val="Style100"/>
    <w:basedOn w:val="a"/>
    <w:uiPriority w:val="99"/>
    <w:rsid w:val="00686A7C"/>
    <w:pPr>
      <w:spacing w:after="200" w:line="276" w:lineRule="auto"/>
    </w:pPr>
    <w:rPr>
      <w:rFonts w:ascii="Calibri" w:hAnsi="Calibri"/>
      <w:sz w:val="24"/>
      <w:szCs w:val="24"/>
      <w:lang w:eastAsia="en-US"/>
    </w:rPr>
  </w:style>
  <w:style w:type="character" w:customStyle="1" w:styleId="10">
    <w:name w:val="Заголовок 1 Знак"/>
    <w:basedOn w:val="a0"/>
    <w:link w:val="1"/>
    <w:rsid w:val="00BD631D"/>
    <w:rPr>
      <w:rFonts w:ascii="Courier New" w:hAnsi="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02084">
      <w:bodyDiv w:val="1"/>
      <w:marLeft w:val="0"/>
      <w:marRight w:val="0"/>
      <w:marTop w:val="0"/>
      <w:marBottom w:val="0"/>
      <w:divBdr>
        <w:top w:val="none" w:sz="0" w:space="0" w:color="auto"/>
        <w:left w:val="none" w:sz="0" w:space="0" w:color="auto"/>
        <w:bottom w:val="none" w:sz="0" w:space="0" w:color="auto"/>
        <w:right w:val="none" w:sz="0" w:space="0" w:color="auto"/>
      </w:divBdr>
      <w:divsChild>
        <w:div w:id="673610919">
          <w:marLeft w:val="0"/>
          <w:marRight w:val="0"/>
          <w:marTop w:val="0"/>
          <w:marBottom w:val="0"/>
          <w:divBdr>
            <w:top w:val="none" w:sz="0" w:space="0" w:color="auto"/>
            <w:left w:val="none" w:sz="0" w:space="0" w:color="auto"/>
            <w:bottom w:val="none" w:sz="0" w:space="0" w:color="auto"/>
            <w:right w:val="none" w:sz="0" w:space="0" w:color="auto"/>
          </w:divBdr>
        </w:div>
        <w:div w:id="1200895419">
          <w:marLeft w:val="0"/>
          <w:marRight w:val="0"/>
          <w:marTop w:val="0"/>
          <w:marBottom w:val="0"/>
          <w:divBdr>
            <w:top w:val="none" w:sz="0" w:space="0" w:color="auto"/>
            <w:left w:val="none" w:sz="0" w:space="0" w:color="auto"/>
            <w:bottom w:val="none" w:sz="0" w:space="0" w:color="auto"/>
            <w:right w:val="none" w:sz="0" w:space="0" w:color="auto"/>
          </w:divBdr>
        </w:div>
        <w:div w:id="1642804920">
          <w:marLeft w:val="0"/>
          <w:marRight w:val="0"/>
          <w:marTop w:val="0"/>
          <w:marBottom w:val="0"/>
          <w:divBdr>
            <w:top w:val="none" w:sz="0" w:space="0" w:color="auto"/>
            <w:left w:val="none" w:sz="0" w:space="0" w:color="auto"/>
            <w:bottom w:val="none" w:sz="0" w:space="0" w:color="auto"/>
            <w:right w:val="none" w:sz="0" w:space="0" w:color="auto"/>
          </w:divBdr>
        </w:div>
        <w:div w:id="1473904741">
          <w:marLeft w:val="0"/>
          <w:marRight w:val="0"/>
          <w:marTop w:val="0"/>
          <w:marBottom w:val="0"/>
          <w:divBdr>
            <w:top w:val="none" w:sz="0" w:space="0" w:color="auto"/>
            <w:left w:val="none" w:sz="0" w:space="0" w:color="auto"/>
            <w:bottom w:val="none" w:sz="0" w:space="0" w:color="auto"/>
            <w:right w:val="none" w:sz="0" w:space="0" w:color="auto"/>
          </w:divBdr>
        </w:div>
        <w:div w:id="916670134">
          <w:marLeft w:val="0"/>
          <w:marRight w:val="0"/>
          <w:marTop w:val="0"/>
          <w:marBottom w:val="0"/>
          <w:divBdr>
            <w:top w:val="none" w:sz="0" w:space="0" w:color="auto"/>
            <w:left w:val="none" w:sz="0" w:space="0" w:color="auto"/>
            <w:bottom w:val="none" w:sz="0" w:space="0" w:color="auto"/>
            <w:right w:val="none" w:sz="0" w:space="0" w:color="auto"/>
          </w:divBdr>
        </w:div>
        <w:div w:id="1562138230">
          <w:marLeft w:val="0"/>
          <w:marRight w:val="0"/>
          <w:marTop w:val="0"/>
          <w:marBottom w:val="0"/>
          <w:divBdr>
            <w:top w:val="none" w:sz="0" w:space="0" w:color="auto"/>
            <w:left w:val="none" w:sz="0" w:space="0" w:color="auto"/>
            <w:bottom w:val="none" w:sz="0" w:space="0" w:color="auto"/>
            <w:right w:val="none" w:sz="0" w:space="0" w:color="auto"/>
          </w:divBdr>
        </w:div>
        <w:div w:id="146046895">
          <w:marLeft w:val="0"/>
          <w:marRight w:val="0"/>
          <w:marTop w:val="0"/>
          <w:marBottom w:val="0"/>
          <w:divBdr>
            <w:top w:val="none" w:sz="0" w:space="0" w:color="auto"/>
            <w:left w:val="none" w:sz="0" w:space="0" w:color="auto"/>
            <w:bottom w:val="none" w:sz="0" w:space="0" w:color="auto"/>
            <w:right w:val="none" w:sz="0" w:space="0" w:color="auto"/>
          </w:divBdr>
        </w:div>
      </w:divsChild>
    </w:div>
    <w:div w:id="363865621">
      <w:bodyDiv w:val="1"/>
      <w:marLeft w:val="0"/>
      <w:marRight w:val="0"/>
      <w:marTop w:val="0"/>
      <w:marBottom w:val="0"/>
      <w:divBdr>
        <w:top w:val="none" w:sz="0" w:space="0" w:color="auto"/>
        <w:left w:val="none" w:sz="0" w:space="0" w:color="auto"/>
        <w:bottom w:val="none" w:sz="0" w:space="0" w:color="auto"/>
        <w:right w:val="none" w:sz="0" w:space="0" w:color="auto"/>
      </w:divBdr>
    </w:div>
    <w:div w:id="561402171">
      <w:bodyDiv w:val="1"/>
      <w:marLeft w:val="0"/>
      <w:marRight w:val="0"/>
      <w:marTop w:val="0"/>
      <w:marBottom w:val="0"/>
      <w:divBdr>
        <w:top w:val="none" w:sz="0" w:space="0" w:color="auto"/>
        <w:left w:val="none" w:sz="0" w:space="0" w:color="auto"/>
        <w:bottom w:val="none" w:sz="0" w:space="0" w:color="auto"/>
        <w:right w:val="none" w:sz="0" w:space="0" w:color="auto"/>
      </w:divBdr>
      <w:divsChild>
        <w:div w:id="875237117">
          <w:marLeft w:val="0"/>
          <w:marRight w:val="0"/>
          <w:marTop w:val="0"/>
          <w:marBottom w:val="0"/>
          <w:divBdr>
            <w:top w:val="none" w:sz="0" w:space="0" w:color="auto"/>
            <w:left w:val="none" w:sz="0" w:space="0" w:color="auto"/>
            <w:bottom w:val="none" w:sz="0" w:space="0" w:color="auto"/>
            <w:right w:val="none" w:sz="0" w:space="0" w:color="auto"/>
          </w:divBdr>
        </w:div>
        <w:div w:id="504587374">
          <w:marLeft w:val="0"/>
          <w:marRight w:val="0"/>
          <w:marTop w:val="0"/>
          <w:marBottom w:val="0"/>
          <w:divBdr>
            <w:top w:val="none" w:sz="0" w:space="0" w:color="auto"/>
            <w:left w:val="none" w:sz="0" w:space="0" w:color="auto"/>
            <w:bottom w:val="none" w:sz="0" w:space="0" w:color="auto"/>
            <w:right w:val="none" w:sz="0" w:space="0" w:color="auto"/>
          </w:divBdr>
        </w:div>
        <w:div w:id="2051570815">
          <w:marLeft w:val="0"/>
          <w:marRight w:val="0"/>
          <w:marTop w:val="0"/>
          <w:marBottom w:val="0"/>
          <w:divBdr>
            <w:top w:val="none" w:sz="0" w:space="0" w:color="auto"/>
            <w:left w:val="none" w:sz="0" w:space="0" w:color="auto"/>
            <w:bottom w:val="none" w:sz="0" w:space="0" w:color="auto"/>
            <w:right w:val="none" w:sz="0" w:space="0" w:color="auto"/>
          </w:divBdr>
        </w:div>
        <w:div w:id="923420605">
          <w:marLeft w:val="0"/>
          <w:marRight w:val="0"/>
          <w:marTop w:val="0"/>
          <w:marBottom w:val="0"/>
          <w:divBdr>
            <w:top w:val="none" w:sz="0" w:space="0" w:color="auto"/>
            <w:left w:val="none" w:sz="0" w:space="0" w:color="auto"/>
            <w:bottom w:val="none" w:sz="0" w:space="0" w:color="auto"/>
            <w:right w:val="none" w:sz="0" w:space="0" w:color="auto"/>
          </w:divBdr>
        </w:div>
        <w:div w:id="1183471431">
          <w:marLeft w:val="0"/>
          <w:marRight w:val="0"/>
          <w:marTop w:val="0"/>
          <w:marBottom w:val="0"/>
          <w:divBdr>
            <w:top w:val="none" w:sz="0" w:space="0" w:color="auto"/>
            <w:left w:val="none" w:sz="0" w:space="0" w:color="auto"/>
            <w:bottom w:val="none" w:sz="0" w:space="0" w:color="auto"/>
            <w:right w:val="none" w:sz="0" w:space="0" w:color="auto"/>
          </w:divBdr>
        </w:div>
        <w:div w:id="1842235908">
          <w:marLeft w:val="0"/>
          <w:marRight w:val="0"/>
          <w:marTop w:val="0"/>
          <w:marBottom w:val="0"/>
          <w:divBdr>
            <w:top w:val="none" w:sz="0" w:space="0" w:color="auto"/>
            <w:left w:val="none" w:sz="0" w:space="0" w:color="auto"/>
            <w:bottom w:val="none" w:sz="0" w:space="0" w:color="auto"/>
            <w:right w:val="none" w:sz="0" w:space="0" w:color="auto"/>
          </w:divBdr>
        </w:div>
        <w:div w:id="648754642">
          <w:marLeft w:val="0"/>
          <w:marRight w:val="0"/>
          <w:marTop w:val="0"/>
          <w:marBottom w:val="0"/>
          <w:divBdr>
            <w:top w:val="none" w:sz="0" w:space="0" w:color="auto"/>
            <w:left w:val="none" w:sz="0" w:space="0" w:color="auto"/>
            <w:bottom w:val="none" w:sz="0" w:space="0" w:color="auto"/>
            <w:right w:val="none" w:sz="0" w:space="0" w:color="auto"/>
          </w:divBdr>
        </w:div>
        <w:div w:id="1534271733">
          <w:marLeft w:val="0"/>
          <w:marRight w:val="0"/>
          <w:marTop w:val="0"/>
          <w:marBottom w:val="0"/>
          <w:divBdr>
            <w:top w:val="none" w:sz="0" w:space="0" w:color="auto"/>
            <w:left w:val="none" w:sz="0" w:space="0" w:color="auto"/>
            <w:bottom w:val="none" w:sz="0" w:space="0" w:color="auto"/>
            <w:right w:val="none" w:sz="0" w:space="0" w:color="auto"/>
          </w:divBdr>
        </w:div>
        <w:div w:id="2004309402">
          <w:marLeft w:val="0"/>
          <w:marRight w:val="0"/>
          <w:marTop w:val="0"/>
          <w:marBottom w:val="0"/>
          <w:divBdr>
            <w:top w:val="none" w:sz="0" w:space="0" w:color="auto"/>
            <w:left w:val="none" w:sz="0" w:space="0" w:color="auto"/>
            <w:bottom w:val="none" w:sz="0" w:space="0" w:color="auto"/>
            <w:right w:val="none" w:sz="0" w:space="0" w:color="auto"/>
          </w:divBdr>
        </w:div>
      </w:divsChild>
    </w:div>
    <w:div w:id="666829394">
      <w:bodyDiv w:val="1"/>
      <w:marLeft w:val="0"/>
      <w:marRight w:val="0"/>
      <w:marTop w:val="0"/>
      <w:marBottom w:val="0"/>
      <w:divBdr>
        <w:top w:val="none" w:sz="0" w:space="0" w:color="auto"/>
        <w:left w:val="none" w:sz="0" w:space="0" w:color="auto"/>
        <w:bottom w:val="none" w:sz="0" w:space="0" w:color="auto"/>
        <w:right w:val="none" w:sz="0" w:space="0" w:color="auto"/>
      </w:divBdr>
      <w:divsChild>
        <w:div w:id="984554259">
          <w:marLeft w:val="0"/>
          <w:marRight w:val="0"/>
          <w:marTop w:val="0"/>
          <w:marBottom w:val="0"/>
          <w:divBdr>
            <w:top w:val="none" w:sz="0" w:space="0" w:color="auto"/>
            <w:left w:val="none" w:sz="0" w:space="0" w:color="auto"/>
            <w:bottom w:val="none" w:sz="0" w:space="0" w:color="auto"/>
            <w:right w:val="none" w:sz="0" w:space="0" w:color="auto"/>
          </w:divBdr>
        </w:div>
        <w:div w:id="1239823321">
          <w:marLeft w:val="0"/>
          <w:marRight w:val="0"/>
          <w:marTop w:val="0"/>
          <w:marBottom w:val="0"/>
          <w:divBdr>
            <w:top w:val="none" w:sz="0" w:space="0" w:color="auto"/>
            <w:left w:val="none" w:sz="0" w:space="0" w:color="auto"/>
            <w:bottom w:val="none" w:sz="0" w:space="0" w:color="auto"/>
            <w:right w:val="none" w:sz="0" w:space="0" w:color="auto"/>
          </w:divBdr>
        </w:div>
      </w:divsChild>
    </w:div>
    <w:div w:id="1413962992">
      <w:bodyDiv w:val="1"/>
      <w:marLeft w:val="0"/>
      <w:marRight w:val="0"/>
      <w:marTop w:val="0"/>
      <w:marBottom w:val="0"/>
      <w:divBdr>
        <w:top w:val="none" w:sz="0" w:space="0" w:color="auto"/>
        <w:left w:val="none" w:sz="0" w:space="0" w:color="auto"/>
        <w:bottom w:val="none" w:sz="0" w:space="0" w:color="auto"/>
        <w:right w:val="none" w:sz="0" w:space="0" w:color="auto"/>
      </w:divBdr>
    </w:div>
    <w:div w:id="1629316037">
      <w:bodyDiv w:val="1"/>
      <w:marLeft w:val="0"/>
      <w:marRight w:val="0"/>
      <w:marTop w:val="0"/>
      <w:marBottom w:val="0"/>
      <w:divBdr>
        <w:top w:val="none" w:sz="0" w:space="0" w:color="auto"/>
        <w:left w:val="none" w:sz="0" w:space="0" w:color="auto"/>
        <w:bottom w:val="none" w:sz="0" w:space="0" w:color="auto"/>
        <w:right w:val="none" w:sz="0" w:space="0" w:color="auto"/>
      </w:divBdr>
    </w:div>
    <w:div w:id="197069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anbook.com/book/92617" TargetMode="External"/><Relationship Id="rId18" Type="http://schemas.openxmlformats.org/officeDocument/2006/relationships/hyperlink" Target="http://www.consultant.ru" TargetMode="External"/><Relationship Id="rId26" Type="http://schemas.openxmlformats.org/officeDocument/2006/relationships/hyperlink" Target="http://www.rags.ru" TargetMode="External"/><Relationship Id="rId39" Type="http://schemas.openxmlformats.org/officeDocument/2006/relationships/hyperlink" Target="http://www.rags.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34" Type="http://schemas.openxmlformats.org/officeDocument/2006/relationships/hyperlink" Target="http://www.iprbookshop.ru/elibrary.htm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do.rsreu.ru" TargetMode="External"/><Relationship Id="rId17" Type="http://schemas.openxmlformats.org/officeDocument/2006/relationships/hyperlink" Target="http://www.consultant.ru" TargetMode="External"/><Relationship Id="rId25" Type="http://schemas.openxmlformats.org/officeDocument/2006/relationships/hyperlink" Target="http://www.rags.ru" TargetMode="External"/><Relationship Id="rId33" Type="http://schemas.openxmlformats.org/officeDocument/2006/relationships/hyperlink" Target="http://cdo.rsreu.ru" TargetMode="External"/><Relationship Id="rId38"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www.tehbez.r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do.rsreu.ru" TargetMode="External"/><Relationship Id="rId24" Type="http://schemas.openxmlformats.org/officeDocument/2006/relationships/hyperlink" Target="http://www.rags.ru" TargetMode="External"/><Relationship Id="rId32" Type="http://schemas.openxmlformats.org/officeDocument/2006/relationships/hyperlink" Target="http://cdo.rsreu.ru" TargetMode="External"/><Relationship Id="rId37" Type="http://schemas.openxmlformats.org/officeDocument/2006/relationships/hyperlink" Target="http://www.legalacts.ru"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rostrud.ru/rostrud/dokumenty/" TargetMode="External"/><Relationship Id="rId36" Type="http://schemas.openxmlformats.org/officeDocument/2006/relationships/hyperlink" Target="http://www.consultant.ru/online/" TargetMode="External"/><Relationship Id="rId10" Type="http://schemas.microsoft.com/office/2007/relationships/hdphoto" Target="media/hdphoto1.wdp"/><Relationship Id="rId19" Type="http://schemas.openxmlformats.org/officeDocument/2006/relationships/hyperlink" Target="http://www.consultant.ru" TargetMode="External"/><Relationship Id="rId31" Type="http://schemas.openxmlformats.org/officeDocument/2006/relationships/hyperlink" Target="http://www.culture.mchs.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prbookshop.ru/71175.html" TargetMode="External"/><Relationship Id="rId22" Type="http://schemas.openxmlformats.org/officeDocument/2006/relationships/hyperlink" Target="http://www.consultant.ru" TargetMode="External"/><Relationship Id="rId27" Type="http://schemas.openxmlformats.org/officeDocument/2006/relationships/hyperlink" Target="http://www.rags.ru" TargetMode="External"/><Relationship Id="rId30" Type="http://schemas.openxmlformats.org/officeDocument/2006/relationships/hyperlink" Target="http://www.mchs.gov.ru" TargetMode="External"/><Relationship Id="rId35" Type="http://schemas.openxmlformats.org/officeDocument/2006/relationships/hyperlink" Target="https://e.lanbook.co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8E4D5-703C-4DC6-A036-E9150F31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4731</Words>
  <Characters>26967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vt:lpstr>
    </vt:vector>
  </TitlesOfParts>
  <Company>РГРТА</Company>
  <LinksUpToDate>false</LinksUpToDate>
  <CharactersWithSpaces>31635</CharactersWithSpaces>
  <SharedDoc>false</SharedDoc>
  <HLinks>
    <vt:vector size="30" baseType="variant">
      <vt:variant>
        <vt:i4>262221</vt:i4>
      </vt:variant>
      <vt:variant>
        <vt:i4>18</vt:i4>
      </vt:variant>
      <vt:variant>
        <vt:i4>0</vt:i4>
      </vt:variant>
      <vt:variant>
        <vt:i4>5</vt:i4>
      </vt:variant>
      <vt:variant>
        <vt:lpwstr>http://www.intuit.ru/</vt:lpwstr>
      </vt:variant>
      <vt:variant>
        <vt:lpwstr/>
      </vt:variant>
      <vt:variant>
        <vt:i4>4980753</vt:i4>
      </vt:variant>
      <vt:variant>
        <vt:i4>15</vt:i4>
      </vt:variant>
      <vt:variant>
        <vt:i4>0</vt:i4>
      </vt:variant>
      <vt:variant>
        <vt:i4>5</vt:i4>
      </vt:variant>
      <vt:variant>
        <vt:lpwstr>http://window.edu.ru/</vt:lpwstr>
      </vt:variant>
      <vt:variant>
        <vt:lpwstr/>
      </vt:variant>
      <vt:variant>
        <vt:i4>131156</vt:i4>
      </vt:variant>
      <vt:variant>
        <vt:i4>12</vt:i4>
      </vt:variant>
      <vt:variant>
        <vt:i4>0</vt:i4>
      </vt:variant>
      <vt:variant>
        <vt:i4>5</vt:i4>
      </vt:variant>
      <vt:variant>
        <vt:lpwstr>http://exponenta.ru/</vt:lpwstr>
      </vt:variant>
      <vt:variant>
        <vt:lpwstr/>
      </vt:variant>
      <vt:variant>
        <vt:i4>983054</vt:i4>
      </vt:variant>
      <vt:variant>
        <vt:i4>9</vt:i4>
      </vt:variant>
      <vt:variant>
        <vt:i4>0</vt:i4>
      </vt:variant>
      <vt:variant>
        <vt:i4>5</vt:i4>
      </vt:variant>
      <vt:variant>
        <vt:lpwstr>http://cdo.rsreu.ru/</vt:lpwstr>
      </vt:variant>
      <vt:variant>
        <vt:lpwstr/>
      </vt:variant>
      <vt:variant>
        <vt:i4>4587540</vt:i4>
      </vt:variant>
      <vt:variant>
        <vt:i4>6</vt:i4>
      </vt:variant>
      <vt:variant>
        <vt:i4>0</vt:i4>
      </vt:variant>
      <vt:variant>
        <vt:i4>5</vt:i4>
      </vt:variant>
      <vt:variant>
        <vt:lpwstr>http://www.rsreu.ru/content/view/167/601/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dc:title>
  <dc:creator>Олег Бодров</dc:creator>
  <cp:lastModifiedBy>Microsoft Office</cp:lastModifiedBy>
  <cp:revision>9</cp:revision>
  <cp:lastPrinted>2021-04-14T06:49:00Z</cp:lastPrinted>
  <dcterms:created xsi:type="dcterms:W3CDTF">2019-10-01T08:25:00Z</dcterms:created>
  <dcterms:modified xsi:type="dcterms:W3CDTF">2021-04-19T09:29:00Z</dcterms:modified>
</cp:coreProperties>
</file>