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CC41B7" w14:textId="77777777" w:rsidR="00C7537A" w:rsidRDefault="00C7537A" w:rsidP="00C7537A">
      <w:pPr>
        <w:spacing w:before="67"/>
        <w:ind w:right="226"/>
        <w:jc w:val="right"/>
        <w:rPr>
          <w:sz w:val="28"/>
        </w:rPr>
      </w:pPr>
      <w:r>
        <w:rPr>
          <w:spacing w:val="-2"/>
          <w:sz w:val="28"/>
        </w:rPr>
        <w:t>ПРИЛОЖЕНИЕ</w:t>
      </w:r>
    </w:p>
    <w:p w14:paraId="6501C545" w14:textId="77777777" w:rsidR="00C7537A" w:rsidRDefault="00C7537A" w:rsidP="00C7537A">
      <w:pPr>
        <w:pStyle w:val="ab"/>
        <w:rPr>
          <w:sz w:val="30"/>
        </w:rPr>
      </w:pPr>
    </w:p>
    <w:p w14:paraId="0FF9E653" w14:textId="77777777" w:rsidR="00C7537A" w:rsidRDefault="00C7537A" w:rsidP="00C7537A">
      <w:pPr>
        <w:pStyle w:val="ab"/>
        <w:spacing w:before="1"/>
        <w:rPr>
          <w:sz w:val="26"/>
        </w:rPr>
      </w:pPr>
    </w:p>
    <w:p w14:paraId="0105B41B" w14:textId="77777777" w:rsidR="00C7537A" w:rsidRDefault="00C7537A" w:rsidP="00C7537A">
      <w:pPr>
        <w:jc w:val="center"/>
        <w:rPr>
          <w:b/>
          <w:szCs w:val="24"/>
        </w:rPr>
      </w:pPr>
      <w:r>
        <w:rPr>
          <w:b/>
          <w:szCs w:val="24"/>
        </w:rPr>
        <w:t>МИНИСТЕРСТВО НАУКИ И ВЫСШЕГО ОБРАЗОВАНИЯ</w:t>
      </w:r>
    </w:p>
    <w:p w14:paraId="52DB1AE4" w14:textId="77777777" w:rsidR="00C7537A" w:rsidRDefault="00C7537A" w:rsidP="00C7537A">
      <w:pPr>
        <w:jc w:val="center"/>
        <w:rPr>
          <w:szCs w:val="24"/>
        </w:rPr>
      </w:pPr>
      <w:r>
        <w:rPr>
          <w:b/>
          <w:szCs w:val="24"/>
        </w:rPr>
        <w:t>РОССИЙСКОЙ ФЕДЕРАЦИИ</w:t>
      </w:r>
    </w:p>
    <w:p w14:paraId="3AA387AD" w14:textId="77777777" w:rsidR="00C7537A" w:rsidRDefault="00C7537A" w:rsidP="00C7537A">
      <w:pPr>
        <w:jc w:val="center"/>
        <w:rPr>
          <w:szCs w:val="24"/>
        </w:rPr>
      </w:pPr>
    </w:p>
    <w:p w14:paraId="2E98DDE7" w14:textId="77777777" w:rsidR="00C7537A" w:rsidRDefault="00C7537A" w:rsidP="00C7537A">
      <w:pPr>
        <w:jc w:val="center"/>
        <w:rPr>
          <w:szCs w:val="24"/>
        </w:rPr>
      </w:pPr>
      <w:r>
        <w:rPr>
          <w:szCs w:val="24"/>
        </w:rPr>
        <w:t>ФЕДЕРАЛЬНОЕ ГОСУДАРСТВЕННОЕ БЮДЖЕТНОЕ ОБРАЗОВАТЕЛЬНОЕ</w:t>
      </w:r>
    </w:p>
    <w:p w14:paraId="3985A988" w14:textId="77777777" w:rsidR="00C7537A" w:rsidRDefault="00C7537A" w:rsidP="00C7537A">
      <w:pPr>
        <w:jc w:val="center"/>
        <w:rPr>
          <w:b/>
          <w:szCs w:val="28"/>
        </w:rPr>
      </w:pPr>
      <w:r>
        <w:rPr>
          <w:szCs w:val="24"/>
        </w:rPr>
        <w:t>УЧРЕЖДЕНИЕ ВЫСШЕГО ОБРАЗОВАНИЯ</w:t>
      </w:r>
    </w:p>
    <w:p w14:paraId="57C58C3D" w14:textId="77777777" w:rsidR="00C7537A" w:rsidRDefault="00C7537A" w:rsidP="00C7537A">
      <w:pPr>
        <w:jc w:val="center"/>
        <w:rPr>
          <w:szCs w:val="24"/>
        </w:rPr>
      </w:pPr>
      <w:r>
        <w:rPr>
          <w:b/>
          <w:szCs w:val="28"/>
        </w:rPr>
        <w:t>«Рязанский государственный радиотехнический университет имени В.Ф. Уткина»</w:t>
      </w:r>
    </w:p>
    <w:p w14:paraId="50A1E516" w14:textId="77777777" w:rsidR="00C7537A" w:rsidRDefault="00C7537A" w:rsidP="00C7537A">
      <w:pPr>
        <w:jc w:val="center"/>
        <w:rPr>
          <w:szCs w:val="24"/>
        </w:rPr>
      </w:pPr>
    </w:p>
    <w:p w14:paraId="6DDE7087" w14:textId="77777777" w:rsidR="00C7537A" w:rsidRDefault="00C7537A" w:rsidP="00C7537A">
      <w:pPr>
        <w:ind w:left="255" w:right="259"/>
        <w:jc w:val="center"/>
        <w:rPr>
          <w:sz w:val="28"/>
        </w:rPr>
      </w:pPr>
      <w:r>
        <w:rPr>
          <w:rFonts w:eastAsia="TimesNewRomanPSMT"/>
          <w:szCs w:val="24"/>
        </w:rPr>
        <w:t>КАФЕДРА «ЭЛЕКТРОННЫЕ ВЫЧИСЛИТЕЛЬНЫЕ МАШИНЫ»</w:t>
      </w:r>
    </w:p>
    <w:p w14:paraId="098FEEB2" w14:textId="77777777" w:rsidR="00C7537A" w:rsidRDefault="00C7537A" w:rsidP="00C7537A">
      <w:pPr>
        <w:pStyle w:val="ab"/>
        <w:rPr>
          <w:sz w:val="30"/>
        </w:rPr>
      </w:pPr>
    </w:p>
    <w:p w14:paraId="71C4DBAF" w14:textId="77777777" w:rsidR="00C7537A" w:rsidRDefault="00C7537A" w:rsidP="00C7537A">
      <w:pPr>
        <w:pStyle w:val="ab"/>
        <w:rPr>
          <w:sz w:val="30"/>
        </w:rPr>
      </w:pPr>
    </w:p>
    <w:p w14:paraId="282CAB2E" w14:textId="77777777" w:rsidR="00C7537A" w:rsidRDefault="00C7537A" w:rsidP="00C7537A">
      <w:pPr>
        <w:pStyle w:val="ab"/>
        <w:rPr>
          <w:sz w:val="30"/>
        </w:rPr>
      </w:pPr>
    </w:p>
    <w:p w14:paraId="54AFDF0C" w14:textId="77777777" w:rsidR="00C7537A" w:rsidRDefault="00C7537A" w:rsidP="00C7537A">
      <w:pPr>
        <w:pStyle w:val="ab"/>
        <w:rPr>
          <w:sz w:val="30"/>
        </w:rPr>
      </w:pPr>
    </w:p>
    <w:p w14:paraId="7A0CB94E" w14:textId="77777777" w:rsidR="00C7537A" w:rsidRDefault="00C7537A" w:rsidP="00C7537A">
      <w:pPr>
        <w:pStyle w:val="ab"/>
        <w:rPr>
          <w:sz w:val="30"/>
        </w:rPr>
      </w:pPr>
    </w:p>
    <w:p w14:paraId="552DDF65" w14:textId="77777777" w:rsidR="00C7537A" w:rsidRDefault="00C7537A" w:rsidP="00C7537A">
      <w:pPr>
        <w:pStyle w:val="ab"/>
        <w:rPr>
          <w:sz w:val="30"/>
        </w:rPr>
      </w:pPr>
    </w:p>
    <w:p w14:paraId="5BDFFB7C" w14:textId="77777777" w:rsidR="00C7537A" w:rsidRDefault="00C7537A" w:rsidP="00C7537A">
      <w:pPr>
        <w:pStyle w:val="ab"/>
        <w:spacing w:before="1"/>
        <w:rPr>
          <w:sz w:val="44"/>
        </w:rPr>
      </w:pPr>
    </w:p>
    <w:p w14:paraId="3ABF9D10" w14:textId="77777777" w:rsidR="00C7537A" w:rsidRDefault="00C7537A" w:rsidP="00C7537A">
      <w:pPr>
        <w:ind w:left="255" w:right="259"/>
        <w:jc w:val="center"/>
        <w:rPr>
          <w:b/>
          <w:sz w:val="28"/>
        </w:rPr>
      </w:pPr>
      <w:r>
        <w:rPr>
          <w:b/>
          <w:sz w:val="28"/>
        </w:rPr>
        <w:t>ОЦЕНОЧНЫЕ МАТЕРИАЛЫ</w:t>
      </w:r>
    </w:p>
    <w:p w14:paraId="63F9408F" w14:textId="77777777" w:rsidR="00C7537A" w:rsidRDefault="000275D5" w:rsidP="00C7537A">
      <w:pPr>
        <w:spacing w:line="360" w:lineRule="auto"/>
        <w:jc w:val="center"/>
        <w:rPr>
          <w:b/>
          <w:sz w:val="26"/>
          <w:szCs w:val="26"/>
        </w:rPr>
      </w:pPr>
      <w:r w:rsidRPr="0081644B">
        <w:rPr>
          <w:b/>
          <w:sz w:val="28"/>
          <w:szCs w:val="28"/>
        </w:rPr>
        <w:t xml:space="preserve"> </w:t>
      </w:r>
      <w:r w:rsidR="00C7537A">
        <w:rPr>
          <w:b/>
          <w:sz w:val="26"/>
          <w:szCs w:val="26"/>
        </w:rPr>
        <w:t>«</w:t>
      </w:r>
      <w:r w:rsidR="00214571" w:rsidRPr="0081644B">
        <w:rPr>
          <w:b/>
          <w:sz w:val="28"/>
          <w:szCs w:val="28"/>
        </w:rPr>
        <w:t>Управление ИТ-проектами</w:t>
      </w:r>
      <w:r w:rsidR="00C7537A">
        <w:rPr>
          <w:b/>
          <w:sz w:val="26"/>
          <w:szCs w:val="26"/>
        </w:rPr>
        <w:t>»</w:t>
      </w:r>
    </w:p>
    <w:p w14:paraId="6C2E8E4E" w14:textId="77777777" w:rsidR="00150C8C" w:rsidRDefault="00150C8C" w:rsidP="00C7537A">
      <w:pPr>
        <w:spacing w:line="360" w:lineRule="auto"/>
        <w:jc w:val="center"/>
        <w:rPr>
          <w:sz w:val="26"/>
          <w:szCs w:val="26"/>
        </w:rPr>
      </w:pPr>
      <w:r>
        <w:rPr>
          <w:sz w:val="26"/>
          <w:szCs w:val="26"/>
        </w:rPr>
        <w:t>направление</w:t>
      </w:r>
    </w:p>
    <w:p w14:paraId="511636CD" w14:textId="77777777" w:rsidR="000275D5" w:rsidRDefault="006517FF" w:rsidP="000275D5">
      <w:pPr>
        <w:spacing w:line="360" w:lineRule="auto"/>
        <w:jc w:val="center"/>
        <w:rPr>
          <w:sz w:val="28"/>
          <w:szCs w:val="28"/>
        </w:rPr>
      </w:pPr>
      <w:r w:rsidRPr="006517FF">
        <w:rPr>
          <w:sz w:val="26"/>
          <w:szCs w:val="26"/>
        </w:rPr>
        <w:t>38.03.05</w:t>
      </w:r>
      <w:r w:rsidR="000275D5">
        <w:rPr>
          <w:sz w:val="26"/>
          <w:szCs w:val="26"/>
        </w:rPr>
        <w:t xml:space="preserve"> </w:t>
      </w:r>
      <w:r>
        <w:rPr>
          <w:sz w:val="28"/>
          <w:szCs w:val="28"/>
        </w:rPr>
        <w:t>Бизнес-информатика</w:t>
      </w:r>
    </w:p>
    <w:p w14:paraId="5C414909" w14:textId="77777777" w:rsidR="006517FF" w:rsidRDefault="006517FF" w:rsidP="000275D5">
      <w:pPr>
        <w:spacing w:line="360" w:lineRule="auto"/>
        <w:jc w:val="center"/>
        <w:rPr>
          <w:sz w:val="26"/>
          <w:szCs w:val="26"/>
        </w:rPr>
      </w:pPr>
    </w:p>
    <w:p w14:paraId="4F9BD40E" w14:textId="77777777" w:rsidR="000275D5" w:rsidRDefault="000275D5" w:rsidP="000275D5">
      <w:pPr>
        <w:spacing w:line="360" w:lineRule="auto"/>
        <w:jc w:val="center"/>
        <w:rPr>
          <w:sz w:val="26"/>
          <w:szCs w:val="26"/>
        </w:rPr>
      </w:pPr>
    </w:p>
    <w:p w14:paraId="28230B9B" w14:textId="77777777" w:rsidR="000275D5" w:rsidRDefault="000275D5" w:rsidP="000275D5">
      <w:pPr>
        <w:spacing w:line="360" w:lineRule="auto"/>
        <w:jc w:val="center"/>
        <w:rPr>
          <w:sz w:val="26"/>
          <w:szCs w:val="26"/>
        </w:rPr>
      </w:pPr>
      <w:r>
        <w:rPr>
          <w:sz w:val="26"/>
          <w:szCs w:val="26"/>
        </w:rPr>
        <w:t>ОПОП академического бакалавриата</w:t>
      </w:r>
    </w:p>
    <w:p w14:paraId="63811013" w14:textId="77777777" w:rsidR="000275D5" w:rsidRDefault="000275D5" w:rsidP="000275D5">
      <w:pPr>
        <w:spacing w:line="360" w:lineRule="auto"/>
        <w:jc w:val="center"/>
        <w:rPr>
          <w:szCs w:val="28"/>
        </w:rPr>
      </w:pPr>
      <w:r>
        <w:rPr>
          <w:sz w:val="26"/>
          <w:szCs w:val="26"/>
        </w:rPr>
        <w:t>«</w:t>
      </w:r>
      <w:r w:rsidR="006517FF">
        <w:rPr>
          <w:sz w:val="28"/>
          <w:szCs w:val="28"/>
        </w:rPr>
        <w:t>Бизнес-информатика</w:t>
      </w:r>
      <w:r>
        <w:rPr>
          <w:sz w:val="26"/>
          <w:szCs w:val="26"/>
        </w:rPr>
        <w:t>»</w:t>
      </w:r>
    </w:p>
    <w:p w14:paraId="69528FC7" w14:textId="77777777" w:rsidR="000275D5" w:rsidRDefault="000275D5" w:rsidP="000275D5">
      <w:pPr>
        <w:spacing w:line="360" w:lineRule="auto"/>
        <w:jc w:val="center"/>
        <w:rPr>
          <w:szCs w:val="28"/>
        </w:rPr>
      </w:pPr>
    </w:p>
    <w:p w14:paraId="1F62AE32" w14:textId="77777777" w:rsidR="000275D5" w:rsidRDefault="000275D5" w:rsidP="000275D5">
      <w:pPr>
        <w:spacing w:line="360" w:lineRule="auto"/>
        <w:jc w:val="center"/>
        <w:rPr>
          <w:rFonts w:eastAsia="TimesNewRomanPSMT"/>
          <w:sz w:val="26"/>
          <w:szCs w:val="26"/>
        </w:rPr>
      </w:pPr>
      <w:r>
        <w:rPr>
          <w:sz w:val="26"/>
          <w:szCs w:val="26"/>
        </w:rPr>
        <w:t>Квалификация (степень) выпускника — бакалавр</w:t>
      </w:r>
    </w:p>
    <w:p w14:paraId="57CF1491" w14:textId="77777777" w:rsidR="004E5A45" w:rsidRDefault="004E5A45" w:rsidP="004E5A45">
      <w:pPr>
        <w:jc w:val="center"/>
        <w:rPr>
          <w:sz w:val="26"/>
          <w:szCs w:val="26"/>
        </w:rPr>
      </w:pPr>
      <w:r>
        <w:rPr>
          <w:rFonts w:eastAsia="TimesNewRomanPSMT"/>
          <w:sz w:val="26"/>
          <w:szCs w:val="26"/>
        </w:rPr>
        <w:t>Форма обучения – очная, очно-заочная, заочная</w:t>
      </w:r>
    </w:p>
    <w:p w14:paraId="4366BC98" w14:textId="77777777" w:rsidR="00C7537A" w:rsidRDefault="00C7537A" w:rsidP="00C7537A">
      <w:pPr>
        <w:jc w:val="center"/>
        <w:rPr>
          <w:sz w:val="26"/>
          <w:szCs w:val="26"/>
        </w:rPr>
      </w:pPr>
    </w:p>
    <w:p w14:paraId="575DE005" w14:textId="77777777" w:rsidR="00C7537A" w:rsidRDefault="00C7537A" w:rsidP="00C7537A">
      <w:pPr>
        <w:jc w:val="center"/>
        <w:rPr>
          <w:sz w:val="26"/>
          <w:szCs w:val="26"/>
        </w:rPr>
      </w:pPr>
    </w:p>
    <w:p w14:paraId="476800A0" w14:textId="77777777" w:rsidR="00C7537A" w:rsidRDefault="00C7537A" w:rsidP="00C7537A">
      <w:pPr>
        <w:jc w:val="center"/>
        <w:rPr>
          <w:sz w:val="26"/>
          <w:szCs w:val="26"/>
        </w:rPr>
      </w:pPr>
    </w:p>
    <w:p w14:paraId="7BECC7AC" w14:textId="77777777" w:rsidR="00C7537A" w:rsidRDefault="00C7537A" w:rsidP="00C7537A">
      <w:pPr>
        <w:jc w:val="center"/>
        <w:rPr>
          <w:sz w:val="26"/>
          <w:szCs w:val="26"/>
        </w:rPr>
      </w:pPr>
    </w:p>
    <w:p w14:paraId="45B5119D" w14:textId="77777777" w:rsidR="00C7537A" w:rsidRDefault="00C7537A" w:rsidP="00C7537A">
      <w:pPr>
        <w:jc w:val="center"/>
        <w:rPr>
          <w:sz w:val="26"/>
          <w:szCs w:val="26"/>
        </w:rPr>
      </w:pPr>
    </w:p>
    <w:p w14:paraId="4E717EE3" w14:textId="77777777" w:rsidR="00C7537A" w:rsidRDefault="00C7537A" w:rsidP="00C7537A">
      <w:pPr>
        <w:jc w:val="center"/>
        <w:rPr>
          <w:sz w:val="26"/>
          <w:szCs w:val="26"/>
        </w:rPr>
      </w:pPr>
    </w:p>
    <w:p w14:paraId="731DB5E9" w14:textId="77777777" w:rsidR="00C7537A" w:rsidRDefault="00C7537A" w:rsidP="00C7537A">
      <w:pPr>
        <w:jc w:val="center"/>
        <w:rPr>
          <w:sz w:val="26"/>
          <w:szCs w:val="26"/>
        </w:rPr>
      </w:pPr>
    </w:p>
    <w:p w14:paraId="55D8979D" w14:textId="77777777" w:rsidR="00C7537A" w:rsidRDefault="00C7537A" w:rsidP="00C7537A">
      <w:pPr>
        <w:jc w:val="center"/>
        <w:rPr>
          <w:sz w:val="26"/>
          <w:szCs w:val="26"/>
        </w:rPr>
      </w:pPr>
    </w:p>
    <w:p w14:paraId="713D587E" w14:textId="77777777" w:rsidR="00C7537A" w:rsidRDefault="00C7537A" w:rsidP="00C7537A">
      <w:pPr>
        <w:jc w:val="center"/>
        <w:rPr>
          <w:sz w:val="26"/>
          <w:szCs w:val="26"/>
        </w:rPr>
      </w:pPr>
    </w:p>
    <w:p w14:paraId="5978E0A5" w14:textId="77777777" w:rsidR="00C7537A" w:rsidRDefault="00C7537A" w:rsidP="00C7537A">
      <w:pPr>
        <w:jc w:val="center"/>
      </w:pPr>
    </w:p>
    <w:p w14:paraId="0D4EF1FC" w14:textId="77777777" w:rsidR="00C7537A" w:rsidRDefault="00C7537A" w:rsidP="00C7537A">
      <w:pPr>
        <w:ind w:left="255" w:right="256"/>
        <w:jc w:val="center"/>
        <w:rPr>
          <w:sz w:val="28"/>
        </w:rPr>
      </w:pPr>
    </w:p>
    <w:p w14:paraId="28A6146F" w14:textId="77777777" w:rsidR="00C7537A" w:rsidRDefault="00C7537A" w:rsidP="00C7537A">
      <w:pPr>
        <w:rPr>
          <w:sz w:val="28"/>
        </w:rPr>
        <w:sectPr w:rsidR="00C7537A">
          <w:pgSz w:w="11910" w:h="16840"/>
          <w:pgMar w:top="1134" w:right="567" w:bottom="1134" w:left="1134" w:header="0" w:footer="0" w:gutter="0"/>
          <w:cols w:space="720"/>
        </w:sectPr>
      </w:pPr>
    </w:p>
    <w:p w14:paraId="066AAF88" w14:textId="77777777" w:rsidR="00C7537A" w:rsidRDefault="00C7537A" w:rsidP="005A263B">
      <w:pPr>
        <w:pStyle w:val="111"/>
        <w:spacing w:before="71" w:line="274" w:lineRule="exact"/>
        <w:ind w:left="0" w:firstLine="0"/>
        <w:jc w:val="center"/>
      </w:pPr>
      <w:r>
        <w:lastRenderedPageBreak/>
        <w:t>1 ОБЩИЕ ПОЛОЖЕНИЯ</w:t>
      </w:r>
    </w:p>
    <w:p w14:paraId="45DCB9A4" w14:textId="77777777" w:rsidR="00C7537A" w:rsidRPr="00484C5B" w:rsidRDefault="00C7537A" w:rsidP="00C7537A">
      <w:pPr>
        <w:pStyle w:val="ab"/>
        <w:ind w:left="221" w:right="223" w:firstLine="720"/>
        <w:rPr>
          <w:sz w:val="24"/>
          <w:szCs w:val="24"/>
        </w:rPr>
      </w:pPr>
      <w:r w:rsidRPr="00484C5B">
        <w:rPr>
          <w:sz w:val="24"/>
          <w:szCs w:val="24"/>
        </w:rPr>
        <w:t>Оценочные материалы – это совокупность учебно-методических материалов (практических заданий, описаний форм и процедур проверки), предназначенных для оценки качества освоения обучающимися данной дисциплины как части ОПОП.</w:t>
      </w:r>
    </w:p>
    <w:p w14:paraId="3FCA9C20" w14:textId="77777777" w:rsidR="00C7537A" w:rsidRPr="00484C5B" w:rsidRDefault="00C7537A" w:rsidP="00C7537A">
      <w:pPr>
        <w:pStyle w:val="ab"/>
        <w:ind w:left="221" w:right="225" w:firstLine="720"/>
        <w:rPr>
          <w:sz w:val="24"/>
          <w:szCs w:val="24"/>
        </w:rPr>
      </w:pPr>
      <w:r w:rsidRPr="00484C5B">
        <w:rPr>
          <w:sz w:val="24"/>
          <w:szCs w:val="24"/>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промежуточной аттестации.</w:t>
      </w:r>
    </w:p>
    <w:p w14:paraId="5AD43F68" w14:textId="77777777" w:rsidR="00C7537A" w:rsidRPr="00484C5B" w:rsidRDefault="00C7537A" w:rsidP="00C7537A">
      <w:pPr>
        <w:pStyle w:val="ab"/>
        <w:ind w:left="221" w:right="225" w:firstLine="720"/>
        <w:rPr>
          <w:sz w:val="24"/>
          <w:szCs w:val="24"/>
        </w:rPr>
      </w:pPr>
      <w:r w:rsidRPr="00484C5B">
        <w:rPr>
          <w:sz w:val="24"/>
          <w:szCs w:val="24"/>
        </w:rPr>
        <w:t>Основная задача – обеспечить оценку уровня сформированности компетенций</w:t>
      </w:r>
      <w:r w:rsidRPr="00484C5B">
        <w:rPr>
          <w:sz w:val="24"/>
          <w:szCs w:val="24"/>
          <w:lang w:val="ru-RU"/>
        </w:rPr>
        <w:t>, закрепленных за дисциплиной</w:t>
      </w:r>
      <w:r w:rsidRPr="00484C5B">
        <w:rPr>
          <w:sz w:val="24"/>
          <w:szCs w:val="24"/>
        </w:rPr>
        <w:t>.</w:t>
      </w:r>
    </w:p>
    <w:p w14:paraId="1B915313" w14:textId="77777777" w:rsidR="00C7537A" w:rsidRPr="00484C5B" w:rsidRDefault="00C7537A" w:rsidP="00C7537A">
      <w:pPr>
        <w:pStyle w:val="ab"/>
        <w:ind w:right="841" w:firstLine="993"/>
        <w:rPr>
          <w:sz w:val="24"/>
          <w:szCs w:val="24"/>
          <w:lang w:val="ru-RU"/>
        </w:rPr>
      </w:pPr>
      <w:r w:rsidRPr="00484C5B">
        <w:rPr>
          <w:sz w:val="24"/>
          <w:szCs w:val="24"/>
        </w:rPr>
        <w:t>Контроль знаний обучающихся проводится в форме промежуточной аттестации. Промежуточная аттестация проводится</w:t>
      </w:r>
      <w:r w:rsidRPr="00484C5B">
        <w:rPr>
          <w:sz w:val="24"/>
          <w:szCs w:val="24"/>
          <w:lang w:val="ru-RU"/>
        </w:rPr>
        <w:t xml:space="preserve"> в форме </w:t>
      </w:r>
      <w:r w:rsidR="00484C5B">
        <w:rPr>
          <w:sz w:val="24"/>
          <w:szCs w:val="24"/>
          <w:lang w:val="ru-RU"/>
        </w:rPr>
        <w:t>зачета</w:t>
      </w:r>
      <w:r w:rsidRPr="00484C5B">
        <w:rPr>
          <w:sz w:val="24"/>
          <w:szCs w:val="24"/>
          <w:lang w:val="ru-RU"/>
        </w:rPr>
        <w:t>.</w:t>
      </w:r>
    </w:p>
    <w:p w14:paraId="312CAEA9" w14:textId="77777777" w:rsidR="000275D5" w:rsidRPr="00F90E14" w:rsidRDefault="000275D5" w:rsidP="000275D5">
      <w:pPr>
        <w:ind w:firstLine="720"/>
        <w:contextualSpacing w:val="0"/>
      </w:pPr>
      <w:r w:rsidRPr="00F90E14">
        <w:t>Форма проведения экзамена - тестирование, письменный опрос по теоретическим вопросам.</w:t>
      </w:r>
    </w:p>
    <w:p w14:paraId="1A354A0F" w14:textId="77777777" w:rsidR="00C7537A" w:rsidRPr="000275D5" w:rsidRDefault="00C7537A" w:rsidP="00C7537A">
      <w:pPr>
        <w:pStyle w:val="ab"/>
        <w:spacing w:before="3"/>
        <w:rPr>
          <w:lang w:val="ru-RU"/>
        </w:rPr>
      </w:pPr>
    </w:p>
    <w:p w14:paraId="0966F1ED" w14:textId="77777777" w:rsidR="00C7537A" w:rsidRDefault="00C7537A" w:rsidP="00C7537A">
      <w:pPr>
        <w:pStyle w:val="111"/>
        <w:spacing w:line="274" w:lineRule="exact"/>
        <w:ind w:left="418"/>
      </w:pPr>
      <w:r>
        <w:t>2 ОПИСАНИЕ ПОКАЗАТЕЛЕЙ И КРИТЕРИЕВ ОЦЕНИВАНИЯ КОМПЕТЕНЦИЙ</w:t>
      </w:r>
    </w:p>
    <w:p w14:paraId="4D5BC7B8" w14:textId="77777777" w:rsidR="00C7537A" w:rsidRPr="00484C5B" w:rsidRDefault="00C7537A" w:rsidP="00C7537A">
      <w:pPr>
        <w:pStyle w:val="ab"/>
        <w:ind w:left="221" w:firstLine="720"/>
        <w:rPr>
          <w:sz w:val="24"/>
          <w:szCs w:val="24"/>
        </w:rPr>
      </w:pPr>
      <w:r w:rsidRPr="00484C5B">
        <w:rPr>
          <w:sz w:val="24"/>
          <w:szCs w:val="24"/>
        </w:rPr>
        <w:t>Сформированность каждой компетенции (или ее части) в рамках освоения данной дисциплины оценивается по трехуровневой шкале:</w:t>
      </w:r>
    </w:p>
    <w:p w14:paraId="5509C7A4" w14:textId="77777777" w:rsidR="00C7537A" w:rsidRPr="00484C5B" w:rsidRDefault="00C7537A" w:rsidP="003248EA">
      <w:pPr>
        <w:pStyle w:val="af6"/>
        <w:numPr>
          <w:ilvl w:val="0"/>
          <w:numId w:val="7"/>
        </w:numPr>
        <w:tabs>
          <w:tab w:val="left" w:pos="1354"/>
          <w:tab w:val="left" w:pos="1355"/>
        </w:tabs>
        <w:ind w:right="223" w:firstLine="708"/>
        <w:rPr>
          <w:sz w:val="24"/>
          <w:szCs w:val="24"/>
        </w:rPr>
      </w:pPr>
      <w:r w:rsidRPr="00484C5B">
        <w:rPr>
          <w:sz w:val="24"/>
          <w:szCs w:val="24"/>
        </w:rPr>
        <w:t>пороговый уровень является обязательным для всех обучающихся по завершении освоения</w:t>
      </w:r>
      <w:r w:rsidRPr="00484C5B">
        <w:rPr>
          <w:spacing w:val="-2"/>
          <w:sz w:val="24"/>
          <w:szCs w:val="24"/>
        </w:rPr>
        <w:t xml:space="preserve"> </w:t>
      </w:r>
      <w:r w:rsidRPr="00484C5B">
        <w:rPr>
          <w:sz w:val="24"/>
          <w:szCs w:val="24"/>
        </w:rPr>
        <w:t>дисциплины;</w:t>
      </w:r>
    </w:p>
    <w:p w14:paraId="733CCAB2" w14:textId="77777777" w:rsidR="00C7537A" w:rsidRPr="00484C5B" w:rsidRDefault="00C7537A" w:rsidP="003248EA">
      <w:pPr>
        <w:pStyle w:val="af6"/>
        <w:numPr>
          <w:ilvl w:val="0"/>
          <w:numId w:val="7"/>
        </w:numPr>
        <w:tabs>
          <w:tab w:val="left" w:pos="1354"/>
          <w:tab w:val="left" w:pos="1355"/>
          <w:tab w:val="left" w:pos="3173"/>
          <w:tab w:val="left" w:pos="4430"/>
          <w:tab w:val="left" w:pos="6545"/>
          <w:tab w:val="left" w:pos="8424"/>
        </w:tabs>
        <w:ind w:right="227" w:firstLine="708"/>
        <w:rPr>
          <w:sz w:val="24"/>
          <w:szCs w:val="24"/>
        </w:rPr>
      </w:pPr>
      <w:r w:rsidRPr="00484C5B">
        <w:rPr>
          <w:sz w:val="24"/>
          <w:szCs w:val="24"/>
        </w:rPr>
        <w:t xml:space="preserve">продвинутый уровень характеризуется превышением </w:t>
      </w:r>
      <w:r w:rsidRPr="00484C5B">
        <w:rPr>
          <w:spacing w:val="-3"/>
          <w:sz w:val="24"/>
          <w:szCs w:val="24"/>
        </w:rPr>
        <w:t xml:space="preserve">минимальных </w:t>
      </w:r>
      <w:r w:rsidRPr="00484C5B">
        <w:rPr>
          <w:sz w:val="24"/>
          <w:szCs w:val="24"/>
        </w:rPr>
        <w:t>характеристик сформированности компетенций по завершении освоения</w:t>
      </w:r>
      <w:r w:rsidRPr="00484C5B">
        <w:rPr>
          <w:spacing w:val="-2"/>
          <w:sz w:val="24"/>
          <w:szCs w:val="24"/>
        </w:rPr>
        <w:t xml:space="preserve"> </w:t>
      </w:r>
      <w:r w:rsidRPr="00484C5B">
        <w:rPr>
          <w:sz w:val="24"/>
          <w:szCs w:val="24"/>
        </w:rPr>
        <w:t>дисциплины;</w:t>
      </w:r>
    </w:p>
    <w:p w14:paraId="7E3912FC" w14:textId="77777777" w:rsidR="00C7537A" w:rsidRPr="00484C5B" w:rsidRDefault="00C7537A" w:rsidP="003248EA">
      <w:pPr>
        <w:pStyle w:val="af6"/>
        <w:numPr>
          <w:ilvl w:val="0"/>
          <w:numId w:val="7"/>
        </w:numPr>
        <w:tabs>
          <w:tab w:val="left" w:pos="1354"/>
          <w:tab w:val="left" w:pos="1355"/>
        </w:tabs>
        <w:ind w:right="222" w:firstLine="708"/>
        <w:rPr>
          <w:sz w:val="24"/>
          <w:szCs w:val="24"/>
        </w:rPr>
      </w:pPr>
      <w:r w:rsidRPr="00484C5B">
        <w:rPr>
          <w:sz w:val="24"/>
          <w:szCs w:val="24"/>
        </w:rPr>
        <w:t>эталонный уровень характеризуется максимально возможной выраженностью компетенций и является важным качественным ориентиром для</w:t>
      </w:r>
      <w:r w:rsidRPr="00484C5B">
        <w:rPr>
          <w:spacing w:val="-11"/>
          <w:sz w:val="24"/>
          <w:szCs w:val="24"/>
        </w:rPr>
        <w:t xml:space="preserve"> </w:t>
      </w:r>
      <w:r w:rsidRPr="00484C5B">
        <w:rPr>
          <w:sz w:val="24"/>
          <w:szCs w:val="24"/>
        </w:rPr>
        <w:t>самосовершенствования.</w:t>
      </w:r>
    </w:p>
    <w:p w14:paraId="6E9A455B" w14:textId="77777777" w:rsidR="00C7537A" w:rsidRPr="009C2467" w:rsidRDefault="00C7537A" w:rsidP="00C7537A">
      <w:pPr>
        <w:pStyle w:val="ab"/>
        <w:spacing w:before="2"/>
        <w:rPr>
          <w:sz w:val="24"/>
        </w:rPr>
      </w:pPr>
    </w:p>
    <w:p w14:paraId="2F639EFC" w14:textId="77777777" w:rsidR="00484C5B" w:rsidRDefault="00C7537A" w:rsidP="00484C5B">
      <w:pPr>
        <w:pStyle w:val="111"/>
        <w:spacing w:line="460" w:lineRule="auto"/>
        <w:ind w:left="941" w:firstLine="0"/>
      </w:pPr>
      <w:r>
        <w:t xml:space="preserve">Уровень освоения компетенций, формируемых дисциплиной: </w:t>
      </w:r>
    </w:p>
    <w:p w14:paraId="1BD6E4D1" w14:textId="77777777" w:rsidR="00C7537A" w:rsidRDefault="00C7537A" w:rsidP="00484C5B">
      <w:pPr>
        <w:pStyle w:val="111"/>
        <w:spacing w:line="460" w:lineRule="auto"/>
        <w:ind w:left="941" w:firstLine="0"/>
      </w:pPr>
      <w:r>
        <w:t>Описание критериев и шкалы оценивания тестирования:</w:t>
      </w: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4"/>
        <w:gridCol w:w="6663"/>
      </w:tblGrid>
      <w:tr w:rsidR="00C7537A" w14:paraId="08FED1CF" w14:textId="77777777" w:rsidTr="00CB2E3B">
        <w:trPr>
          <w:trHeight w:val="253"/>
        </w:trPr>
        <w:tc>
          <w:tcPr>
            <w:tcW w:w="3034" w:type="dxa"/>
          </w:tcPr>
          <w:p w14:paraId="1E14F367" w14:textId="77777777" w:rsidR="00C7537A" w:rsidRPr="009C2467" w:rsidRDefault="00C7537A" w:rsidP="00484C5B">
            <w:pPr>
              <w:pStyle w:val="TableParagraph"/>
              <w:spacing w:line="234" w:lineRule="exact"/>
              <w:ind w:left="124" w:right="361" w:firstLine="0"/>
              <w:jc w:val="center"/>
              <w:rPr>
                <w:b/>
              </w:rPr>
            </w:pPr>
            <w:r w:rsidRPr="009C2467">
              <w:rPr>
                <w:b/>
              </w:rPr>
              <w:t>Шкала оценивания</w:t>
            </w:r>
          </w:p>
        </w:tc>
        <w:tc>
          <w:tcPr>
            <w:tcW w:w="6663" w:type="dxa"/>
          </w:tcPr>
          <w:p w14:paraId="24CA8937" w14:textId="77777777" w:rsidR="00C7537A" w:rsidRPr="009C2467" w:rsidRDefault="00C7537A" w:rsidP="00484C5B">
            <w:pPr>
              <w:pStyle w:val="TableParagraph"/>
              <w:spacing w:line="234" w:lineRule="exact"/>
              <w:ind w:left="124" w:firstLine="0"/>
              <w:jc w:val="center"/>
              <w:rPr>
                <w:b/>
              </w:rPr>
            </w:pPr>
            <w:r w:rsidRPr="009C2467">
              <w:rPr>
                <w:b/>
              </w:rPr>
              <w:t>Критерий</w:t>
            </w:r>
          </w:p>
        </w:tc>
      </w:tr>
      <w:tr w:rsidR="00C7537A" w14:paraId="317C302C" w14:textId="77777777" w:rsidTr="00CB2E3B">
        <w:trPr>
          <w:trHeight w:val="506"/>
        </w:trPr>
        <w:tc>
          <w:tcPr>
            <w:tcW w:w="3034" w:type="dxa"/>
          </w:tcPr>
          <w:p w14:paraId="32C3A8F9" w14:textId="77777777" w:rsidR="00C7537A" w:rsidRDefault="00C7537A" w:rsidP="00484C5B">
            <w:pPr>
              <w:pStyle w:val="TableParagraph"/>
              <w:spacing w:line="246" w:lineRule="exact"/>
              <w:ind w:left="124" w:right="361" w:firstLine="0"/>
              <w:jc w:val="center"/>
            </w:pPr>
            <w:r>
              <w:t>3 балла</w:t>
            </w:r>
          </w:p>
          <w:p w14:paraId="173629D5" w14:textId="77777777" w:rsidR="00C7537A" w:rsidRDefault="00C7537A" w:rsidP="00484C5B">
            <w:pPr>
              <w:pStyle w:val="TableParagraph"/>
              <w:spacing w:line="240" w:lineRule="exact"/>
              <w:ind w:left="124" w:right="361" w:firstLine="0"/>
              <w:jc w:val="center"/>
            </w:pPr>
            <w:r>
              <w:t>(эталонный уровень)</w:t>
            </w:r>
          </w:p>
        </w:tc>
        <w:tc>
          <w:tcPr>
            <w:tcW w:w="6663" w:type="dxa"/>
          </w:tcPr>
          <w:p w14:paraId="13EF8DE6" w14:textId="77777777" w:rsidR="00C7537A" w:rsidRDefault="00C7537A" w:rsidP="00484C5B">
            <w:pPr>
              <w:pStyle w:val="TableParagraph"/>
              <w:tabs>
                <w:tab w:val="left" w:pos="1050"/>
                <w:tab w:val="left" w:pos="2149"/>
                <w:tab w:val="left" w:pos="3414"/>
                <w:tab w:val="left" w:pos="5403"/>
              </w:tabs>
              <w:spacing w:line="246" w:lineRule="exact"/>
              <w:ind w:left="124" w:firstLine="0"/>
            </w:pPr>
            <w:r>
              <w:t>уровень</w:t>
            </w:r>
            <w:r>
              <w:tab/>
              <w:t>усвоения</w:t>
            </w:r>
            <w:r>
              <w:tab/>
              <w:t>материала,</w:t>
            </w:r>
            <w:r>
              <w:tab/>
              <w:t>предусмотренного</w:t>
            </w:r>
            <w:r>
              <w:tab/>
              <w:t>программой:</w:t>
            </w:r>
          </w:p>
          <w:p w14:paraId="682368E6" w14:textId="77777777" w:rsidR="00C7537A" w:rsidRDefault="00C7537A" w:rsidP="00484C5B">
            <w:pPr>
              <w:pStyle w:val="TableParagraph"/>
              <w:spacing w:line="240" w:lineRule="exact"/>
              <w:ind w:left="124" w:firstLine="0"/>
            </w:pPr>
            <w:r>
              <w:t>процент верных ответов на тестовые вопросы от 85 до 100%</w:t>
            </w:r>
          </w:p>
        </w:tc>
      </w:tr>
      <w:tr w:rsidR="00C7537A" w14:paraId="30FB1711" w14:textId="77777777" w:rsidTr="00CB2E3B">
        <w:trPr>
          <w:trHeight w:val="505"/>
        </w:trPr>
        <w:tc>
          <w:tcPr>
            <w:tcW w:w="3034" w:type="dxa"/>
          </w:tcPr>
          <w:p w14:paraId="0450E20D" w14:textId="77777777" w:rsidR="00C7537A" w:rsidRDefault="00C7537A" w:rsidP="00484C5B">
            <w:pPr>
              <w:pStyle w:val="TableParagraph"/>
              <w:spacing w:line="246" w:lineRule="exact"/>
              <w:ind w:left="124" w:right="361" w:firstLine="0"/>
              <w:jc w:val="center"/>
            </w:pPr>
            <w:r>
              <w:t>2 балла</w:t>
            </w:r>
          </w:p>
          <w:p w14:paraId="2DFCCCF0" w14:textId="77777777" w:rsidR="00C7537A" w:rsidRDefault="00C7537A" w:rsidP="00484C5B">
            <w:pPr>
              <w:pStyle w:val="TableParagraph"/>
              <w:spacing w:line="240" w:lineRule="exact"/>
              <w:ind w:left="124" w:right="361" w:firstLine="0"/>
              <w:jc w:val="center"/>
            </w:pPr>
            <w:r>
              <w:t>(продвинутый уровень)</w:t>
            </w:r>
          </w:p>
        </w:tc>
        <w:tc>
          <w:tcPr>
            <w:tcW w:w="6663" w:type="dxa"/>
          </w:tcPr>
          <w:p w14:paraId="564EE036" w14:textId="77777777" w:rsidR="00C7537A" w:rsidRDefault="00C7537A" w:rsidP="00484C5B">
            <w:pPr>
              <w:pStyle w:val="TableParagraph"/>
              <w:tabs>
                <w:tab w:val="left" w:pos="1050"/>
                <w:tab w:val="left" w:pos="2149"/>
                <w:tab w:val="left" w:pos="3414"/>
                <w:tab w:val="left" w:pos="5403"/>
              </w:tabs>
              <w:spacing w:line="246" w:lineRule="exact"/>
              <w:ind w:left="124" w:firstLine="0"/>
            </w:pPr>
            <w:r>
              <w:t>уровень</w:t>
            </w:r>
            <w:r>
              <w:tab/>
              <w:t>усвоения</w:t>
            </w:r>
            <w:r>
              <w:tab/>
              <w:t>материала,</w:t>
            </w:r>
            <w:r>
              <w:tab/>
              <w:t>предусмотренного</w:t>
            </w:r>
            <w:r>
              <w:tab/>
              <w:t>программой:</w:t>
            </w:r>
          </w:p>
          <w:p w14:paraId="2AFC6D55" w14:textId="77777777" w:rsidR="00C7537A" w:rsidRDefault="00C7537A" w:rsidP="00484C5B">
            <w:pPr>
              <w:pStyle w:val="TableParagraph"/>
              <w:spacing w:line="240" w:lineRule="exact"/>
              <w:ind w:left="124" w:firstLine="0"/>
            </w:pPr>
            <w:r>
              <w:t>процент верных ответов на тестовые вопросы от 70 до 84%</w:t>
            </w:r>
          </w:p>
        </w:tc>
      </w:tr>
      <w:tr w:rsidR="00C7537A" w14:paraId="48964621" w14:textId="77777777" w:rsidTr="00CB2E3B">
        <w:trPr>
          <w:trHeight w:val="505"/>
        </w:trPr>
        <w:tc>
          <w:tcPr>
            <w:tcW w:w="3034" w:type="dxa"/>
          </w:tcPr>
          <w:p w14:paraId="2BB0C211" w14:textId="77777777" w:rsidR="00C7537A" w:rsidRDefault="00C7537A" w:rsidP="00484C5B">
            <w:pPr>
              <w:pStyle w:val="TableParagraph"/>
              <w:spacing w:line="246" w:lineRule="exact"/>
              <w:ind w:left="124" w:right="361" w:firstLine="0"/>
              <w:jc w:val="center"/>
            </w:pPr>
            <w:r>
              <w:t>1 балл</w:t>
            </w:r>
          </w:p>
          <w:p w14:paraId="3711C651" w14:textId="77777777" w:rsidR="00C7537A" w:rsidRDefault="00C7537A" w:rsidP="00484C5B">
            <w:pPr>
              <w:pStyle w:val="TableParagraph"/>
              <w:spacing w:line="240" w:lineRule="exact"/>
              <w:ind w:left="124" w:right="361" w:firstLine="0"/>
              <w:jc w:val="center"/>
            </w:pPr>
            <w:r>
              <w:t>(пороговый уровень)</w:t>
            </w:r>
          </w:p>
        </w:tc>
        <w:tc>
          <w:tcPr>
            <w:tcW w:w="6663" w:type="dxa"/>
          </w:tcPr>
          <w:p w14:paraId="3FF1D77C" w14:textId="77777777" w:rsidR="00C7537A" w:rsidRDefault="00C7537A" w:rsidP="00484C5B">
            <w:pPr>
              <w:pStyle w:val="TableParagraph"/>
              <w:tabs>
                <w:tab w:val="left" w:pos="1050"/>
                <w:tab w:val="left" w:pos="2149"/>
                <w:tab w:val="left" w:pos="3414"/>
                <w:tab w:val="left" w:pos="5403"/>
              </w:tabs>
              <w:spacing w:line="246" w:lineRule="exact"/>
              <w:ind w:left="124" w:firstLine="0"/>
            </w:pPr>
            <w:r>
              <w:t>уровень</w:t>
            </w:r>
            <w:r>
              <w:tab/>
              <w:t>усвоения</w:t>
            </w:r>
            <w:r>
              <w:tab/>
              <w:t>материала,</w:t>
            </w:r>
            <w:r>
              <w:tab/>
              <w:t>предусмотренного</w:t>
            </w:r>
            <w:r>
              <w:tab/>
              <w:t>программой:</w:t>
            </w:r>
          </w:p>
          <w:p w14:paraId="3BE48384" w14:textId="77777777" w:rsidR="00C7537A" w:rsidRDefault="00C7537A" w:rsidP="00484C5B">
            <w:pPr>
              <w:pStyle w:val="TableParagraph"/>
              <w:spacing w:line="240" w:lineRule="exact"/>
              <w:ind w:left="124" w:firstLine="0"/>
            </w:pPr>
            <w:r>
              <w:t>процент верных ответов на тестовые вопросы от 50 до 69%</w:t>
            </w:r>
          </w:p>
        </w:tc>
      </w:tr>
      <w:tr w:rsidR="00C7537A" w14:paraId="7688191B" w14:textId="77777777" w:rsidTr="00CB2E3B">
        <w:trPr>
          <w:trHeight w:val="506"/>
        </w:trPr>
        <w:tc>
          <w:tcPr>
            <w:tcW w:w="3034" w:type="dxa"/>
          </w:tcPr>
          <w:p w14:paraId="480D3E66" w14:textId="77777777" w:rsidR="00C7537A" w:rsidRDefault="00C7537A" w:rsidP="00484C5B">
            <w:pPr>
              <w:pStyle w:val="TableParagraph"/>
              <w:spacing w:line="247" w:lineRule="exact"/>
              <w:ind w:left="124" w:right="361" w:firstLine="0"/>
              <w:jc w:val="center"/>
            </w:pPr>
            <w:r>
              <w:t>0 баллов</w:t>
            </w:r>
          </w:p>
        </w:tc>
        <w:tc>
          <w:tcPr>
            <w:tcW w:w="6663" w:type="dxa"/>
          </w:tcPr>
          <w:p w14:paraId="3F1FA3CD" w14:textId="77777777" w:rsidR="00C7537A" w:rsidRDefault="00C7537A" w:rsidP="00484C5B">
            <w:pPr>
              <w:pStyle w:val="TableParagraph"/>
              <w:tabs>
                <w:tab w:val="left" w:pos="1050"/>
                <w:tab w:val="left" w:pos="2149"/>
                <w:tab w:val="left" w:pos="3414"/>
                <w:tab w:val="left" w:pos="5403"/>
              </w:tabs>
              <w:spacing w:line="246" w:lineRule="exact"/>
              <w:ind w:left="124" w:firstLine="0"/>
            </w:pPr>
            <w:r>
              <w:t>уровень</w:t>
            </w:r>
            <w:r>
              <w:tab/>
              <w:t>усвоения</w:t>
            </w:r>
            <w:r>
              <w:tab/>
              <w:t>материала,</w:t>
            </w:r>
            <w:r>
              <w:tab/>
              <w:t>предусмотренного</w:t>
            </w:r>
            <w:r>
              <w:tab/>
              <w:t>программой:</w:t>
            </w:r>
          </w:p>
          <w:p w14:paraId="3BDBB3A8" w14:textId="77777777" w:rsidR="00C7537A" w:rsidRDefault="00C7537A" w:rsidP="00484C5B">
            <w:pPr>
              <w:pStyle w:val="TableParagraph"/>
              <w:spacing w:line="240" w:lineRule="exact"/>
              <w:ind w:left="124" w:firstLine="0"/>
            </w:pPr>
            <w:r>
              <w:t>процент верных ответов на тестовые вопросы от 0 до 49%</w:t>
            </w:r>
          </w:p>
        </w:tc>
      </w:tr>
    </w:tbl>
    <w:p w14:paraId="5E382248" w14:textId="77777777" w:rsidR="00C7537A" w:rsidRDefault="00C7537A" w:rsidP="00C7537A">
      <w:pPr>
        <w:pStyle w:val="ab"/>
        <w:spacing w:before="2"/>
        <w:rPr>
          <w:b/>
          <w:sz w:val="21"/>
        </w:rPr>
      </w:pPr>
    </w:p>
    <w:p w14:paraId="2A881F91" w14:textId="77777777" w:rsidR="00C7537A" w:rsidRDefault="00C7537A" w:rsidP="00C7537A">
      <w:pPr>
        <w:ind w:left="941"/>
        <w:rPr>
          <w:b/>
        </w:rPr>
      </w:pPr>
      <w:r>
        <w:rPr>
          <w:b/>
        </w:rPr>
        <w:t>Описание критериев и шкалы оценивания теоретического вопроса:</w:t>
      </w:r>
    </w:p>
    <w:p w14:paraId="432FB75F" w14:textId="77777777" w:rsidR="00C7537A" w:rsidRDefault="00C7537A" w:rsidP="00C7537A">
      <w:pPr>
        <w:pStyle w:val="ab"/>
        <w:rPr>
          <w:b/>
          <w:sz w:val="22"/>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4"/>
        <w:gridCol w:w="6663"/>
      </w:tblGrid>
      <w:tr w:rsidR="00C7537A" w14:paraId="51652A31" w14:textId="77777777" w:rsidTr="00CB2E3B">
        <w:trPr>
          <w:trHeight w:val="407"/>
        </w:trPr>
        <w:tc>
          <w:tcPr>
            <w:tcW w:w="3034" w:type="dxa"/>
          </w:tcPr>
          <w:p w14:paraId="189A8C1C" w14:textId="77777777" w:rsidR="00C7537A" w:rsidRPr="009C2467" w:rsidRDefault="00C7537A" w:rsidP="00484C5B">
            <w:pPr>
              <w:pStyle w:val="TableParagraph"/>
              <w:spacing w:before="77"/>
              <w:ind w:left="124" w:firstLine="0"/>
              <w:rPr>
                <w:b/>
              </w:rPr>
            </w:pPr>
            <w:r w:rsidRPr="009C2467">
              <w:rPr>
                <w:b/>
              </w:rPr>
              <w:t>Шкала оценивания</w:t>
            </w:r>
          </w:p>
        </w:tc>
        <w:tc>
          <w:tcPr>
            <w:tcW w:w="6663" w:type="dxa"/>
          </w:tcPr>
          <w:p w14:paraId="7BFDC46B" w14:textId="77777777" w:rsidR="00C7537A" w:rsidRPr="009C2467" w:rsidRDefault="00C7537A" w:rsidP="00484C5B">
            <w:pPr>
              <w:pStyle w:val="TableParagraph"/>
              <w:spacing w:before="77"/>
              <w:ind w:left="124" w:firstLine="0"/>
              <w:jc w:val="center"/>
              <w:rPr>
                <w:b/>
              </w:rPr>
            </w:pPr>
            <w:r w:rsidRPr="009C2467">
              <w:rPr>
                <w:b/>
              </w:rPr>
              <w:t>Критерий</w:t>
            </w:r>
          </w:p>
        </w:tc>
      </w:tr>
      <w:tr w:rsidR="00C7537A" w14:paraId="28D06E8B" w14:textId="77777777" w:rsidTr="00CB2E3B">
        <w:trPr>
          <w:trHeight w:val="757"/>
        </w:trPr>
        <w:tc>
          <w:tcPr>
            <w:tcW w:w="3034" w:type="dxa"/>
          </w:tcPr>
          <w:p w14:paraId="3110743E" w14:textId="77777777" w:rsidR="00C7537A" w:rsidRDefault="00C7537A" w:rsidP="00484C5B">
            <w:pPr>
              <w:pStyle w:val="TableParagraph"/>
              <w:spacing w:line="247" w:lineRule="exact"/>
              <w:ind w:left="124" w:right="361" w:firstLine="0"/>
              <w:jc w:val="center"/>
            </w:pPr>
            <w:r>
              <w:t>3 балла</w:t>
            </w:r>
          </w:p>
          <w:p w14:paraId="5F482B37" w14:textId="77777777" w:rsidR="00C7537A" w:rsidRDefault="00C7537A" w:rsidP="00484C5B">
            <w:pPr>
              <w:pStyle w:val="TableParagraph"/>
              <w:spacing w:before="1"/>
              <w:ind w:left="124" w:right="361" w:firstLine="0"/>
              <w:jc w:val="center"/>
            </w:pPr>
            <w:r>
              <w:t>(эталонный уровень)</w:t>
            </w:r>
          </w:p>
        </w:tc>
        <w:tc>
          <w:tcPr>
            <w:tcW w:w="6663" w:type="dxa"/>
          </w:tcPr>
          <w:p w14:paraId="6EAEBBC3" w14:textId="77777777" w:rsidR="00C7537A" w:rsidRDefault="00C7537A" w:rsidP="00484C5B">
            <w:pPr>
              <w:pStyle w:val="TableParagraph"/>
              <w:spacing w:line="247" w:lineRule="exact"/>
              <w:ind w:left="124" w:firstLine="0"/>
            </w:pPr>
            <w:r>
              <w:t>выставляется студенту, который дал полный ответ на вопрос,</w:t>
            </w:r>
          </w:p>
          <w:p w14:paraId="40661F6D" w14:textId="77777777" w:rsidR="00C7537A" w:rsidRDefault="00C7537A" w:rsidP="00484C5B">
            <w:pPr>
              <w:pStyle w:val="TableParagraph"/>
              <w:spacing w:before="5" w:line="252" w:lineRule="exact"/>
              <w:ind w:left="124" w:firstLine="0"/>
            </w:pPr>
            <w:r>
              <w:t>показал глубокие систематизированные знания, смог привести примеры, ответил на дополнительные вопросы преподавателя</w:t>
            </w:r>
          </w:p>
        </w:tc>
      </w:tr>
      <w:tr w:rsidR="00C7537A" w14:paraId="6276AD3E" w14:textId="77777777" w:rsidTr="00CB2E3B">
        <w:trPr>
          <w:trHeight w:val="760"/>
        </w:trPr>
        <w:tc>
          <w:tcPr>
            <w:tcW w:w="3034" w:type="dxa"/>
          </w:tcPr>
          <w:p w14:paraId="5F2D8B15" w14:textId="77777777" w:rsidR="00C7537A" w:rsidRDefault="00C7537A" w:rsidP="00484C5B">
            <w:pPr>
              <w:pStyle w:val="TableParagraph"/>
              <w:ind w:left="124" w:right="382" w:firstLine="0"/>
              <w:jc w:val="center"/>
            </w:pPr>
            <w:r>
              <w:t>2 балла (продвинутый уровень)</w:t>
            </w:r>
          </w:p>
        </w:tc>
        <w:tc>
          <w:tcPr>
            <w:tcW w:w="6663" w:type="dxa"/>
          </w:tcPr>
          <w:p w14:paraId="713D947F" w14:textId="77777777" w:rsidR="00C7537A" w:rsidRDefault="00C7537A" w:rsidP="00484C5B">
            <w:pPr>
              <w:pStyle w:val="TableParagraph"/>
              <w:spacing w:line="252" w:lineRule="exact"/>
              <w:ind w:left="124" w:right="43" w:firstLine="0"/>
            </w:pPr>
            <w: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C7537A" w14:paraId="6F30C055" w14:textId="77777777" w:rsidTr="00CB2E3B">
        <w:trPr>
          <w:trHeight w:val="758"/>
        </w:trPr>
        <w:tc>
          <w:tcPr>
            <w:tcW w:w="3034" w:type="dxa"/>
          </w:tcPr>
          <w:p w14:paraId="7DE10CF2" w14:textId="77777777" w:rsidR="00C7537A" w:rsidRDefault="00C7537A" w:rsidP="00484C5B">
            <w:pPr>
              <w:pStyle w:val="TableParagraph"/>
              <w:ind w:left="124" w:right="503" w:firstLine="0"/>
              <w:jc w:val="center"/>
            </w:pPr>
            <w:r>
              <w:t>1 балл (пороговый уровень)</w:t>
            </w:r>
          </w:p>
        </w:tc>
        <w:tc>
          <w:tcPr>
            <w:tcW w:w="6663" w:type="dxa"/>
          </w:tcPr>
          <w:p w14:paraId="3DBA8F8F" w14:textId="77777777" w:rsidR="00C7537A" w:rsidRDefault="00C7537A" w:rsidP="00484C5B">
            <w:pPr>
              <w:pStyle w:val="TableParagraph"/>
              <w:ind w:left="124" w:firstLine="0"/>
            </w:pPr>
            <w:r>
              <w:t>выставляется студенту, который дал неполный ответ на вопрос в билете и смог ответить на дополнительные вопросы только с</w:t>
            </w:r>
          </w:p>
          <w:p w14:paraId="39222D4D" w14:textId="77777777" w:rsidR="00C7537A" w:rsidRDefault="00C7537A" w:rsidP="00484C5B">
            <w:pPr>
              <w:pStyle w:val="TableParagraph"/>
              <w:spacing w:line="238" w:lineRule="exact"/>
              <w:ind w:left="124" w:firstLine="0"/>
            </w:pPr>
            <w:r>
              <w:t>помощью преподавателя</w:t>
            </w:r>
          </w:p>
        </w:tc>
      </w:tr>
      <w:tr w:rsidR="00C7537A" w14:paraId="10190511" w14:textId="77777777" w:rsidTr="00CB2E3B">
        <w:trPr>
          <w:trHeight w:val="253"/>
        </w:trPr>
        <w:tc>
          <w:tcPr>
            <w:tcW w:w="3034" w:type="dxa"/>
          </w:tcPr>
          <w:p w14:paraId="3C4F6328" w14:textId="77777777" w:rsidR="00C7537A" w:rsidRDefault="00C7537A" w:rsidP="00484C5B">
            <w:pPr>
              <w:pStyle w:val="TableParagraph"/>
              <w:spacing w:line="234" w:lineRule="exact"/>
              <w:ind w:left="124" w:right="361" w:firstLine="0"/>
              <w:jc w:val="center"/>
            </w:pPr>
            <w:r>
              <w:t>0 баллов</w:t>
            </w:r>
          </w:p>
        </w:tc>
        <w:tc>
          <w:tcPr>
            <w:tcW w:w="6663" w:type="dxa"/>
          </w:tcPr>
          <w:p w14:paraId="4C9BCD1F" w14:textId="77777777" w:rsidR="00C7537A" w:rsidRDefault="00C7537A" w:rsidP="00484C5B">
            <w:pPr>
              <w:pStyle w:val="TableParagraph"/>
              <w:spacing w:line="234" w:lineRule="exact"/>
              <w:ind w:left="124" w:firstLine="0"/>
            </w:pPr>
            <w:r>
              <w:t>выставляется студенту, который не смог ответить на вопрос</w:t>
            </w:r>
          </w:p>
        </w:tc>
      </w:tr>
    </w:tbl>
    <w:p w14:paraId="2AE418BF" w14:textId="77777777" w:rsidR="00D4555A" w:rsidRDefault="00D4555A" w:rsidP="00D4555A">
      <w:pPr>
        <w:jc w:val="center"/>
        <w:rPr>
          <w:b/>
        </w:rPr>
      </w:pPr>
    </w:p>
    <w:p w14:paraId="0B961A60" w14:textId="77777777" w:rsidR="00D4555A" w:rsidRPr="00873BB3" w:rsidRDefault="00D4555A" w:rsidP="00D4555A">
      <w:pPr>
        <w:jc w:val="center"/>
        <w:rPr>
          <w:b/>
        </w:rPr>
      </w:pPr>
      <w:r w:rsidRPr="00873BB3">
        <w:rPr>
          <w:b/>
        </w:rPr>
        <w:lastRenderedPageBreak/>
        <w:t>Описание критериев и шкалы оценивания курсово</w:t>
      </w:r>
      <w:r>
        <w:rPr>
          <w:b/>
        </w:rPr>
        <w:t>й работы</w:t>
      </w:r>
    </w:p>
    <w:p w14:paraId="187E9730" w14:textId="77777777" w:rsidR="00D4555A" w:rsidRDefault="00D4555A" w:rsidP="00D4555A">
      <w:pPr>
        <w:widowControl w:val="0"/>
        <w:jc w:val="center"/>
        <w:rPr>
          <w:color w:val="000000"/>
          <w:sz w:val="22"/>
          <w:szCs w:val="22"/>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662"/>
      </w:tblGrid>
      <w:tr w:rsidR="00D4555A" w:rsidRPr="00831561" w14:paraId="52603D81" w14:textId="77777777" w:rsidTr="00C10CFD">
        <w:tc>
          <w:tcPr>
            <w:tcW w:w="3034" w:type="dxa"/>
            <w:vAlign w:val="center"/>
          </w:tcPr>
          <w:p w14:paraId="4B7ADCC3" w14:textId="77777777" w:rsidR="00D4555A" w:rsidRPr="00831561" w:rsidRDefault="00D4555A" w:rsidP="00C10CFD">
            <w:pPr>
              <w:widowControl w:val="0"/>
              <w:ind w:firstLine="0"/>
              <w:jc w:val="center"/>
              <w:rPr>
                <w:b/>
              </w:rPr>
            </w:pPr>
            <w:r w:rsidRPr="00831561">
              <w:rPr>
                <w:b/>
                <w:sz w:val="22"/>
                <w:szCs w:val="22"/>
              </w:rPr>
              <w:t>Шкала оценивания</w:t>
            </w:r>
          </w:p>
        </w:tc>
        <w:tc>
          <w:tcPr>
            <w:tcW w:w="6662" w:type="dxa"/>
            <w:vAlign w:val="center"/>
          </w:tcPr>
          <w:p w14:paraId="4373F3E4" w14:textId="77777777" w:rsidR="00D4555A" w:rsidRPr="00831561" w:rsidRDefault="00D4555A" w:rsidP="00C10CFD">
            <w:pPr>
              <w:widowControl w:val="0"/>
              <w:ind w:firstLine="0"/>
              <w:jc w:val="center"/>
              <w:rPr>
                <w:b/>
              </w:rPr>
            </w:pPr>
            <w:r w:rsidRPr="00831561">
              <w:rPr>
                <w:b/>
                <w:sz w:val="22"/>
                <w:szCs w:val="22"/>
              </w:rPr>
              <w:t>Критерий</w:t>
            </w:r>
          </w:p>
        </w:tc>
      </w:tr>
      <w:tr w:rsidR="00D4555A" w:rsidRPr="00F3123F" w14:paraId="0D84E1A4" w14:textId="77777777" w:rsidTr="00C10CFD">
        <w:tc>
          <w:tcPr>
            <w:tcW w:w="3034" w:type="dxa"/>
          </w:tcPr>
          <w:p w14:paraId="5124693C" w14:textId="77777777" w:rsidR="00D4555A" w:rsidRPr="00831561" w:rsidRDefault="00D4555A" w:rsidP="00C10CFD">
            <w:pPr>
              <w:pStyle w:val="ab"/>
              <w:widowControl w:val="0"/>
              <w:autoSpaceDE w:val="0"/>
              <w:autoSpaceDN w:val="0"/>
              <w:adjustRightInd w:val="0"/>
              <w:ind w:firstLine="0"/>
              <w:jc w:val="center"/>
              <w:rPr>
                <w:sz w:val="22"/>
              </w:rPr>
            </w:pPr>
            <w:r w:rsidRPr="00831561">
              <w:rPr>
                <w:sz w:val="22"/>
                <w:szCs w:val="22"/>
              </w:rPr>
              <w:t>Оценка</w:t>
            </w:r>
            <w:r>
              <w:rPr>
                <w:sz w:val="22"/>
                <w:szCs w:val="22"/>
              </w:rPr>
              <w:t xml:space="preserve"> </w:t>
            </w:r>
            <w:r w:rsidRPr="00831561">
              <w:rPr>
                <w:sz w:val="22"/>
                <w:szCs w:val="22"/>
              </w:rPr>
              <w:t>«отлично»</w:t>
            </w:r>
          </w:p>
          <w:p w14:paraId="7CE607CC" w14:textId="77777777" w:rsidR="00D4555A" w:rsidRPr="00831561" w:rsidRDefault="00D4555A" w:rsidP="00C10CFD">
            <w:pPr>
              <w:pStyle w:val="ab"/>
              <w:widowControl w:val="0"/>
              <w:autoSpaceDE w:val="0"/>
              <w:autoSpaceDN w:val="0"/>
              <w:adjustRightInd w:val="0"/>
              <w:ind w:firstLine="0"/>
              <w:jc w:val="center"/>
              <w:rPr>
                <w:sz w:val="22"/>
              </w:rPr>
            </w:pPr>
            <w:r w:rsidRPr="00831561">
              <w:rPr>
                <w:sz w:val="22"/>
                <w:szCs w:val="22"/>
              </w:rPr>
              <w:t>(эталонный уровень)</w:t>
            </w:r>
          </w:p>
        </w:tc>
        <w:tc>
          <w:tcPr>
            <w:tcW w:w="6662" w:type="dxa"/>
          </w:tcPr>
          <w:p w14:paraId="1FC6179F" w14:textId="77777777" w:rsidR="00D4555A" w:rsidRPr="00F3123F" w:rsidRDefault="00D4555A" w:rsidP="00C10CFD">
            <w:pPr>
              <w:widowControl w:val="0"/>
              <w:ind w:firstLine="0"/>
              <w:rPr>
                <w:color w:val="000000"/>
              </w:rPr>
            </w:pPr>
            <w:r>
              <w:rPr>
                <w:color w:val="000000"/>
                <w:sz w:val="22"/>
                <w:szCs w:val="22"/>
              </w:rPr>
              <w:t xml:space="preserve">Курсовая работа </w:t>
            </w:r>
            <w:r w:rsidRPr="00F3123F">
              <w:rPr>
                <w:color w:val="000000"/>
                <w:sz w:val="22"/>
                <w:szCs w:val="22"/>
              </w:rPr>
              <w:t>выполнен</w:t>
            </w:r>
            <w:r>
              <w:rPr>
                <w:color w:val="000000"/>
                <w:sz w:val="22"/>
                <w:szCs w:val="22"/>
              </w:rPr>
              <w:t>а</w:t>
            </w:r>
            <w:r w:rsidRPr="00F3123F">
              <w:rPr>
                <w:color w:val="000000"/>
                <w:sz w:val="22"/>
                <w:szCs w:val="22"/>
              </w:rPr>
              <w:t xml:space="preserve"> в полном объеме, </w:t>
            </w:r>
            <w:r>
              <w:rPr>
                <w:color w:val="000000"/>
                <w:sz w:val="22"/>
                <w:szCs w:val="22"/>
              </w:rPr>
              <w:t xml:space="preserve">все аналитические этапы и модели </w:t>
            </w:r>
            <w:r w:rsidRPr="00F3123F">
              <w:rPr>
                <w:color w:val="000000"/>
                <w:sz w:val="22"/>
                <w:szCs w:val="22"/>
              </w:rPr>
              <w:t>выполнены без ошибок, дана оценка полученных результатов, работа выполнено самостоятельно, работа оформлена аккуратно, соблюдал</w:t>
            </w:r>
            <w:r>
              <w:rPr>
                <w:color w:val="000000"/>
                <w:sz w:val="22"/>
                <w:szCs w:val="22"/>
              </w:rPr>
              <w:t>ись сроки сдачи и защиты курсовой работы</w:t>
            </w:r>
            <w:r w:rsidRPr="00F3123F">
              <w:rPr>
                <w:color w:val="000000"/>
                <w:sz w:val="22"/>
                <w:szCs w:val="22"/>
              </w:rPr>
              <w:t>, при защите курсово</w:t>
            </w:r>
            <w:r>
              <w:rPr>
                <w:color w:val="000000"/>
                <w:sz w:val="22"/>
                <w:szCs w:val="22"/>
              </w:rPr>
              <w:t>й</w:t>
            </w:r>
            <w:r w:rsidRPr="00F3123F">
              <w:rPr>
                <w:color w:val="000000"/>
                <w:sz w:val="22"/>
                <w:szCs w:val="22"/>
              </w:rPr>
              <w:t xml:space="preserve"> </w:t>
            </w:r>
            <w:r>
              <w:rPr>
                <w:color w:val="000000"/>
                <w:sz w:val="22"/>
                <w:szCs w:val="22"/>
              </w:rPr>
              <w:t>работы</w:t>
            </w:r>
            <w:r w:rsidRPr="00F3123F">
              <w:rPr>
                <w:color w:val="000000"/>
                <w:sz w:val="22"/>
                <w:szCs w:val="22"/>
              </w:rPr>
              <w:t xml:space="preserve"> студент ответил на все предложенные вопросы</w:t>
            </w:r>
          </w:p>
        </w:tc>
      </w:tr>
      <w:tr w:rsidR="00D4555A" w:rsidRPr="00F3123F" w14:paraId="09F0D28D" w14:textId="77777777" w:rsidTr="00C10CFD">
        <w:tc>
          <w:tcPr>
            <w:tcW w:w="3034" w:type="dxa"/>
          </w:tcPr>
          <w:p w14:paraId="3DD110DE" w14:textId="77777777" w:rsidR="00D4555A" w:rsidRPr="00831561" w:rsidRDefault="00D4555A" w:rsidP="00C10CFD">
            <w:pPr>
              <w:pStyle w:val="ab"/>
              <w:widowControl w:val="0"/>
              <w:autoSpaceDE w:val="0"/>
              <w:autoSpaceDN w:val="0"/>
              <w:adjustRightInd w:val="0"/>
              <w:ind w:firstLine="0"/>
              <w:jc w:val="center"/>
              <w:rPr>
                <w:sz w:val="22"/>
              </w:rPr>
            </w:pPr>
            <w:r w:rsidRPr="00831561">
              <w:rPr>
                <w:sz w:val="22"/>
                <w:szCs w:val="22"/>
              </w:rPr>
              <w:t>Оценка</w:t>
            </w:r>
            <w:r>
              <w:rPr>
                <w:sz w:val="22"/>
                <w:szCs w:val="22"/>
              </w:rPr>
              <w:t xml:space="preserve"> </w:t>
            </w:r>
            <w:r w:rsidRPr="00831561">
              <w:rPr>
                <w:sz w:val="22"/>
                <w:szCs w:val="22"/>
              </w:rPr>
              <w:t>«хорошо»</w:t>
            </w:r>
          </w:p>
          <w:p w14:paraId="1880E8A5" w14:textId="77777777" w:rsidR="00D4555A" w:rsidRPr="00831561" w:rsidRDefault="00D4555A" w:rsidP="00C10CFD">
            <w:pPr>
              <w:pStyle w:val="ab"/>
              <w:widowControl w:val="0"/>
              <w:autoSpaceDE w:val="0"/>
              <w:autoSpaceDN w:val="0"/>
              <w:adjustRightInd w:val="0"/>
              <w:ind w:firstLine="0"/>
              <w:jc w:val="center"/>
              <w:rPr>
                <w:sz w:val="22"/>
              </w:rPr>
            </w:pPr>
            <w:r w:rsidRPr="00831561">
              <w:rPr>
                <w:sz w:val="22"/>
                <w:szCs w:val="22"/>
              </w:rPr>
              <w:t>(продвинутый уровень)</w:t>
            </w:r>
          </w:p>
        </w:tc>
        <w:tc>
          <w:tcPr>
            <w:tcW w:w="6662" w:type="dxa"/>
          </w:tcPr>
          <w:p w14:paraId="2469CD2C" w14:textId="77777777" w:rsidR="00D4555A" w:rsidRPr="00F3123F" w:rsidRDefault="00D4555A" w:rsidP="00C10CFD">
            <w:pPr>
              <w:widowControl w:val="0"/>
              <w:ind w:firstLine="0"/>
              <w:rPr>
                <w:color w:val="000000"/>
              </w:rPr>
            </w:pPr>
            <w:r>
              <w:rPr>
                <w:color w:val="000000"/>
                <w:sz w:val="22"/>
                <w:szCs w:val="22"/>
              </w:rPr>
              <w:t xml:space="preserve">Курсовая работа </w:t>
            </w:r>
            <w:r w:rsidRPr="00F3123F">
              <w:rPr>
                <w:color w:val="000000"/>
                <w:sz w:val="22"/>
                <w:szCs w:val="22"/>
              </w:rPr>
              <w:t>выполнен</w:t>
            </w:r>
            <w:r>
              <w:rPr>
                <w:color w:val="000000"/>
                <w:sz w:val="22"/>
                <w:szCs w:val="22"/>
              </w:rPr>
              <w:t>а</w:t>
            </w:r>
            <w:r w:rsidRPr="00F3123F">
              <w:rPr>
                <w:color w:val="000000"/>
                <w:sz w:val="22"/>
                <w:szCs w:val="22"/>
              </w:rPr>
              <w:t xml:space="preserve"> в полном объеме, присутствуют незначительные ошибки </w:t>
            </w:r>
            <w:r>
              <w:rPr>
                <w:color w:val="000000"/>
                <w:sz w:val="22"/>
                <w:szCs w:val="22"/>
              </w:rPr>
              <w:t>при проведении анализа и/или при построении моделей</w:t>
            </w:r>
            <w:r w:rsidRPr="00F3123F">
              <w:rPr>
                <w:color w:val="000000"/>
                <w:sz w:val="22"/>
                <w:szCs w:val="22"/>
              </w:rPr>
              <w:t xml:space="preserve">, дана оценка полученных </w:t>
            </w:r>
            <w:r>
              <w:rPr>
                <w:color w:val="000000"/>
                <w:sz w:val="22"/>
                <w:szCs w:val="22"/>
              </w:rPr>
              <w:t>результатов</w:t>
            </w:r>
            <w:r w:rsidRPr="00F3123F">
              <w:rPr>
                <w:color w:val="000000"/>
                <w:sz w:val="22"/>
                <w:szCs w:val="22"/>
              </w:rPr>
              <w:t>, работа выполнен</w:t>
            </w:r>
            <w:r>
              <w:rPr>
                <w:color w:val="000000"/>
                <w:sz w:val="22"/>
                <w:szCs w:val="22"/>
              </w:rPr>
              <w:t>а</w:t>
            </w:r>
            <w:r w:rsidRPr="00F3123F">
              <w:rPr>
                <w:color w:val="000000"/>
                <w:sz w:val="22"/>
                <w:szCs w:val="22"/>
              </w:rPr>
              <w:t xml:space="preserve"> самостоятельно, работа оформлена аккуратно, соблюдались сроки сдачи и защиты курсово</w:t>
            </w:r>
            <w:r>
              <w:rPr>
                <w:color w:val="000000"/>
                <w:sz w:val="22"/>
                <w:szCs w:val="22"/>
              </w:rPr>
              <w:t>й</w:t>
            </w:r>
            <w:r w:rsidRPr="00F3123F">
              <w:rPr>
                <w:color w:val="000000"/>
                <w:sz w:val="22"/>
                <w:szCs w:val="22"/>
              </w:rPr>
              <w:t xml:space="preserve"> </w:t>
            </w:r>
            <w:r>
              <w:rPr>
                <w:color w:val="000000"/>
                <w:sz w:val="22"/>
                <w:szCs w:val="22"/>
              </w:rPr>
              <w:t>работы</w:t>
            </w:r>
            <w:r w:rsidRPr="00F3123F">
              <w:rPr>
                <w:color w:val="000000"/>
                <w:sz w:val="22"/>
                <w:szCs w:val="22"/>
              </w:rPr>
              <w:t>, при защите курсово</w:t>
            </w:r>
            <w:r>
              <w:rPr>
                <w:color w:val="000000"/>
                <w:sz w:val="22"/>
                <w:szCs w:val="22"/>
              </w:rPr>
              <w:t>й</w:t>
            </w:r>
            <w:r w:rsidRPr="00F3123F">
              <w:rPr>
                <w:color w:val="000000"/>
                <w:sz w:val="22"/>
                <w:szCs w:val="22"/>
              </w:rPr>
              <w:t xml:space="preserve"> </w:t>
            </w:r>
            <w:r>
              <w:rPr>
                <w:color w:val="000000"/>
                <w:sz w:val="22"/>
                <w:szCs w:val="22"/>
              </w:rPr>
              <w:t>работы</w:t>
            </w:r>
            <w:r w:rsidRPr="00F3123F">
              <w:rPr>
                <w:color w:val="000000"/>
                <w:sz w:val="22"/>
                <w:szCs w:val="22"/>
              </w:rPr>
              <w:t xml:space="preserve"> студент ответил не на все предложенные вопросы (правильных ответов не менее </w:t>
            </w:r>
            <w:r>
              <w:rPr>
                <w:color w:val="000000"/>
                <w:sz w:val="22"/>
                <w:szCs w:val="22"/>
              </w:rPr>
              <w:t>75</w:t>
            </w:r>
            <w:r w:rsidRPr="00F3123F">
              <w:rPr>
                <w:color w:val="000000"/>
                <w:sz w:val="22"/>
                <w:szCs w:val="22"/>
              </w:rPr>
              <w:t>%)</w:t>
            </w:r>
          </w:p>
        </w:tc>
      </w:tr>
      <w:tr w:rsidR="00D4555A" w:rsidRPr="00F3123F" w14:paraId="54D13646" w14:textId="77777777" w:rsidTr="00C10CFD">
        <w:tc>
          <w:tcPr>
            <w:tcW w:w="3034" w:type="dxa"/>
          </w:tcPr>
          <w:p w14:paraId="76CA1C39" w14:textId="77777777" w:rsidR="00D4555A" w:rsidRPr="00831561" w:rsidRDefault="00D4555A" w:rsidP="00C10CFD">
            <w:pPr>
              <w:pStyle w:val="ab"/>
              <w:widowControl w:val="0"/>
              <w:autoSpaceDE w:val="0"/>
              <w:autoSpaceDN w:val="0"/>
              <w:adjustRightInd w:val="0"/>
              <w:ind w:firstLine="0"/>
              <w:jc w:val="center"/>
              <w:rPr>
                <w:sz w:val="22"/>
              </w:rPr>
            </w:pPr>
            <w:r w:rsidRPr="00831561">
              <w:rPr>
                <w:sz w:val="22"/>
                <w:szCs w:val="22"/>
              </w:rPr>
              <w:t>Оценка</w:t>
            </w:r>
            <w:r>
              <w:rPr>
                <w:sz w:val="22"/>
                <w:szCs w:val="22"/>
              </w:rPr>
              <w:t xml:space="preserve"> </w:t>
            </w:r>
            <w:r w:rsidRPr="00831561">
              <w:rPr>
                <w:sz w:val="22"/>
                <w:szCs w:val="22"/>
              </w:rPr>
              <w:t>«удовлетворительно»</w:t>
            </w:r>
          </w:p>
          <w:p w14:paraId="42A9AEF8" w14:textId="77777777" w:rsidR="00D4555A" w:rsidRPr="00831561" w:rsidRDefault="00D4555A" w:rsidP="00C10CFD">
            <w:pPr>
              <w:pStyle w:val="ab"/>
              <w:widowControl w:val="0"/>
              <w:autoSpaceDE w:val="0"/>
              <w:autoSpaceDN w:val="0"/>
              <w:adjustRightInd w:val="0"/>
              <w:ind w:firstLine="0"/>
              <w:jc w:val="center"/>
              <w:rPr>
                <w:sz w:val="22"/>
              </w:rPr>
            </w:pPr>
            <w:r w:rsidRPr="00831561">
              <w:rPr>
                <w:sz w:val="22"/>
                <w:szCs w:val="22"/>
              </w:rPr>
              <w:t>(пороговый уровень)</w:t>
            </w:r>
          </w:p>
        </w:tc>
        <w:tc>
          <w:tcPr>
            <w:tcW w:w="6662" w:type="dxa"/>
          </w:tcPr>
          <w:p w14:paraId="02AA281B" w14:textId="77777777" w:rsidR="00D4555A" w:rsidRPr="00F3123F" w:rsidRDefault="00D4555A" w:rsidP="00C10CFD">
            <w:pPr>
              <w:widowControl w:val="0"/>
              <w:ind w:firstLine="0"/>
              <w:rPr>
                <w:color w:val="000000"/>
              </w:rPr>
            </w:pPr>
            <w:r>
              <w:rPr>
                <w:color w:val="000000"/>
                <w:sz w:val="22"/>
                <w:szCs w:val="22"/>
              </w:rPr>
              <w:t>курсовая работа</w:t>
            </w:r>
            <w:r w:rsidRPr="00F3123F">
              <w:rPr>
                <w:color w:val="000000"/>
                <w:sz w:val="22"/>
                <w:szCs w:val="22"/>
              </w:rPr>
              <w:t xml:space="preserve"> выполнен</w:t>
            </w:r>
            <w:r>
              <w:rPr>
                <w:color w:val="000000"/>
                <w:sz w:val="22"/>
                <w:szCs w:val="22"/>
              </w:rPr>
              <w:t>а</w:t>
            </w:r>
            <w:r w:rsidRPr="00F3123F">
              <w:rPr>
                <w:color w:val="000000"/>
                <w:sz w:val="22"/>
                <w:szCs w:val="22"/>
              </w:rPr>
              <w:t xml:space="preserve"> в полном объеме, присутствуют ошибки </w:t>
            </w:r>
            <w:r>
              <w:rPr>
                <w:color w:val="000000"/>
                <w:sz w:val="22"/>
                <w:szCs w:val="22"/>
              </w:rPr>
              <w:t>при проведении анализа и/или при построении моделей</w:t>
            </w:r>
            <w:r w:rsidRPr="00F3123F">
              <w:rPr>
                <w:color w:val="000000"/>
                <w:sz w:val="22"/>
                <w:szCs w:val="22"/>
              </w:rPr>
              <w:t>,</w:t>
            </w:r>
            <w:r>
              <w:rPr>
                <w:color w:val="000000"/>
                <w:sz w:val="22"/>
                <w:szCs w:val="22"/>
              </w:rPr>
              <w:t xml:space="preserve"> </w:t>
            </w:r>
            <w:r w:rsidRPr="00F3123F">
              <w:rPr>
                <w:color w:val="000000"/>
                <w:sz w:val="22"/>
                <w:szCs w:val="22"/>
              </w:rPr>
              <w:t>оценка полученных результатов</w:t>
            </w:r>
            <w:r>
              <w:rPr>
                <w:color w:val="000000"/>
                <w:sz w:val="22"/>
                <w:szCs w:val="22"/>
              </w:rPr>
              <w:t xml:space="preserve"> не является полной</w:t>
            </w:r>
            <w:r w:rsidRPr="00F3123F">
              <w:rPr>
                <w:color w:val="000000"/>
                <w:sz w:val="22"/>
                <w:szCs w:val="22"/>
              </w:rPr>
              <w:t>, работа выполнен</w:t>
            </w:r>
            <w:r>
              <w:rPr>
                <w:color w:val="000000"/>
                <w:sz w:val="22"/>
                <w:szCs w:val="22"/>
              </w:rPr>
              <w:t>а</w:t>
            </w:r>
            <w:r w:rsidRPr="00F3123F">
              <w:rPr>
                <w:color w:val="000000"/>
                <w:sz w:val="22"/>
                <w:szCs w:val="22"/>
              </w:rPr>
              <w:t xml:space="preserve"> самостоятельно, по оформлению работы имеются замечания, частично соблюдались сроки сдачи и защиты курсово</w:t>
            </w:r>
            <w:r>
              <w:rPr>
                <w:color w:val="000000"/>
                <w:sz w:val="22"/>
                <w:szCs w:val="22"/>
              </w:rPr>
              <w:t>й работы,</w:t>
            </w:r>
            <w:r w:rsidRPr="00F3123F">
              <w:rPr>
                <w:color w:val="000000"/>
                <w:sz w:val="22"/>
                <w:szCs w:val="22"/>
              </w:rPr>
              <w:t xml:space="preserve"> при защите курсово</w:t>
            </w:r>
            <w:r>
              <w:rPr>
                <w:color w:val="000000"/>
                <w:sz w:val="22"/>
                <w:szCs w:val="22"/>
              </w:rPr>
              <w:t>й</w:t>
            </w:r>
            <w:r w:rsidRPr="00F3123F">
              <w:rPr>
                <w:color w:val="000000"/>
                <w:sz w:val="22"/>
                <w:szCs w:val="22"/>
              </w:rPr>
              <w:t xml:space="preserve"> </w:t>
            </w:r>
            <w:r>
              <w:rPr>
                <w:color w:val="000000"/>
                <w:sz w:val="22"/>
                <w:szCs w:val="22"/>
              </w:rPr>
              <w:t>работы</w:t>
            </w:r>
            <w:r w:rsidRPr="00F3123F">
              <w:rPr>
                <w:color w:val="000000"/>
                <w:sz w:val="22"/>
                <w:szCs w:val="22"/>
              </w:rPr>
              <w:t xml:space="preserve"> студент ответил не на все предложенные вопросы (правильных ответов не менее 50%)</w:t>
            </w:r>
          </w:p>
        </w:tc>
      </w:tr>
      <w:tr w:rsidR="00D4555A" w:rsidRPr="00F3123F" w14:paraId="41181F8D" w14:textId="77777777" w:rsidTr="00C10CFD">
        <w:tc>
          <w:tcPr>
            <w:tcW w:w="3034" w:type="dxa"/>
          </w:tcPr>
          <w:p w14:paraId="791C0A8C" w14:textId="77777777" w:rsidR="00D4555A" w:rsidRPr="00831561" w:rsidRDefault="00D4555A" w:rsidP="00C10CFD">
            <w:pPr>
              <w:pStyle w:val="ab"/>
              <w:widowControl w:val="0"/>
              <w:autoSpaceDE w:val="0"/>
              <w:autoSpaceDN w:val="0"/>
              <w:adjustRightInd w:val="0"/>
              <w:ind w:firstLine="0"/>
              <w:jc w:val="center"/>
              <w:rPr>
                <w:sz w:val="22"/>
              </w:rPr>
            </w:pPr>
            <w:r>
              <w:rPr>
                <w:sz w:val="22"/>
                <w:szCs w:val="22"/>
              </w:rPr>
              <w:t>О</w:t>
            </w:r>
            <w:r w:rsidRPr="00831561">
              <w:rPr>
                <w:sz w:val="22"/>
                <w:szCs w:val="22"/>
              </w:rPr>
              <w:t>ценка</w:t>
            </w:r>
            <w:r>
              <w:rPr>
                <w:sz w:val="22"/>
                <w:szCs w:val="22"/>
              </w:rPr>
              <w:t xml:space="preserve"> </w:t>
            </w:r>
            <w:r w:rsidRPr="00831561">
              <w:rPr>
                <w:sz w:val="22"/>
                <w:szCs w:val="22"/>
              </w:rPr>
              <w:t>«неудовлетворительно»</w:t>
            </w:r>
          </w:p>
        </w:tc>
        <w:tc>
          <w:tcPr>
            <w:tcW w:w="6662" w:type="dxa"/>
          </w:tcPr>
          <w:p w14:paraId="43CD9C03" w14:textId="77777777" w:rsidR="00D4555A" w:rsidRDefault="00D4555A" w:rsidP="00C10CFD">
            <w:pPr>
              <w:widowControl w:val="0"/>
              <w:ind w:firstLine="0"/>
              <w:rPr>
                <w:color w:val="000000"/>
                <w:sz w:val="22"/>
                <w:szCs w:val="22"/>
              </w:rPr>
            </w:pPr>
            <w:r>
              <w:rPr>
                <w:color w:val="000000"/>
                <w:sz w:val="22"/>
                <w:szCs w:val="22"/>
              </w:rPr>
              <w:t xml:space="preserve">Оценка </w:t>
            </w:r>
            <w:r w:rsidRPr="00831561">
              <w:rPr>
                <w:sz w:val="22"/>
                <w:szCs w:val="22"/>
              </w:rPr>
              <w:t>«неудовлетворительно»</w:t>
            </w:r>
            <w:r>
              <w:rPr>
                <w:sz w:val="22"/>
                <w:szCs w:val="22"/>
              </w:rPr>
              <w:t xml:space="preserve"> выставляется в случае выполнения хотя бы одного из условий:</w:t>
            </w:r>
            <w:r>
              <w:rPr>
                <w:color w:val="000000"/>
                <w:sz w:val="22"/>
                <w:szCs w:val="22"/>
              </w:rPr>
              <w:t xml:space="preserve"> </w:t>
            </w:r>
          </w:p>
          <w:p w14:paraId="41E7025F" w14:textId="77777777" w:rsidR="00D4555A" w:rsidRDefault="00D4555A" w:rsidP="00C10CFD">
            <w:pPr>
              <w:widowControl w:val="0"/>
              <w:ind w:firstLine="0"/>
              <w:rPr>
                <w:color w:val="000000"/>
                <w:sz w:val="22"/>
                <w:szCs w:val="22"/>
              </w:rPr>
            </w:pPr>
            <w:r>
              <w:rPr>
                <w:color w:val="000000"/>
                <w:sz w:val="22"/>
                <w:szCs w:val="22"/>
              </w:rPr>
              <w:t>курсовая</w:t>
            </w:r>
            <w:r w:rsidRPr="00931656">
              <w:rPr>
                <w:color w:val="000000"/>
                <w:sz w:val="22"/>
                <w:szCs w:val="22"/>
              </w:rPr>
              <w:t xml:space="preserve"> </w:t>
            </w:r>
            <w:r>
              <w:rPr>
                <w:color w:val="000000"/>
                <w:sz w:val="22"/>
                <w:szCs w:val="22"/>
              </w:rPr>
              <w:t>работа</w:t>
            </w:r>
            <w:r w:rsidRPr="00F3123F">
              <w:rPr>
                <w:color w:val="000000"/>
                <w:sz w:val="22"/>
                <w:szCs w:val="22"/>
              </w:rPr>
              <w:t xml:space="preserve"> выполнен</w:t>
            </w:r>
            <w:r>
              <w:rPr>
                <w:color w:val="000000"/>
                <w:sz w:val="22"/>
                <w:szCs w:val="22"/>
              </w:rPr>
              <w:t>а не в полном объеме;</w:t>
            </w:r>
            <w:r w:rsidRPr="00F3123F">
              <w:rPr>
                <w:color w:val="000000"/>
                <w:sz w:val="22"/>
                <w:szCs w:val="22"/>
              </w:rPr>
              <w:t xml:space="preserve"> </w:t>
            </w:r>
          </w:p>
          <w:p w14:paraId="5652C3D6" w14:textId="77777777" w:rsidR="00D4555A" w:rsidRDefault="00D4555A" w:rsidP="00C10CFD">
            <w:pPr>
              <w:widowControl w:val="0"/>
              <w:ind w:firstLine="0"/>
              <w:rPr>
                <w:color w:val="000000"/>
                <w:sz w:val="22"/>
                <w:szCs w:val="22"/>
              </w:rPr>
            </w:pPr>
            <w:r w:rsidRPr="00F3123F">
              <w:rPr>
                <w:color w:val="000000"/>
                <w:sz w:val="22"/>
                <w:szCs w:val="22"/>
              </w:rPr>
              <w:t xml:space="preserve">присутствуют </w:t>
            </w:r>
            <w:r>
              <w:rPr>
                <w:color w:val="000000"/>
                <w:sz w:val="22"/>
                <w:szCs w:val="22"/>
              </w:rPr>
              <w:t xml:space="preserve">грубые </w:t>
            </w:r>
            <w:r w:rsidRPr="00F3123F">
              <w:rPr>
                <w:color w:val="000000"/>
                <w:sz w:val="22"/>
                <w:szCs w:val="22"/>
              </w:rPr>
              <w:t xml:space="preserve">ошибки </w:t>
            </w:r>
            <w:r>
              <w:rPr>
                <w:color w:val="000000"/>
                <w:sz w:val="22"/>
                <w:szCs w:val="22"/>
              </w:rPr>
              <w:t>при проведении анализа и/или при построении моделей;</w:t>
            </w:r>
            <w:r w:rsidRPr="00F3123F">
              <w:rPr>
                <w:color w:val="000000"/>
                <w:sz w:val="22"/>
                <w:szCs w:val="22"/>
              </w:rPr>
              <w:t xml:space="preserve"> </w:t>
            </w:r>
          </w:p>
          <w:p w14:paraId="402FD3F7" w14:textId="77777777" w:rsidR="00D4555A" w:rsidRDefault="00D4555A" w:rsidP="00C10CFD">
            <w:pPr>
              <w:widowControl w:val="0"/>
              <w:ind w:firstLine="0"/>
              <w:rPr>
                <w:color w:val="000000"/>
                <w:sz w:val="22"/>
                <w:szCs w:val="22"/>
              </w:rPr>
            </w:pPr>
            <w:r w:rsidRPr="00F3123F">
              <w:rPr>
                <w:color w:val="000000"/>
                <w:sz w:val="22"/>
                <w:szCs w:val="22"/>
              </w:rPr>
              <w:t>работа выполнен</w:t>
            </w:r>
            <w:r>
              <w:rPr>
                <w:color w:val="000000"/>
                <w:sz w:val="22"/>
                <w:szCs w:val="22"/>
              </w:rPr>
              <w:t>а не самостоятельно;</w:t>
            </w:r>
            <w:r w:rsidRPr="00F3123F">
              <w:rPr>
                <w:color w:val="000000"/>
                <w:sz w:val="22"/>
                <w:szCs w:val="22"/>
              </w:rPr>
              <w:t xml:space="preserve"> </w:t>
            </w:r>
          </w:p>
          <w:p w14:paraId="05E381CD" w14:textId="77777777" w:rsidR="00D4555A" w:rsidRDefault="00D4555A" w:rsidP="00C10CFD">
            <w:pPr>
              <w:widowControl w:val="0"/>
              <w:ind w:firstLine="0"/>
              <w:rPr>
                <w:color w:val="000000"/>
                <w:sz w:val="22"/>
                <w:szCs w:val="22"/>
              </w:rPr>
            </w:pPr>
            <w:r w:rsidRPr="00F3123F">
              <w:rPr>
                <w:color w:val="000000"/>
                <w:sz w:val="22"/>
                <w:szCs w:val="22"/>
              </w:rPr>
              <w:t>не соблюдались сроки сдачи и защиты курсово</w:t>
            </w:r>
            <w:r>
              <w:rPr>
                <w:color w:val="000000"/>
                <w:sz w:val="22"/>
                <w:szCs w:val="22"/>
              </w:rPr>
              <w:t>й</w:t>
            </w:r>
            <w:r w:rsidRPr="00F3123F">
              <w:rPr>
                <w:color w:val="000000"/>
                <w:sz w:val="22"/>
                <w:szCs w:val="22"/>
              </w:rPr>
              <w:t xml:space="preserve"> </w:t>
            </w:r>
            <w:r>
              <w:rPr>
                <w:color w:val="000000"/>
                <w:sz w:val="22"/>
                <w:szCs w:val="22"/>
              </w:rPr>
              <w:t>работы;</w:t>
            </w:r>
            <w:r w:rsidRPr="00F3123F">
              <w:rPr>
                <w:color w:val="000000"/>
                <w:sz w:val="22"/>
                <w:szCs w:val="22"/>
              </w:rPr>
              <w:t xml:space="preserve"> </w:t>
            </w:r>
          </w:p>
          <w:p w14:paraId="03F74B80" w14:textId="77777777" w:rsidR="00D4555A" w:rsidRPr="00F3123F" w:rsidRDefault="00D4555A" w:rsidP="00C10CFD">
            <w:pPr>
              <w:widowControl w:val="0"/>
              <w:ind w:firstLine="0"/>
              <w:rPr>
                <w:color w:val="000000"/>
              </w:rPr>
            </w:pPr>
            <w:r w:rsidRPr="00F3123F">
              <w:rPr>
                <w:color w:val="000000"/>
                <w:sz w:val="22"/>
                <w:szCs w:val="22"/>
              </w:rPr>
              <w:t>при защите курсово</w:t>
            </w:r>
            <w:r>
              <w:rPr>
                <w:color w:val="000000"/>
                <w:sz w:val="22"/>
                <w:szCs w:val="22"/>
              </w:rPr>
              <w:t>й</w:t>
            </w:r>
            <w:r w:rsidRPr="00F3123F">
              <w:rPr>
                <w:color w:val="000000"/>
                <w:sz w:val="22"/>
                <w:szCs w:val="22"/>
              </w:rPr>
              <w:t xml:space="preserve"> </w:t>
            </w:r>
            <w:r>
              <w:rPr>
                <w:color w:val="000000"/>
                <w:sz w:val="22"/>
                <w:szCs w:val="22"/>
              </w:rPr>
              <w:t>работы</w:t>
            </w:r>
            <w:r w:rsidRPr="00F3123F">
              <w:rPr>
                <w:color w:val="000000"/>
                <w:sz w:val="22"/>
                <w:szCs w:val="22"/>
              </w:rPr>
              <w:t xml:space="preserve"> студент ответил не на все предложенные вопросы (правильных ответов менее 50%)</w:t>
            </w:r>
          </w:p>
        </w:tc>
      </w:tr>
    </w:tbl>
    <w:p w14:paraId="557F4AF3" w14:textId="77777777" w:rsidR="00D4555A" w:rsidRPr="00F90E14" w:rsidRDefault="00D4555A" w:rsidP="00D4555A">
      <w:pPr>
        <w:contextualSpacing w:val="0"/>
      </w:pPr>
    </w:p>
    <w:p w14:paraId="0F6B273E" w14:textId="77777777" w:rsidR="00C7537A" w:rsidRPr="00D4555A" w:rsidRDefault="00C7537A" w:rsidP="00C7537A">
      <w:pPr>
        <w:pStyle w:val="ab"/>
        <w:rPr>
          <w:sz w:val="20"/>
          <w:lang w:val="ru-RU"/>
        </w:rPr>
      </w:pPr>
    </w:p>
    <w:p w14:paraId="1CCD3CA2" w14:textId="77777777" w:rsidR="0023385E" w:rsidRPr="008519E2" w:rsidRDefault="0023385E" w:rsidP="0023385E">
      <w:pPr>
        <w:rPr>
          <w:rStyle w:val="7"/>
          <w:bCs/>
          <w:i w:val="0"/>
          <w:iCs w:val="0"/>
          <w:color w:val="000000"/>
          <w:szCs w:val="24"/>
        </w:rPr>
      </w:pPr>
      <w:r w:rsidRPr="00CD5576">
        <w:rPr>
          <w:rStyle w:val="7"/>
          <w:bCs/>
          <w:i w:val="0"/>
          <w:iCs w:val="0"/>
          <w:color w:val="000000"/>
          <w:szCs w:val="24"/>
        </w:rPr>
        <w:t>На промежуточную аттестацию (</w:t>
      </w:r>
      <w:r>
        <w:rPr>
          <w:rStyle w:val="7"/>
          <w:bCs/>
          <w:i w:val="0"/>
          <w:iCs w:val="0"/>
          <w:color w:val="000000"/>
          <w:szCs w:val="24"/>
        </w:rPr>
        <w:t>экзамен</w:t>
      </w:r>
      <w:r w:rsidRPr="00CD5576">
        <w:rPr>
          <w:rStyle w:val="7"/>
          <w:bCs/>
          <w:i w:val="0"/>
          <w:iCs w:val="0"/>
          <w:color w:val="000000"/>
          <w:szCs w:val="24"/>
        </w:rPr>
        <w:t>) выносится тест</w:t>
      </w:r>
      <w:r>
        <w:rPr>
          <w:rStyle w:val="7"/>
          <w:bCs/>
          <w:i w:val="0"/>
          <w:iCs w:val="0"/>
          <w:color w:val="000000"/>
          <w:szCs w:val="24"/>
        </w:rPr>
        <w:t xml:space="preserve"> (10 вопросов)</w:t>
      </w:r>
      <w:r w:rsidRPr="00CD5576">
        <w:rPr>
          <w:rStyle w:val="7"/>
          <w:bCs/>
          <w:i w:val="0"/>
          <w:iCs w:val="0"/>
          <w:color w:val="000000"/>
          <w:szCs w:val="24"/>
        </w:rPr>
        <w:t xml:space="preserve">, два теоретических вопроса и 2 задачи. Максимально студент может набрать 15 баллов. </w:t>
      </w:r>
      <w:r w:rsidRPr="008519E2">
        <w:rPr>
          <w:rStyle w:val="7"/>
          <w:bCs/>
          <w:i w:val="0"/>
          <w:iCs w:val="0"/>
          <w:color w:val="000000"/>
          <w:szCs w:val="24"/>
        </w:rPr>
        <w:t>Итоговый суммарный балл студента, полученный при прохождении промежуточной аттестации, переводится в традиционную форму по системе «отлично», «хорошо», «удовлетворительно» и «неудовлетворительно».</w:t>
      </w:r>
    </w:p>
    <w:p w14:paraId="089BD4CB" w14:textId="77777777" w:rsidR="0023385E" w:rsidRDefault="0023385E" w:rsidP="0023385E">
      <w:pPr>
        <w:spacing w:before="120" w:after="120"/>
        <w:jc w:val="center"/>
        <w:rPr>
          <w:color w:val="000000"/>
          <w:szCs w:val="24"/>
          <w:lang w:eastAsia="ru-RU"/>
        </w:rPr>
      </w:pPr>
      <w:r>
        <w:rPr>
          <w:b/>
          <w:i/>
          <w:color w:val="000000"/>
          <w:szCs w:val="24"/>
          <w:lang w:eastAsia="ru-RU"/>
        </w:rPr>
        <w:t>Шкала оценки сформированности компетенций</w:t>
      </w:r>
    </w:p>
    <w:p w14:paraId="5D3F1D3A" w14:textId="77777777" w:rsidR="0023385E" w:rsidRPr="008519E2" w:rsidRDefault="0023385E" w:rsidP="0023385E">
      <w:pPr>
        <w:rPr>
          <w:rStyle w:val="7"/>
          <w:bCs/>
          <w:i w:val="0"/>
          <w:iCs w:val="0"/>
          <w:color w:val="000000"/>
          <w:szCs w:val="24"/>
        </w:rPr>
      </w:pPr>
      <w:r w:rsidRPr="008519E2">
        <w:rPr>
          <w:rStyle w:val="7"/>
          <w:b/>
          <w:bCs/>
          <w:i w:val="0"/>
          <w:iCs w:val="0"/>
          <w:color w:val="000000"/>
          <w:szCs w:val="24"/>
        </w:rPr>
        <w:t>Оценка «отлично»</w:t>
      </w:r>
      <w:r w:rsidRPr="008519E2">
        <w:rPr>
          <w:rStyle w:val="7"/>
          <w:bCs/>
          <w:i w:val="0"/>
          <w:iCs w:val="0"/>
          <w:color w:val="000000"/>
          <w:szCs w:val="24"/>
        </w:rPr>
        <w:t xml:space="preserve"> выставляется студенту, который набрал в сумме 15 баллов (выполнил все задания на эталонном уровне). Обязательным условием является выполнение всех предусмотренных в течение семестра практических заданий.</w:t>
      </w:r>
    </w:p>
    <w:p w14:paraId="59511DB9" w14:textId="77777777" w:rsidR="0023385E" w:rsidRPr="008519E2" w:rsidRDefault="0023385E" w:rsidP="0023385E">
      <w:pPr>
        <w:rPr>
          <w:rStyle w:val="7"/>
          <w:bCs/>
          <w:i w:val="0"/>
          <w:iCs w:val="0"/>
          <w:color w:val="000000"/>
          <w:szCs w:val="24"/>
        </w:rPr>
      </w:pPr>
      <w:r w:rsidRPr="008519E2">
        <w:rPr>
          <w:rStyle w:val="7"/>
          <w:b/>
          <w:bCs/>
          <w:i w:val="0"/>
          <w:iCs w:val="0"/>
          <w:color w:val="000000"/>
          <w:szCs w:val="24"/>
        </w:rPr>
        <w:t>Оценка «хорошо»</w:t>
      </w:r>
      <w:r w:rsidRPr="008519E2">
        <w:rPr>
          <w:rStyle w:val="7"/>
          <w:bCs/>
          <w:i w:val="0"/>
          <w:iCs w:val="0"/>
          <w:color w:val="000000"/>
          <w:szCs w:val="24"/>
        </w:rPr>
        <w:t xml:space="preserve"> выставляется студенту, который набрал в сумме от 10 до 14 баллов при условии выполнения всех заданий на уровне не ниже продвинутого. Обязательным условием является выполнение всех предусмотренных в течение семестра практических заданий.</w:t>
      </w:r>
    </w:p>
    <w:p w14:paraId="17EE3261" w14:textId="77777777" w:rsidR="0023385E" w:rsidRPr="008519E2" w:rsidRDefault="0023385E" w:rsidP="0023385E">
      <w:pPr>
        <w:rPr>
          <w:rStyle w:val="7"/>
          <w:bCs/>
          <w:i w:val="0"/>
          <w:iCs w:val="0"/>
          <w:color w:val="000000"/>
          <w:szCs w:val="24"/>
        </w:rPr>
      </w:pPr>
      <w:r w:rsidRPr="008519E2">
        <w:rPr>
          <w:rStyle w:val="7"/>
          <w:b/>
          <w:bCs/>
          <w:i w:val="0"/>
          <w:iCs w:val="0"/>
          <w:color w:val="000000"/>
          <w:szCs w:val="24"/>
        </w:rPr>
        <w:t>Оценка «удовлетворительно»</w:t>
      </w:r>
      <w:r w:rsidRPr="008519E2">
        <w:rPr>
          <w:rStyle w:val="7"/>
          <w:bCs/>
          <w:i w:val="0"/>
          <w:iCs w:val="0"/>
          <w:color w:val="000000"/>
          <w:szCs w:val="24"/>
        </w:rPr>
        <w:t xml:space="preserve"> выставляется студенту, который набрал в сумме от 5 до 9 баллов при условии выполнения всех заданий на уровне не ниже порогового. Обязательным условием является выполнение всех предусмотренных в течение семестра практических заданий.</w:t>
      </w:r>
    </w:p>
    <w:p w14:paraId="280F637E" w14:textId="77777777" w:rsidR="0023385E" w:rsidRDefault="0023385E" w:rsidP="0023385E">
      <w:pPr>
        <w:rPr>
          <w:rStyle w:val="7"/>
          <w:bCs/>
          <w:i w:val="0"/>
          <w:iCs w:val="0"/>
          <w:color w:val="000000"/>
          <w:szCs w:val="24"/>
        </w:rPr>
      </w:pPr>
      <w:r w:rsidRPr="008519E2">
        <w:rPr>
          <w:rStyle w:val="7"/>
          <w:b/>
          <w:bCs/>
          <w:i w:val="0"/>
          <w:iCs w:val="0"/>
          <w:color w:val="000000"/>
          <w:szCs w:val="24"/>
        </w:rPr>
        <w:t>Оценка «неудовлетворительно»</w:t>
      </w:r>
      <w:r w:rsidRPr="008519E2">
        <w:rPr>
          <w:rStyle w:val="7"/>
          <w:bCs/>
          <w:i w:val="0"/>
          <w:iCs w:val="0"/>
          <w:color w:val="000000"/>
          <w:szCs w:val="24"/>
        </w:rPr>
        <w:t xml:space="preserve"> выставляется студенту, который набрал в сумме менее 5 баллов или не выполнил всех предусмотренных в течение семестра практических заданий.</w:t>
      </w:r>
    </w:p>
    <w:p w14:paraId="7168B1B6" w14:textId="77777777" w:rsidR="00C7537A" w:rsidRPr="000275D5" w:rsidRDefault="00C7537A" w:rsidP="00C7537A">
      <w:pPr>
        <w:pStyle w:val="ab"/>
        <w:widowControl w:val="0"/>
        <w:rPr>
          <w:szCs w:val="24"/>
          <w:lang w:val="ru-RU"/>
        </w:rPr>
      </w:pPr>
    </w:p>
    <w:p w14:paraId="58768442" w14:textId="77777777" w:rsidR="00D4555A" w:rsidRDefault="00D4555A" w:rsidP="006A129C">
      <w:pPr>
        <w:pStyle w:val="111"/>
        <w:ind w:left="255" w:right="255"/>
        <w:jc w:val="center"/>
      </w:pPr>
    </w:p>
    <w:p w14:paraId="55BCBC9B" w14:textId="77777777" w:rsidR="00D4555A" w:rsidRDefault="00D4555A" w:rsidP="006A129C">
      <w:pPr>
        <w:pStyle w:val="111"/>
        <w:ind w:left="255" w:right="255"/>
        <w:jc w:val="center"/>
      </w:pPr>
    </w:p>
    <w:p w14:paraId="449C5DFA" w14:textId="77777777" w:rsidR="00D4555A" w:rsidRDefault="00D4555A" w:rsidP="006A129C">
      <w:pPr>
        <w:pStyle w:val="111"/>
        <w:ind w:left="255" w:right="255"/>
        <w:jc w:val="center"/>
      </w:pPr>
    </w:p>
    <w:p w14:paraId="3DCE073A" w14:textId="77777777" w:rsidR="00D4555A" w:rsidRDefault="00D4555A" w:rsidP="006A129C">
      <w:pPr>
        <w:pStyle w:val="111"/>
        <w:ind w:left="255" w:right="255"/>
        <w:jc w:val="center"/>
      </w:pPr>
    </w:p>
    <w:p w14:paraId="23F819E2" w14:textId="77777777" w:rsidR="00D4555A" w:rsidRDefault="00D4555A" w:rsidP="006A129C">
      <w:pPr>
        <w:pStyle w:val="111"/>
        <w:ind w:left="255" w:right="255"/>
        <w:jc w:val="center"/>
      </w:pPr>
    </w:p>
    <w:p w14:paraId="0005B677" w14:textId="77777777" w:rsidR="006A129C" w:rsidRDefault="006A129C" w:rsidP="006A129C">
      <w:pPr>
        <w:pStyle w:val="111"/>
        <w:ind w:left="255" w:right="255"/>
        <w:jc w:val="center"/>
      </w:pPr>
      <w:r>
        <w:lastRenderedPageBreak/>
        <w:t>3 ПАСПОРТ ОЦЕНОЧНЫХ МАТЕРИАЛОВ ПО ДИСЦИПЛИНЕ</w:t>
      </w:r>
    </w:p>
    <w:p w14:paraId="7635B204" w14:textId="77777777" w:rsidR="006A129C" w:rsidRDefault="006A129C" w:rsidP="006A129C">
      <w:pPr>
        <w:pStyle w:val="ab"/>
        <w:spacing w:before="3" w:after="1"/>
        <w:rPr>
          <w:b/>
        </w:rPr>
      </w:pPr>
    </w:p>
    <w:tbl>
      <w:tblPr>
        <w:tblW w:w="0" w:type="auto"/>
        <w:tblInd w:w="1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1E0" w:firstRow="1" w:lastRow="1" w:firstColumn="1" w:lastColumn="1" w:noHBand="0" w:noVBand="0"/>
      </w:tblPr>
      <w:tblGrid>
        <w:gridCol w:w="4356"/>
        <w:gridCol w:w="2756"/>
        <w:gridCol w:w="2737"/>
      </w:tblGrid>
      <w:tr w:rsidR="006A129C" w14:paraId="7B15C9F5" w14:textId="77777777" w:rsidTr="00AA74BC">
        <w:trPr>
          <w:trHeight w:val="827"/>
          <w:tblHeader/>
        </w:trPr>
        <w:tc>
          <w:tcPr>
            <w:tcW w:w="4356" w:type="dxa"/>
          </w:tcPr>
          <w:p w14:paraId="04FB4BE7" w14:textId="77777777" w:rsidR="006A129C" w:rsidRPr="00DA006F" w:rsidRDefault="006A129C" w:rsidP="00B90044">
            <w:pPr>
              <w:pStyle w:val="TableParagraph"/>
              <w:ind w:left="22" w:right="328" w:firstLine="0"/>
              <w:rPr>
                <w:b/>
                <w:sz w:val="24"/>
              </w:rPr>
            </w:pPr>
            <w:r w:rsidRPr="00DA006F">
              <w:rPr>
                <w:b/>
                <w:sz w:val="24"/>
              </w:rPr>
              <w:t>Контролируемые разделы (темы) дисциплины</w:t>
            </w:r>
          </w:p>
        </w:tc>
        <w:tc>
          <w:tcPr>
            <w:tcW w:w="2756" w:type="dxa"/>
          </w:tcPr>
          <w:p w14:paraId="379B9557" w14:textId="77777777" w:rsidR="006A129C" w:rsidRPr="00DA006F" w:rsidRDefault="006A129C" w:rsidP="00B90044">
            <w:pPr>
              <w:pStyle w:val="TableParagraph"/>
              <w:spacing w:line="276" w:lineRule="exact"/>
              <w:ind w:left="22" w:right="120" w:firstLine="0"/>
              <w:jc w:val="center"/>
              <w:rPr>
                <w:b/>
                <w:sz w:val="24"/>
              </w:rPr>
            </w:pPr>
            <w:r w:rsidRPr="00DA006F">
              <w:rPr>
                <w:b/>
                <w:sz w:val="24"/>
              </w:rPr>
              <w:t>Код контролируемой компетенции (или её части)</w:t>
            </w:r>
          </w:p>
        </w:tc>
        <w:tc>
          <w:tcPr>
            <w:tcW w:w="2737" w:type="dxa"/>
          </w:tcPr>
          <w:p w14:paraId="66BCFBD3" w14:textId="77777777" w:rsidR="006A129C" w:rsidRPr="00DA006F" w:rsidRDefault="006A129C" w:rsidP="00B90044">
            <w:pPr>
              <w:pStyle w:val="TableParagraph"/>
              <w:spacing w:line="276" w:lineRule="exact"/>
              <w:ind w:left="22" w:right="213" w:firstLine="0"/>
              <w:jc w:val="center"/>
              <w:rPr>
                <w:b/>
                <w:sz w:val="24"/>
              </w:rPr>
            </w:pPr>
            <w:r w:rsidRPr="00DA006F">
              <w:rPr>
                <w:b/>
                <w:sz w:val="24"/>
              </w:rPr>
              <w:t>Вид, метод, форма оценочного мероприятия</w:t>
            </w:r>
          </w:p>
        </w:tc>
      </w:tr>
      <w:tr w:rsidR="000275D5" w14:paraId="17B59016" w14:textId="77777777" w:rsidTr="00AA74BC">
        <w:trPr>
          <w:trHeight w:val="262"/>
        </w:trPr>
        <w:tc>
          <w:tcPr>
            <w:tcW w:w="4356" w:type="dxa"/>
          </w:tcPr>
          <w:p w14:paraId="0DF1A2F5" w14:textId="77777777" w:rsidR="000275D5" w:rsidRPr="000275D5" w:rsidRDefault="000275D5" w:rsidP="000275D5">
            <w:pPr>
              <w:ind w:firstLine="0"/>
              <w:rPr>
                <w:color w:val="000000"/>
                <w:sz w:val="22"/>
                <w:szCs w:val="22"/>
              </w:rPr>
            </w:pPr>
            <w:r w:rsidRPr="000275D5">
              <w:rPr>
                <w:color w:val="000000"/>
                <w:sz w:val="22"/>
                <w:szCs w:val="22"/>
              </w:rPr>
              <w:t xml:space="preserve">Введение в управление проектами. </w:t>
            </w:r>
          </w:p>
        </w:tc>
        <w:tc>
          <w:tcPr>
            <w:tcW w:w="2756" w:type="dxa"/>
          </w:tcPr>
          <w:p w14:paraId="0A055AA9" w14:textId="77777777" w:rsidR="000275D5" w:rsidRPr="006517FF" w:rsidRDefault="00AA74BC" w:rsidP="000275D5">
            <w:pPr>
              <w:ind w:firstLine="0"/>
              <w:jc w:val="center"/>
              <w:rPr>
                <w:rFonts w:eastAsia="Arial Unicode MS"/>
                <w:color w:val="000000"/>
                <w:highlight w:val="yellow"/>
              </w:rPr>
            </w:pPr>
            <w:r>
              <w:rPr>
                <w:rFonts w:eastAsia="Arial Unicode MS"/>
                <w:color w:val="000000"/>
              </w:rPr>
              <w:t>ПК-2, ПК-6, ПК-7, ПК-8</w:t>
            </w:r>
          </w:p>
        </w:tc>
        <w:tc>
          <w:tcPr>
            <w:tcW w:w="2737" w:type="dxa"/>
          </w:tcPr>
          <w:p w14:paraId="0A73CE14" w14:textId="77777777" w:rsidR="000275D5" w:rsidRPr="0018200D" w:rsidRDefault="000275D5" w:rsidP="000275D5">
            <w:pPr>
              <w:ind w:firstLine="0"/>
              <w:jc w:val="center"/>
              <w:rPr>
                <w:rFonts w:eastAsia="Arial Unicode MS"/>
                <w:color w:val="000000"/>
              </w:rPr>
            </w:pPr>
            <w:r>
              <w:rPr>
                <w:rFonts w:eastAsia="Arial Unicode MS"/>
                <w:color w:val="000000"/>
              </w:rPr>
              <w:t>КР, экзамен</w:t>
            </w:r>
          </w:p>
        </w:tc>
      </w:tr>
      <w:tr w:rsidR="000275D5" w14:paraId="55DFD620" w14:textId="77777777" w:rsidTr="00AA74BC">
        <w:trPr>
          <w:trHeight w:val="262"/>
        </w:trPr>
        <w:tc>
          <w:tcPr>
            <w:tcW w:w="4356" w:type="dxa"/>
          </w:tcPr>
          <w:p w14:paraId="2B656606" w14:textId="77777777" w:rsidR="000275D5" w:rsidRPr="000275D5" w:rsidRDefault="000275D5" w:rsidP="000275D5">
            <w:pPr>
              <w:ind w:firstLine="0"/>
              <w:rPr>
                <w:szCs w:val="24"/>
              </w:rPr>
            </w:pPr>
            <w:r w:rsidRPr="000275D5">
              <w:rPr>
                <w:sz w:val="22"/>
                <w:szCs w:val="22"/>
              </w:rPr>
              <w:t xml:space="preserve">Основные признаки проекта, программы проектов, портфеля проектов, </w:t>
            </w:r>
            <w:r w:rsidRPr="000275D5">
              <w:rPr>
                <w:bCs/>
                <w:sz w:val="22"/>
                <w:szCs w:val="22"/>
              </w:rPr>
              <w:t>жизненный цикл проекта.</w:t>
            </w:r>
          </w:p>
        </w:tc>
        <w:tc>
          <w:tcPr>
            <w:tcW w:w="2756" w:type="dxa"/>
          </w:tcPr>
          <w:p w14:paraId="6C07B956" w14:textId="77777777" w:rsidR="000275D5" w:rsidRPr="006517FF" w:rsidRDefault="00AA74BC" w:rsidP="000275D5">
            <w:pPr>
              <w:ind w:firstLine="0"/>
              <w:jc w:val="center"/>
              <w:rPr>
                <w:rFonts w:eastAsia="Arial Unicode MS"/>
                <w:color w:val="000000"/>
                <w:highlight w:val="yellow"/>
              </w:rPr>
            </w:pPr>
            <w:r>
              <w:rPr>
                <w:rFonts w:eastAsia="Arial Unicode MS"/>
                <w:color w:val="000000"/>
              </w:rPr>
              <w:t>ПК-2, ПК-6, ПК-7, ПК-8</w:t>
            </w:r>
          </w:p>
        </w:tc>
        <w:tc>
          <w:tcPr>
            <w:tcW w:w="2737" w:type="dxa"/>
          </w:tcPr>
          <w:p w14:paraId="7F5E0B2E" w14:textId="77777777" w:rsidR="000275D5" w:rsidRPr="0018200D" w:rsidRDefault="000275D5" w:rsidP="000275D5">
            <w:pPr>
              <w:ind w:firstLine="0"/>
              <w:jc w:val="center"/>
              <w:rPr>
                <w:rFonts w:eastAsia="Arial Unicode MS"/>
                <w:color w:val="000000"/>
              </w:rPr>
            </w:pPr>
            <w:r>
              <w:rPr>
                <w:rFonts w:eastAsia="Arial Unicode MS"/>
                <w:color w:val="000000"/>
              </w:rPr>
              <w:t>КР, экзамен</w:t>
            </w:r>
          </w:p>
        </w:tc>
      </w:tr>
      <w:tr w:rsidR="000275D5" w14:paraId="72C20B0B" w14:textId="77777777" w:rsidTr="00AA74BC">
        <w:trPr>
          <w:trHeight w:val="262"/>
        </w:trPr>
        <w:tc>
          <w:tcPr>
            <w:tcW w:w="4356" w:type="dxa"/>
          </w:tcPr>
          <w:p w14:paraId="0726718E" w14:textId="77777777" w:rsidR="000275D5" w:rsidRPr="000275D5" w:rsidRDefault="000275D5" w:rsidP="000275D5">
            <w:pPr>
              <w:ind w:firstLine="0"/>
              <w:rPr>
                <w:szCs w:val="24"/>
              </w:rPr>
            </w:pPr>
            <w:r w:rsidRPr="000275D5">
              <w:rPr>
                <w:color w:val="000000"/>
                <w:sz w:val="22"/>
                <w:szCs w:val="22"/>
              </w:rPr>
              <w:t>Система управления проектной деятельностью.</w:t>
            </w:r>
          </w:p>
        </w:tc>
        <w:tc>
          <w:tcPr>
            <w:tcW w:w="2756" w:type="dxa"/>
          </w:tcPr>
          <w:p w14:paraId="68DF0596" w14:textId="77777777" w:rsidR="000275D5" w:rsidRPr="006517FF" w:rsidRDefault="00AA74BC" w:rsidP="000275D5">
            <w:pPr>
              <w:ind w:firstLine="0"/>
              <w:jc w:val="center"/>
              <w:rPr>
                <w:rFonts w:eastAsia="Arial Unicode MS"/>
                <w:color w:val="000000"/>
                <w:highlight w:val="yellow"/>
              </w:rPr>
            </w:pPr>
            <w:r>
              <w:rPr>
                <w:rFonts w:eastAsia="Arial Unicode MS"/>
                <w:color w:val="000000"/>
              </w:rPr>
              <w:t>ПК-2, ПК-6, ПК-7, ПК-8</w:t>
            </w:r>
          </w:p>
        </w:tc>
        <w:tc>
          <w:tcPr>
            <w:tcW w:w="2737" w:type="dxa"/>
          </w:tcPr>
          <w:p w14:paraId="4EE643C0" w14:textId="77777777" w:rsidR="000275D5" w:rsidRPr="0018200D" w:rsidRDefault="000275D5" w:rsidP="000275D5">
            <w:pPr>
              <w:ind w:firstLine="0"/>
              <w:jc w:val="center"/>
              <w:rPr>
                <w:rFonts w:eastAsia="Arial Unicode MS"/>
                <w:color w:val="000000"/>
              </w:rPr>
            </w:pPr>
            <w:r>
              <w:rPr>
                <w:rFonts w:eastAsia="Arial Unicode MS"/>
                <w:color w:val="000000"/>
              </w:rPr>
              <w:t>КР, экзамен</w:t>
            </w:r>
          </w:p>
        </w:tc>
      </w:tr>
      <w:tr w:rsidR="000275D5" w14:paraId="2111769B" w14:textId="77777777" w:rsidTr="00AA74BC">
        <w:trPr>
          <w:trHeight w:val="262"/>
        </w:trPr>
        <w:tc>
          <w:tcPr>
            <w:tcW w:w="4356" w:type="dxa"/>
          </w:tcPr>
          <w:p w14:paraId="192E8D39" w14:textId="77777777" w:rsidR="000275D5" w:rsidRPr="000275D5" w:rsidRDefault="000275D5" w:rsidP="000275D5">
            <w:pPr>
              <w:pStyle w:val="ab"/>
              <w:suppressAutoHyphens/>
              <w:autoSpaceDE w:val="0"/>
              <w:autoSpaceDN w:val="0"/>
              <w:adjustRightInd w:val="0"/>
              <w:ind w:firstLine="0"/>
              <w:rPr>
                <w:sz w:val="24"/>
                <w:szCs w:val="24"/>
              </w:rPr>
            </w:pPr>
            <w:r w:rsidRPr="000275D5">
              <w:rPr>
                <w:sz w:val="22"/>
                <w:szCs w:val="22"/>
              </w:rPr>
              <w:t>Формирование проектной команды.</w:t>
            </w:r>
            <w:r w:rsidRPr="000275D5">
              <w:rPr>
                <w:sz w:val="22"/>
                <w:szCs w:val="22"/>
                <w:lang w:val="ru-RU"/>
              </w:rPr>
              <w:t xml:space="preserve"> Управление коммуникациями в проекте.</w:t>
            </w:r>
          </w:p>
        </w:tc>
        <w:tc>
          <w:tcPr>
            <w:tcW w:w="2756" w:type="dxa"/>
          </w:tcPr>
          <w:p w14:paraId="29EC90A9" w14:textId="77777777" w:rsidR="000275D5" w:rsidRPr="006517FF" w:rsidRDefault="00AA74BC" w:rsidP="000275D5">
            <w:pPr>
              <w:ind w:firstLine="0"/>
              <w:jc w:val="center"/>
              <w:rPr>
                <w:rFonts w:eastAsia="Arial Unicode MS"/>
                <w:color w:val="000000"/>
                <w:highlight w:val="yellow"/>
              </w:rPr>
            </w:pPr>
            <w:r>
              <w:rPr>
                <w:rFonts w:eastAsia="Arial Unicode MS"/>
                <w:color w:val="000000"/>
              </w:rPr>
              <w:t>ПК-2, ПК-6, ПК-7, ПК-8</w:t>
            </w:r>
          </w:p>
        </w:tc>
        <w:tc>
          <w:tcPr>
            <w:tcW w:w="2737" w:type="dxa"/>
          </w:tcPr>
          <w:p w14:paraId="73766BC6" w14:textId="77777777" w:rsidR="000275D5" w:rsidRPr="0018200D" w:rsidRDefault="000275D5" w:rsidP="000275D5">
            <w:pPr>
              <w:ind w:firstLine="0"/>
              <w:jc w:val="center"/>
              <w:rPr>
                <w:rFonts w:eastAsia="Arial Unicode MS"/>
                <w:color w:val="000000"/>
              </w:rPr>
            </w:pPr>
            <w:r>
              <w:rPr>
                <w:rFonts w:eastAsia="Arial Unicode MS"/>
                <w:color w:val="000000"/>
              </w:rPr>
              <w:t>КР, экзамен</w:t>
            </w:r>
          </w:p>
        </w:tc>
      </w:tr>
      <w:tr w:rsidR="000275D5" w14:paraId="3F07608E" w14:textId="77777777" w:rsidTr="00AA74BC">
        <w:trPr>
          <w:trHeight w:val="262"/>
        </w:trPr>
        <w:tc>
          <w:tcPr>
            <w:tcW w:w="4356" w:type="dxa"/>
          </w:tcPr>
          <w:p w14:paraId="35FFCC89" w14:textId="77777777" w:rsidR="000275D5" w:rsidRPr="000275D5" w:rsidRDefault="000275D5" w:rsidP="000275D5">
            <w:pPr>
              <w:ind w:firstLine="0"/>
              <w:rPr>
                <w:sz w:val="22"/>
                <w:szCs w:val="22"/>
              </w:rPr>
            </w:pPr>
            <w:r w:rsidRPr="000275D5">
              <w:rPr>
                <w:color w:val="000000"/>
                <w:sz w:val="22"/>
                <w:szCs w:val="22"/>
              </w:rPr>
              <w:t>Управление проектом</w:t>
            </w:r>
            <w:r w:rsidRPr="000275D5">
              <w:rPr>
                <w:bCs/>
                <w:sz w:val="22"/>
                <w:szCs w:val="22"/>
              </w:rPr>
              <w:t>.</w:t>
            </w:r>
          </w:p>
        </w:tc>
        <w:tc>
          <w:tcPr>
            <w:tcW w:w="2756" w:type="dxa"/>
          </w:tcPr>
          <w:p w14:paraId="31566E66" w14:textId="77777777" w:rsidR="000275D5" w:rsidRPr="006517FF" w:rsidRDefault="00AA74BC" w:rsidP="000275D5">
            <w:pPr>
              <w:ind w:firstLine="0"/>
              <w:jc w:val="center"/>
              <w:rPr>
                <w:rFonts w:eastAsia="Arial Unicode MS"/>
                <w:color w:val="000000"/>
                <w:highlight w:val="yellow"/>
              </w:rPr>
            </w:pPr>
            <w:r>
              <w:rPr>
                <w:rFonts w:eastAsia="Arial Unicode MS"/>
                <w:color w:val="000000"/>
              </w:rPr>
              <w:t>ПК-2, ПК-6, ПК-7, ПК-8</w:t>
            </w:r>
          </w:p>
        </w:tc>
        <w:tc>
          <w:tcPr>
            <w:tcW w:w="2737" w:type="dxa"/>
          </w:tcPr>
          <w:p w14:paraId="5BD61598" w14:textId="77777777" w:rsidR="000275D5" w:rsidRPr="0018200D" w:rsidRDefault="000275D5" w:rsidP="000275D5">
            <w:pPr>
              <w:ind w:firstLine="0"/>
              <w:jc w:val="center"/>
              <w:rPr>
                <w:rFonts w:eastAsia="Arial Unicode MS"/>
                <w:color w:val="000000"/>
              </w:rPr>
            </w:pPr>
            <w:r>
              <w:rPr>
                <w:rFonts w:eastAsia="Arial Unicode MS"/>
                <w:color w:val="000000"/>
              </w:rPr>
              <w:t>КР, экзамен</w:t>
            </w:r>
          </w:p>
        </w:tc>
      </w:tr>
      <w:tr w:rsidR="000275D5" w14:paraId="3BEBAD20" w14:textId="77777777" w:rsidTr="00AA74BC">
        <w:trPr>
          <w:trHeight w:val="262"/>
        </w:trPr>
        <w:tc>
          <w:tcPr>
            <w:tcW w:w="4356" w:type="dxa"/>
            <w:vAlign w:val="center"/>
          </w:tcPr>
          <w:p w14:paraId="190FF67D" w14:textId="77777777" w:rsidR="000275D5" w:rsidRPr="000275D5" w:rsidRDefault="000275D5" w:rsidP="000275D5">
            <w:pPr>
              <w:pStyle w:val="ab"/>
              <w:suppressAutoHyphens/>
              <w:autoSpaceDE w:val="0"/>
              <w:autoSpaceDN w:val="0"/>
              <w:adjustRightInd w:val="0"/>
              <w:ind w:firstLine="0"/>
              <w:rPr>
                <w:sz w:val="22"/>
                <w:szCs w:val="22"/>
                <w:lang w:val="ru-RU"/>
              </w:rPr>
            </w:pPr>
            <w:r w:rsidRPr="000275D5">
              <w:rPr>
                <w:sz w:val="22"/>
                <w:szCs w:val="22"/>
              </w:rPr>
              <w:t>Управление качеством проекта, у</w:t>
            </w:r>
            <w:r w:rsidRPr="000275D5">
              <w:rPr>
                <w:sz w:val="22"/>
                <w:szCs w:val="22"/>
                <w:lang w:val="ru-RU"/>
              </w:rPr>
              <w:t>правление рисками в проекте.</w:t>
            </w:r>
          </w:p>
        </w:tc>
        <w:tc>
          <w:tcPr>
            <w:tcW w:w="2756" w:type="dxa"/>
          </w:tcPr>
          <w:p w14:paraId="146FD727" w14:textId="77777777" w:rsidR="000275D5" w:rsidRPr="006517FF" w:rsidRDefault="00AA74BC" w:rsidP="000275D5">
            <w:pPr>
              <w:ind w:firstLine="0"/>
              <w:jc w:val="center"/>
              <w:rPr>
                <w:rFonts w:eastAsia="Arial Unicode MS"/>
                <w:color w:val="000000"/>
                <w:highlight w:val="yellow"/>
              </w:rPr>
            </w:pPr>
            <w:r>
              <w:rPr>
                <w:rFonts w:eastAsia="Arial Unicode MS"/>
                <w:color w:val="000000"/>
              </w:rPr>
              <w:t>ПК-2, ПК-6, ПК-7, ПК-8</w:t>
            </w:r>
          </w:p>
        </w:tc>
        <w:tc>
          <w:tcPr>
            <w:tcW w:w="2737" w:type="dxa"/>
          </w:tcPr>
          <w:p w14:paraId="219DC06C" w14:textId="77777777" w:rsidR="000275D5" w:rsidRPr="0018200D" w:rsidRDefault="000275D5" w:rsidP="000275D5">
            <w:pPr>
              <w:ind w:firstLine="0"/>
              <w:jc w:val="center"/>
              <w:rPr>
                <w:rFonts w:eastAsia="Arial Unicode MS"/>
                <w:color w:val="000000"/>
              </w:rPr>
            </w:pPr>
            <w:r>
              <w:rPr>
                <w:rFonts w:eastAsia="Arial Unicode MS"/>
                <w:color w:val="000000"/>
              </w:rPr>
              <w:t>КР, экзамен</w:t>
            </w:r>
          </w:p>
        </w:tc>
      </w:tr>
    </w:tbl>
    <w:p w14:paraId="5B5D7FD0" w14:textId="77777777" w:rsidR="00793D58" w:rsidRDefault="00793D58" w:rsidP="007E40D3">
      <w:pPr>
        <w:pStyle w:val="111"/>
        <w:spacing w:before="90"/>
        <w:ind w:left="1107"/>
      </w:pPr>
    </w:p>
    <w:p w14:paraId="2CFD2A93" w14:textId="77777777" w:rsidR="007E40D3" w:rsidRDefault="007E40D3" w:rsidP="007E40D3">
      <w:pPr>
        <w:pStyle w:val="111"/>
        <w:spacing w:before="90"/>
        <w:ind w:left="1107"/>
      </w:pPr>
      <w:r>
        <w:t>4 ТИПОВЫЕ КОНТРОЛЬНЫЕ ЗАДАНИЯ ИЛИ ИНЫЕ МАТЕРИАЛЫ</w:t>
      </w:r>
    </w:p>
    <w:p w14:paraId="07572558" w14:textId="77777777" w:rsidR="007E40D3" w:rsidRDefault="007E40D3" w:rsidP="007E40D3">
      <w:pPr>
        <w:pStyle w:val="111"/>
        <w:ind w:left="255" w:right="25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869"/>
      </w:tblGrid>
      <w:tr w:rsidR="0023385E" w:rsidRPr="00FC243E" w14:paraId="3DFD94A6" w14:textId="77777777" w:rsidTr="00AA74BC">
        <w:tc>
          <w:tcPr>
            <w:tcW w:w="1087" w:type="pct"/>
          </w:tcPr>
          <w:p w14:paraId="35404F93" w14:textId="77777777" w:rsidR="0023385E" w:rsidRPr="00CE1791" w:rsidRDefault="0023385E" w:rsidP="009571B3">
            <w:pPr>
              <w:pStyle w:val="Default"/>
              <w:widowControl w:val="0"/>
              <w:contextualSpacing/>
              <w:jc w:val="center"/>
              <w:rPr>
                <w:b/>
                <w:bCs/>
                <w:iCs/>
              </w:rPr>
            </w:pPr>
            <w:r w:rsidRPr="00CE1791">
              <w:rPr>
                <w:b/>
                <w:bCs/>
                <w:iCs/>
              </w:rPr>
              <w:t>Код компетенции</w:t>
            </w:r>
          </w:p>
        </w:tc>
        <w:tc>
          <w:tcPr>
            <w:tcW w:w="3913" w:type="pct"/>
          </w:tcPr>
          <w:p w14:paraId="7F39937D" w14:textId="77777777" w:rsidR="0023385E" w:rsidRPr="002D551A" w:rsidRDefault="0023385E" w:rsidP="009571B3">
            <w:pPr>
              <w:pStyle w:val="Default"/>
              <w:widowControl w:val="0"/>
              <w:contextualSpacing/>
              <w:jc w:val="center"/>
              <w:rPr>
                <w:b/>
                <w:bCs/>
                <w:iCs/>
              </w:rPr>
            </w:pPr>
            <w:r w:rsidRPr="002D551A">
              <w:rPr>
                <w:b/>
                <w:bCs/>
              </w:rPr>
              <w:t>Результаты освоения ОПОП</w:t>
            </w:r>
          </w:p>
          <w:p w14:paraId="5EDC217D" w14:textId="77777777" w:rsidR="0023385E" w:rsidRPr="002D551A" w:rsidRDefault="0023385E" w:rsidP="009571B3">
            <w:pPr>
              <w:pStyle w:val="Default"/>
              <w:widowControl w:val="0"/>
              <w:contextualSpacing/>
              <w:jc w:val="center"/>
              <w:rPr>
                <w:bCs/>
                <w:iCs/>
              </w:rPr>
            </w:pPr>
            <w:r w:rsidRPr="002D551A">
              <w:rPr>
                <w:b/>
                <w:bCs/>
                <w:iCs/>
              </w:rPr>
              <w:t>Содержание компетенций</w:t>
            </w:r>
          </w:p>
        </w:tc>
      </w:tr>
      <w:tr w:rsidR="0023385E" w:rsidRPr="00FC243E" w14:paraId="1AAD1D57" w14:textId="77777777" w:rsidTr="00AA74BC">
        <w:tc>
          <w:tcPr>
            <w:tcW w:w="1087" w:type="pct"/>
          </w:tcPr>
          <w:p w14:paraId="443C6EC9" w14:textId="77777777" w:rsidR="0023385E" w:rsidRPr="006517FF" w:rsidRDefault="00AA74BC" w:rsidP="00AA74BC">
            <w:pPr>
              <w:ind w:firstLine="0"/>
              <w:jc w:val="center"/>
              <w:rPr>
                <w:highlight w:val="yellow"/>
              </w:rPr>
            </w:pPr>
            <w:r>
              <w:t>ПК-2</w:t>
            </w:r>
          </w:p>
        </w:tc>
        <w:tc>
          <w:tcPr>
            <w:tcW w:w="3913" w:type="pct"/>
          </w:tcPr>
          <w:p w14:paraId="5D72DDA0" w14:textId="77777777" w:rsidR="0023385E" w:rsidRPr="006517FF" w:rsidRDefault="00AA74BC" w:rsidP="0023385E">
            <w:pPr>
              <w:ind w:firstLine="0"/>
              <w:jc w:val="left"/>
              <w:rPr>
                <w:color w:val="000000"/>
                <w:szCs w:val="24"/>
                <w:highlight w:val="yellow"/>
              </w:rPr>
            </w:pPr>
            <w:r w:rsidRPr="00AA74BC">
              <w:t>Способен выполнять работы и управлять работами предконтрактного, аналитического и проектного этапов автоматизации задач организационного управления и бизнес-процессов</w:t>
            </w:r>
            <w:r>
              <w:t>.</w:t>
            </w:r>
          </w:p>
        </w:tc>
      </w:tr>
      <w:tr w:rsidR="00D60A55" w:rsidRPr="00FC243E" w14:paraId="1E425597" w14:textId="77777777" w:rsidTr="00AA74BC">
        <w:tc>
          <w:tcPr>
            <w:tcW w:w="1087" w:type="pct"/>
          </w:tcPr>
          <w:p w14:paraId="7E4B60C1" w14:textId="77777777" w:rsidR="00D60A55" w:rsidRPr="00265BB4" w:rsidRDefault="00D60A55" w:rsidP="00D60A55">
            <w:r w:rsidRPr="00265BB4">
              <w:t>ПК-2.1</w:t>
            </w:r>
          </w:p>
        </w:tc>
        <w:tc>
          <w:tcPr>
            <w:tcW w:w="3913" w:type="pct"/>
          </w:tcPr>
          <w:p w14:paraId="2CCBB743" w14:textId="77777777" w:rsidR="00D60A55" w:rsidRPr="00265BB4" w:rsidRDefault="00D60A55" w:rsidP="00D60A55">
            <w:r w:rsidRPr="00265BB4">
              <w:t>Разрабатывает и адаптирует модели бизнес-процессов</w:t>
            </w:r>
          </w:p>
        </w:tc>
      </w:tr>
      <w:tr w:rsidR="00D60A55" w:rsidRPr="00FC243E" w14:paraId="3C96ED9F" w14:textId="77777777" w:rsidTr="00AA74BC">
        <w:tc>
          <w:tcPr>
            <w:tcW w:w="1087" w:type="pct"/>
          </w:tcPr>
          <w:p w14:paraId="71DA49EF" w14:textId="77777777" w:rsidR="00D60A55" w:rsidRPr="00265BB4" w:rsidRDefault="00D60A55" w:rsidP="00D60A55">
            <w:r w:rsidRPr="00265BB4">
              <w:t>ПК-2.2</w:t>
            </w:r>
          </w:p>
        </w:tc>
        <w:tc>
          <w:tcPr>
            <w:tcW w:w="3913" w:type="pct"/>
          </w:tcPr>
          <w:p w14:paraId="5E534BFC" w14:textId="77777777" w:rsidR="00D60A55" w:rsidRPr="00265BB4" w:rsidRDefault="00D60A55" w:rsidP="00D60A55">
            <w:r w:rsidRPr="00265BB4">
              <w:t>Выявляет и анализирует требования к ИС</w:t>
            </w:r>
          </w:p>
        </w:tc>
      </w:tr>
      <w:tr w:rsidR="00D60A55" w:rsidRPr="00FC243E" w14:paraId="2175F02C" w14:textId="77777777" w:rsidTr="00AA74BC">
        <w:tc>
          <w:tcPr>
            <w:tcW w:w="1087" w:type="pct"/>
          </w:tcPr>
          <w:p w14:paraId="0526B5E5" w14:textId="77777777" w:rsidR="00D60A55" w:rsidRPr="00265BB4" w:rsidRDefault="00D60A55" w:rsidP="00D60A55">
            <w:r w:rsidRPr="00265BB4">
              <w:t>ПК-2.3</w:t>
            </w:r>
          </w:p>
        </w:tc>
        <w:tc>
          <w:tcPr>
            <w:tcW w:w="3913" w:type="pct"/>
          </w:tcPr>
          <w:p w14:paraId="391CD075" w14:textId="77777777" w:rsidR="00D60A55" w:rsidRDefault="00D60A55" w:rsidP="00D60A55">
            <w:r w:rsidRPr="00265BB4">
              <w:t>Разрабатывает архитектуры, базы данных и прототипы ИС</w:t>
            </w:r>
          </w:p>
        </w:tc>
      </w:tr>
    </w:tbl>
    <w:p w14:paraId="448B8F64" w14:textId="77777777" w:rsidR="00CE225C" w:rsidRDefault="00CE225C" w:rsidP="00BB4010">
      <w:pPr>
        <w:rPr>
          <w:color w:val="000000"/>
          <w:sz w:val="22"/>
          <w:szCs w:val="22"/>
        </w:rPr>
      </w:pPr>
    </w:p>
    <w:p w14:paraId="3908CD24" w14:textId="77777777" w:rsidR="005D71F3" w:rsidRDefault="005D71F3" w:rsidP="005D71F3">
      <w:pPr>
        <w:pStyle w:val="aff3"/>
        <w:ind w:left="720"/>
        <w:rPr>
          <w:rFonts w:ascii="Times New Roman" w:hAnsi="Times New Roman" w:cs="Times New Roman"/>
          <w:b/>
          <w:sz w:val="24"/>
          <w:szCs w:val="24"/>
        </w:rPr>
      </w:pPr>
      <w:r>
        <w:rPr>
          <w:rFonts w:ascii="Times New Roman" w:hAnsi="Times New Roman" w:cs="Times New Roman"/>
          <w:b/>
          <w:sz w:val="24"/>
          <w:szCs w:val="24"/>
        </w:rPr>
        <w:t>Типовые тестовые вопросы</w:t>
      </w:r>
    </w:p>
    <w:p w14:paraId="21B2A171" w14:textId="77777777" w:rsidR="005D71F3" w:rsidRDefault="005D71F3" w:rsidP="005D71F3">
      <w:pPr>
        <w:pStyle w:val="aff3"/>
        <w:numPr>
          <w:ilvl w:val="0"/>
          <w:numId w:val="20"/>
        </w:numPr>
        <w:rPr>
          <w:rFonts w:ascii="Times New Roman" w:hAnsi="Times New Roman" w:cs="Times New Roman"/>
          <w:sz w:val="24"/>
          <w:szCs w:val="24"/>
        </w:rPr>
      </w:pPr>
      <w:r>
        <w:rPr>
          <w:rFonts w:ascii="Times New Roman" w:hAnsi="Times New Roman" w:cs="Times New Roman"/>
          <w:sz w:val="24"/>
          <w:szCs w:val="24"/>
        </w:rPr>
        <w:t>Критический путь – это</w:t>
      </w:r>
    </w:p>
    <w:p w14:paraId="5CE82AD7" w14:textId="77777777" w:rsidR="005D71F3" w:rsidRDefault="005D71F3" w:rsidP="005D71F3">
      <w:pPr>
        <w:pStyle w:val="aff3"/>
        <w:jc w:val="both"/>
        <w:rPr>
          <w:rFonts w:ascii="Times New Roman" w:hAnsi="Times New Roman" w:cs="Times New Roman"/>
          <w:sz w:val="24"/>
          <w:szCs w:val="24"/>
        </w:rPr>
      </w:pPr>
      <w:r>
        <w:rPr>
          <w:rFonts w:ascii="Times New Roman" w:hAnsi="Times New Roman" w:cs="Times New Roman"/>
          <w:sz w:val="24"/>
          <w:szCs w:val="24"/>
        </w:rPr>
        <w:t>+а)</w:t>
      </w:r>
      <w:r w:rsidRPr="00714D94">
        <w:rPr>
          <w:rFonts w:ascii="Times New Roman" w:hAnsi="Times New Roman" w:cs="Times New Roman"/>
          <w:sz w:val="24"/>
          <w:szCs w:val="24"/>
        </w:rPr>
        <w:t xml:space="preserve"> задача или последовательность задач, определяющая дату окончания проекта</w:t>
      </w:r>
    </w:p>
    <w:p w14:paraId="51C05C30" w14:textId="77777777" w:rsidR="005D71F3" w:rsidRDefault="005D71F3" w:rsidP="005D71F3">
      <w:pPr>
        <w:pStyle w:val="aff3"/>
        <w:jc w:val="both"/>
        <w:rPr>
          <w:rFonts w:ascii="Times New Roman" w:hAnsi="Times New Roman" w:cs="Times New Roman"/>
          <w:sz w:val="24"/>
          <w:szCs w:val="24"/>
        </w:rPr>
      </w:pPr>
      <w:r>
        <w:rPr>
          <w:rFonts w:ascii="Times New Roman" w:hAnsi="Times New Roman" w:cs="Times New Roman"/>
          <w:sz w:val="24"/>
          <w:szCs w:val="24"/>
        </w:rPr>
        <w:t>б)</w:t>
      </w:r>
      <w:r w:rsidRPr="00714D94">
        <w:rPr>
          <w:rFonts w:ascii="Times New Roman" w:hAnsi="Times New Roman" w:cs="Times New Roman"/>
          <w:sz w:val="24"/>
          <w:szCs w:val="24"/>
        </w:rPr>
        <w:t xml:space="preserve"> задача или последовательность задач, определяющая дату </w:t>
      </w:r>
      <w:r>
        <w:rPr>
          <w:rFonts w:ascii="Times New Roman" w:hAnsi="Times New Roman" w:cs="Times New Roman"/>
          <w:sz w:val="24"/>
          <w:szCs w:val="24"/>
        </w:rPr>
        <w:t>начала</w:t>
      </w:r>
      <w:r w:rsidRPr="00714D94">
        <w:rPr>
          <w:rFonts w:ascii="Times New Roman" w:hAnsi="Times New Roman" w:cs="Times New Roman"/>
          <w:sz w:val="24"/>
          <w:szCs w:val="24"/>
        </w:rPr>
        <w:t xml:space="preserve"> проекта</w:t>
      </w:r>
    </w:p>
    <w:p w14:paraId="5B9D6E5C" w14:textId="77777777" w:rsidR="005D71F3" w:rsidRDefault="005D71F3" w:rsidP="005D71F3">
      <w:pPr>
        <w:pStyle w:val="aff3"/>
        <w:jc w:val="both"/>
        <w:rPr>
          <w:rFonts w:ascii="Times New Roman" w:hAnsi="Times New Roman" w:cs="Times New Roman"/>
          <w:sz w:val="24"/>
          <w:szCs w:val="24"/>
        </w:rPr>
      </w:pPr>
      <w:r>
        <w:rPr>
          <w:rFonts w:ascii="Times New Roman" w:hAnsi="Times New Roman" w:cs="Times New Roman"/>
          <w:sz w:val="24"/>
          <w:szCs w:val="24"/>
        </w:rPr>
        <w:t>а)</w:t>
      </w:r>
      <w:r w:rsidRPr="00714D94">
        <w:rPr>
          <w:rFonts w:ascii="Times New Roman" w:hAnsi="Times New Roman" w:cs="Times New Roman"/>
          <w:sz w:val="24"/>
          <w:szCs w:val="24"/>
        </w:rPr>
        <w:t xml:space="preserve"> задача или последовательность задач, определяющая </w:t>
      </w:r>
      <w:r>
        <w:rPr>
          <w:rFonts w:ascii="Times New Roman" w:hAnsi="Times New Roman" w:cs="Times New Roman"/>
          <w:sz w:val="24"/>
          <w:szCs w:val="24"/>
        </w:rPr>
        <w:t>ровно середину</w:t>
      </w:r>
      <w:r w:rsidRPr="00714D94">
        <w:rPr>
          <w:rFonts w:ascii="Times New Roman" w:hAnsi="Times New Roman" w:cs="Times New Roman"/>
          <w:sz w:val="24"/>
          <w:szCs w:val="24"/>
        </w:rPr>
        <w:t xml:space="preserve"> проекта</w:t>
      </w:r>
    </w:p>
    <w:p w14:paraId="419F9FDB" w14:textId="77777777" w:rsidR="005D71F3" w:rsidRDefault="005D71F3" w:rsidP="005D71F3">
      <w:pPr>
        <w:pStyle w:val="aff3"/>
        <w:jc w:val="both"/>
        <w:rPr>
          <w:rFonts w:ascii="Times New Roman" w:hAnsi="Times New Roman" w:cs="Times New Roman"/>
          <w:sz w:val="24"/>
          <w:szCs w:val="24"/>
        </w:rPr>
      </w:pPr>
    </w:p>
    <w:p w14:paraId="23C465A2" w14:textId="77777777" w:rsidR="005D71F3" w:rsidRDefault="005D71F3" w:rsidP="005D71F3">
      <w:pPr>
        <w:pStyle w:val="aff3"/>
        <w:numPr>
          <w:ilvl w:val="0"/>
          <w:numId w:val="20"/>
        </w:numPr>
        <w:jc w:val="both"/>
        <w:rPr>
          <w:rFonts w:ascii="Times New Roman" w:hAnsi="Times New Roman" w:cs="Times New Roman"/>
          <w:sz w:val="24"/>
          <w:szCs w:val="24"/>
        </w:rPr>
      </w:pPr>
      <w:r w:rsidRPr="00761A5F">
        <w:rPr>
          <w:rFonts w:ascii="Times New Roman" w:hAnsi="Times New Roman" w:cs="Times New Roman"/>
          <w:sz w:val="24"/>
          <w:szCs w:val="24"/>
        </w:rPr>
        <w:t>Если увеличить длительность задачи, лежащей на критическом пути, то общая длительность проекта</w:t>
      </w:r>
    </w:p>
    <w:p w14:paraId="407BBFDC" w14:textId="77777777" w:rsidR="005D71F3" w:rsidRDefault="005D71F3" w:rsidP="005D71F3">
      <w:pPr>
        <w:pStyle w:val="aff3"/>
        <w:ind w:left="360"/>
        <w:jc w:val="both"/>
        <w:rPr>
          <w:rFonts w:ascii="Times New Roman" w:hAnsi="Times New Roman" w:cs="Times New Roman"/>
          <w:sz w:val="24"/>
          <w:szCs w:val="24"/>
        </w:rPr>
      </w:pPr>
      <w:r>
        <w:rPr>
          <w:rFonts w:ascii="Times New Roman" w:hAnsi="Times New Roman" w:cs="Times New Roman"/>
          <w:sz w:val="24"/>
          <w:szCs w:val="24"/>
        </w:rPr>
        <w:t xml:space="preserve">+а) </w:t>
      </w:r>
      <w:r w:rsidRPr="00761A5F">
        <w:rPr>
          <w:rFonts w:ascii="Times New Roman" w:hAnsi="Times New Roman" w:cs="Times New Roman"/>
          <w:sz w:val="24"/>
          <w:szCs w:val="24"/>
        </w:rPr>
        <w:t>увеличится</w:t>
      </w:r>
    </w:p>
    <w:p w14:paraId="667C23C0" w14:textId="77777777" w:rsidR="005D71F3" w:rsidRDefault="005D71F3" w:rsidP="005D71F3">
      <w:pPr>
        <w:pStyle w:val="aff3"/>
        <w:ind w:left="360"/>
        <w:jc w:val="both"/>
        <w:rPr>
          <w:rFonts w:ascii="Times New Roman" w:hAnsi="Times New Roman" w:cs="Times New Roman"/>
          <w:sz w:val="24"/>
          <w:szCs w:val="24"/>
        </w:rPr>
      </w:pPr>
      <w:r>
        <w:rPr>
          <w:rFonts w:ascii="Times New Roman" w:hAnsi="Times New Roman" w:cs="Times New Roman"/>
          <w:sz w:val="24"/>
          <w:szCs w:val="24"/>
        </w:rPr>
        <w:t>б) уменьшится</w:t>
      </w:r>
    </w:p>
    <w:p w14:paraId="43746BDE" w14:textId="77777777" w:rsidR="005D71F3" w:rsidRDefault="005D71F3" w:rsidP="005D71F3">
      <w:pPr>
        <w:pStyle w:val="aff3"/>
        <w:ind w:left="360"/>
        <w:jc w:val="both"/>
        <w:rPr>
          <w:rFonts w:ascii="Times New Roman" w:hAnsi="Times New Roman" w:cs="Times New Roman"/>
          <w:sz w:val="24"/>
          <w:szCs w:val="24"/>
        </w:rPr>
      </w:pPr>
      <w:r>
        <w:rPr>
          <w:rFonts w:ascii="Times New Roman" w:hAnsi="Times New Roman" w:cs="Times New Roman"/>
          <w:sz w:val="24"/>
          <w:szCs w:val="24"/>
        </w:rPr>
        <w:t>в) останется такой же</w:t>
      </w:r>
    </w:p>
    <w:p w14:paraId="645B0BCC" w14:textId="77777777" w:rsidR="005D71F3" w:rsidRDefault="005D71F3" w:rsidP="005D71F3">
      <w:pPr>
        <w:pStyle w:val="aff3"/>
        <w:jc w:val="both"/>
        <w:rPr>
          <w:rFonts w:ascii="Times New Roman" w:hAnsi="Times New Roman" w:cs="Times New Roman"/>
          <w:sz w:val="24"/>
          <w:szCs w:val="24"/>
        </w:rPr>
      </w:pPr>
    </w:p>
    <w:p w14:paraId="13E07D62" w14:textId="77777777" w:rsidR="005D71F3" w:rsidRDefault="005D71F3" w:rsidP="005D71F3">
      <w:pPr>
        <w:pStyle w:val="aff3"/>
        <w:numPr>
          <w:ilvl w:val="0"/>
          <w:numId w:val="20"/>
        </w:numPr>
        <w:rPr>
          <w:rFonts w:ascii="Times New Roman" w:hAnsi="Times New Roman" w:cs="Times New Roman"/>
          <w:sz w:val="24"/>
          <w:szCs w:val="24"/>
        </w:rPr>
      </w:pPr>
      <w:r>
        <w:rPr>
          <w:rFonts w:ascii="Times New Roman" w:hAnsi="Times New Roman" w:cs="Times New Roman"/>
          <w:sz w:val="24"/>
          <w:szCs w:val="24"/>
        </w:rPr>
        <w:t>Управление проектом – это</w:t>
      </w:r>
    </w:p>
    <w:p w14:paraId="2636DE23" w14:textId="77777777" w:rsidR="005D71F3" w:rsidRDefault="005D71F3" w:rsidP="005D71F3">
      <w:pPr>
        <w:pStyle w:val="aff3"/>
        <w:jc w:val="both"/>
        <w:rPr>
          <w:rFonts w:ascii="Times New Roman" w:hAnsi="Times New Roman" w:cs="Times New Roman"/>
          <w:sz w:val="24"/>
          <w:szCs w:val="24"/>
        </w:rPr>
      </w:pPr>
      <w:r>
        <w:rPr>
          <w:rFonts w:ascii="Times New Roman" w:hAnsi="Times New Roman" w:cs="Times New Roman"/>
          <w:sz w:val="24"/>
          <w:szCs w:val="24"/>
        </w:rPr>
        <w:t xml:space="preserve">а) </w:t>
      </w:r>
      <w:r w:rsidRPr="00372E18">
        <w:rPr>
          <w:rFonts w:ascii="Times New Roman" w:hAnsi="Times New Roman" w:cs="Times New Roman"/>
          <w:sz w:val="24"/>
          <w:szCs w:val="24"/>
        </w:rPr>
        <w:t>совокупность мероприятий, направленных на составление плана работ, выполнение которых обеспечивает достижение цели проекта</w:t>
      </w:r>
    </w:p>
    <w:p w14:paraId="21F4ADC6" w14:textId="77777777" w:rsidR="005D71F3" w:rsidRDefault="005D71F3" w:rsidP="005D71F3">
      <w:pPr>
        <w:pStyle w:val="aff3"/>
        <w:jc w:val="both"/>
        <w:rPr>
          <w:rFonts w:ascii="Times New Roman" w:hAnsi="Times New Roman" w:cs="Times New Roman"/>
          <w:sz w:val="24"/>
          <w:szCs w:val="24"/>
        </w:rPr>
      </w:pPr>
      <w:r>
        <w:rPr>
          <w:rFonts w:ascii="Times New Roman" w:hAnsi="Times New Roman" w:cs="Times New Roman"/>
          <w:sz w:val="24"/>
          <w:szCs w:val="24"/>
        </w:rPr>
        <w:t xml:space="preserve">б) </w:t>
      </w:r>
      <w:r w:rsidRPr="00372E18">
        <w:rPr>
          <w:rFonts w:ascii="Times New Roman" w:hAnsi="Times New Roman" w:cs="Times New Roman"/>
          <w:sz w:val="24"/>
          <w:szCs w:val="24"/>
        </w:rPr>
        <w:t>процесс сбора данных о ходе выполнения работ проекта и корректировки первоначального плана на основании полученной информации</w:t>
      </w:r>
    </w:p>
    <w:p w14:paraId="42BB3C3A" w14:textId="77777777" w:rsidR="005D71F3" w:rsidRDefault="005D71F3" w:rsidP="005D71F3">
      <w:pPr>
        <w:pStyle w:val="aff3"/>
        <w:jc w:val="both"/>
        <w:rPr>
          <w:rFonts w:ascii="Times New Roman" w:hAnsi="Times New Roman" w:cs="Times New Roman"/>
          <w:sz w:val="24"/>
          <w:szCs w:val="24"/>
        </w:rPr>
      </w:pPr>
      <w:r>
        <w:rPr>
          <w:rFonts w:ascii="Times New Roman" w:hAnsi="Times New Roman" w:cs="Times New Roman"/>
          <w:sz w:val="24"/>
          <w:szCs w:val="24"/>
        </w:rPr>
        <w:t xml:space="preserve">+ в) </w:t>
      </w:r>
      <w:r w:rsidRPr="00372E18">
        <w:rPr>
          <w:rFonts w:ascii="Times New Roman" w:hAnsi="Times New Roman" w:cs="Times New Roman"/>
          <w:sz w:val="24"/>
          <w:szCs w:val="24"/>
        </w:rPr>
        <w:t>процесс планирования, организации и управления работами и ресурсами, направленный на достижение поставленной цели, как правило, в условиях ограничений на время, имеющиеся ресурсы или стоимость работ</w:t>
      </w:r>
    </w:p>
    <w:p w14:paraId="240258DC" w14:textId="77777777" w:rsidR="005D71F3" w:rsidRDefault="005D71F3" w:rsidP="005D71F3">
      <w:pPr>
        <w:pStyle w:val="aff3"/>
        <w:jc w:val="both"/>
        <w:rPr>
          <w:rFonts w:ascii="Times New Roman" w:hAnsi="Times New Roman" w:cs="Times New Roman"/>
          <w:sz w:val="24"/>
          <w:szCs w:val="24"/>
        </w:rPr>
      </w:pPr>
      <w:r>
        <w:rPr>
          <w:rFonts w:ascii="Times New Roman" w:hAnsi="Times New Roman" w:cs="Times New Roman"/>
          <w:sz w:val="24"/>
          <w:szCs w:val="24"/>
        </w:rPr>
        <w:t xml:space="preserve">г) </w:t>
      </w:r>
      <w:r w:rsidRPr="00372E18">
        <w:rPr>
          <w:rFonts w:ascii="Times New Roman" w:hAnsi="Times New Roman" w:cs="Times New Roman"/>
          <w:sz w:val="24"/>
          <w:szCs w:val="24"/>
        </w:rPr>
        <w:t>совокупность мероприятий, обеспечивающих управление выполнением запланированных работ проекта</w:t>
      </w:r>
    </w:p>
    <w:p w14:paraId="0917B6F5" w14:textId="77777777" w:rsidR="005D71F3" w:rsidRDefault="005D71F3" w:rsidP="005D71F3">
      <w:pPr>
        <w:pStyle w:val="aff3"/>
        <w:jc w:val="both"/>
        <w:rPr>
          <w:rFonts w:ascii="Times New Roman" w:hAnsi="Times New Roman" w:cs="Times New Roman"/>
          <w:sz w:val="24"/>
          <w:szCs w:val="24"/>
        </w:rPr>
      </w:pPr>
    </w:p>
    <w:p w14:paraId="6DD28FF8" w14:textId="77777777" w:rsidR="0070269D" w:rsidRDefault="0070269D" w:rsidP="0070269D">
      <w:pPr>
        <w:pStyle w:val="aff3"/>
        <w:numPr>
          <w:ilvl w:val="0"/>
          <w:numId w:val="20"/>
        </w:numPr>
        <w:rPr>
          <w:rFonts w:ascii="Times New Roman" w:hAnsi="Times New Roman" w:cs="Times New Roman"/>
          <w:sz w:val="24"/>
          <w:szCs w:val="24"/>
        </w:rPr>
      </w:pPr>
      <w:r>
        <w:rPr>
          <w:rFonts w:ascii="Times New Roman" w:hAnsi="Times New Roman" w:cs="Times New Roman"/>
          <w:sz w:val="24"/>
          <w:szCs w:val="24"/>
        </w:rPr>
        <w:t>К задачам начальной фазы экстремального программирования относятся</w:t>
      </w:r>
    </w:p>
    <w:p w14:paraId="41EA1B6C" w14:textId="77777777" w:rsidR="0070269D" w:rsidRDefault="0070269D" w:rsidP="0070269D">
      <w:pPr>
        <w:pStyle w:val="aff3"/>
        <w:rPr>
          <w:rFonts w:ascii="Times New Roman" w:hAnsi="Times New Roman" w:cs="Times New Roman"/>
          <w:sz w:val="24"/>
          <w:szCs w:val="24"/>
        </w:rPr>
      </w:pPr>
      <w:r>
        <w:rPr>
          <w:rFonts w:ascii="Times New Roman" w:hAnsi="Times New Roman" w:cs="Times New Roman"/>
          <w:sz w:val="24"/>
          <w:szCs w:val="24"/>
        </w:rPr>
        <w:lastRenderedPageBreak/>
        <w:t xml:space="preserve">а) </w:t>
      </w:r>
      <w:r w:rsidRPr="007964F9">
        <w:rPr>
          <w:rFonts w:ascii="Times New Roman" w:hAnsi="Times New Roman" w:cs="Times New Roman"/>
          <w:sz w:val="24"/>
          <w:szCs w:val="24"/>
        </w:rPr>
        <w:t>построение единой концепции проекта</w:t>
      </w:r>
    </w:p>
    <w:p w14:paraId="4D2AE1AA" w14:textId="77777777" w:rsidR="0070269D" w:rsidRDefault="0070269D" w:rsidP="0070269D">
      <w:pPr>
        <w:pStyle w:val="aff3"/>
        <w:rPr>
          <w:rFonts w:ascii="Times New Roman" w:hAnsi="Times New Roman" w:cs="Times New Roman"/>
          <w:sz w:val="24"/>
          <w:szCs w:val="24"/>
        </w:rPr>
      </w:pPr>
      <w:r>
        <w:rPr>
          <w:rFonts w:ascii="Times New Roman" w:hAnsi="Times New Roman" w:cs="Times New Roman"/>
          <w:sz w:val="24"/>
          <w:szCs w:val="24"/>
        </w:rPr>
        <w:t xml:space="preserve">б) </w:t>
      </w:r>
      <w:r w:rsidRPr="007964F9">
        <w:rPr>
          <w:rFonts w:ascii="Times New Roman" w:hAnsi="Times New Roman" w:cs="Times New Roman"/>
          <w:sz w:val="24"/>
          <w:szCs w:val="24"/>
        </w:rPr>
        <w:t>создание условий для выполнения проекта в рамках методологии экстремального программирования</w:t>
      </w:r>
    </w:p>
    <w:p w14:paraId="01201206" w14:textId="77777777" w:rsidR="0070269D" w:rsidRDefault="0070269D" w:rsidP="0070269D">
      <w:pPr>
        <w:pStyle w:val="aff3"/>
        <w:rPr>
          <w:rFonts w:ascii="Times New Roman" w:hAnsi="Times New Roman" w:cs="Times New Roman"/>
          <w:sz w:val="24"/>
          <w:szCs w:val="24"/>
        </w:rPr>
      </w:pPr>
      <w:r>
        <w:rPr>
          <w:rFonts w:ascii="Times New Roman" w:hAnsi="Times New Roman" w:cs="Times New Roman"/>
          <w:sz w:val="24"/>
          <w:szCs w:val="24"/>
        </w:rPr>
        <w:t xml:space="preserve">в) </w:t>
      </w:r>
      <w:r w:rsidRPr="007964F9">
        <w:rPr>
          <w:rFonts w:ascii="Times New Roman" w:hAnsi="Times New Roman" w:cs="Times New Roman"/>
          <w:sz w:val="24"/>
          <w:szCs w:val="24"/>
        </w:rPr>
        <w:t>исследование предметной области, разработка архитектуры и подготовка к первой итерации</w:t>
      </w:r>
    </w:p>
    <w:p w14:paraId="46602CCC" w14:textId="77777777" w:rsidR="0070269D" w:rsidRDefault="0070269D" w:rsidP="0070269D">
      <w:pPr>
        <w:pStyle w:val="aff3"/>
        <w:rPr>
          <w:rFonts w:ascii="Times New Roman" w:hAnsi="Times New Roman" w:cs="Times New Roman"/>
          <w:sz w:val="24"/>
          <w:szCs w:val="24"/>
        </w:rPr>
      </w:pPr>
      <w:r>
        <w:rPr>
          <w:rFonts w:ascii="Times New Roman" w:hAnsi="Times New Roman" w:cs="Times New Roman"/>
          <w:sz w:val="24"/>
          <w:szCs w:val="24"/>
        </w:rPr>
        <w:t xml:space="preserve">+ г) </w:t>
      </w:r>
      <w:r w:rsidRPr="007964F9">
        <w:rPr>
          <w:rFonts w:ascii="Times New Roman" w:hAnsi="Times New Roman" w:cs="Times New Roman"/>
          <w:sz w:val="24"/>
          <w:szCs w:val="24"/>
        </w:rPr>
        <w:t>построение и внедрение первого релиза программной системы</w:t>
      </w:r>
    </w:p>
    <w:p w14:paraId="72A365EC" w14:textId="77777777" w:rsidR="0070269D" w:rsidRDefault="0070269D" w:rsidP="0070269D">
      <w:pPr>
        <w:pStyle w:val="ab"/>
        <w:widowControl w:val="0"/>
        <w:rPr>
          <w:rFonts w:eastAsia="Calibri"/>
          <w:bCs/>
          <w:color w:val="000000"/>
          <w:sz w:val="24"/>
          <w:szCs w:val="24"/>
        </w:rPr>
      </w:pPr>
    </w:p>
    <w:p w14:paraId="018A15E9" w14:textId="77777777" w:rsidR="0070269D" w:rsidRDefault="0070269D" w:rsidP="0070269D">
      <w:pPr>
        <w:pStyle w:val="ab"/>
        <w:widowControl w:val="0"/>
        <w:numPr>
          <w:ilvl w:val="0"/>
          <w:numId w:val="20"/>
        </w:numPr>
        <w:suppressAutoHyphens/>
        <w:contextualSpacing w:val="0"/>
        <w:jc w:val="left"/>
        <w:rPr>
          <w:rFonts w:eastAsia="Calibri"/>
          <w:bCs/>
          <w:color w:val="000000"/>
          <w:sz w:val="24"/>
          <w:szCs w:val="24"/>
        </w:rPr>
      </w:pPr>
      <w:r>
        <w:rPr>
          <w:rFonts w:eastAsia="Calibri"/>
          <w:bCs/>
          <w:color w:val="000000"/>
          <w:sz w:val="24"/>
          <w:szCs w:val="24"/>
        </w:rPr>
        <w:t>Переход от одной фазы к другой предполагает полную корректность результата предыдущей фазы в методологии</w:t>
      </w:r>
    </w:p>
    <w:p w14:paraId="297732D5" w14:textId="77777777" w:rsidR="0070269D" w:rsidRPr="00651E36" w:rsidRDefault="0070269D" w:rsidP="0070269D">
      <w:pPr>
        <w:pStyle w:val="ab"/>
        <w:widowControl w:val="0"/>
        <w:rPr>
          <w:rFonts w:eastAsia="Calibri"/>
          <w:bCs/>
          <w:color w:val="000000"/>
          <w:sz w:val="24"/>
          <w:szCs w:val="24"/>
        </w:rPr>
      </w:pPr>
      <w:r>
        <w:rPr>
          <w:rFonts w:eastAsia="Calibri"/>
          <w:bCs/>
          <w:color w:val="000000"/>
          <w:sz w:val="24"/>
          <w:szCs w:val="24"/>
        </w:rPr>
        <w:t xml:space="preserve">а) </w:t>
      </w:r>
      <w:r>
        <w:rPr>
          <w:rFonts w:eastAsia="Calibri"/>
          <w:bCs/>
          <w:color w:val="000000"/>
          <w:sz w:val="24"/>
          <w:szCs w:val="24"/>
          <w:lang w:val="en-US"/>
        </w:rPr>
        <w:t>Scrum</w:t>
      </w:r>
    </w:p>
    <w:p w14:paraId="5CE5EF25" w14:textId="77777777" w:rsidR="0070269D" w:rsidRPr="00651E36" w:rsidRDefault="0070269D" w:rsidP="0070269D">
      <w:pPr>
        <w:pStyle w:val="ab"/>
        <w:widowControl w:val="0"/>
        <w:rPr>
          <w:rFonts w:eastAsia="Calibri"/>
          <w:bCs/>
          <w:color w:val="000000"/>
          <w:sz w:val="24"/>
          <w:szCs w:val="24"/>
        </w:rPr>
      </w:pPr>
      <w:r>
        <w:rPr>
          <w:rFonts w:eastAsia="Calibri"/>
          <w:bCs/>
          <w:color w:val="000000"/>
          <w:sz w:val="24"/>
          <w:szCs w:val="24"/>
        </w:rPr>
        <w:t xml:space="preserve">б) </w:t>
      </w:r>
      <w:r>
        <w:rPr>
          <w:rFonts w:eastAsia="Calibri"/>
          <w:bCs/>
          <w:color w:val="000000"/>
          <w:sz w:val="24"/>
          <w:szCs w:val="24"/>
          <w:lang w:val="en-US"/>
        </w:rPr>
        <w:t>Agile</w:t>
      </w:r>
    </w:p>
    <w:p w14:paraId="7C1434A5"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 в) каскадной</w:t>
      </w:r>
    </w:p>
    <w:p w14:paraId="2E348A24" w14:textId="77777777" w:rsidR="0070269D" w:rsidRDefault="0070269D" w:rsidP="0070269D">
      <w:pPr>
        <w:pStyle w:val="ab"/>
        <w:widowControl w:val="0"/>
        <w:rPr>
          <w:rFonts w:eastAsia="Calibri"/>
          <w:bCs/>
          <w:color w:val="000000"/>
          <w:sz w:val="24"/>
          <w:szCs w:val="24"/>
        </w:rPr>
      </w:pPr>
    </w:p>
    <w:p w14:paraId="30A445A5" w14:textId="77777777" w:rsidR="0070269D" w:rsidRDefault="0070269D" w:rsidP="0070269D">
      <w:pPr>
        <w:pStyle w:val="ab"/>
        <w:widowControl w:val="0"/>
        <w:numPr>
          <w:ilvl w:val="0"/>
          <w:numId w:val="20"/>
        </w:numPr>
        <w:suppressAutoHyphens/>
        <w:contextualSpacing w:val="0"/>
        <w:jc w:val="left"/>
        <w:rPr>
          <w:rFonts w:eastAsia="Calibri"/>
          <w:bCs/>
          <w:color w:val="000000"/>
          <w:sz w:val="24"/>
          <w:szCs w:val="24"/>
        </w:rPr>
      </w:pPr>
      <w:r>
        <w:rPr>
          <w:rFonts w:eastAsia="Calibri"/>
          <w:bCs/>
          <w:color w:val="000000"/>
          <w:sz w:val="24"/>
          <w:szCs w:val="24"/>
        </w:rPr>
        <w:t>В спиральной модели каждый виток разработки разбит на</w:t>
      </w:r>
    </w:p>
    <w:p w14:paraId="2910981F"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а) 2 секции</w:t>
      </w:r>
    </w:p>
    <w:p w14:paraId="7CA8942E"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б) 3 секции</w:t>
      </w:r>
    </w:p>
    <w:p w14:paraId="6A49AE61"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 в) 4 секции</w:t>
      </w:r>
    </w:p>
    <w:p w14:paraId="27B3C13E"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г) 8 секций</w:t>
      </w:r>
    </w:p>
    <w:p w14:paraId="3609209F" w14:textId="77777777" w:rsidR="0070269D" w:rsidRDefault="0070269D" w:rsidP="0070269D">
      <w:pPr>
        <w:pStyle w:val="ab"/>
        <w:widowControl w:val="0"/>
        <w:rPr>
          <w:rFonts w:eastAsia="Calibri"/>
          <w:bCs/>
          <w:color w:val="000000"/>
          <w:sz w:val="24"/>
          <w:szCs w:val="24"/>
        </w:rPr>
      </w:pPr>
    </w:p>
    <w:p w14:paraId="173536FA" w14:textId="77777777" w:rsidR="0070269D" w:rsidRDefault="0070269D" w:rsidP="0070269D">
      <w:pPr>
        <w:pStyle w:val="ab"/>
        <w:widowControl w:val="0"/>
        <w:numPr>
          <w:ilvl w:val="0"/>
          <w:numId w:val="20"/>
        </w:numPr>
        <w:suppressAutoHyphens/>
        <w:contextualSpacing w:val="0"/>
        <w:jc w:val="left"/>
        <w:rPr>
          <w:rFonts w:eastAsia="Calibri"/>
          <w:bCs/>
          <w:color w:val="000000"/>
          <w:sz w:val="24"/>
          <w:szCs w:val="24"/>
        </w:rPr>
      </w:pPr>
      <w:r>
        <w:rPr>
          <w:rFonts w:eastAsia="Calibri"/>
          <w:bCs/>
          <w:color w:val="000000"/>
          <w:sz w:val="24"/>
          <w:szCs w:val="24"/>
        </w:rPr>
        <w:t xml:space="preserve">Основной единицей в методологии </w:t>
      </w:r>
      <w:r>
        <w:rPr>
          <w:rFonts w:eastAsia="Calibri"/>
          <w:bCs/>
          <w:color w:val="000000"/>
          <w:sz w:val="24"/>
          <w:szCs w:val="24"/>
          <w:lang w:val="en-US"/>
        </w:rPr>
        <w:t>Scrum</w:t>
      </w:r>
      <w:r w:rsidRPr="00500721">
        <w:rPr>
          <w:rFonts w:eastAsia="Calibri"/>
          <w:bCs/>
          <w:color w:val="000000"/>
          <w:sz w:val="24"/>
          <w:szCs w:val="24"/>
        </w:rPr>
        <w:t xml:space="preserve"> </w:t>
      </w:r>
      <w:r>
        <w:rPr>
          <w:rFonts w:eastAsia="Calibri"/>
          <w:bCs/>
          <w:color w:val="000000"/>
          <w:sz w:val="24"/>
          <w:szCs w:val="24"/>
        </w:rPr>
        <w:t>является</w:t>
      </w:r>
    </w:p>
    <w:p w14:paraId="6F8AC5AC"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 а) спринт</w:t>
      </w:r>
    </w:p>
    <w:p w14:paraId="39CE41CF"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б) диаграмма сгорания задач</w:t>
      </w:r>
    </w:p>
    <w:p w14:paraId="38BF7273"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в) журнал пожеланий проекта</w:t>
      </w:r>
    </w:p>
    <w:p w14:paraId="23966DDC"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г) журнал пожеланий спринта</w:t>
      </w:r>
    </w:p>
    <w:p w14:paraId="5D0160B8" w14:textId="77777777" w:rsidR="0070269D" w:rsidRPr="0070269D" w:rsidRDefault="0070269D" w:rsidP="005D71F3">
      <w:pPr>
        <w:pStyle w:val="aff3"/>
        <w:jc w:val="both"/>
        <w:rPr>
          <w:rFonts w:ascii="Times New Roman" w:hAnsi="Times New Roman" w:cs="Times New Roman"/>
          <w:sz w:val="24"/>
          <w:szCs w:val="24"/>
          <w:lang w:val="x-none"/>
        </w:rPr>
      </w:pPr>
    </w:p>
    <w:p w14:paraId="18E85DD8" w14:textId="77777777" w:rsidR="0070269D" w:rsidRPr="00E354FE" w:rsidRDefault="0070269D" w:rsidP="0070269D">
      <w:pPr>
        <w:pStyle w:val="ab"/>
        <w:widowControl w:val="0"/>
        <w:numPr>
          <w:ilvl w:val="0"/>
          <w:numId w:val="20"/>
        </w:numPr>
        <w:suppressAutoHyphens/>
        <w:contextualSpacing w:val="0"/>
        <w:jc w:val="left"/>
        <w:rPr>
          <w:rFonts w:eastAsia="Calibri"/>
          <w:bCs/>
          <w:color w:val="000000"/>
          <w:sz w:val="24"/>
          <w:szCs w:val="24"/>
        </w:rPr>
      </w:pPr>
      <w:r>
        <w:rPr>
          <w:rFonts w:eastAsia="Calibri"/>
          <w:bCs/>
          <w:color w:val="000000"/>
          <w:sz w:val="24"/>
          <w:szCs w:val="24"/>
        </w:rPr>
        <w:t>Какого метода программирования не существует?</w:t>
      </w:r>
    </w:p>
    <w:p w14:paraId="2564E9A2"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 а) логического</w:t>
      </w:r>
    </w:p>
    <w:p w14:paraId="2B63AE3D"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б) структурного</w:t>
      </w:r>
    </w:p>
    <w:p w14:paraId="2A203174"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в) модульного</w:t>
      </w:r>
    </w:p>
    <w:p w14:paraId="3015FA12"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г) объектно-ориентированного</w:t>
      </w:r>
    </w:p>
    <w:p w14:paraId="56275097" w14:textId="77777777" w:rsidR="0070269D" w:rsidRDefault="0070269D" w:rsidP="0070269D">
      <w:pPr>
        <w:pStyle w:val="ab"/>
        <w:widowControl w:val="0"/>
        <w:rPr>
          <w:rFonts w:eastAsia="Calibri"/>
          <w:bCs/>
          <w:color w:val="000000"/>
          <w:sz w:val="24"/>
          <w:szCs w:val="24"/>
        </w:rPr>
      </w:pPr>
    </w:p>
    <w:p w14:paraId="3D4B98B5" w14:textId="77777777" w:rsidR="0070269D" w:rsidRDefault="0070269D" w:rsidP="0070269D">
      <w:pPr>
        <w:pStyle w:val="ab"/>
        <w:widowControl w:val="0"/>
        <w:numPr>
          <w:ilvl w:val="0"/>
          <w:numId w:val="20"/>
        </w:numPr>
        <w:suppressAutoHyphens/>
        <w:contextualSpacing w:val="0"/>
        <w:jc w:val="left"/>
        <w:rPr>
          <w:rFonts w:eastAsia="Calibri"/>
          <w:bCs/>
          <w:color w:val="000000"/>
          <w:sz w:val="24"/>
          <w:szCs w:val="24"/>
        </w:rPr>
      </w:pPr>
      <w:r>
        <w:rPr>
          <w:rFonts w:eastAsia="Calibri"/>
          <w:bCs/>
          <w:color w:val="000000"/>
          <w:sz w:val="24"/>
          <w:szCs w:val="24"/>
        </w:rPr>
        <w:t xml:space="preserve">Понятие «Спринт» характерно для </w:t>
      </w:r>
    </w:p>
    <w:p w14:paraId="182E2828" w14:textId="77777777" w:rsidR="0070269D" w:rsidRDefault="0070269D" w:rsidP="0070269D">
      <w:pPr>
        <w:pStyle w:val="ab"/>
        <w:widowControl w:val="0"/>
        <w:rPr>
          <w:rFonts w:eastAsia="Calibri"/>
          <w:bCs/>
          <w:color w:val="000000"/>
          <w:sz w:val="24"/>
          <w:szCs w:val="24"/>
          <w:lang w:val="en-US"/>
        </w:rPr>
      </w:pPr>
      <w:r>
        <w:rPr>
          <w:rFonts w:eastAsia="Calibri"/>
          <w:bCs/>
          <w:color w:val="000000"/>
          <w:sz w:val="24"/>
          <w:szCs w:val="24"/>
        </w:rPr>
        <w:t xml:space="preserve">а) </w:t>
      </w:r>
      <w:r>
        <w:rPr>
          <w:rFonts w:eastAsia="Calibri"/>
          <w:bCs/>
          <w:color w:val="000000"/>
          <w:sz w:val="24"/>
          <w:szCs w:val="24"/>
          <w:lang w:val="en-US"/>
        </w:rPr>
        <w:t>Agile</w:t>
      </w:r>
    </w:p>
    <w:p w14:paraId="3DC73630" w14:textId="77777777" w:rsidR="0070269D" w:rsidRDefault="0070269D" w:rsidP="0070269D">
      <w:pPr>
        <w:pStyle w:val="ab"/>
        <w:widowControl w:val="0"/>
        <w:rPr>
          <w:rFonts w:eastAsia="Calibri"/>
          <w:bCs/>
          <w:color w:val="000000"/>
          <w:sz w:val="24"/>
          <w:szCs w:val="24"/>
          <w:lang w:val="en-US"/>
        </w:rPr>
      </w:pPr>
      <w:r>
        <w:rPr>
          <w:rFonts w:eastAsia="Calibri"/>
          <w:bCs/>
          <w:color w:val="000000"/>
          <w:sz w:val="24"/>
          <w:szCs w:val="24"/>
        </w:rPr>
        <w:t xml:space="preserve">+ б) </w:t>
      </w:r>
      <w:r>
        <w:rPr>
          <w:rFonts w:eastAsia="Calibri"/>
          <w:bCs/>
          <w:color w:val="000000"/>
          <w:sz w:val="24"/>
          <w:szCs w:val="24"/>
          <w:lang w:val="en-US"/>
        </w:rPr>
        <w:t>Scrum</w:t>
      </w:r>
    </w:p>
    <w:p w14:paraId="1E7696FF" w14:textId="77777777" w:rsidR="0070269D" w:rsidRDefault="0070269D" w:rsidP="0070269D">
      <w:pPr>
        <w:pStyle w:val="ab"/>
        <w:widowControl w:val="0"/>
        <w:rPr>
          <w:rFonts w:eastAsia="Calibri"/>
          <w:bCs/>
          <w:color w:val="000000"/>
          <w:sz w:val="24"/>
          <w:szCs w:val="24"/>
          <w:lang w:val="en-US"/>
        </w:rPr>
      </w:pPr>
      <w:r>
        <w:rPr>
          <w:rFonts w:eastAsia="Calibri"/>
          <w:bCs/>
          <w:color w:val="000000"/>
          <w:sz w:val="24"/>
          <w:szCs w:val="24"/>
        </w:rPr>
        <w:t xml:space="preserve">в) </w:t>
      </w:r>
      <w:r>
        <w:rPr>
          <w:rFonts w:eastAsia="Calibri"/>
          <w:bCs/>
          <w:color w:val="000000"/>
          <w:sz w:val="24"/>
          <w:szCs w:val="24"/>
          <w:lang w:val="en-US"/>
        </w:rPr>
        <w:t>DSDM</w:t>
      </w:r>
    </w:p>
    <w:p w14:paraId="468B7A05"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г) Спиральной модели</w:t>
      </w:r>
    </w:p>
    <w:p w14:paraId="6FD4F34C" w14:textId="77777777" w:rsidR="005D71F3" w:rsidRDefault="005D71F3" w:rsidP="00BB4010">
      <w:pPr>
        <w:rPr>
          <w:color w:val="000000"/>
          <w:sz w:val="22"/>
          <w:szCs w:val="22"/>
        </w:rPr>
      </w:pPr>
    </w:p>
    <w:p w14:paraId="57869083" w14:textId="77777777" w:rsidR="0070269D" w:rsidRPr="00CD243A" w:rsidRDefault="0070269D" w:rsidP="0070269D">
      <w:pPr>
        <w:rPr>
          <w:b/>
          <w:bCs/>
        </w:rPr>
      </w:pPr>
      <w:r w:rsidRPr="00CD243A">
        <w:rPr>
          <w:b/>
          <w:bCs/>
        </w:rPr>
        <w:t>Задание 1</w:t>
      </w:r>
    </w:p>
    <w:p w14:paraId="6062CCA0" w14:textId="77777777" w:rsidR="0070269D" w:rsidRDefault="0070269D" w:rsidP="0070269D">
      <w:pPr>
        <w:pStyle w:val="ab"/>
        <w:spacing w:line="200" w:lineRule="atLeast"/>
        <w:rPr>
          <w:sz w:val="24"/>
          <w:szCs w:val="24"/>
        </w:rPr>
      </w:pPr>
      <w:r w:rsidRPr="00DD2279">
        <w:rPr>
          <w:sz w:val="24"/>
          <w:szCs w:val="24"/>
        </w:rPr>
        <w:t>В соответствии с вариантом задания необходимо</w:t>
      </w:r>
      <w:r>
        <w:rPr>
          <w:sz w:val="24"/>
          <w:szCs w:val="24"/>
        </w:rPr>
        <w:t xml:space="preserve">: </w:t>
      </w:r>
      <w:r w:rsidRPr="00761A5F">
        <w:rPr>
          <w:sz w:val="24"/>
          <w:szCs w:val="24"/>
        </w:rPr>
        <w:t>определить критические задачи проекта; построить критический путь проекта; определить минимальное время реализации проекта</w:t>
      </w:r>
      <w:r>
        <w:rPr>
          <w:sz w:val="24"/>
          <w:szCs w:val="24"/>
        </w:rPr>
        <w:t>.</w:t>
      </w:r>
      <w:r w:rsidRPr="00DD2279">
        <w:rPr>
          <w:sz w:val="24"/>
          <w:szCs w:val="24"/>
        </w:rPr>
        <w:t xml:space="preserve"> </w:t>
      </w:r>
    </w:p>
    <w:p w14:paraId="49510A90" w14:textId="77777777" w:rsidR="0070269D" w:rsidRDefault="0070269D" w:rsidP="0070269D">
      <w:pPr>
        <w:pStyle w:val="ab"/>
        <w:spacing w:line="200" w:lineRule="atLeast"/>
        <w:rPr>
          <w:sz w:val="24"/>
          <w:szCs w:val="24"/>
        </w:rPr>
      </w:pPr>
      <w:r w:rsidRPr="00DD2279">
        <w:rPr>
          <w:sz w:val="24"/>
          <w:szCs w:val="24"/>
        </w:rPr>
        <w:t>Задание должно быть реализовано с помощью программного средства Microsoft Project.</w:t>
      </w:r>
    </w:p>
    <w:p w14:paraId="450F1A7E" w14:textId="77777777" w:rsidR="0070269D" w:rsidRPr="00F53582" w:rsidRDefault="0070269D" w:rsidP="0070269D">
      <w:pPr>
        <w:rPr>
          <w:b/>
          <w:i/>
        </w:rPr>
      </w:pPr>
      <w:r w:rsidRPr="00A76FE7">
        <w:rPr>
          <w:b/>
          <w:i/>
        </w:rPr>
        <w:t xml:space="preserve">Критерии выполнения задания </w:t>
      </w:r>
      <w:r w:rsidRPr="00F53582">
        <w:rPr>
          <w:b/>
          <w:i/>
        </w:rPr>
        <w:t>1</w:t>
      </w:r>
    </w:p>
    <w:p w14:paraId="6F7827FE" w14:textId="77777777" w:rsidR="0070269D" w:rsidRDefault="0070269D" w:rsidP="0070269D">
      <w:r>
        <w:t>Задание считается выполненным, если обучающийся разработал файл проекта с расширением</w:t>
      </w:r>
      <w:r w:rsidRPr="00D71A96">
        <w:t xml:space="preserve"> </w:t>
      </w:r>
      <w:r>
        <w:t>*.</w:t>
      </w:r>
      <w:r w:rsidRPr="00524ED3">
        <w:t>mpp</w:t>
      </w:r>
      <w:r>
        <w:t xml:space="preserve">, используя программу </w:t>
      </w:r>
      <w:r w:rsidRPr="00524ED3">
        <w:t>Microsoft Project, правильно определил минимальное время реализации проекта</w:t>
      </w:r>
      <w:r w:rsidRPr="00796C96">
        <w:t>.</w:t>
      </w:r>
    </w:p>
    <w:p w14:paraId="6FA31B67" w14:textId="77777777" w:rsidR="00C1476A" w:rsidRPr="00CD243A" w:rsidRDefault="00C1476A" w:rsidP="00C1476A">
      <w:pPr>
        <w:rPr>
          <w:b/>
          <w:bCs/>
        </w:rPr>
      </w:pPr>
      <w:r>
        <w:rPr>
          <w:b/>
          <w:bCs/>
        </w:rPr>
        <w:t>Задание 2</w:t>
      </w:r>
    </w:p>
    <w:p w14:paraId="5F5F406B" w14:textId="77777777" w:rsidR="00C1476A" w:rsidRPr="001F3FEE" w:rsidRDefault="00C1476A" w:rsidP="00C1476A">
      <w:pPr>
        <w:pStyle w:val="ab"/>
        <w:spacing w:line="200" w:lineRule="atLeast"/>
        <w:rPr>
          <w:bCs/>
          <w:sz w:val="24"/>
          <w:szCs w:val="24"/>
        </w:rPr>
      </w:pPr>
      <w:r w:rsidRPr="001F3FEE">
        <w:rPr>
          <w:sz w:val="24"/>
          <w:szCs w:val="24"/>
        </w:rPr>
        <w:t xml:space="preserve">В соответствии с вариантом задания необходимо: </w:t>
      </w:r>
      <w:r w:rsidRPr="001F3FEE">
        <w:rPr>
          <w:bCs/>
          <w:sz w:val="24"/>
          <w:szCs w:val="24"/>
        </w:rPr>
        <w:t>проверить отклонения текущего плана от базового плана проекта; отобразить линии хода выполнения проекта на диаграмме Ганта.</w:t>
      </w:r>
    </w:p>
    <w:p w14:paraId="64372867" w14:textId="77777777" w:rsidR="00C1476A" w:rsidRPr="001F3FEE" w:rsidRDefault="00C1476A" w:rsidP="00C1476A">
      <w:pPr>
        <w:pStyle w:val="ab"/>
        <w:spacing w:line="200" w:lineRule="atLeast"/>
        <w:rPr>
          <w:sz w:val="24"/>
          <w:szCs w:val="24"/>
        </w:rPr>
      </w:pPr>
      <w:r w:rsidRPr="001F3FEE">
        <w:rPr>
          <w:sz w:val="24"/>
          <w:szCs w:val="24"/>
        </w:rPr>
        <w:t xml:space="preserve"> Задание должно быть реализовано с помощью программного средства Microsoft Project.</w:t>
      </w:r>
    </w:p>
    <w:p w14:paraId="3315E7F6" w14:textId="77777777" w:rsidR="00C1476A" w:rsidRPr="0070269D" w:rsidRDefault="00C1476A" w:rsidP="00C1476A">
      <w:pPr>
        <w:rPr>
          <w:b/>
          <w:i/>
        </w:rPr>
      </w:pPr>
      <w:r w:rsidRPr="00A76FE7">
        <w:rPr>
          <w:b/>
          <w:i/>
        </w:rPr>
        <w:t xml:space="preserve">Критерии выполнения задания </w:t>
      </w:r>
      <w:r>
        <w:rPr>
          <w:b/>
          <w:i/>
        </w:rPr>
        <w:t>2</w:t>
      </w:r>
    </w:p>
    <w:p w14:paraId="6A709B76" w14:textId="77777777" w:rsidR="00C1476A" w:rsidRPr="00524ED3" w:rsidRDefault="00C1476A" w:rsidP="00C1476A">
      <w:pPr>
        <w:pStyle w:val="ab"/>
        <w:spacing w:line="200" w:lineRule="atLeast"/>
        <w:rPr>
          <w:sz w:val="24"/>
          <w:szCs w:val="24"/>
        </w:rPr>
      </w:pPr>
      <w:r w:rsidRPr="00524ED3">
        <w:rPr>
          <w:sz w:val="24"/>
          <w:szCs w:val="24"/>
        </w:rPr>
        <w:t xml:space="preserve">Задание считается выполненным, если обучающийся разработал файл проекта с расширением *.mpp, используя программу Microsoft Project, </w:t>
      </w:r>
      <w:r>
        <w:rPr>
          <w:sz w:val="24"/>
          <w:szCs w:val="24"/>
        </w:rPr>
        <w:t xml:space="preserve">правильно выявил </w:t>
      </w:r>
      <w:r w:rsidRPr="00524ED3">
        <w:rPr>
          <w:sz w:val="24"/>
          <w:szCs w:val="24"/>
        </w:rPr>
        <w:t xml:space="preserve">отклонения </w:t>
      </w:r>
      <w:r w:rsidRPr="00524ED3">
        <w:rPr>
          <w:sz w:val="24"/>
          <w:szCs w:val="24"/>
        </w:rPr>
        <w:lastRenderedPageBreak/>
        <w:t>текущего плана от базового плана проекта</w:t>
      </w:r>
      <w:r>
        <w:rPr>
          <w:sz w:val="24"/>
          <w:szCs w:val="24"/>
        </w:rPr>
        <w:t xml:space="preserve"> и</w:t>
      </w:r>
      <w:r w:rsidRPr="00524ED3">
        <w:rPr>
          <w:sz w:val="24"/>
          <w:szCs w:val="24"/>
        </w:rPr>
        <w:t xml:space="preserve"> отобрази</w:t>
      </w:r>
      <w:r>
        <w:rPr>
          <w:sz w:val="24"/>
          <w:szCs w:val="24"/>
        </w:rPr>
        <w:t>л</w:t>
      </w:r>
      <w:r w:rsidRPr="00524ED3">
        <w:rPr>
          <w:sz w:val="24"/>
          <w:szCs w:val="24"/>
        </w:rPr>
        <w:t xml:space="preserve"> линии хода выполнения проекта на диаграмме Ганта.</w:t>
      </w:r>
    </w:p>
    <w:p w14:paraId="7D08E890" w14:textId="77777777" w:rsidR="0070269D" w:rsidRDefault="0070269D" w:rsidP="0070269D">
      <w:pPr>
        <w:rPr>
          <w:b/>
          <w:bCs/>
          <w:lang w:val="x-none"/>
        </w:rPr>
      </w:pPr>
    </w:p>
    <w:p w14:paraId="59CECF54" w14:textId="77777777" w:rsidR="00C1476A" w:rsidRPr="00C1476A" w:rsidRDefault="00C1476A" w:rsidP="0070269D">
      <w:pPr>
        <w:rPr>
          <w:b/>
          <w:bCs/>
        </w:rPr>
      </w:pPr>
      <w:r>
        <w:rPr>
          <w:b/>
          <w:bCs/>
        </w:rPr>
        <w:t>Типовые теоретические вопросы</w:t>
      </w:r>
    </w:p>
    <w:p w14:paraId="6DF49C75" w14:textId="77777777" w:rsidR="00C1476A" w:rsidRPr="00F04265" w:rsidRDefault="00C1476A" w:rsidP="00C1476A">
      <w:pPr>
        <w:numPr>
          <w:ilvl w:val="0"/>
          <w:numId w:val="23"/>
        </w:numPr>
        <w:shd w:val="clear" w:color="auto" w:fill="FFFFFF"/>
        <w:ind w:left="714" w:hanging="357"/>
        <w:contextualSpacing w:val="0"/>
        <w:jc w:val="left"/>
        <w:rPr>
          <w:color w:val="000000"/>
        </w:rPr>
      </w:pPr>
      <w:r w:rsidRPr="00F04265">
        <w:rPr>
          <w:color w:val="000000"/>
        </w:rPr>
        <w:t>Какая работа называется критической?</w:t>
      </w:r>
    </w:p>
    <w:p w14:paraId="5C2337A1" w14:textId="77777777" w:rsidR="00C1476A" w:rsidRDefault="00C1476A" w:rsidP="00C1476A">
      <w:pPr>
        <w:numPr>
          <w:ilvl w:val="0"/>
          <w:numId w:val="23"/>
        </w:numPr>
        <w:shd w:val="clear" w:color="auto" w:fill="FFFFFF"/>
        <w:ind w:left="714" w:hanging="357"/>
        <w:contextualSpacing w:val="0"/>
        <w:jc w:val="left"/>
        <w:rPr>
          <w:color w:val="000000"/>
        </w:rPr>
      </w:pPr>
      <w:r w:rsidRPr="00F04265">
        <w:rPr>
          <w:color w:val="000000"/>
        </w:rPr>
        <w:t>Что определяет критический путь?</w:t>
      </w:r>
    </w:p>
    <w:p w14:paraId="4E19F088" w14:textId="77777777" w:rsidR="00C1476A" w:rsidRPr="00F04265" w:rsidRDefault="00C1476A" w:rsidP="00C1476A">
      <w:pPr>
        <w:numPr>
          <w:ilvl w:val="0"/>
          <w:numId w:val="23"/>
        </w:numPr>
        <w:shd w:val="clear" w:color="auto" w:fill="FFFFFF"/>
        <w:ind w:left="714" w:hanging="357"/>
        <w:contextualSpacing w:val="0"/>
        <w:rPr>
          <w:color w:val="000000"/>
        </w:rPr>
      </w:pPr>
      <w:r w:rsidRPr="00F04265">
        <w:rPr>
          <w:color w:val="000000"/>
        </w:rPr>
        <w:t>Что такое ресурс?</w:t>
      </w:r>
    </w:p>
    <w:p w14:paraId="542D7177" w14:textId="77777777" w:rsidR="00C1476A" w:rsidRPr="00F04265" w:rsidRDefault="00C1476A" w:rsidP="00C1476A">
      <w:pPr>
        <w:numPr>
          <w:ilvl w:val="0"/>
          <w:numId w:val="23"/>
        </w:numPr>
        <w:shd w:val="clear" w:color="auto" w:fill="FFFFFF"/>
        <w:ind w:left="714" w:hanging="357"/>
        <w:contextualSpacing w:val="0"/>
        <w:rPr>
          <w:color w:val="000000"/>
        </w:rPr>
      </w:pPr>
      <w:r w:rsidRPr="00F04265">
        <w:rPr>
          <w:color w:val="000000"/>
        </w:rPr>
        <w:t>Что задает график доступности ресурса?</w:t>
      </w:r>
    </w:p>
    <w:p w14:paraId="6E66B6D2" w14:textId="77777777" w:rsidR="00C1476A" w:rsidRDefault="00C1476A" w:rsidP="00C1476A">
      <w:pPr>
        <w:numPr>
          <w:ilvl w:val="0"/>
          <w:numId w:val="23"/>
        </w:numPr>
        <w:shd w:val="clear" w:color="auto" w:fill="FFFFFF"/>
        <w:ind w:left="714" w:hanging="357"/>
        <w:contextualSpacing w:val="0"/>
        <w:rPr>
          <w:color w:val="000000"/>
        </w:rPr>
      </w:pPr>
      <w:r w:rsidRPr="00F04265">
        <w:rPr>
          <w:color w:val="000000"/>
        </w:rPr>
        <w:t>Что такое</w:t>
      </w:r>
      <w:r w:rsidRPr="00F04265">
        <w:t> выравнивание ресурсов</w:t>
      </w:r>
      <w:r w:rsidRPr="00F04265">
        <w:rPr>
          <w:color w:val="000000"/>
        </w:rPr>
        <w:t>?</w:t>
      </w:r>
    </w:p>
    <w:p w14:paraId="75809943" w14:textId="77777777" w:rsidR="00C1476A" w:rsidRDefault="00C1476A" w:rsidP="00C1476A">
      <w:pPr>
        <w:pStyle w:val="aff3"/>
        <w:numPr>
          <w:ilvl w:val="0"/>
          <w:numId w:val="23"/>
        </w:numPr>
        <w:rPr>
          <w:rFonts w:ascii="Times New Roman" w:hAnsi="Times New Roman" w:cs="Times New Roman"/>
          <w:sz w:val="24"/>
          <w:szCs w:val="24"/>
        </w:rPr>
      </w:pPr>
      <w:r>
        <w:rPr>
          <w:rFonts w:ascii="Times New Roman" w:hAnsi="Times New Roman" w:cs="Times New Roman"/>
          <w:sz w:val="24"/>
          <w:szCs w:val="24"/>
        </w:rPr>
        <w:t>Общие сведения о жизненном цикле ПО.</w:t>
      </w:r>
    </w:p>
    <w:p w14:paraId="61848CA9" w14:textId="77777777" w:rsidR="00C1476A" w:rsidRDefault="00C1476A" w:rsidP="00C1476A">
      <w:pPr>
        <w:pStyle w:val="aff3"/>
        <w:numPr>
          <w:ilvl w:val="0"/>
          <w:numId w:val="23"/>
        </w:numPr>
        <w:rPr>
          <w:rFonts w:ascii="Times New Roman" w:hAnsi="Times New Roman" w:cs="Times New Roman"/>
          <w:sz w:val="24"/>
          <w:szCs w:val="24"/>
        </w:rPr>
      </w:pPr>
      <w:r w:rsidRPr="00413E3C">
        <w:rPr>
          <w:rFonts w:ascii="Times New Roman" w:hAnsi="Times New Roman" w:cs="Times New Roman"/>
          <w:sz w:val="24"/>
          <w:szCs w:val="24"/>
        </w:rPr>
        <w:t>Каскадная модель ЖЦ</w:t>
      </w:r>
      <w:r>
        <w:rPr>
          <w:rFonts w:ascii="Times New Roman" w:hAnsi="Times New Roman" w:cs="Times New Roman"/>
          <w:sz w:val="24"/>
          <w:szCs w:val="24"/>
        </w:rPr>
        <w:t>.</w:t>
      </w:r>
    </w:p>
    <w:p w14:paraId="351509D5" w14:textId="77777777" w:rsidR="00C1476A" w:rsidRPr="00413E3C" w:rsidRDefault="00C1476A" w:rsidP="00C1476A">
      <w:pPr>
        <w:pStyle w:val="aff3"/>
        <w:numPr>
          <w:ilvl w:val="0"/>
          <w:numId w:val="23"/>
        </w:numPr>
        <w:rPr>
          <w:rFonts w:ascii="Times New Roman" w:hAnsi="Times New Roman" w:cs="Times New Roman"/>
          <w:sz w:val="24"/>
          <w:szCs w:val="24"/>
        </w:rPr>
      </w:pPr>
      <w:r>
        <w:rPr>
          <w:rFonts w:ascii="Times New Roman" w:hAnsi="Times New Roman" w:cs="Times New Roman"/>
          <w:sz w:val="24"/>
          <w:szCs w:val="24"/>
        </w:rPr>
        <w:t>И</w:t>
      </w:r>
      <w:r w:rsidRPr="00413E3C">
        <w:rPr>
          <w:rFonts w:ascii="Times New Roman" w:hAnsi="Times New Roman" w:cs="Times New Roman"/>
          <w:sz w:val="24"/>
          <w:szCs w:val="24"/>
        </w:rPr>
        <w:t>нкрементная модель</w:t>
      </w:r>
      <w:r>
        <w:rPr>
          <w:rFonts w:ascii="Times New Roman" w:hAnsi="Times New Roman" w:cs="Times New Roman"/>
          <w:sz w:val="24"/>
          <w:szCs w:val="24"/>
        </w:rPr>
        <w:t>.</w:t>
      </w:r>
    </w:p>
    <w:p w14:paraId="03271370" w14:textId="77777777" w:rsidR="00C1476A" w:rsidRPr="00413E3C" w:rsidRDefault="00C1476A" w:rsidP="00C1476A">
      <w:pPr>
        <w:pStyle w:val="aff3"/>
        <w:numPr>
          <w:ilvl w:val="0"/>
          <w:numId w:val="23"/>
        </w:numPr>
        <w:rPr>
          <w:rFonts w:ascii="Times New Roman" w:hAnsi="Times New Roman" w:cs="Times New Roman"/>
          <w:sz w:val="24"/>
          <w:szCs w:val="24"/>
        </w:rPr>
      </w:pPr>
      <w:r>
        <w:rPr>
          <w:rFonts w:ascii="Times New Roman" w:hAnsi="Times New Roman" w:cs="Times New Roman"/>
          <w:sz w:val="24"/>
          <w:szCs w:val="24"/>
        </w:rPr>
        <w:t>Э</w:t>
      </w:r>
      <w:r w:rsidRPr="00413E3C">
        <w:rPr>
          <w:rFonts w:ascii="Times New Roman" w:hAnsi="Times New Roman" w:cs="Times New Roman"/>
          <w:sz w:val="24"/>
          <w:szCs w:val="24"/>
        </w:rPr>
        <w:t>волюционная модель</w:t>
      </w:r>
      <w:r>
        <w:rPr>
          <w:rFonts w:ascii="Times New Roman" w:hAnsi="Times New Roman" w:cs="Times New Roman"/>
          <w:sz w:val="24"/>
          <w:szCs w:val="24"/>
        </w:rPr>
        <w:t>.</w:t>
      </w:r>
    </w:p>
    <w:p w14:paraId="0D21681D" w14:textId="77777777" w:rsidR="00C1476A" w:rsidRPr="00413E3C" w:rsidRDefault="00C1476A" w:rsidP="00C1476A">
      <w:pPr>
        <w:pStyle w:val="aff3"/>
        <w:numPr>
          <w:ilvl w:val="0"/>
          <w:numId w:val="23"/>
        </w:numPr>
        <w:rPr>
          <w:rFonts w:ascii="Times New Roman" w:hAnsi="Times New Roman" w:cs="Times New Roman"/>
          <w:sz w:val="24"/>
          <w:szCs w:val="24"/>
        </w:rPr>
      </w:pPr>
      <w:r w:rsidRPr="00413E3C">
        <w:rPr>
          <w:rFonts w:ascii="Times New Roman" w:hAnsi="Times New Roman" w:cs="Times New Roman"/>
          <w:sz w:val="24"/>
          <w:szCs w:val="24"/>
        </w:rPr>
        <w:t>Методология RUP.</w:t>
      </w:r>
    </w:p>
    <w:p w14:paraId="55A3CB65" w14:textId="77777777" w:rsidR="00C1476A" w:rsidRPr="00C1476A" w:rsidRDefault="00C1476A" w:rsidP="00C1476A">
      <w:pPr>
        <w:pStyle w:val="aff3"/>
        <w:numPr>
          <w:ilvl w:val="0"/>
          <w:numId w:val="23"/>
        </w:numPr>
        <w:rPr>
          <w:rFonts w:ascii="Times New Roman" w:hAnsi="Times New Roman" w:cs="Times New Roman"/>
          <w:sz w:val="24"/>
          <w:szCs w:val="24"/>
        </w:rPr>
      </w:pPr>
      <w:r w:rsidRPr="00413E3C">
        <w:rPr>
          <w:rFonts w:ascii="Times New Roman" w:hAnsi="Times New Roman" w:cs="Times New Roman"/>
          <w:sz w:val="24"/>
          <w:szCs w:val="24"/>
        </w:rPr>
        <w:t>Методология Agile.</w:t>
      </w:r>
    </w:p>
    <w:p w14:paraId="07BECEA2" w14:textId="77777777" w:rsidR="00AA74BC" w:rsidRPr="00C1476A" w:rsidRDefault="00AA74BC" w:rsidP="00BB4010">
      <w:pPr>
        <w:rPr>
          <w:color w:val="000000"/>
          <w:sz w:val="22"/>
          <w:szCs w:val="22"/>
        </w:rPr>
      </w:pPr>
    </w:p>
    <w:p w14:paraId="3E09C517" w14:textId="77777777" w:rsidR="00AA74BC" w:rsidRDefault="00AA74BC" w:rsidP="00BB4010">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869"/>
      </w:tblGrid>
      <w:tr w:rsidR="00AA74BC" w:rsidRPr="00FC243E" w14:paraId="6B6AFDED" w14:textId="77777777" w:rsidTr="00AA74BC">
        <w:tc>
          <w:tcPr>
            <w:tcW w:w="1087" w:type="pct"/>
          </w:tcPr>
          <w:p w14:paraId="17DACB97" w14:textId="77777777" w:rsidR="00AA74BC" w:rsidRPr="00CE1791" w:rsidRDefault="00AA74BC" w:rsidP="00DF1953">
            <w:pPr>
              <w:pStyle w:val="Default"/>
              <w:widowControl w:val="0"/>
              <w:contextualSpacing/>
              <w:jc w:val="center"/>
              <w:rPr>
                <w:b/>
                <w:bCs/>
                <w:iCs/>
              </w:rPr>
            </w:pPr>
            <w:r w:rsidRPr="00CE1791">
              <w:rPr>
                <w:b/>
                <w:bCs/>
                <w:iCs/>
              </w:rPr>
              <w:t>Код компетенции</w:t>
            </w:r>
          </w:p>
        </w:tc>
        <w:tc>
          <w:tcPr>
            <w:tcW w:w="3913" w:type="pct"/>
          </w:tcPr>
          <w:p w14:paraId="3FC1173A" w14:textId="77777777" w:rsidR="00AA74BC" w:rsidRPr="002D551A" w:rsidRDefault="00AA74BC" w:rsidP="00DF1953">
            <w:pPr>
              <w:pStyle w:val="Default"/>
              <w:widowControl w:val="0"/>
              <w:contextualSpacing/>
              <w:jc w:val="center"/>
              <w:rPr>
                <w:b/>
                <w:bCs/>
                <w:iCs/>
              </w:rPr>
            </w:pPr>
            <w:r w:rsidRPr="002D551A">
              <w:rPr>
                <w:b/>
                <w:bCs/>
              </w:rPr>
              <w:t>Результаты освоения ОПОП</w:t>
            </w:r>
          </w:p>
          <w:p w14:paraId="6DA4EED3" w14:textId="77777777" w:rsidR="00AA74BC" w:rsidRPr="002D551A" w:rsidRDefault="00AA74BC" w:rsidP="00DF1953">
            <w:pPr>
              <w:pStyle w:val="Default"/>
              <w:widowControl w:val="0"/>
              <w:contextualSpacing/>
              <w:jc w:val="center"/>
              <w:rPr>
                <w:bCs/>
                <w:iCs/>
              </w:rPr>
            </w:pPr>
            <w:r w:rsidRPr="002D551A">
              <w:rPr>
                <w:b/>
                <w:bCs/>
                <w:iCs/>
              </w:rPr>
              <w:t>Содержание компетенций</w:t>
            </w:r>
          </w:p>
        </w:tc>
      </w:tr>
      <w:tr w:rsidR="00AA74BC" w:rsidRPr="00FC243E" w14:paraId="09222799" w14:textId="77777777" w:rsidTr="00AA74BC">
        <w:tc>
          <w:tcPr>
            <w:tcW w:w="1087" w:type="pct"/>
          </w:tcPr>
          <w:p w14:paraId="029C4EE2" w14:textId="77777777" w:rsidR="00AA74BC" w:rsidRPr="006517FF" w:rsidRDefault="00AA74BC" w:rsidP="00AA74BC">
            <w:pPr>
              <w:ind w:firstLine="0"/>
              <w:jc w:val="center"/>
              <w:rPr>
                <w:highlight w:val="yellow"/>
              </w:rPr>
            </w:pPr>
            <w:r>
              <w:t>ПК-6</w:t>
            </w:r>
          </w:p>
        </w:tc>
        <w:tc>
          <w:tcPr>
            <w:tcW w:w="3913" w:type="pct"/>
          </w:tcPr>
          <w:p w14:paraId="418AE93A" w14:textId="77777777" w:rsidR="00AA74BC" w:rsidRPr="006517FF" w:rsidRDefault="00AA74BC" w:rsidP="00DF1953">
            <w:pPr>
              <w:ind w:firstLine="0"/>
              <w:jc w:val="left"/>
              <w:rPr>
                <w:color w:val="000000"/>
                <w:szCs w:val="24"/>
                <w:highlight w:val="yellow"/>
              </w:rPr>
            </w:pPr>
            <w:r w:rsidRPr="00AA74BC">
              <w:t>Способен обосновывать решения в области бизнес-анализа</w:t>
            </w:r>
            <w:r>
              <w:t>.</w:t>
            </w:r>
          </w:p>
        </w:tc>
      </w:tr>
      <w:tr w:rsidR="00D60A55" w:rsidRPr="00FC243E" w14:paraId="72AB6926" w14:textId="77777777" w:rsidTr="00AA74BC">
        <w:tc>
          <w:tcPr>
            <w:tcW w:w="1087" w:type="pct"/>
          </w:tcPr>
          <w:p w14:paraId="7E55D4AC" w14:textId="77777777" w:rsidR="00D60A55" w:rsidRPr="00822B33" w:rsidRDefault="00D60A55" w:rsidP="00D60A55">
            <w:r w:rsidRPr="00822B33">
              <w:t>ПК-6.1</w:t>
            </w:r>
          </w:p>
        </w:tc>
        <w:tc>
          <w:tcPr>
            <w:tcW w:w="3913" w:type="pct"/>
          </w:tcPr>
          <w:p w14:paraId="3DCCBE40" w14:textId="77777777" w:rsidR="00D60A55" w:rsidRPr="00822B33" w:rsidRDefault="00D60A55" w:rsidP="00D60A55">
            <w:r w:rsidRPr="00822B33">
              <w:t>Формирует возможные решения на основе разработанных для них целевых показателей</w:t>
            </w:r>
          </w:p>
        </w:tc>
      </w:tr>
      <w:tr w:rsidR="00D60A55" w:rsidRPr="00FC243E" w14:paraId="5F134155" w14:textId="77777777" w:rsidTr="00AA74BC">
        <w:tc>
          <w:tcPr>
            <w:tcW w:w="1087" w:type="pct"/>
          </w:tcPr>
          <w:p w14:paraId="34EDD715" w14:textId="77777777" w:rsidR="00D60A55" w:rsidRPr="00822B33" w:rsidRDefault="00D60A55" w:rsidP="00D60A55">
            <w:r w:rsidRPr="00822B33">
              <w:t>ПК-6.2</w:t>
            </w:r>
          </w:p>
        </w:tc>
        <w:tc>
          <w:tcPr>
            <w:tcW w:w="3913" w:type="pct"/>
          </w:tcPr>
          <w:p w14:paraId="23611945" w14:textId="77777777" w:rsidR="00D60A55" w:rsidRDefault="00D60A55" w:rsidP="00D60A55">
            <w:r w:rsidRPr="00822B33">
              <w:t>Проводит анализ, обоснование и выбор решения</w:t>
            </w:r>
          </w:p>
        </w:tc>
      </w:tr>
    </w:tbl>
    <w:p w14:paraId="00BE4ED9" w14:textId="77777777" w:rsidR="00AA74BC" w:rsidRDefault="00AA74BC" w:rsidP="00BB4010">
      <w:pPr>
        <w:rPr>
          <w:color w:val="000000"/>
          <w:sz w:val="22"/>
          <w:szCs w:val="22"/>
        </w:rPr>
      </w:pPr>
    </w:p>
    <w:p w14:paraId="1FE37CB4" w14:textId="77777777" w:rsidR="005D71F3" w:rsidRDefault="005D71F3" w:rsidP="005D71F3">
      <w:pPr>
        <w:pStyle w:val="aff3"/>
        <w:ind w:left="720"/>
        <w:rPr>
          <w:rFonts w:ascii="Times New Roman" w:hAnsi="Times New Roman" w:cs="Times New Roman"/>
          <w:b/>
          <w:sz w:val="24"/>
          <w:szCs w:val="24"/>
        </w:rPr>
      </w:pPr>
      <w:r>
        <w:rPr>
          <w:rFonts w:ascii="Times New Roman" w:hAnsi="Times New Roman" w:cs="Times New Roman"/>
          <w:b/>
          <w:sz w:val="24"/>
          <w:szCs w:val="24"/>
        </w:rPr>
        <w:t>Типовые тестовые вопросы</w:t>
      </w:r>
    </w:p>
    <w:p w14:paraId="7533BCC3" w14:textId="77777777" w:rsidR="005D71F3" w:rsidRPr="00A571F7" w:rsidRDefault="005D71F3" w:rsidP="005D71F3">
      <w:pPr>
        <w:pStyle w:val="aff3"/>
        <w:numPr>
          <w:ilvl w:val="0"/>
          <w:numId w:val="24"/>
        </w:numPr>
        <w:rPr>
          <w:rFonts w:ascii="Times New Roman" w:hAnsi="Times New Roman" w:cs="Times New Roman"/>
          <w:sz w:val="24"/>
          <w:szCs w:val="24"/>
        </w:rPr>
      </w:pPr>
      <w:r>
        <w:rPr>
          <w:rFonts w:ascii="Times New Roman" w:hAnsi="Times New Roman" w:cs="Times New Roman"/>
          <w:sz w:val="24"/>
          <w:szCs w:val="24"/>
        </w:rPr>
        <w:t>О</w:t>
      </w:r>
      <w:r w:rsidRPr="00A571F7">
        <w:rPr>
          <w:rFonts w:ascii="Times New Roman" w:hAnsi="Times New Roman" w:cs="Times New Roman"/>
          <w:sz w:val="24"/>
          <w:szCs w:val="24"/>
        </w:rPr>
        <w:t xml:space="preserve">сновные модели реализации </w:t>
      </w:r>
      <w:r>
        <w:rPr>
          <w:rFonts w:ascii="Times New Roman" w:hAnsi="Times New Roman" w:cs="Times New Roman"/>
          <w:sz w:val="24"/>
          <w:szCs w:val="24"/>
        </w:rPr>
        <w:t>жизненного</w:t>
      </w:r>
      <w:r w:rsidRPr="00A571F7">
        <w:rPr>
          <w:rFonts w:ascii="Times New Roman" w:hAnsi="Times New Roman" w:cs="Times New Roman"/>
          <w:sz w:val="24"/>
          <w:szCs w:val="24"/>
        </w:rPr>
        <w:t xml:space="preserve"> </w:t>
      </w:r>
      <w:r>
        <w:rPr>
          <w:rFonts w:ascii="Times New Roman" w:hAnsi="Times New Roman" w:cs="Times New Roman"/>
          <w:sz w:val="24"/>
          <w:szCs w:val="24"/>
        </w:rPr>
        <w:t xml:space="preserve">цикла </w:t>
      </w:r>
      <w:r w:rsidRPr="00A571F7">
        <w:rPr>
          <w:rFonts w:ascii="Times New Roman" w:hAnsi="Times New Roman" w:cs="Times New Roman"/>
          <w:sz w:val="24"/>
          <w:szCs w:val="24"/>
        </w:rPr>
        <w:t xml:space="preserve">разработки </w:t>
      </w:r>
      <w:r>
        <w:rPr>
          <w:rFonts w:ascii="Times New Roman" w:hAnsi="Times New Roman" w:cs="Times New Roman"/>
          <w:sz w:val="24"/>
          <w:szCs w:val="24"/>
        </w:rPr>
        <w:t>информационных систем это</w:t>
      </w:r>
    </w:p>
    <w:p w14:paraId="5CDD7318" w14:textId="77777777" w:rsidR="005D71F3" w:rsidRPr="00A571F7" w:rsidRDefault="005D71F3" w:rsidP="005D71F3">
      <w:pPr>
        <w:ind w:left="207"/>
      </w:pPr>
      <w:r>
        <w:rPr>
          <w:szCs w:val="24"/>
        </w:rPr>
        <w:t xml:space="preserve">+а) </w:t>
      </w:r>
      <w:r w:rsidRPr="00A571F7">
        <w:t>каскадная модель</w:t>
      </w:r>
    </w:p>
    <w:p w14:paraId="369557AE" w14:textId="77777777" w:rsidR="005D71F3" w:rsidRDefault="005D71F3" w:rsidP="005D71F3">
      <w:pPr>
        <w:ind w:left="207"/>
      </w:pPr>
      <w:r>
        <w:t>б) устойчивая модель</w:t>
      </w:r>
    </w:p>
    <w:p w14:paraId="1A5180A2" w14:textId="77777777" w:rsidR="005D71F3" w:rsidRDefault="005D71F3" w:rsidP="005D71F3">
      <w:pPr>
        <w:ind w:firstLine="207"/>
      </w:pPr>
      <w:r>
        <w:t>+в) эволюционная модель</w:t>
      </w:r>
    </w:p>
    <w:p w14:paraId="43C09933" w14:textId="77777777" w:rsidR="005D71F3" w:rsidRDefault="005D71F3" w:rsidP="005D71F3">
      <w:pPr>
        <w:ind w:left="207"/>
      </w:pPr>
      <w:r>
        <w:t>г) современная модель</w:t>
      </w:r>
    </w:p>
    <w:p w14:paraId="4EC204E8" w14:textId="77777777" w:rsidR="005D71F3" w:rsidRDefault="005D71F3" w:rsidP="005D71F3">
      <w:pPr>
        <w:pStyle w:val="aff3"/>
        <w:ind w:left="720"/>
        <w:rPr>
          <w:rFonts w:ascii="Times New Roman" w:hAnsi="Times New Roman" w:cs="Times New Roman"/>
          <w:b/>
          <w:sz w:val="24"/>
          <w:szCs w:val="24"/>
        </w:rPr>
      </w:pPr>
    </w:p>
    <w:p w14:paraId="044307C9" w14:textId="77777777" w:rsidR="005D71F3" w:rsidRPr="00A571F7" w:rsidRDefault="005D71F3" w:rsidP="005D71F3">
      <w:pPr>
        <w:pStyle w:val="aff3"/>
        <w:numPr>
          <w:ilvl w:val="0"/>
          <w:numId w:val="24"/>
        </w:numPr>
        <w:rPr>
          <w:rFonts w:ascii="Times New Roman" w:hAnsi="Times New Roman" w:cs="Times New Roman"/>
          <w:sz w:val="24"/>
          <w:szCs w:val="24"/>
        </w:rPr>
      </w:pPr>
      <w:r>
        <w:rPr>
          <w:rFonts w:ascii="Times New Roman" w:hAnsi="Times New Roman" w:cs="Times New Roman"/>
          <w:sz w:val="24"/>
          <w:szCs w:val="24"/>
        </w:rPr>
        <w:t>Какая модель имеет следующие признаки: «В</w:t>
      </w:r>
      <w:r w:rsidRPr="00A571F7">
        <w:rPr>
          <w:rFonts w:ascii="Times New Roman" w:hAnsi="Times New Roman" w:cs="Times New Roman"/>
          <w:sz w:val="24"/>
          <w:szCs w:val="24"/>
        </w:rPr>
        <w:t>се требования к системе и ее характеристики определяются один раз на протяжении всего жизненного цикла;</w:t>
      </w:r>
      <w:r>
        <w:rPr>
          <w:rFonts w:ascii="Times New Roman" w:hAnsi="Times New Roman" w:cs="Times New Roman"/>
          <w:sz w:val="24"/>
          <w:szCs w:val="24"/>
        </w:rPr>
        <w:t xml:space="preserve"> </w:t>
      </w:r>
      <w:r w:rsidRPr="00A571F7">
        <w:rPr>
          <w:rFonts w:ascii="Times New Roman" w:hAnsi="Times New Roman" w:cs="Times New Roman"/>
          <w:sz w:val="24"/>
          <w:szCs w:val="24"/>
        </w:rPr>
        <w:t>вся система внедряется одновременно, миграция со старых систем на новую</w:t>
      </w:r>
      <w:r>
        <w:rPr>
          <w:rFonts w:ascii="Times New Roman" w:hAnsi="Times New Roman" w:cs="Times New Roman"/>
          <w:sz w:val="24"/>
          <w:szCs w:val="24"/>
        </w:rPr>
        <w:t xml:space="preserve"> осуществляется только один раз»</w:t>
      </w:r>
    </w:p>
    <w:p w14:paraId="1A8E52C8" w14:textId="77777777" w:rsidR="005D71F3" w:rsidRPr="00A571F7" w:rsidRDefault="005D71F3" w:rsidP="005D71F3">
      <w:pPr>
        <w:ind w:left="207"/>
      </w:pPr>
      <w:r>
        <w:rPr>
          <w:szCs w:val="24"/>
        </w:rPr>
        <w:t xml:space="preserve">+а) </w:t>
      </w:r>
      <w:r w:rsidRPr="00A571F7">
        <w:t>каскадная модель</w:t>
      </w:r>
    </w:p>
    <w:p w14:paraId="610A954D" w14:textId="77777777" w:rsidR="005D71F3" w:rsidRDefault="005D71F3" w:rsidP="005D71F3">
      <w:pPr>
        <w:ind w:left="207"/>
      </w:pPr>
      <w:r>
        <w:t>б) инкрементная модель</w:t>
      </w:r>
    </w:p>
    <w:p w14:paraId="6E0E9239" w14:textId="77777777" w:rsidR="005D71F3" w:rsidRDefault="005D71F3" w:rsidP="005D71F3">
      <w:pPr>
        <w:ind w:firstLine="207"/>
      </w:pPr>
      <w:r>
        <w:t>в) эволюционная модель</w:t>
      </w:r>
    </w:p>
    <w:p w14:paraId="400C7A16" w14:textId="77777777" w:rsidR="005D71F3" w:rsidRDefault="005D71F3" w:rsidP="005D71F3">
      <w:pPr>
        <w:pStyle w:val="aff3"/>
        <w:ind w:left="720"/>
        <w:rPr>
          <w:rFonts w:ascii="Times New Roman" w:hAnsi="Times New Roman" w:cs="Times New Roman"/>
          <w:b/>
          <w:sz w:val="24"/>
          <w:szCs w:val="24"/>
        </w:rPr>
      </w:pPr>
    </w:p>
    <w:p w14:paraId="39B46EB1" w14:textId="77777777" w:rsidR="005D71F3" w:rsidRDefault="005D71F3" w:rsidP="005D71F3">
      <w:pPr>
        <w:pStyle w:val="aff3"/>
        <w:numPr>
          <w:ilvl w:val="0"/>
          <w:numId w:val="24"/>
        </w:numPr>
        <w:rPr>
          <w:rFonts w:ascii="Times New Roman" w:hAnsi="Times New Roman" w:cs="Times New Roman"/>
          <w:sz w:val="24"/>
          <w:szCs w:val="24"/>
        </w:rPr>
      </w:pPr>
      <w:r w:rsidRPr="00A571F7">
        <w:rPr>
          <w:rFonts w:ascii="Times New Roman" w:hAnsi="Times New Roman" w:cs="Times New Roman"/>
          <w:sz w:val="24"/>
          <w:szCs w:val="24"/>
        </w:rPr>
        <w:t xml:space="preserve">Какая модель реализует запланированное усовершенствование системы. </w:t>
      </w:r>
    </w:p>
    <w:p w14:paraId="5A0747D4" w14:textId="77777777" w:rsidR="005D71F3" w:rsidRPr="00A571F7" w:rsidRDefault="005D71F3" w:rsidP="005D71F3">
      <w:pPr>
        <w:ind w:left="207"/>
      </w:pPr>
      <w:r>
        <w:rPr>
          <w:szCs w:val="24"/>
        </w:rPr>
        <w:t xml:space="preserve">а) </w:t>
      </w:r>
      <w:r w:rsidRPr="00A571F7">
        <w:t>каскадная модель</w:t>
      </w:r>
    </w:p>
    <w:p w14:paraId="645B6D73" w14:textId="77777777" w:rsidR="005D71F3" w:rsidRDefault="005D71F3" w:rsidP="005D71F3">
      <w:pPr>
        <w:ind w:left="207"/>
      </w:pPr>
      <w:r>
        <w:t>+б) инкрементная модель</w:t>
      </w:r>
    </w:p>
    <w:p w14:paraId="2282C206" w14:textId="77777777" w:rsidR="005D71F3" w:rsidRDefault="005D71F3" w:rsidP="005D71F3">
      <w:pPr>
        <w:ind w:firstLine="207"/>
      </w:pPr>
      <w:r>
        <w:t>в) эволюционная модель</w:t>
      </w:r>
    </w:p>
    <w:p w14:paraId="0D5A3394" w14:textId="77777777" w:rsidR="00AA74BC" w:rsidRDefault="00AA74BC" w:rsidP="00BB4010">
      <w:pPr>
        <w:rPr>
          <w:color w:val="000000"/>
          <w:sz w:val="22"/>
          <w:szCs w:val="22"/>
        </w:rPr>
      </w:pPr>
    </w:p>
    <w:p w14:paraId="58796E9C" w14:textId="77777777" w:rsidR="0070269D" w:rsidRDefault="0070269D" w:rsidP="0070269D">
      <w:pPr>
        <w:pStyle w:val="aff3"/>
        <w:numPr>
          <w:ilvl w:val="0"/>
          <w:numId w:val="24"/>
        </w:numPr>
        <w:rPr>
          <w:rFonts w:ascii="Times New Roman" w:hAnsi="Times New Roman" w:cs="Times New Roman"/>
          <w:sz w:val="24"/>
          <w:szCs w:val="24"/>
        </w:rPr>
      </w:pPr>
      <w:r w:rsidRPr="00372E18">
        <w:rPr>
          <w:rFonts w:ascii="Times New Roman" w:hAnsi="Times New Roman" w:cs="Times New Roman"/>
          <w:sz w:val="24"/>
          <w:szCs w:val="24"/>
        </w:rPr>
        <w:t>Ограничения и крайние сроки задачи можно задать следующим способом</w:t>
      </w:r>
      <w:r>
        <w:rPr>
          <w:rFonts w:ascii="Times New Roman" w:hAnsi="Times New Roman" w:cs="Times New Roman"/>
          <w:sz w:val="24"/>
          <w:szCs w:val="24"/>
        </w:rPr>
        <w:t xml:space="preserve"> (</w:t>
      </w:r>
      <w:r>
        <w:rPr>
          <w:rFonts w:ascii="Times New Roman" w:hAnsi="Times New Roman" w:cs="Times New Roman"/>
          <w:sz w:val="24"/>
          <w:szCs w:val="24"/>
          <w:lang w:val="en-US"/>
        </w:rPr>
        <w:t>MS</w:t>
      </w:r>
      <w:r w:rsidRPr="00372E18">
        <w:rPr>
          <w:rFonts w:ascii="Times New Roman" w:hAnsi="Times New Roman" w:cs="Times New Roman"/>
          <w:sz w:val="24"/>
          <w:szCs w:val="24"/>
        </w:rPr>
        <w:t xml:space="preserve"> </w:t>
      </w:r>
      <w:r>
        <w:rPr>
          <w:rFonts w:ascii="Times New Roman" w:hAnsi="Times New Roman" w:cs="Times New Roman"/>
          <w:sz w:val="24"/>
          <w:szCs w:val="24"/>
          <w:lang w:val="en-US"/>
        </w:rPr>
        <w:t>Project</w:t>
      </w:r>
      <w:r w:rsidRPr="00372E18">
        <w:rPr>
          <w:rFonts w:ascii="Times New Roman" w:hAnsi="Times New Roman" w:cs="Times New Roman"/>
          <w:sz w:val="24"/>
          <w:szCs w:val="24"/>
        </w:rPr>
        <w:t>)</w:t>
      </w:r>
    </w:p>
    <w:p w14:paraId="45953934" w14:textId="77777777" w:rsidR="0070269D" w:rsidRDefault="0070269D" w:rsidP="0070269D">
      <w:pPr>
        <w:pStyle w:val="aff3"/>
        <w:rPr>
          <w:rFonts w:ascii="Times New Roman" w:hAnsi="Times New Roman" w:cs="Times New Roman"/>
          <w:sz w:val="24"/>
          <w:szCs w:val="24"/>
        </w:rPr>
      </w:pPr>
      <w:r>
        <w:rPr>
          <w:rFonts w:ascii="Times New Roman" w:hAnsi="Times New Roman" w:cs="Times New Roman"/>
          <w:sz w:val="24"/>
          <w:szCs w:val="24"/>
        </w:rPr>
        <w:t xml:space="preserve">а) </w:t>
      </w:r>
      <w:r w:rsidRPr="00372E18">
        <w:rPr>
          <w:rFonts w:ascii="Times New Roman" w:hAnsi="Times New Roman" w:cs="Times New Roman"/>
          <w:sz w:val="24"/>
          <w:szCs w:val="24"/>
        </w:rPr>
        <w:t>в таблице Контрольные сроки диаграммы Ганта</w:t>
      </w:r>
    </w:p>
    <w:p w14:paraId="08C05443" w14:textId="77777777" w:rsidR="0070269D" w:rsidRDefault="0070269D" w:rsidP="0070269D">
      <w:pPr>
        <w:pStyle w:val="aff3"/>
        <w:rPr>
          <w:rFonts w:ascii="Times New Roman" w:hAnsi="Times New Roman" w:cs="Times New Roman"/>
          <w:sz w:val="24"/>
          <w:szCs w:val="24"/>
        </w:rPr>
      </w:pPr>
      <w:r>
        <w:rPr>
          <w:rFonts w:ascii="Times New Roman" w:hAnsi="Times New Roman" w:cs="Times New Roman"/>
          <w:sz w:val="24"/>
          <w:szCs w:val="24"/>
        </w:rPr>
        <w:t xml:space="preserve">б) </w:t>
      </w:r>
      <w:r w:rsidRPr="00372E18">
        <w:rPr>
          <w:rFonts w:ascii="Times New Roman" w:hAnsi="Times New Roman" w:cs="Times New Roman"/>
          <w:sz w:val="24"/>
          <w:szCs w:val="24"/>
        </w:rPr>
        <w:t>на календарном графике диаграммы Ганта</w:t>
      </w:r>
    </w:p>
    <w:p w14:paraId="556D560C" w14:textId="77777777" w:rsidR="0070269D" w:rsidRDefault="0070269D" w:rsidP="0070269D">
      <w:pPr>
        <w:pStyle w:val="aff3"/>
        <w:rPr>
          <w:rFonts w:ascii="Times New Roman" w:hAnsi="Times New Roman" w:cs="Times New Roman"/>
          <w:sz w:val="24"/>
          <w:szCs w:val="24"/>
        </w:rPr>
      </w:pPr>
      <w:r>
        <w:rPr>
          <w:rFonts w:ascii="Times New Roman" w:hAnsi="Times New Roman" w:cs="Times New Roman"/>
          <w:sz w:val="24"/>
          <w:szCs w:val="24"/>
        </w:rPr>
        <w:t xml:space="preserve">в) </w:t>
      </w:r>
      <w:r w:rsidRPr="00372E18">
        <w:rPr>
          <w:rFonts w:ascii="Times New Roman" w:hAnsi="Times New Roman" w:cs="Times New Roman"/>
          <w:sz w:val="24"/>
          <w:szCs w:val="24"/>
        </w:rPr>
        <w:t>при помощи формы Ограничения</w:t>
      </w:r>
    </w:p>
    <w:p w14:paraId="5E8ADDAE" w14:textId="77777777" w:rsidR="0070269D" w:rsidRDefault="0070269D" w:rsidP="0070269D">
      <w:pPr>
        <w:pStyle w:val="aff3"/>
        <w:rPr>
          <w:rFonts w:ascii="Times New Roman" w:hAnsi="Times New Roman" w:cs="Times New Roman"/>
          <w:sz w:val="24"/>
          <w:szCs w:val="24"/>
        </w:rPr>
      </w:pPr>
      <w:r>
        <w:rPr>
          <w:rFonts w:ascii="Times New Roman" w:hAnsi="Times New Roman" w:cs="Times New Roman"/>
          <w:sz w:val="24"/>
          <w:szCs w:val="24"/>
        </w:rPr>
        <w:t xml:space="preserve">+ г) </w:t>
      </w:r>
      <w:r w:rsidRPr="00372E18">
        <w:rPr>
          <w:rFonts w:ascii="Times New Roman" w:hAnsi="Times New Roman" w:cs="Times New Roman"/>
          <w:sz w:val="24"/>
          <w:szCs w:val="24"/>
        </w:rPr>
        <w:t>в окне сведений о задаче на вкладке Дополнительно</w:t>
      </w:r>
    </w:p>
    <w:p w14:paraId="10673574" w14:textId="77777777" w:rsidR="0070269D" w:rsidRDefault="0070269D" w:rsidP="0070269D">
      <w:pPr>
        <w:pStyle w:val="aff3"/>
        <w:rPr>
          <w:rFonts w:ascii="Times New Roman" w:hAnsi="Times New Roman" w:cs="Times New Roman"/>
          <w:sz w:val="24"/>
          <w:szCs w:val="24"/>
        </w:rPr>
      </w:pPr>
    </w:p>
    <w:p w14:paraId="627A636D" w14:textId="77777777" w:rsidR="0070269D" w:rsidRDefault="0070269D" w:rsidP="0070269D">
      <w:pPr>
        <w:pStyle w:val="aff3"/>
        <w:numPr>
          <w:ilvl w:val="0"/>
          <w:numId w:val="24"/>
        </w:numPr>
        <w:rPr>
          <w:rFonts w:ascii="Times New Roman" w:hAnsi="Times New Roman" w:cs="Times New Roman"/>
          <w:sz w:val="24"/>
          <w:szCs w:val="24"/>
        </w:rPr>
      </w:pPr>
      <w:r w:rsidRPr="00372E18">
        <w:rPr>
          <w:rFonts w:ascii="Times New Roman" w:hAnsi="Times New Roman" w:cs="Times New Roman"/>
          <w:sz w:val="24"/>
          <w:szCs w:val="24"/>
        </w:rPr>
        <w:t>Какое представление</w:t>
      </w:r>
      <w:r>
        <w:rPr>
          <w:rFonts w:ascii="Times New Roman" w:hAnsi="Times New Roman" w:cs="Times New Roman"/>
          <w:sz w:val="24"/>
          <w:szCs w:val="24"/>
        </w:rPr>
        <w:t xml:space="preserve"> является основным в MS Project?</w:t>
      </w:r>
    </w:p>
    <w:p w14:paraId="0C4546F6" w14:textId="77777777" w:rsidR="0070269D" w:rsidRPr="00372E18" w:rsidRDefault="0070269D" w:rsidP="0070269D">
      <w:pPr>
        <w:pStyle w:val="aff3"/>
        <w:rPr>
          <w:rFonts w:ascii="Times New Roman" w:hAnsi="Times New Roman" w:cs="Times New Roman"/>
          <w:sz w:val="24"/>
          <w:szCs w:val="24"/>
        </w:rPr>
      </w:pPr>
      <w:r>
        <w:rPr>
          <w:rFonts w:ascii="Times New Roman" w:hAnsi="Times New Roman" w:cs="Times New Roman"/>
          <w:sz w:val="24"/>
          <w:szCs w:val="24"/>
        </w:rPr>
        <w:t xml:space="preserve">+ </w:t>
      </w:r>
      <w:r w:rsidRPr="00372E18">
        <w:rPr>
          <w:rFonts w:ascii="Times New Roman" w:hAnsi="Times New Roman" w:cs="Times New Roman"/>
          <w:sz w:val="24"/>
          <w:szCs w:val="24"/>
        </w:rPr>
        <w:t>a) Диаграмма Ганта</w:t>
      </w:r>
    </w:p>
    <w:p w14:paraId="58BFF03B" w14:textId="77777777" w:rsidR="0070269D" w:rsidRPr="00372E18" w:rsidRDefault="0070269D" w:rsidP="0070269D">
      <w:pPr>
        <w:pStyle w:val="aff3"/>
        <w:rPr>
          <w:rFonts w:ascii="Times New Roman" w:hAnsi="Times New Roman" w:cs="Times New Roman"/>
          <w:sz w:val="24"/>
          <w:szCs w:val="24"/>
        </w:rPr>
      </w:pPr>
      <w:r w:rsidRPr="00372E18">
        <w:rPr>
          <w:rFonts w:ascii="Times New Roman" w:hAnsi="Times New Roman" w:cs="Times New Roman"/>
          <w:sz w:val="24"/>
          <w:szCs w:val="24"/>
        </w:rPr>
        <w:t>б) Использование Ресурсов</w:t>
      </w:r>
    </w:p>
    <w:p w14:paraId="566FEF5C" w14:textId="77777777" w:rsidR="0070269D" w:rsidRPr="00372E18" w:rsidRDefault="0070269D" w:rsidP="0070269D">
      <w:pPr>
        <w:pStyle w:val="aff3"/>
        <w:rPr>
          <w:rFonts w:ascii="Times New Roman" w:hAnsi="Times New Roman" w:cs="Times New Roman"/>
          <w:sz w:val="24"/>
          <w:szCs w:val="24"/>
        </w:rPr>
      </w:pPr>
      <w:r w:rsidRPr="00372E18">
        <w:rPr>
          <w:rFonts w:ascii="Times New Roman" w:hAnsi="Times New Roman" w:cs="Times New Roman"/>
          <w:sz w:val="24"/>
          <w:szCs w:val="24"/>
        </w:rPr>
        <w:lastRenderedPageBreak/>
        <w:t>в) Использование задач</w:t>
      </w:r>
    </w:p>
    <w:p w14:paraId="1F3E73CA" w14:textId="77777777" w:rsidR="0070269D" w:rsidRDefault="0070269D" w:rsidP="0070269D">
      <w:pPr>
        <w:pStyle w:val="aff3"/>
        <w:rPr>
          <w:rFonts w:ascii="Times New Roman" w:hAnsi="Times New Roman" w:cs="Times New Roman"/>
          <w:sz w:val="24"/>
          <w:szCs w:val="24"/>
        </w:rPr>
      </w:pPr>
      <w:r w:rsidRPr="00372E18">
        <w:rPr>
          <w:rFonts w:ascii="Times New Roman" w:hAnsi="Times New Roman" w:cs="Times New Roman"/>
          <w:sz w:val="24"/>
          <w:szCs w:val="24"/>
        </w:rPr>
        <w:t>г) Сеть ПЕРТ</w:t>
      </w:r>
    </w:p>
    <w:p w14:paraId="39ECDE48" w14:textId="77777777" w:rsidR="0070269D" w:rsidRDefault="0070269D" w:rsidP="0070269D">
      <w:pPr>
        <w:pStyle w:val="aff3"/>
        <w:rPr>
          <w:rFonts w:ascii="Times New Roman" w:hAnsi="Times New Roman" w:cs="Times New Roman"/>
          <w:sz w:val="24"/>
          <w:szCs w:val="24"/>
        </w:rPr>
      </w:pPr>
    </w:p>
    <w:p w14:paraId="4F183816" w14:textId="77777777" w:rsidR="0070269D" w:rsidRPr="00372E18" w:rsidRDefault="0070269D" w:rsidP="0070269D">
      <w:pPr>
        <w:pStyle w:val="aff3"/>
        <w:numPr>
          <w:ilvl w:val="0"/>
          <w:numId w:val="24"/>
        </w:numPr>
        <w:rPr>
          <w:rFonts w:ascii="Times New Roman" w:hAnsi="Times New Roman" w:cs="Times New Roman"/>
          <w:sz w:val="24"/>
          <w:szCs w:val="24"/>
        </w:rPr>
      </w:pPr>
      <w:r>
        <w:rPr>
          <w:rFonts w:ascii="Times New Roman" w:hAnsi="Times New Roman" w:cs="Times New Roman"/>
          <w:sz w:val="24"/>
          <w:szCs w:val="24"/>
        </w:rPr>
        <w:t xml:space="preserve">Какие ресурсы не используются в </w:t>
      </w:r>
      <w:r>
        <w:rPr>
          <w:rFonts w:ascii="Times New Roman" w:hAnsi="Times New Roman" w:cs="Times New Roman"/>
          <w:sz w:val="24"/>
          <w:szCs w:val="24"/>
          <w:lang w:val="en-US"/>
        </w:rPr>
        <w:t>MS</w:t>
      </w:r>
      <w:r w:rsidRPr="00372E18">
        <w:rPr>
          <w:rFonts w:ascii="Times New Roman" w:hAnsi="Times New Roman" w:cs="Times New Roman"/>
          <w:sz w:val="24"/>
          <w:szCs w:val="24"/>
        </w:rPr>
        <w:t xml:space="preserve"> </w:t>
      </w:r>
      <w:r>
        <w:rPr>
          <w:rFonts w:ascii="Times New Roman" w:hAnsi="Times New Roman" w:cs="Times New Roman"/>
          <w:sz w:val="24"/>
          <w:szCs w:val="24"/>
          <w:lang w:val="en-US"/>
        </w:rPr>
        <w:t>Project</w:t>
      </w:r>
      <w:r>
        <w:rPr>
          <w:rFonts w:ascii="Times New Roman" w:hAnsi="Times New Roman" w:cs="Times New Roman"/>
          <w:sz w:val="24"/>
          <w:szCs w:val="24"/>
        </w:rPr>
        <w:t>?</w:t>
      </w:r>
    </w:p>
    <w:p w14:paraId="6F2C8C37" w14:textId="77777777" w:rsidR="0070269D" w:rsidRPr="00372E18" w:rsidRDefault="0070269D" w:rsidP="0070269D">
      <w:pPr>
        <w:pStyle w:val="aff3"/>
        <w:rPr>
          <w:rFonts w:ascii="Times New Roman" w:hAnsi="Times New Roman" w:cs="Times New Roman"/>
          <w:sz w:val="24"/>
          <w:szCs w:val="24"/>
        </w:rPr>
      </w:pPr>
      <w:r w:rsidRPr="00372E18">
        <w:rPr>
          <w:rFonts w:ascii="Times New Roman" w:hAnsi="Times New Roman" w:cs="Times New Roman"/>
          <w:sz w:val="24"/>
          <w:szCs w:val="24"/>
        </w:rPr>
        <w:t xml:space="preserve">+ a) </w:t>
      </w:r>
      <w:r>
        <w:rPr>
          <w:rFonts w:ascii="Times New Roman" w:hAnsi="Times New Roman" w:cs="Times New Roman"/>
          <w:sz w:val="24"/>
          <w:szCs w:val="24"/>
        </w:rPr>
        <w:t>Производственные</w:t>
      </w:r>
    </w:p>
    <w:p w14:paraId="1B0C0D39" w14:textId="77777777" w:rsidR="0070269D" w:rsidRPr="00372E18" w:rsidRDefault="0070269D" w:rsidP="0070269D">
      <w:pPr>
        <w:pStyle w:val="aff3"/>
        <w:rPr>
          <w:rFonts w:ascii="Times New Roman" w:hAnsi="Times New Roman" w:cs="Times New Roman"/>
          <w:sz w:val="24"/>
          <w:szCs w:val="24"/>
        </w:rPr>
      </w:pPr>
      <w:r w:rsidRPr="00372E18">
        <w:rPr>
          <w:rFonts w:ascii="Times New Roman" w:hAnsi="Times New Roman" w:cs="Times New Roman"/>
          <w:sz w:val="24"/>
          <w:szCs w:val="24"/>
        </w:rPr>
        <w:t xml:space="preserve">б) </w:t>
      </w:r>
      <w:r>
        <w:rPr>
          <w:rFonts w:ascii="Times New Roman" w:hAnsi="Times New Roman" w:cs="Times New Roman"/>
          <w:sz w:val="24"/>
          <w:szCs w:val="24"/>
        </w:rPr>
        <w:t>Трудовые</w:t>
      </w:r>
    </w:p>
    <w:p w14:paraId="38640545" w14:textId="77777777" w:rsidR="0070269D" w:rsidRPr="00372E18" w:rsidRDefault="0070269D" w:rsidP="0070269D">
      <w:pPr>
        <w:pStyle w:val="aff3"/>
        <w:rPr>
          <w:rFonts w:ascii="Times New Roman" w:hAnsi="Times New Roman" w:cs="Times New Roman"/>
          <w:sz w:val="24"/>
          <w:szCs w:val="24"/>
        </w:rPr>
      </w:pPr>
      <w:r w:rsidRPr="00372E18">
        <w:rPr>
          <w:rFonts w:ascii="Times New Roman" w:hAnsi="Times New Roman" w:cs="Times New Roman"/>
          <w:sz w:val="24"/>
          <w:szCs w:val="24"/>
        </w:rPr>
        <w:t xml:space="preserve">в) </w:t>
      </w:r>
      <w:r>
        <w:rPr>
          <w:rFonts w:ascii="Times New Roman" w:hAnsi="Times New Roman" w:cs="Times New Roman"/>
          <w:sz w:val="24"/>
          <w:szCs w:val="24"/>
        </w:rPr>
        <w:t>Материальные</w:t>
      </w:r>
    </w:p>
    <w:p w14:paraId="702AFF6E" w14:textId="77777777" w:rsidR="0070269D" w:rsidRDefault="0070269D" w:rsidP="0070269D">
      <w:pPr>
        <w:pStyle w:val="aff3"/>
        <w:rPr>
          <w:rFonts w:ascii="Times New Roman" w:hAnsi="Times New Roman" w:cs="Times New Roman"/>
          <w:sz w:val="24"/>
          <w:szCs w:val="24"/>
        </w:rPr>
      </w:pPr>
      <w:r w:rsidRPr="00372E18">
        <w:rPr>
          <w:rFonts w:ascii="Times New Roman" w:hAnsi="Times New Roman" w:cs="Times New Roman"/>
          <w:sz w:val="24"/>
          <w:szCs w:val="24"/>
        </w:rPr>
        <w:t xml:space="preserve">г) </w:t>
      </w:r>
      <w:r>
        <w:rPr>
          <w:rFonts w:ascii="Times New Roman" w:hAnsi="Times New Roman" w:cs="Times New Roman"/>
          <w:sz w:val="24"/>
          <w:szCs w:val="24"/>
        </w:rPr>
        <w:t>Затратные</w:t>
      </w:r>
    </w:p>
    <w:p w14:paraId="3C961739" w14:textId="77777777" w:rsidR="0070269D" w:rsidRDefault="0070269D" w:rsidP="0070269D">
      <w:pPr>
        <w:pStyle w:val="aff3"/>
        <w:rPr>
          <w:rFonts w:ascii="Times New Roman" w:hAnsi="Times New Roman" w:cs="Times New Roman"/>
          <w:sz w:val="24"/>
          <w:szCs w:val="24"/>
        </w:rPr>
      </w:pPr>
    </w:p>
    <w:p w14:paraId="6505ADB6" w14:textId="77777777" w:rsidR="0070269D" w:rsidRDefault="0070269D" w:rsidP="0070269D">
      <w:pPr>
        <w:pStyle w:val="aff3"/>
        <w:numPr>
          <w:ilvl w:val="0"/>
          <w:numId w:val="24"/>
        </w:numPr>
        <w:rPr>
          <w:rFonts w:ascii="Times New Roman" w:hAnsi="Times New Roman" w:cs="Times New Roman"/>
          <w:sz w:val="24"/>
          <w:szCs w:val="24"/>
        </w:rPr>
      </w:pPr>
      <w:r w:rsidRPr="00692D13">
        <w:rPr>
          <w:rFonts w:ascii="Times New Roman" w:hAnsi="Times New Roman" w:cs="Times New Roman"/>
          <w:sz w:val="24"/>
          <w:szCs w:val="24"/>
        </w:rPr>
        <w:t>Назначения в MS Project</w:t>
      </w:r>
      <w:r>
        <w:rPr>
          <w:rFonts w:ascii="Times New Roman" w:hAnsi="Times New Roman" w:cs="Times New Roman"/>
          <w:sz w:val="24"/>
          <w:szCs w:val="24"/>
        </w:rPr>
        <w:t xml:space="preserve"> -</w:t>
      </w:r>
      <w:r w:rsidRPr="00692D13">
        <w:rPr>
          <w:rFonts w:ascii="Times New Roman" w:hAnsi="Times New Roman" w:cs="Times New Roman"/>
          <w:sz w:val="24"/>
          <w:szCs w:val="24"/>
        </w:rPr>
        <w:t xml:space="preserve"> это</w:t>
      </w:r>
    </w:p>
    <w:p w14:paraId="25E60E50" w14:textId="77777777" w:rsidR="0070269D" w:rsidRPr="00692D13" w:rsidRDefault="0070269D" w:rsidP="0070269D">
      <w:pPr>
        <w:pStyle w:val="aff3"/>
        <w:rPr>
          <w:rFonts w:ascii="Times New Roman" w:hAnsi="Times New Roman" w:cs="Times New Roman"/>
          <w:sz w:val="24"/>
          <w:szCs w:val="24"/>
        </w:rPr>
      </w:pPr>
      <w:r w:rsidRPr="00692D13">
        <w:rPr>
          <w:rFonts w:ascii="Times New Roman" w:hAnsi="Times New Roman" w:cs="Times New Roman"/>
          <w:sz w:val="24"/>
          <w:szCs w:val="24"/>
        </w:rPr>
        <w:t>+ a) связь конкретной задачи с ресурсами, выделенными для ее выполнения</w:t>
      </w:r>
    </w:p>
    <w:p w14:paraId="05BFDBD2" w14:textId="77777777" w:rsidR="0070269D" w:rsidRPr="00692D13" w:rsidRDefault="0070269D" w:rsidP="0070269D">
      <w:pPr>
        <w:pStyle w:val="aff3"/>
        <w:rPr>
          <w:rFonts w:ascii="Times New Roman" w:hAnsi="Times New Roman" w:cs="Times New Roman"/>
          <w:sz w:val="24"/>
          <w:szCs w:val="24"/>
        </w:rPr>
      </w:pPr>
      <w:r w:rsidRPr="00692D13">
        <w:rPr>
          <w:rFonts w:ascii="Times New Roman" w:hAnsi="Times New Roman" w:cs="Times New Roman"/>
          <w:sz w:val="24"/>
          <w:szCs w:val="24"/>
        </w:rPr>
        <w:t>б) связь конкретной вехи с ресурсами, выделенными для ее выполнения</w:t>
      </w:r>
    </w:p>
    <w:p w14:paraId="2C60C914" w14:textId="77777777" w:rsidR="0070269D" w:rsidRPr="00692D13" w:rsidRDefault="0070269D" w:rsidP="0070269D">
      <w:pPr>
        <w:pStyle w:val="aff3"/>
        <w:rPr>
          <w:rFonts w:ascii="Times New Roman" w:hAnsi="Times New Roman" w:cs="Times New Roman"/>
          <w:sz w:val="24"/>
          <w:szCs w:val="24"/>
        </w:rPr>
      </w:pPr>
      <w:r w:rsidRPr="00692D13">
        <w:rPr>
          <w:rFonts w:ascii="Times New Roman" w:hAnsi="Times New Roman" w:cs="Times New Roman"/>
          <w:sz w:val="24"/>
          <w:szCs w:val="24"/>
        </w:rPr>
        <w:t>в) связь между задачами проекта</w:t>
      </w:r>
    </w:p>
    <w:p w14:paraId="180ECA2D" w14:textId="77777777" w:rsidR="0070269D" w:rsidRPr="002037A3" w:rsidRDefault="0070269D" w:rsidP="0070269D">
      <w:pPr>
        <w:pStyle w:val="aff3"/>
        <w:rPr>
          <w:rFonts w:ascii="Times New Roman" w:hAnsi="Times New Roman" w:cs="Times New Roman"/>
          <w:sz w:val="24"/>
          <w:szCs w:val="24"/>
        </w:rPr>
      </w:pPr>
      <w:r w:rsidRPr="00692D13">
        <w:rPr>
          <w:rFonts w:ascii="Times New Roman" w:hAnsi="Times New Roman" w:cs="Times New Roman"/>
          <w:sz w:val="24"/>
          <w:szCs w:val="24"/>
        </w:rPr>
        <w:t>г) связь конкретной задачи с ее длительностью</w:t>
      </w:r>
    </w:p>
    <w:p w14:paraId="0A6EE5E2" w14:textId="77777777" w:rsidR="00C1476A" w:rsidRPr="00CD243A" w:rsidRDefault="00C1476A" w:rsidP="00C1476A">
      <w:pPr>
        <w:rPr>
          <w:b/>
          <w:bCs/>
        </w:rPr>
      </w:pPr>
      <w:r>
        <w:rPr>
          <w:b/>
          <w:bCs/>
        </w:rPr>
        <w:t>Задание 1</w:t>
      </w:r>
    </w:p>
    <w:p w14:paraId="5B75D828" w14:textId="77777777" w:rsidR="00C1476A" w:rsidRDefault="00C1476A" w:rsidP="00C1476A">
      <w:pPr>
        <w:rPr>
          <w:szCs w:val="24"/>
        </w:rPr>
      </w:pPr>
      <w:r w:rsidRPr="00AE018C">
        <w:rPr>
          <w:szCs w:val="24"/>
        </w:rPr>
        <w:t xml:space="preserve">В соответствии с вариантом задания необходимо: </w:t>
      </w:r>
      <w:r>
        <w:rPr>
          <w:szCs w:val="24"/>
        </w:rPr>
        <w:t>п</w:t>
      </w:r>
      <w:r>
        <w:t>ровести планирование работ проекта, отформатировать критический путь, назначить ресурсы, определить стоимость проекта (по трудовым ресурсам).</w:t>
      </w:r>
      <w:r w:rsidRPr="0017276E">
        <w:rPr>
          <w:szCs w:val="24"/>
        </w:rPr>
        <w:t xml:space="preserve"> </w:t>
      </w:r>
    </w:p>
    <w:p w14:paraId="52F25431" w14:textId="77777777" w:rsidR="00C1476A" w:rsidRDefault="00C1476A" w:rsidP="00C1476A">
      <w:pPr>
        <w:rPr>
          <w:szCs w:val="24"/>
        </w:rPr>
      </w:pPr>
      <w:r>
        <w:rPr>
          <w:szCs w:val="24"/>
        </w:rPr>
        <w:t>Основные сведения о проекте: п</w:t>
      </w:r>
      <w:r w:rsidRPr="00D66FC0">
        <w:rPr>
          <w:szCs w:val="24"/>
        </w:rPr>
        <w:t>роект планируется от даты начала проекта (08.01).</w:t>
      </w:r>
      <w:r>
        <w:rPr>
          <w:szCs w:val="24"/>
        </w:rPr>
        <w:t xml:space="preserve"> </w:t>
      </w:r>
      <w:r w:rsidRPr="00D66FC0">
        <w:rPr>
          <w:szCs w:val="24"/>
        </w:rPr>
        <w:t>Максимально возможное количество исполнителей (N=11 человек, затраты на использование ресурса 1500 руб./день, начисление – пропорционально)</w:t>
      </w:r>
      <w:r>
        <w:rPr>
          <w:szCs w:val="24"/>
        </w:rPr>
        <w:t>.</w:t>
      </w:r>
    </w:p>
    <w:p w14:paraId="3594B797" w14:textId="77777777" w:rsidR="00C1476A" w:rsidRDefault="00C1476A" w:rsidP="00C1476A">
      <w:pPr>
        <w:numPr>
          <w:ilvl w:val="0"/>
          <w:numId w:val="21"/>
        </w:numPr>
        <w:tabs>
          <w:tab w:val="left" w:pos="814"/>
        </w:tabs>
        <w:contextualSpacing w:val="0"/>
      </w:pPr>
      <w:r>
        <w:rPr>
          <w:lang w:val="en-US"/>
        </w:rPr>
        <w:t>A</w:t>
      </w:r>
      <w:r>
        <w:t>,</w:t>
      </w:r>
      <w:r>
        <w:rPr>
          <w:lang w:val="en-US"/>
        </w:rPr>
        <w:t>E</w:t>
      </w:r>
      <w:r>
        <w:t xml:space="preserve"> и </w:t>
      </w:r>
      <w:r>
        <w:rPr>
          <w:lang w:val="en-US"/>
        </w:rPr>
        <w:t>F</w:t>
      </w:r>
      <w:r>
        <w:t xml:space="preserve"> - исходные работы проекта, которые можно начинать одновременно;</w:t>
      </w:r>
    </w:p>
    <w:p w14:paraId="2553E2E4" w14:textId="77777777" w:rsidR="00C1476A" w:rsidRDefault="00C1476A" w:rsidP="00C1476A">
      <w:pPr>
        <w:numPr>
          <w:ilvl w:val="0"/>
          <w:numId w:val="21"/>
        </w:numPr>
        <w:tabs>
          <w:tab w:val="left" w:pos="814"/>
        </w:tabs>
        <w:contextualSpacing w:val="0"/>
      </w:pPr>
      <w:r>
        <w:t xml:space="preserve">Работы </w:t>
      </w:r>
      <w:r>
        <w:rPr>
          <w:lang w:val="en-US"/>
        </w:rPr>
        <w:t>B</w:t>
      </w:r>
      <w:r>
        <w:t xml:space="preserve"> и </w:t>
      </w:r>
      <w:r>
        <w:rPr>
          <w:lang w:val="en-US"/>
        </w:rPr>
        <w:t>I</w:t>
      </w:r>
      <w:r>
        <w:t xml:space="preserve"> начинаются сразу по окончании работы </w:t>
      </w:r>
      <w:r>
        <w:rPr>
          <w:lang w:val="en-US"/>
        </w:rPr>
        <w:t>F</w:t>
      </w:r>
      <w:r>
        <w:t>;</w:t>
      </w:r>
    </w:p>
    <w:p w14:paraId="1E33FFCD" w14:textId="77777777" w:rsidR="00C1476A" w:rsidRDefault="00C1476A" w:rsidP="00C1476A">
      <w:pPr>
        <w:numPr>
          <w:ilvl w:val="0"/>
          <w:numId w:val="21"/>
        </w:numPr>
        <w:tabs>
          <w:tab w:val="left" w:pos="814"/>
        </w:tabs>
        <w:contextualSpacing w:val="0"/>
      </w:pPr>
      <w:r>
        <w:t xml:space="preserve">Работа </w:t>
      </w:r>
      <w:r>
        <w:rPr>
          <w:lang w:val="en-US"/>
        </w:rPr>
        <w:t>J</w:t>
      </w:r>
      <w:r>
        <w:t xml:space="preserve"> следует за </w:t>
      </w:r>
      <w:r>
        <w:rPr>
          <w:lang w:val="en-US"/>
        </w:rPr>
        <w:t>E</w:t>
      </w:r>
      <w:r>
        <w:t xml:space="preserve">, а работа </w:t>
      </w:r>
      <w:r>
        <w:rPr>
          <w:lang w:val="en-US"/>
        </w:rPr>
        <w:t>C</w:t>
      </w:r>
      <w:r>
        <w:t xml:space="preserve"> - за </w:t>
      </w:r>
      <w:r>
        <w:rPr>
          <w:lang w:val="en-US"/>
        </w:rPr>
        <w:t>A</w:t>
      </w:r>
      <w:r>
        <w:t>;</w:t>
      </w:r>
    </w:p>
    <w:p w14:paraId="4BE90D13" w14:textId="77777777" w:rsidR="00C1476A" w:rsidRDefault="00C1476A" w:rsidP="00C1476A">
      <w:pPr>
        <w:numPr>
          <w:ilvl w:val="0"/>
          <w:numId w:val="21"/>
        </w:numPr>
        <w:tabs>
          <w:tab w:val="left" w:pos="814"/>
        </w:tabs>
        <w:contextualSpacing w:val="0"/>
      </w:pPr>
      <w:r>
        <w:t xml:space="preserve">Работы </w:t>
      </w:r>
      <w:r>
        <w:rPr>
          <w:lang w:val="en-US"/>
        </w:rPr>
        <w:t>H</w:t>
      </w:r>
      <w:r>
        <w:t xml:space="preserve"> и </w:t>
      </w:r>
      <w:r>
        <w:rPr>
          <w:lang w:val="en-US"/>
        </w:rPr>
        <w:t>D</w:t>
      </w:r>
      <w:r>
        <w:t xml:space="preserve"> следуют за </w:t>
      </w:r>
      <w:r>
        <w:rPr>
          <w:lang w:val="en-US"/>
        </w:rPr>
        <w:t>B</w:t>
      </w:r>
      <w:r>
        <w:t xml:space="preserve">, но не могут начаться, пока не завершена </w:t>
      </w:r>
      <w:r>
        <w:rPr>
          <w:lang w:val="en-US"/>
        </w:rPr>
        <w:t>C</w:t>
      </w:r>
      <w:r>
        <w:t>;</w:t>
      </w:r>
    </w:p>
    <w:p w14:paraId="46A7752F" w14:textId="77777777" w:rsidR="00C1476A" w:rsidRDefault="00C1476A" w:rsidP="00C1476A">
      <w:pPr>
        <w:numPr>
          <w:ilvl w:val="0"/>
          <w:numId w:val="21"/>
        </w:numPr>
        <w:tabs>
          <w:tab w:val="left" w:pos="814"/>
        </w:tabs>
        <w:contextualSpacing w:val="0"/>
      </w:pPr>
      <w:r>
        <w:t xml:space="preserve">Работа </w:t>
      </w:r>
      <w:r>
        <w:rPr>
          <w:lang w:val="en-US"/>
        </w:rPr>
        <w:t>K</w:t>
      </w:r>
      <w:r>
        <w:t xml:space="preserve"> следует за </w:t>
      </w:r>
      <w:r>
        <w:rPr>
          <w:lang w:val="en-US"/>
        </w:rPr>
        <w:t>I</w:t>
      </w:r>
      <w:r>
        <w:t>;</w:t>
      </w:r>
    </w:p>
    <w:p w14:paraId="21475967" w14:textId="77777777" w:rsidR="00C1476A" w:rsidRDefault="00C1476A" w:rsidP="00C1476A">
      <w:pPr>
        <w:numPr>
          <w:ilvl w:val="0"/>
          <w:numId w:val="21"/>
        </w:numPr>
        <w:tabs>
          <w:tab w:val="left" w:pos="814"/>
        </w:tabs>
        <w:contextualSpacing w:val="0"/>
      </w:pPr>
      <w:r>
        <w:t xml:space="preserve">Работа </w:t>
      </w:r>
      <w:r w:rsidRPr="00441AEA">
        <w:t>G</w:t>
      </w:r>
      <w:r>
        <w:t xml:space="preserve"> начинается после завершения </w:t>
      </w:r>
      <w:r w:rsidRPr="00441AEA">
        <w:t>H</w:t>
      </w:r>
      <w:r>
        <w:t xml:space="preserve"> и </w:t>
      </w:r>
      <w:r w:rsidRPr="00441AEA">
        <w:t>J</w:t>
      </w:r>
      <w: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1843"/>
        <w:gridCol w:w="1843"/>
      </w:tblGrid>
      <w:tr w:rsidR="00C1476A" w14:paraId="1504F172" w14:textId="77777777" w:rsidTr="00DF1953">
        <w:trPr>
          <w:cantSplit/>
          <w:jc w:val="center"/>
        </w:trPr>
        <w:tc>
          <w:tcPr>
            <w:tcW w:w="1276" w:type="dxa"/>
          </w:tcPr>
          <w:p w14:paraId="493D8947" w14:textId="77777777" w:rsidR="00C1476A" w:rsidRDefault="00C1476A" w:rsidP="00DF1953">
            <w:pPr>
              <w:jc w:val="center"/>
            </w:pPr>
            <w:r>
              <w:t>Название</w:t>
            </w:r>
          </w:p>
          <w:p w14:paraId="58C83FDC" w14:textId="77777777" w:rsidR="00C1476A" w:rsidRDefault="00C1476A" w:rsidP="00DF1953">
            <w:pPr>
              <w:jc w:val="center"/>
            </w:pPr>
            <w:r>
              <w:t>работы</w:t>
            </w:r>
          </w:p>
        </w:tc>
        <w:tc>
          <w:tcPr>
            <w:tcW w:w="1843" w:type="dxa"/>
          </w:tcPr>
          <w:p w14:paraId="1546B750" w14:textId="77777777" w:rsidR="00C1476A" w:rsidRDefault="00C1476A" w:rsidP="00DF1953">
            <w:pPr>
              <w:jc w:val="center"/>
            </w:pPr>
            <w:r>
              <w:t>Нормальная</w:t>
            </w:r>
          </w:p>
          <w:p w14:paraId="54F32A1D" w14:textId="77777777" w:rsidR="00C1476A" w:rsidRDefault="00C1476A" w:rsidP="00DF1953">
            <w:pPr>
              <w:jc w:val="center"/>
            </w:pPr>
            <w:r>
              <w:t>длительность</w:t>
            </w:r>
          </w:p>
        </w:tc>
        <w:tc>
          <w:tcPr>
            <w:tcW w:w="1843" w:type="dxa"/>
          </w:tcPr>
          <w:p w14:paraId="0FA38144" w14:textId="77777777" w:rsidR="00C1476A" w:rsidRDefault="00C1476A" w:rsidP="00DF1953">
            <w:pPr>
              <w:jc w:val="center"/>
            </w:pPr>
            <w:r>
              <w:t>Количество</w:t>
            </w:r>
          </w:p>
          <w:p w14:paraId="0EA2C24E" w14:textId="77777777" w:rsidR="00C1476A" w:rsidRDefault="00C1476A" w:rsidP="00DF1953">
            <w:pPr>
              <w:jc w:val="center"/>
            </w:pPr>
            <w:r>
              <w:t>Исполнителей</w:t>
            </w:r>
          </w:p>
        </w:tc>
      </w:tr>
      <w:tr w:rsidR="00C1476A" w14:paraId="292B600F" w14:textId="77777777" w:rsidTr="00DF1953">
        <w:trPr>
          <w:cantSplit/>
          <w:jc w:val="center"/>
        </w:trPr>
        <w:tc>
          <w:tcPr>
            <w:tcW w:w="1276" w:type="dxa"/>
          </w:tcPr>
          <w:p w14:paraId="79AF6459" w14:textId="77777777" w:rsidR="00C1476A" w:rsidRDefault="00C1476A" w:rsidP="00DF1953">
            <w:pPr>
              <w:jc w:val="center"/>
              <w:rPr>
                <w:lang w:val="en-US"/>
              </w:rPr>
            </w:pPr>
            <w:bookmarkStart w:id="0" w:name="_Hlk209957830"/>
            <w:r>
              <w:rPr>
                <w:lang w:val="en-US"/>
              </w:rPr>
              <w:t>A</w:t>
            </w:r>
          </w:p>
        </w:tc>
        <w:tc>
          <w:tcPr>
            <w:tcW w:w="1843" w:type="dxa"/>
          </w:tcPr>
          <w:p w14:paraId="58A9A48A" w14:textId="77777777" w:rsidR="00C1476A" w:rsidRDefault="00C1476A" w:rsidP="00DF1953">
            <w:pPr>
              <w:jc w:val="center"/>
              <w:rPr>
                <w:lang w:val="en-US"/>
              </w:rPr>
            </w:pPr>
            <w:r>
              <w:rPr>
                <w:lang w:val="en-US"/>
              </w:rPr>
              <w:t>8</w:t>
            </w:r>
          </w:p>
        </w:tc>
        <w:tc>
          <w:tcPr>
            <w:tcW w:w="1843" w:type="dxa"/>
          </w:tcPr>
          <w:p w14:paraId="7F1A25DC" w14:textId="77777777" w:rsidR="00C1476A" w:rsidRDefault="00C1476A" w:rsidP="00DF1953">
            <w:pPr>
              <w:jc w:val="center"/>
              <w:rPr>
                <w:lang w:val="en-US"/>
              </w:rPr>
            </w:pPr>
            <w:r>
              <w:rPr>
                <w:lang w:val="en-US"/>
              </w:rPr>
              <w:t>2</w:t>
            </w:r>
          </w:p>
        </w:tc>
      </w:tr>
      <w:tr w:rsidR="00C1476A" w14:paraId="4CA3E437" w14:textId="77777777" w:rsidTr="00DF1953">
        <w:trPr>
          <w:cantSplit/>
          <w:jc w:val="center"/>
        </w:trPr>
        <w:tc>
          <w:tcPr>
            <w:tcW w:w="1276" w:type="dxa"/>
          </w:tcPr>
          <w:p w14:paraId="0010F219" w14:textId="77777777" w:rsidR="00C1476A" w:rsidRDefault="00C1476A" w:rsidP="00DF1953">
            <w:pPr>
              <w:jc w:val="center"/>
              <w:rPr>
                <w:lang w:val="en-US"/>
              </w:rPr>
            </w:pPr>
            <w:r>
              <w:rPr>
                <w:lang w:val="en-US"/>
              </w:rPr>
              <w:t>B</w:t>
            </w:r>
          </w:p>
        </w:tc>
        <w:tc>
          <w:tcPr>
            <w:tcW w:w="1843" w:type="dxa"/>
          </w:tcPr>
          <w:p w14:paraId="252469F9" w14:textId="77777777" w:rsidR="00C1476A" w:rsidRDefault="00C1476A" w:rsidP="00DF1953">
            <w:pPr>
              <w:jc w:val="center"/>
              <w:rPr>
                <w:lang w:val="en-US"/>
              </w:rPr>
            </w:pPr>
            <w:r>
              <w:rPr>
                <w:lang w:val="en-US"/>
              </w:rPr>
              <w:t>6</w:t>
            </w:r>
          </w:p>
        </w:tc>
        <w:tc>
          <w:tcPr>
            <w:tcW w:w="1843" w:type="dxa"/>
          </w:tcPr>
          <w:p w14:paraId="0102347A" w14:textId="77777777" w:rsidR="00C1476A" w:rsidRDefault="00C1476A" w:rsidP="00DF1953">
            <w:pPr>
              <w:jc w:val="center"/>
              <w:rPr>
                <w:lang w:val="en-US"/>
              </w:rPr>
            </w:pPr>
            <w:r>
              <w:rPr>
                <w:lang w:val="en-US"/>
              </w:rPr>
              <w:t>2</w:t>
            </w:r>
          </w:p>
        </w:tc>
      </w:tr>
      <w:tr w:rsidR="00C1476A" w14:paraId="0FD0044A" w14:textId="77777777" w:rsidTr="00DF1953">
        <w:trPr>
          <w:cantSplit/>
          <w:jc w:val="center"/>
        </w:trPr>
        <w:tc>
          <w:tcPr>
            <w:tcW w:w="1276" w:type="dxa"/>
          </w:tcPr>
          <w:p w14:paraId="4676FF27" w14:textId="77777777" w:rsidR="00C1476A" w:rsidRDefault="00C1476A" w:rsidP="00DF1953">
            <w:pPr>
              <w:jc w:val="center"/>
              <w:rPr>
                <w:lang w:val="en-US"/>
              </w:rPr>
            </w:pPr>
            <w:r>
              <w:rPr>
                <w:lang w:val="en-US"/>
              </w:rPr>
              <w:t>C</w:t>
            </w:r>
          </w:p>
        </w:tc>
        <w:tc>
          <w:tcPr>
            <w:tcW w:w="1843" w:type="dxa"/>
          </w:tcPr>
          <w:p w14:paraId="5E27530F" w14:textId="77777777" w:rsidR="00C1476A" w:rsidRDefault="00C1476A" w:rsidP="00DF1953">
            <w:pPr>
              <w:jc w:val="center"/>
              <w:rPr>
                <w:lang w:val="en-US"/>
              </w:rPr>
            </w:pPr>
            <w:r>
              <w:rPr>
                <w:lang w:val="en-US"/>
              </w:rPr>
              <w:t>6</w:t>
            </w:r>
          </w:p>
        </w:tc>
        <w:tc>
          <w:tcPr>
            <w:tcW w:w="1843" w:type="dxa"/>
          </w:tcPr>
          <w:p w14:paraId="25AA42C3" w14:textId="77777777" w:rsidR="00C1476A" w:rsidRDefault="00C1476A" w:rsidP="00DF1953">
            <w:pPr>
              <w:jc w:val="center"/>
              <w:rPr>
                <w:lang w:val="en-US"/>
              </w:rPr>
            </w:pPr>
            <w:r>
              <w:rPr>
                <w:lang w:val="en-US"/>
              </w:rPr>
              <w:t>1</w:t>
            </w:r>
          </w:p>
        </w:tc>
      </w:tr>
      <w:tr w:rsidR="00C1476A" w14:paraId="14AA716E" w14:textId="77777777" w:rsidTr="00DF1953">
        <w:trPr>
          <w:cantSplit/>
          <w:jc w:val="center"/>
        </w:trPr>
        <w:tc>
          <w:tcPr>
            <w:tcW w:w="1276" w:type="dxa"/>
          </w:tcPr>
          <w:p w14:paraId="3A414F5E" w14:textId="77777777" w:rsidR="00C1476A" w:rsidRDefault="00C1476A" w:rsidP="00DF1953">
            <w:pPr>
              <w:jc w:val="center"/>
              <w:rPr>
                <w:lang w:val="en-US"/>
              </w:rPr>
            </w:pPr>
            <w:r>
              <w:rPr>
                <w:lang w:val="en-US"/>
              </w:rPr>
              <w:t>D</w:t>
            </w:r>
          </w:p>
        </w:tc>
        <w:tc>
          <w:tcPr>
            <w:tcW w:w="1843" w:type="dxa"/>
          </w:tcPr>
          <w:p w14:paraId="768EA3BC" w14:textId="77777777" w:rsidR="00C1476A" w:rsidRDefault="00C1476A" w:rsidP="00DF1953">
            <w:pPr>
              <w:jc w:val="center"/>
              <w:rPr>
                <w:lang w:val="en-US"/>
              </w:rPr>
            </w:pPr>
            <w:r>
              <w:rPr>
                <w:lang w:val="en-US"/>
              </w:rPr>
              <w:t>8</w:t>
            </w:r>
          </w:p>
        </w:tc>
        <w:tc>
          <w:tcPr>
            <w:tcW w:w="1843" w:type="dxa"/>
          </w:tcPr>
          <w:p w14:paraId="592C544A" w14:textId="77777777" w:rsidR="00C1476A" w:rsidRDefault="00C1476A" w:rsidP="00DF1953">
            <w:pPr>
              <w:jc w:val="center"/>
              <w:rPr>
                <w:lang w:val="en-US"/>
              </w:rPr>
            </w:pPr>
            <w:r>
              <w:rPr>
                <w:lang w:val="en-US"/>
              </w:rPr>
              <w:t>4</w:t>
            </w:r>
          </w:p>
        </w:tc>
      </w:tr>
      <w:tr w:rsidR="00C1476A" w14:paraId="3C6F047F" w14:textId="77777777" w:rsidTr="00DF1953">
        <w:trPr>
          <w:cantSplit/>
          <w:jc w:val="center"/>
        </w:trPr>
        <w:tc>
          <w:tcPr>
            <w:tcW w:w="1276" w:type="dxa"/>
          </w:tcPr>
          <w:p w14:paraId="69CE3491" w14:textId="77777777" w:rsidR="00C1476A" w:rsidRDefault="00C1476A" w:rsidP="00DF1953">
            <w:pPr>
              <w:jc w:val="center"/>
              <w:rPr>
                <w:lang w:val="en-US"/>
              </w:rPr>
            </w:pPr>
            <w:r>
              <w:rPr>
                <w:lang w:val="en-US"/>
              </w:rPr>
              <w:t>E</w:t>
            </w:r>
          </w:p>
        </w:tc>
        <w:tc>
          <w:tcPr>
            <w:tcW w:w="1843" w:type="dxa"/>
          </w:tcPr>
          <w:p w14:paraId="26C393F1" w14:textId="77777777" w:rsidR="00C1476A" w:rsidRDefault="00C1476A" w:rsidP="00DF1953">
            <w:pPr>
              <w:jc w:val="center"/>
              <w:rPr>
                <w:lang w:val="en-US"/>
              </w:rPr>
            </w:pPr>
            <w:r>
              <w:rPr>
                <w:lang w:val="en-US"/>
              </w:rPr>
              <w:t>3</w:t>
            </w:r>
          </w:p>
        </w:tc>
        <w:tc>
          <w:tcPr>
            <w:tcW w:w="1843" w:type="dxa"/>
          </w:tcPr>
          <w:p w14:paraId="380F424B" w14:textId="77777777" w:rsidR="00C1476A" w:rsidRDefault="00C1476A" w:rsidP="00DF1953">
            <w:pPr>
              <w:jc w:val="center"/>
              <w:rPr>
                <w:lang w:val="en-US"/>
              </w:rPr>
            </w:pPr>
            <w:r>
              <w:rPr>
                <w:lang w:val="en-US"/>
              </w:rPr>
              <w:t>1</w:t>
            </w:r>
          </w:p>
        </w:tc>
      </w:tr>
      <w:tr w:rsidR="00C1476A" w14:paraId="0B13C5AC" w14:textId="77777777" w:rsidTr="00DF1953">
        <w:trPr>
          <w:cantSplit/>
          <w:jc w:val="center"/>
        </w:trPr>
        <w:tc>
          <w:tcPr>
            <w:tcW w:w="1276" w:type="dxa"/>
          </w:tcPr>
          <w:p w14:paraId="0A0C6065" w14:textId="77777777" w:rsidR="00C1476A" w:rsidRDefault="00C1476A" w:rsidP="00DF1953">
            <w:pPr>
              <w:jc w:val="center"/>
              <w:rPr>
                <w:lang w:val="en-US"/>
              </w:rPr>
            </w:pPr>
            <w:r>
              <w:rPr>
                <w:lang w:val="en-US"/>
              </w:rPr>
              <w:t>F</w:t>
            </w:r>
          </w:p>
        </w:tc>
        <w:tc>
          <w:tcPr>
            <w:tcW w:w="1843" w:type="dxa"/>
          </w:tcPr>
          <w:p w14:paraId="17DAB785" w14:textId="77777777" w:rsidR="00C1476A" w:rsidRDefault="00C1476A" w:rsidP="00DF1953">
            <w:pPr>
              <w:jc w:val="center"/>
              <w:rPr>
                <w:lang w:val="en-US"/>
              </w:rPr>
            </w:pPr>
            <w:r>
              <w:rPr>
                <w:lang w:val="en-US"/>
              </w:rPr>
              <w:t>4</w:t>
            </w:r>
          </w:p>
        </w:tc>
        <w:tc>
          <w:tcPr>
            <w:tcW w:w="1843" w:type="dxa"/>
          </w:tcPr>
          <w:p w14:paraId="3CBF1EF7" w14:textId="77777777" w:rsidR="00C1476A" w:rsidRDefault="00C1476A" w:rsidP="00DF1953">
            <w:pPr>
              <w:rPr>
                <w:lang w:val="en-US"/>
              </w:rPr>
            </w:pPr>
            <w:r>
              <w:rPr>
                <w:lang w:val="en-US"/>
              </w:rPr>
              <w:t>7</w:t>
            </w:r>
          </w:p>
        </w:tc>
      </w:tr>
      <w:tr w:rsidR="00C1476A" w14:paraId="43FE453A" w14:textId="77777777" w:rsidTr="00DF1953">
        <w:trPr>
          <w:cantSplit/>
          <w:jc w:val="center"/>
        </w:trPr>
        <w:tc>
          <w:tcPr>
            <w:tcW w:w="1276" w:type="dxa"/>
          </w:tcPr>
          <w:p w14:paraId="10930618" w14:textId="77777777" w:rsidR="00C1476A" w:rsidRDefault="00C1476A" w:rsidP="00DF1953">
            <w:pPr>
              <w:jc w:val="center"/>
              <w:rPr>
                <w:lang w:val="en-US"/>
              </w:rPr>
            </w:pPr>
            <w:r>
              <w:rPr>
                <w:lang w:val="en-US"/>
              </w:rPr>
              <w:t>G</w:t>
            </w:r>
          </w:p>
        </w:tc>
        <w:tc>
          <w:tcPr>
            <w:tcW w:w="1843" w:type="dxa"/>
          </w:tcPr>
          <w:p w14:paraId="735D7971" w14:textId="77777777" w:rsidR="00C1476A" w:rsidRDefault="00C1476A" w:rsidP="00DF1953">
            <w:pPr>
              <w:jc w:val="center"/>
              <w:rPr>
                <w:lang w:val="en-US"/>
              </w:rPr>
            </w:pPr>
            <w:r>
              <w:rPr>
                <w:lang w:val="en-US"/>
              </w:rPr>
              <w:t>7</w:t>
            </w:r>
          </w:p>
        </w:tc>
        <w:tc>
          <w:tcPr>
            <w:tcW w:w="1843" w:type="dxa"/>
          </w:tcPr>
          <w:p w14:paraId="6408E321" w14:textId="77777777" w:rsidR="00C1476A" w:rsidRDefault="00C1476A" w:rsidP="00DF1953">
            <w:pPr>
              <w:jc w:val="center"/>
              <w:rPr>
                <w:lang w:val="en-US"/>
              </w:rPr>
            </w:pPr>
            <w:r>
              <w:rPr>
                <w:lang w:val="en-US"/>
              </w:rPr>
              <w:t>2</w:t>
            </w:r>
          </w:p>
        </w:tc>
      </w:tr>
      <w:tr w:rsidR="00C1476A" w14:paraId="68671595" w14:textId="77777777" w:rsidTr="00DF1953">
        <w:trPr>
          <w:cantSplit/>
          <w:jc w:val="center"/>
        </w:trPr>
        <w:tc>
          <w:tcPr>
            <w:tcW w:w="1276" w:type="dxa"/>
          </w:tcPr>
          <w:p w14:paraId="0CB28C8D" w14:textId="77777777" w:rsidR="00C1476A" w:rsidRDefault="00C1476A" w:rsidP="00DF1953">
            <w:pPr>
              <w:jc w:val="center"/>
              <w:rPr>
                <w:lang w:val="en-US"/>
              </w:rPr>
            </w:pPr>
            <w:r>
              <w:rPr>
                <w:lang w:val="en-US"/>
              </w:rPr>
              <w:t>H</w:t>
            </w:r>
          </w:p>
        </w:tc>
        <w:tc>
          <w:tcPr>
            <w:tcW w:w="1843" w:type="dxa"/>
          </w:tcPr>
          <w:p w14:paraId="38C6C5D4" w14:textId="77777777" w:rsidR="00C1476A" w:rsidRDefault="00C1476A" w:rsidP="00DF1953">
            <w:pPr>
              <w:jc w:val="center"/>
              <w:rPr>
                <w:lang w:val="en-US"/>
              </w:rPr>
            </w:pPr>
            <w:r>
              <w:rPr>
                <w:lang w:val="en-US"/>
              </w:rPr>
              <w:t>7</w:t>
            </w:r>
          </w:p>
        </w:tc>
        <w:tc>
          <w:tcPr>
            <w:tcW w:w="1843" w:type="dxa"/>
          </w:tcPr>
          <w:p w14:paraId="3CA0303B" w14:textId="77777777" w:rsidR="00C1476A" w:rsidRDefault="00C1476A" w:rsidP="00DF1953">
            <w:pPr>
              <w:jc w:val="center"/>
              <w:rPr>
                <w:lang w:val="en-US"/>
              </w:rPr>
            </w:pPr>
            <w:r>
              <w:rPr>
                <w:lang w:val="en-US"/>
              </w:rPr>
              <w:t>2</w:t>
            </w:r>
          </w:p>
        </w:tc>
      </w:tr>
      <w:tr w:rsidR="00C1476A" w14:paraId="2CA66549" w14:textId="77777777" w:rsidTr="00DF1953">
        <w:trPr>
          <w:cantSplit/>
          <w:jc w:val="center"/>
        </w:trPr>
        <w:tc>
          <w:tcPr>
            <w:tcW w:w="1276" w:type="dxa"/>
          </w:tcPr>
          <w:p w14:paraId="55B3E046" w14:textId="77777777" w:rsidR="00C1476A" w:rsidRDefault="00C1476A" w:rsidP="00DF1953">
            <w:pPr>
              <w:jc w:val="center"/>
              <w:rPr>
                <w:lang w:val="en-US"/>
              </w:rPr>
            </w:pPr>
            <w:r>
              <w:rPr>
                <w:lang w:val="en-US"/>
              </w:rPr>
              <w:t>I</w:t>
            </w:r>
          </w:p>
        </w:tc>
        <w:tc>
          <w:tcPr>
            <w:tcW w:w="1843" w:type="dxa"/>
          </w:tcPr>
          <w:p w14:paraId="70AFD3E3" w14:textId="77777777" w:rsidR="00C1476A" w:rsidRDefault="00C1476A" w:rsidP="00DF1953">
            <w:pPr>
              <w:jc w:val="center"/>
            </w:pPr>
            <w:r>
              <w:t>12</w:t>
            </w:r>
          </w:p>
        </w:tc>
        <w:tc>
          <w:tcPr>
            <w:tcW w:w="1843" w:type="dxa"/>
          </w:tcPr>
          <w:p w14:paraId="2460B256" w14:textId="77777777" w:rsidR="00C1476A" w:rsidRDefault="00C1476A" w:rsidP="00DF1953">
            <w:pPr>
              <w:jc w:val="center"/>
            </w:pPr>
            <w:r>
              <w:t>3</w:t>
            </w:r>
          </w:p>
        </w:tc>
      </w:tr>
      <w:tr w:rsidR="00C1476A" w14:paraId="4DB3B8FC" w14:textId="77777777" w:rsidTr="00DF1953">
        <w:trPr>
          <w:cantSplit/>
          <w:jc w:val="center"/>
        </w:trPr>
        <w:tc>
          <w:tcPr>
            <w:tcW w:w="1276" w:type="dxa"/>
          </w:tcPr>
          <w:p w14:paraId="06886569" w14:textId="77777777" w:rsidR="00C1476A" w:rsidRDefault="00C1476A" w:rsidP="00DF1953">
            <w:pPr>
              <w:jc w:val="center"/>
            </w:pPr>
            <w:r>
              <w:rPr>
                <w:lang w:val="en-US"/>
              </w:rPr>
              <w:t>J</w:t>
            </w:r>
          </w:p>
        </w:tc>
        <w:tc>
          <w:tcPr>
            <w:tcW w:w="1843" w:type="dxa"/>
          </w:tcPr>
          <w:p w14:paraId="39A70FFD" w14:textId="77777777" w:rsidR="00C1476A" w:rsidRDefault="00C1476A" w:rsidP="00DF1953">
            <w:pPr>
              <w:jc w:val="center"/>
            </w:pPr>
            <w:r>
              <w:t>9</w:t>
            </w:r>
          </w:p>
        </w:tc>
        <w:tc>
          <w:tcPr>
            <w:tcW w:w="1843" w:type="dxa"/>
          </w:tcPr>
          <w:p w14:paraId="591D2225" w14:textId="77777777" w:rsidR="00C1476A" w:rsidRDefault="00C1476A" w:rsidP="00DF1953">
            <w:pPr>
              <w:jc w:val="center"/>
            </w:pPr>
            <w:r>
              <w:t>5</w:t>
            </w:r>
          </w:p>
        </w:tc>
      </w:tr>
      <w:tr w:rsidR="00C1476A" w14:paraId="0242DC91" w14:textId="77777777" w:rsidTr="00DF1953">
        <w:trPr>
          <w:cantSplit/>
          <w:jc w:val="center"/>
        </w:trPr>
        <w:tc>
          <w:tcPr>
            <w:tcW w:w="1276" w:type="dxa"/>
          </w:tcPr>
          <w:p w14:paraId="02CC89B2" w14:textId="77777777" w:rsidR="00C1476A" w:rsidRDefault="00C1476A" w:rsidP="00DF1953">
            <w:pPr>
              <w:jc w:val="center"/>
            </w:pPr>
            <w:r>
              <w:rPr>
                <w:lang w:val="en-US"/>
              </w:rPr>
              <w:t>K</w:t>
            </w:r>
          </w:p>
        </w:tc>
        <w:tc>
          <w:tcPr>
            <w:tcW w:w="1843" w:type="dxa"/>
          </w:tcPr>
          <w:p w14:paraId="7BCB2596" w14:textId="77777777" w:rsidR="00C1476A" w:rsidRDefault="00C1476A" w:rsidP="00DF1953">
            <w:pPr>
              <w:jc w:val="center"/>
            </w:pPr>
            <w:r>
              <w:t>5</w:t>
            </w:r>
          </w:p>
        </w:tc>
        <w:tc>
          <w:tcPr>
            <w:tcW w:w="1843" w:type="dxa"/>
          </w:tcPr>
          <w:p w14:paraId="3B6DE6FA" w14:textId="77777777" w:rsidR="00C1476A" w:rsidRDefault="00C1476A" w:rsidP="00DF1953">
            <w:pPr>
              <w:jc w:val="center"/>
            </w:pPr>
            <w:r>
              <w:t>7</w:t>
            </w:r>
          </w:p>
        </w:tc>
      </w:tr>
      <w:bookmarkEnd w:id="0"/>
    </w:tbl>
    <w:p w14:paraId="5A144EB0" w14:textId="77777777" w:rsidR="00C1476A" w:rsidRPr="00D66FC0" w:rsidRDefault="00C1476A" w:rsidP="00C1476A">
      <w:pPr>
        <w:rPr>
          <w:szCs w:val="24"/>
        </w:rPr>
      </w:pPr>
    </w:p>
    <w:p w14:paraId="581B8FA1" w14:textId="77777777" w:rsidR="00C1476A" w:rsidRPr="002037A3" w:rsidRDefault="00C1476A" w:rsidP="00C1476A">
      <w:pPr>
        <w:pStyle w:val="ab"/>
        <w:spacing w:line="200" w:lineRule="atLeast"/>
        <w:rPr>
          <w:sz w:val="24"/>
          <w:szCs w:val="24"/>
        </w:rPr>
      </w:pPr>
      <w:r w:rsidRPr="00DD2279">
        <w:rPr>
          <w:sz w:val="24"/>
          <w:szCs w:val="24"/>
        </w:rPr>
        <w:t xml:space="preserve"> Задание должно быть реализовано с помощью программного средства Microsoft Project.</w:t>
      </w:r>
    </w:p>
    <w:p w14:paraId="3461EE3A" w14:textId="77777777" w:rsidR="00C1476A" w:rsidRDefault="00C1476A" w:rsidP="00C1476A">
      <w:pPr>
        <w:rPr>
          <w:color w:val="000000"/>
          <w:sz w:val="22"/>
          <w:szCs w:val="22"/>
          <w:lang w:val="x-none"/>
        </w:rPr>
      </w:pPr>
    </w:p>
    <w:p w14:paraId="2BFCFFA3" w14:textId="77777777" w:rsidR="00C1476A" w:rsidRPr="003C4351" w:rsidRDefault="00C1476A" w:rsidP="00C1476A">
      <w:pPr>
        <w:rPr>
          <w:b/>
          <w:bCs/>
        </w:rPr>
      </w:pPr>
      <w:r w:rsidRPr="003C4351">
        <w:rPr>
          <w:b/>
          <w:bCs/>
        </w:rPr>
        <w:t>З</w:t>
      </w:r>
      <w:r>
        <w:rPr>
          <w:b/>
          <w:bCs/>
        </w:rPr>
        <w:t>адание 2</w:t>
      </w:r>
    </w:p>
    <w:p w14:paraId="23E7DE84" w14:textId="77777777" w:rsidR="00C1476A" w:rsidRDefault="00C1476A" w:rsidP="00C1476A">
      <w:r w:rsidRPr="00AE018C">
        <w:rPr>
          <w:szCs w:val="24"/>
        </w:rPr>
        <w:t xml:space="preserve">В соответствии с вариантом задания необходимо: </w:t>
      </w:r>
      <w:r>
        <w:rPr>
          <w:szCs w:val="24"/>
        </w:rPr>
        <w:t>п</w:t>
      </w:r>
      <w:r>
        <w:t>ровести планирование работ проекта, отформатировать критический путь, назначить ресурсы, определить стоимость проекта (по трудовым ресурсам).</w:t>
      </w:r>
    </w:p>
    <w:p w14:paraId="115040AD" w14:textId="77777777" w:rsidR="00C1476A" w:rsidRDefault="00C1476A" w:rsidP="00C1476A">
      <w:pPr>
        <w:rPr>
          <w:szCs w:val="24"/>
        </w:rPr>
      </w:pPr>
      <w:r w:rsidRPr="00441AEA">
        <w:rPr>
          <w:szCs w:val="24"/>
        </w:rPr>
        <w:t xml:space="preserve">Основные сведения о проекте: </w:t>
      </w:r>
      <w:r>
        <w:rPr>
          <w:szCs w:val="24"/>
        </w:rPr>
        <w:t>п</w:t>
      </w:r>
      <w:r w:rsidRPr="00441AEA">
        <w:rPr>
          <w:szCs w:val="24"/>
        </w:rPr>
        <w:t>роект планируется от даты начала проекта (01.02).</w:t>
      </w:r>
      <w:r>
        <w:rPr>
          <w:szCs w:val="24"/>
        </w:rPr>
        <w:t xml:space="preserve"> </w:t>
      </w:r>
      <w:r w:rsidRPr="00441AEA">
        <w:rPr>
          <w:szCs w:val="24"/>
        </w:rPr>
        <w:t>Максимально возможное количество исполнителей (N=11 человек, затраты на использование ресурса 2000 руб./день, начисление – пропорционально)</w:t>
      </w:r>
      <w:r>
        <w:rPr>
          <w:szCs w:val="24"/>
        </w:rPr>
        <w:t>.</w:t>
      </w:r>
    </w:p>
    <w:p w14:paraId="4ECDF4B4" w14:textId="77777777" w:rsidR="00C1476A" w:rsidRDefault="00C1476A" w:rsidP="00C1476A">
      <w:pPr>
        <w:numPr>
          <w:ilvl w:val="0"/>
          <w:numId w:val="22"/>
        </w:numPr>
        <w:tabs>
          <w:tab w:val="left" w:pos="814"/>
        </w:tabs>
        <w:contextualSpacing w:val="0"/>
      </w:pPr>
      <w:r>
        <w:lastRenderedPageBreak/>
        <w:t xml:space="preserve">С, </w:t>
      </w:r>
      <w:r>
        <w:rPr>
          <w:lang w:val="en-US"/>
        </w:rPr>
        <w:t>E</w:t>
      </w:r>
      <w:r>
        <w:t xml:space="preserve"> и </w:t>
      </w:r>
      <w:r>
        <w:rPr>
          <w:lang w:val="en-US"/>
        </w:rPr>
        <w:t>F</w:t>
      </w:r>
      <w:r>
        <w:t xml:space="preserve"> - исходные работы проекта, которые можно начинать одновременно;</w:t>
      </w:r>
    </w:p>
    <w:p w14:paraId="4E317EA6" w14:textId="77777777" w:rsidR="00C1476A" w:rsidRDefault="00C1476A" w:rsidP="00C1476A">
      <w:pPr>
        <w:numPr>
          <w:ilvl w:val="0"/>
          <w:numId w:val="22"/>
        </w:numPr>
        <w:tabs>
          <w:tab w:val="left" w:pos="814"/>
        </w:tabs>
        <w:contextualSpacing w:val="0"/>
      </w:pPr>
      <w:r>
        <w:t xml:space="preserve">Работа </w:t>
      </w:r>
      <w:r>
        <w:rPr>
          <w:lang w:val="en-US"/>
        </w:rPr>
        <w:t>A</w:t>
      </w:r>
      <w:r>
        <w:t xml:space="preserve"> начинается сразу по окончании работы С;</w:t>
      </w:r>
    </w:p>
    <w:p w14:paraId="5BD4774D" w14:textId="77777777" w:rsidR="00C1476A" w:rsidRDefault="00C1476A" w:rsidP="00C1476A">
      <w:pPr>
        <w:numPr>
          <w:ilvl w:val="0"/>
          <w:numId w:val="22"/>
        </w:numPr>
        <w:tabs>
          <w:tab w:val="left" w:pos="814"/>
        </w:tabs>
        <w:contextualSpacing w:val="0"/>
      </w:pPr>
      <w:r>
        <w:t xml:space="preserve">Работа </w:t>
      </w:r>
      <w:r>
        <w:rPr>
          <w:lang w:val="en-US"/>
        </w:rPr>
        <w:t>H</w:t>
      </w:r>
      <w:r>
        <w:t xml:space="preserve"> следует за </w:t>
      </w:r>
      <w:r>
        <w:rPr>
          <w:lang w:val="en-US"/>
        </w:rPr>
        <w:t>F</w:t>
      </w:r>
      <w:r>
        <w:t>;</w:t>
      </w:r>
    </w:p>
    <w:p w14:paraId="00F1AC61" w14:textId="77777777" w:rsidR="00C1476A" w:rsidRDefault="00C1476A" w:rsidP="00C1476A">
      <w:pPr>
        <w:numPr>
          <w:ilvl w:val="0"/>
          <w:numId w:val="22"/>
        </w:numPr>
        <w:tabs>
          <w:tab w:val="left" w:pos="814"/>
        </w:tabs>
        <w:contextualSpacing w:val="0"/>
      </w:pPr>
      <w:r>
        <w:t xml:space="preserve">Работа </w:t>
      </w:r>
      <w:r>
        <w:rPr>
          <w:lang w:val="en-US"/>
        </w:rPr>
        <w:t>I</w:t>
      </w:r>
      <w:r>
        <w:t xml:space="preserve"> следует за </w:t>
      </w:r>
      <w:r>
        <w:rPr>
          <w:lang w:val="en-US"/>
        </w:rPr>
        <w:t>A</w:t>
      </w:r>
      <w:r>
        <w:t xml:space="preserve">, а работы </w:t>
      </w:r>
      <w:r>
        <w:rPr>
          <w:lang w:val="en-US"/>
        </w:rPr>
        <w:t>D</w:t>
      </w:r>
      <w:r>
        <w:t xml:space="preserve"> и </w:t>
      </w:r>
      <w:r>
        <w:rPr>
          <w:lang w:val="en-US"/>
        </w:rPr>
        <w:t>J</w:t>
      </w:r>
      <w:r>
        <w:t xml:space="preserve"> - за </w:t>
      </w:r>
      <w:r>
        <w:rPr>
          <w:lang w:val="en-US"/>
        </w:rPr>
        <w:t>H</w:t>
      </w:r>
      <w:r>
        <w:t>;</w:t>
      </w:r>
    </w:p>
    <w:p w14:paraId="526EABD3" w14:textId="77777777" w:rsidR="00C1476A" w:rsidRDefault="00C1476A" w:rsidP="00C1476A">
      <w:pPr>
        <w:numPr>
          <w:ilvl w:val="0"/>
          <w:numId w:val="22"/>
        </w:numPr>
        <w:tabs>
          <w:tab w:val="left" w:pos="814"/>
        </w:tabs>
        <w:contextualSpacing w:val="0"/>
      </w:pPr>
      <w:r>
        <w:t xml:space="preserve">Работа </w:t>
      </w:r>
      <w:r>
        <w:rPr>
          <w:lang w:val="en-US"/>
        </w:rPr>
        <w:t>G</w:t>
      </w:r>
      <w:r>
        <w:t xml:space="preserve"> следует за </w:t>
      </w:r>
      <w:r>
        <w:rPr>
          <w:lang w:val="en-US"/>
        </w:rPr>
        <w:t>E</w:t>
      </w:r>
      <w:r>
        <w:t xml:space="preserve">, но не может начаться, пока не завершены </w:t>
      </w:r>
      <w:r>
        <w:rPr>
          <w:lang w:val="en-US"/>
        </w:rPr>
        <w:t>D</w:t>
      </w:r>
      <w:r>
        <w:t xml:space="preserve"> и </w:t>
      </w:r>
      <w:r>
        <w:rPr>
          <w:lang w:val="en-US"/>
        </w:rPr>
        <w:t>I</w:t>
      </w:r>
      <w:r>
        <w:t>;</w:t>
      </w:r>
    </w:p>
    <w:p w14:paraId="7AC2AC65" w14:textId="77777777" w:rsidR="00C1476A" w:rsidRPr="00441AEA" w:rsidRDefault="00C1476A" w:rsidP="00C1476A">
      <w:pPr>
        <w:numPr>
          <w:ilvl w:val="0"/>
          <w:numId w:val="22"/>
        </w:numPr>
        <w:tabs>
          <w:tab w:val="left" w:pos="814"/>
        </w:tabs>
        <w:contextualSpacing w:val="0"/>
      </w:pPr>
      <w:r>
        <w:t xml:space="preserve">Работа </w:t>
      </w:r>
      <w:r w:rsidRPr="00441AEA">
        <w:t>B</w:t>
      </w:r>
      <w:r>
        <w:t xml:space="preserve"> следует за </w:t>
      </w:r>
      <w:r w:rsidRPr="00441AEA">
        <w:t>G</w:t>
      </w:r>
      <w:r>
        <w:t xml:space="preserve"> и </w:t>
      </w:r>
      <w:r w:rsidRPr="00441AEA">
        <w:t>J</w:t>
      </w:r>
      <w: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1701"/>
        <w:gridCol w:w="1701"/>
      </w:tblGrid>
      <w:tr w:rsidR="00C1476A" w14:paraId="53EF4FBB" w14:textId="77777777" w:rsidTr="00DF1953">
        <w:trPr>
          <w:cantSplit/>
          <w:jc w:val="center"/>
        </w:trPr>
        <w:tc>
          <w:tcPr>
            <w:tcW w:w="1276" w:type="dxa"/>
          </w:tcPr>
          <w:p w14:paraId="195C95D5" w14:textId="77777777" w:rsidR="00C1476A" w:rsidRDefault="00C1476A" w:rsidP="00DF1953">
            <w:pPr>
              <w:jc w:val="center"/>
            </w:pPr>
            <w:r>
              <w:t>Название</w:t>
            </w:r>
          </w:p>
          <w:p w14:paraId="0FECB8AA" w14:textId="77777777" w:rsidR="00C1476A" w:rsidRDefault="00C1476A" w:rsidP="00DF1953">
            <w:pPr>
              <w:jc w:val="center"/>
            </w:pPr>
            <w:r>
              <w:t>работы</w:t>
            </w:r>
          </w:p>
        </w:tc>
        <w:tc>
          <w:tcPr>
            <w:tcW w:w="1701" w:type="dxa"/>
          </w:tcPr>
          <w:p w14:paraId="077512A6" w14:textId="77777777" w:rsidR="00C1476A" w:rsidRDefault="00C1476A" w:rsidP="00DF1953">
            <w:pPr>
              <w:jc w:val="center"/>
            </w:pPr>
            <w:r>
              <w:t>Нормальная</w:t>
            </w:r>
          </w:p>
          <w:p w14:paraId="31592952" w14:textId="77777777" w:rsidR="00C1476A" w:rsidRDefault="00C1476A" w:rsidP="00DF1953">
            <w:pPr>
              <w:jc w:val="center"/>
            </w:pPr>
            <w:r>
              <w:t>длительность</w:t>
            </w:r>
          </w:p>
        </w:tc>
        <w:tc>
          <w:tcPr>
            <w:tcW w:w="1701" w:type="dxa"/>
          </w:tcPr>
          <w:p w14:paraId="4492FF69" w14:textId="77777777" w:rsidR="00C1476A" w:rsidRDefault="00C1476A" w:rsidP="00DF1953">
            <w:pPr>
              <w:jc w:val="center"/>
            </w:pPr>
            <w:r>
              <w:t>Количество</w:t>
            </w:r>
          </w:p>
          <w:p w14:paraId="565D4A11" w14:textId="77777777" w:rsidR="00C1476A" w:rsidRDefault="00C1476A" w:rsidP="00DF1953">
            <w:pPr>
              <w:jc w:val="center"/>
            </w:pPr>
            <w:r>
              <w:t>исполнителей</w:t>
            </w:r>
          </w:p>
        </w:tc>
      </w:tr>
      <w:tr w:rsidR="00C1476A" w14:paraId="79DE5CF7" w14:textId="77777777" w:rsidTr="00DF1953">
        <w:trPr>
          <w:cantSplit/>
          <w:jc w:val="center"/>
        </w:trPr>
        <w:tc>
          <w:tcPr>
            <w:tcW w:w="1276" w:type="dxa"/>
          </w:tcPr>
          <w:p w14:paraId="1ED2A5CF" w14:textId="77777777" w:rsidR="00C1476A" w:rsidRDefault="00C1476A" w:rsidP="00DF1953">
            <w:pPr>
              <w:jc w:val="center"/>
              <w:rPr>
                <w:lang w:val="en-US"/>
              </w:rPr>
            </w:pPr>
            <w:r>
              <w:rPr>
                <w:lang w:val="en-US"/>
              </w:rPr>
              <w:t>A</w:t>
            </w:r>
          </w:p>
        </w:tc>
        <w:tc>
          <w:tcPr>
            <w:tcW w:w="1701" w:type="dxa"/>
          </w:tcPr>
          <w:p w14:paraId="122FA6C2" w14:textId="77777777" w:rsidR="00C1476A" w:rsidRDefault="00C1476A" w:rsidP="00DF1953">
            <w:pPr>
              <w:jc w:val="center"/>
              <w:rPr>
                <w:lang w:val="en-US"/>
              </w:rPr>
            </w:pPr>
            <w:r>
              <w:rPr>
                <w:lang w:val="en-US"/>
              </w:rPr>
              <w:t>5</w:t>
            </w:r>
          </w:p>
        </w:tc>
        <w:tc>
          <w:tcPr>
            <w:tcW w:w="1701" w:type="dxa"/>
          </w:tcPr>
          <w:p w14:paraId="491D0890" w14:textId="77777777" w:rsidR="00C1476A" w:rsidRDefault="00C1476A" w:rsidP="00DF1953">
            <w:pPr>
              <w:jc w:val="center"/>
              <w:rPr>
                <w:lang w:val="en-US"/>
              </w:rPr>
            </w:pPr>
            <w:r>
              <w:rPr>
                <w:lang w:val="en-US"/>
              </w:rPr>
              <w:t>4</w:t>
            </w:r>
          </w:p>
        </w:tc>
      </w:tr>
      <w:tr w:rsidR="00C1476A" w14:paraId="5D554E01" w14:textId="77777777" w:rsidTr="00DF1953">
        <w:trPr>
          <w:cantSplit/>
          <w:jc w:val="center"/>
        </w:trPr>
        <w:tc>
          <w:tcPr>
            <w:tcW w:w="1276" w:type="dxa"/>
          </w:tcPr>
          <w:p w14:paraId="62A17C12" w14:textId="77777777" w:rsidR="00C1476A" w:rsidRDefault="00C1476A" w:rsidP="00DF1953">
            <w:pPr>
              <w:jc w:val="center"/>
              <w:rPr>
                <w:lang w:val="en-US"/>
              </w:rPr>
            </w:pPr>
            <w:r>
              <w:rPr>
                <w:lang w:val="en-US"/>
              </w:rPr>
              <w:t>B</w:t>
            </w:r>
          </w:p>
        </w:tc>
        <w:tc>
          <w:tcPr>
            <w:tcW w:w="1701" w:type="dxa"/>
          </w:tcPr>
          <w:p w14:paraId="6821A09E" w14:textId="77777777" w:rsidR="00C1476A" w:rsidRDefault="00C1476A" w:rsidP="00DF1953">
            <w:pPr>
              <w:jc w:val="center"/>
              <w:rPr>
                <w:lang w:val="en-US"/>
              </w:rPr>
            </w:pPr>
            <w:r>
              <w:rPr>
                <w:lang w:val="en-US"/>
              </w:rPr>
              <w:t>5</w:t>
            </w:r>
          </w:p>
        </w:tc>
        <w:tc>
          <w:tcPr>
            <w:tcW w:w="1701" w:type="dxa"/>
          </w:tcPr>
          <w:p w14:paraId="6D1BC4AF" w14:textId="77777777" w:rsidR="00C1476A" w:rsidRDefault="00C1476A" w:rsidP="00DF1953">
            <w:pPr>
              <w:jc w:val="center"/>
              <w:rPr>
                <w:lang w:val="en-US"/>
              </w:rPr>
            </w:pPr>
            <w:r>
              <w:rPr>
                <w:lang w:val="en-US"/>
              </w:rPr>
              <w:t>5</w:t>
            </w:r>
          </w:p>
        </w:tc>
      </w:tr>
      <w:tr w:rsidR="00C1476A" w14:paraId="7F859AE8" w14:textId="77777777" w:rsidTr="00DF1953">
        <w:trPr>
          <w:cantSplit/>
          <w:jc w:val="center"/>
        </w:trPr>
        <w:tc>
          <w:tcPr>
            <w:tcW w:w="1276" w:type="dxa"/>
          </w:tcPr>
          <w:p w14:paraId="2C9E73E0" w14:textId="77777777" w:rsidR="00C1476A" w:rsidRDefault="00C1476A" w:rsidP="00DF1953">
            <w:pPr>
              <w:jc w:val="center"/>
              <w:rPr>
                <w:lang w:val="en-US"/>
              </w:rPr>
            </w:pPr>
            <w:r>
              <w:rPr>
                <w:lang w:val="en-US"/>
              </w:rPr>
              <w:t>C</w:t>
            </w:r>
          </w:p>
        </w:tc>
        <w:tc>
          <w:tcPr>
            <w:tcW w:w="1701" w:type="dxa"/>
          </w:tcPr>
          <w:p w14:paraId="55D02759" w14:textId="77777777" w:rsidR="00C1476A" w:rsidRDefault="00C1476A" w:rsidP="00DF1953">
            <w:pPr>
              <w:jc w:val="center"/>
              <w:rPr>
                <w:lang w:val="en-US"/>
              </w:rPr>
            </w:pPr>
            <w:r>
              <w:rPr>
                <w:lang w:val="en-US"/>
              </w:rPr>
              <w:t>4</w:t>
            </w:r>
          </w:p>
        </w:tc>
        <w:tc>
          <w:tcPr>
            <w:tcW w:w="1701" w:type="dxa"/>
          </w:tcPr>
          <w:p w14:paraId="2D826C68" w14:textId="77777777" w:rsidR="00C1476A" w:rsidRDefault="00C1476A" w:rsidP="00DF1953">
            <w:pPr>
              <w:jc w:val="center"/>
              <w:rPr>
                <w:lang w:val="en-US"/>
              </w:rPr>
            </w:pPr>
            <w:r>
              <w:rPr>
                <w:lang w:val="en-US"/>
              </w:rPr>
              <w:t>4</w:t>
            </w:r>
          </w:p>
        </w:tc>
      </w:tr>
      <w:tr w:rsidR="00C1476A" w14:paraId="580D331C" w14:textId="77777777" w:rsidTr="00DF1953">
        <w:trPr>
          <w:cantSplit/>
          <w:jc w:val="center"/>
        </w:trPr>
        <w:tc>
          <w:tcPr>
            <w:tcW w:w="1276" w:type="dxa"/>
          </w:tcPr>
          <w:p w14:paraId="4394C146" w14:textId="77777777" w:rsidR="00C1476A" w:rsidRDefault="00C1476A" w:rsidP="00DF1953">
            <w:pPr>
              <w:jc w:val="center"/>
              <w:rPr>
                <w:lang w:val="en-US"/>
              </w:rPr>
            </w:pPr>
            <w:r>
              <w:rPr>
                <w:lang w:val="en-US"/>
              </w:rPr>
              <w:t>D</w:t>
            </w:r>
          </w:p>
        </w:tc>
        <w:tc>
          <w:tcPr>
            <w:tcW w:w="1701" w:type="dxa"/>
          </w:tcPr>
          <w:p w14:paraId="3CC7722C" w14:textId="77777777" w:rsidR="00C1476A" w:rsidRDefault="00C1476A" w:rsidP="00DF1953">
            <w:pPr>
              <w:jc w:val="center"/>
              <w:rPr>
                <w:lang w:val="en-US"/>
              </w:rPr>
            </w:pPr>
            <w:r>
              <w:rPr>
                <w:lang w:val="en-US"/>
              </w:rPr>
              <w:t>7</w:t>
            </w:r>
          </w:p>
        </w:tc>
        <w:tc>
          <w:tcPr>
            <w:tcW w:w="1701" w:type="dxa"/>
          </w:tcPr>
          <w:p w14:paraId="4A73D05C" w14:textId="77777777" w:rsidR="00C1476A" w:rsidRDefault="00C1476A" w:rsidP="00DF1953">
            <w:pPr>
              <w:jc w:val="center"/>
              <w:rPr>
                <w:lang w:val="en-US"/>
              </w:rPr>
            </w:pPr>
            <w:r>
              <w:rPr>
                <w:lang w:val="en-US"/>
              </w:rPr>
              <w:t>3</w:t>
            </w:r>
          </w:p>
        </w:tc>
      </w:tr>
      <w:tr w:rsidR="00C1476A" w14:paraId="17596EA9" w14:textId="77777777" w:rsidTr="00DF1953">
        <w:trPr>
          <w:cantSplit/>
          <w:jc w:val="center"/>
        </w:trPr>
        <w:tc>
          <w:tcPr>
            <w:tcW w:w="1276" w:type="dxa"/>
          </w:tcPr>
          <w:p w14:paraId="0D6EA346" w14:textId="77777777" w:rsidR="00C1476A" w:rsidRDefault="00C1476A" w:rsidP="00DF1953">
            <w:pPr>
              <w:jc w:val="center"/>
              <w:rPr>
                <w:lang w:val="en-US"/>
              </w:rPr>
            </w:pPr>
            <w:r>
              <w:rPr>
                <w:lang w:val="en-US"/>
              </w:rPr>
              <w:t>E</w:t>
            </w:r>
          </w:p>
        </w:tc>
        <w:tc>
          <w:tcPr>
            <w:tcW w:w="1701" w:type="dxa"/>
          </w:tcPr>
          <w:p w14:paraId="687A6FB2" w14:textId="77777777" w:rsidR="00C1476A" w:rsidRDefault="00C1476A" w:rsidP="00DF1953">
            <w:pPr>
              <w:jc w:val="center"/>
              <w:rPr>
                <w:lang w:val="en-US"/>
              </w:rPr>
            </w:pPr>
            <w:r>
              <w:rPr>
                <w:lang w:val="en-US"/>
              </w:rPr>
              <w:t>12</w:t>
            </w:r>
          </w:p>
        </w:tc>
        <w:tc>
          <w:tcPr>
            <w:tcW w:w="1701" w:type="dxa"/>
          </w:tcPr>
          <w:p w14:paraId="3C1BF381" w14:textId="77777777" w:rsidR="00C1476A" w:rsidRDefault="00C1476A" w:rsidP="00DF1953">
            <w:pPr>
              <w:jc w:val="center"/>
              <w:rPr>
                <w:lang w:val="en-US"/>
              </w:rPr>
            </w:pPr>
            <w:r>
              <w:rPr>
                <w:lang w:val="en-US"/>
              </w:rPr>
              <w:t>6</w:t>
            </w:r>
          </w:p>
        </w:tc>
      </w:tr>
      <w:tr w:rsidR="00C1476A" w14:paraId="3029BDF7" w14:textId="77777777" w:rsidTr="00DF1953">
        <w:trPr>
          <w:cantSplit/>
          <w:jc w:val="center"/>
        </w:trPr>
        <w:tc>
          <w:tcPr>
            <w:tcW w:w="1276" w:type="dxa"/>
          </w:tcPr>
          <w:p w14:paraId="5CF71838" w14:textId="77777777" w:rsidR="00C1476A" w:rsidRDefault="00C1476A" w:rsidP="00DF1953">
            <w:pPr>
              <w:jc w:val="center"/>
              <w:rPr>
                <w:lang w:val="en-US"/>
              </w:rPr>
            </w:pPr>
            <w:r>
              <w:rPr>
                <w:lang w:val="en-US"/>
              </w:rPr>
              <w:t>F</w:t>
            </w:r>
          </w:p>
        </w:tc>
        <w:tc>
          <w:tcPr>
            <w:tcW w:w="1701" w:type="dxa"/>
          </w:tcPr>
          <w:p w14:paraId="0E68F97C" w14:textId="77777777" w:rsidR="00C1476A" w:rsidRDefault="00C1476A" w:rsidP="00DF1953">
            <w:pPr>
              <w:jc w:val="center"/>
              <w:rPr>
                <w:lang w:val="en-US"/>
              </w:rPr>
            </w:pPr>
            <w:r>
              <w:rPr>
                <w:lang w:val="en-US"/>
              </w:rPr>
              <w:t>3</w:t>
            </w:r>
          </w:p>
        </w:tc>
        <w:tc>
          <w:tcPr>
            <w:tcW w:w="1701" w:type="dxa"/>
          </w:tcPr>
          <w:p w14:paraId="6C37B50E" w14:textId="77777777" w:rsidR="00C1476A" w:rsidRDefault="00C1476A" w:rsidP="00DF1953">
            <w:pPr>
              <w:jc w:val="center"/>
              <w:rPr>
                <w:lang w:val="en-US"/>
              </w:rPr>
            </w:pPr>
            <w:r>
              <w:rPr>
                <w:lang w:val="en-US"/>
              </w:rPr>
              <w:t>4</w:t>
            </w:r>
          </w:p>
        </w:tc>
      </w:tr>
      <w:tr w:rsidR="00C1476A" w14:paraId="616199D5" w14:textId="77777777" w:rsidTr="00DF1953">
        <w:trPr>
          <w:cantSplit/>
          <w:jc w:val="center"/>
        </w:trPr>
        <w:tc>
          <w:tcPr>
            <w:tcW w:w="1276" w:type="dxa"/>
          </w:tcPr>
          <w:p w14:paraId="4C698B84" w14:textId="77777777" w:rsidR="00C1476A" w:rsidRDefault="00C1476A" w:rsidP="00DF1953">
            <w:pPr>
              <w:jc w:val="center"/>
              <w:rPr>
                <w:lang w:val="en-US"/>
              </w:rPr>
            </w:pPr>
            <w:r>
              <w:rPr>
                <w:lang w:val="en-US"/>
              </w:rPr>
              <w:t>G</w:t>
            </w:r>
          </w:p>
        </w:tc>
        <w:tc>
          <w:tcPr>
            <w:tcW w:w="1701" w:type="dxa"/>
          </w:tcPr>
          <w:p w14:paraId="081A182E" w14:textId="77777777" w:rsidR="00C1476A" w:rsidRDefault="00C1476A" w:rsidP="00DF1953">
            <w:pPr>
              <w:jc w:val="center"/>
              <w:rPr>
                <w:lang w:val="en-US"/>
              </w:rPr>
            </w:pPr>
            <w:r>
              <w:rPr>
                <w:lang w:val="en-US"/>
              </w:rPr>
              <w:t>6</w:t>
            </w:r>
          </w:p>
        </w:tc>
        <w:tc>
          <w:tcPr>
            <w:tcW w:w="1701" w:type="dxa"/>
          </w:tcPr>
          <w:p w14:paraId="6C1E4C4A" w14:textId="77777777" w:rsidR="00C1476A" w:rsidRDefault="00C1476A" w:rsidP="00DF1953">
            <w:pPr>
              <w:jc w:val="center"/>
              <w:rPr>
                <w:lang w:val="en-US"/>
              </w:rPr>
            </w:pPr>
            <w:r>
              <w:rPr>
                <w:lang w:val="en-US"/>
              </w:rPr>
              <w:t>6</w:t>
            </w:r>
          </w:p>
        </w:tc>
      </w:tr>
      <w:tr w:rsidR="00C1476A" w14:paraId="3AC83A74" w14:textId="77777777" w:rsidTr="00DF1953">
        <w:trPr>
          <w:cantSplit/>
          <w:jc w:val="center"/>
        </w:trPr>
        <w:tc>
          <w:tcPr>
            <w:tcW w:w="1276" w:type="dxa"/>
          </w:tcPr>
          <w:p w14:paraId="78577065" w14:textId="77777777" w:rsidR="00C1476A" w:rsidRDefault="00C1476A" w:rsidP="00DF1953">
            <w:pPr>
              <w:jc w:val="center"/>
              <w:rPr>
                <w:lang w:val="en-US"/>
              </w:rPr>
            </w:pPr>
            <w:r>
              <w:rPr>
                <w:lang w:val="en-US"/>
              </w:rPr>
              <w:t>H</w:t>
            </w:r>
          </w:p>
        </w:tc>
        <w:tc>
          <w:tcPr>
            <w:tcW w:w="1701" w:type="dxa"/>
          </w:tcPr>
          <w:p w14:paraId="4D7FC1BC" w14:textId="77777777" w:rsidR="00C1476A" w:rsidRDefault="00C1476A" w:rsidP="00DF1953">
            <w:pPr>
              <w:jc w:val="center"/>
              <w:rPr>
                <w:lang w:val="en-US"/>
              </w:rPr>
            </w:pPr>
            <w:r>
              <w:rPr>
                <w:lang w:val="en-US"/>
              </w:rPr>
              <w:t>2</w:t>
            </w:r>
          </w:p>
        </w:tc>
        <w:tc>
          <w:tcPr>
            <w:tcW w:w="1701" w:type="dxa"/>
          </w:tcPr>
          <w:p w14:paraId="39382AA1" w14:textId="77777777" w:rsidR="00C1476A" w:rsidRDefault="00C1476A" w:rsidP="00DF1953">
            <w:pPr>
              <w:jc w:val="center"/>
              <w:rPr>
                <w:lang w:val="en-US"/>
              </w:rPr>
            </w:pPr>
            <w:r>
              <w:rPr>
                <w:lang w:val="en-US"/>
              </w:rPr>
              <w:t>2</w:t>
            </w:r>
          </w:p>
        </w:tc>
      </w:tr>
      <w:tr w:rsidR="00C1476A" w14:paraId="1CDE530E" w14:textId="77777777" w:rsidTr="00DF1953">
        <w:trPr>
          <w:cantSplit/>
          <w:jc w:val="center"/>
        </w:trPr>
        <w:tc>
          <w:tcPr>
            <w:tcW w:w="1276" w:type="dxa"/>
          </w:tcPr>
          <w:p w14:paraId="2E77576C" w14:textId="77777777" w:rsidR="00C1476A" w:rsidRDefault="00C1476A" w:rsidP="00DF1953">
            <w:pPr>
              <w:jc w:val="center"/>
              <w:rPr>
                <w:lang w:val="en-US"/>
              </w:rPr>
            </w:pPr>
            <w:r>
              <w:rPr>
                <w:lang w:val="en-US"/>
              </w:rPr>
              <w:t>I</w:t>
            </w:r>
          </w:p>
        </w:tc>
        <w:tc>
          <w:tcPr>
            <w:tcW w:w="1701" w:type="dxa"/>
          </w:tcPr>
          <w:p w14:paraId="33619790" w14:textId="77777777" w:rsidR="00C1476A" w:rsidRDefault="00C1476A" w:rsidP="00DF1953">
            <w:pPr>
              <w:jc w:val="center"/>
            </w:pPr>
            <w:r>
              <w:t>8</w:t>
            </w:r>
          </w:p>
        </w:tc>
        <w:tc>
          <w:tcPr>
            <w:tcW w:w="1701" w:type="dxa"/>
          </w:tcPr>
          <w:p w14:paraId="4200342C" w14:textId="77777777" w:rsidR="00C1476A" w:rsidRDefault="00C1476A" w:rsidP="00DF1953">
            <w:pPr>
              <w:jc w:val="center"/>
            </w:pPr>
            <w:r>
              <w:t>1</w:t>
            </w:r>
          </w:p>
        </w:tc>
      </w:tr>
      <w:tr w:rsidR="00C1476A" w14:paraId="1D01244F" w14:textId="77777777" w:rsidTr="00DF1953">
        <w:trPr>
          <w:cantSplit/>
          <w:jc w:val="center"/>
        </w:trPr>
        <w:tc>
          <w:tcPr>
            <w:tcW w:w="1276" w:type="dxa"/>
          </w:tcPr>
          <w:p w14:paraId="1824F61D" w14:textId="77777777" w:rsidR="00C1476A" w:rsidRDefault="00C1476A" w:rsidP="00DF1953">
            <w:pPr>
              <w:jc w:val="center"/>
            </w:pPr>
            <w:r>
              <w:rPr>
                <w:lang w:val="en-US"/>
              </w:rPr>
              <w:t>J</w:t>
            </w:r>
          </w:p>
        </w:tc>
        <w:tc>
          <w:tcPr>
            <w:tcW w:w="1701" w:type="dxa"/>
          </w:tcPr>
          <w:p w14:paraId="5D026896" w14:textId="77777777" w:rsidR="00C1476A" w:rsidRDefault="00C1476A" w:rsidP="00DF1953">
            <w:pPr>
              <w:jc w:val="center"/>
            </w:pPr>
            <w:r>
              <w:t>3</w:t>
            </w:r>
          </w:p>
        </w:tc>
        <w:tc>
          <w:tcPr>
            <w:tcW w:w="1701" w:type="dxa"/>
          </w:tcPr>
          <w:p w14:paraId="40732938" w14:textId="77777777" w:rsidR="00C1476A" w:rsidRDefault="00C1476A" w:rsidP="00DF1953">
            <w:pPr>
              <w:jc w:val="center"/>
            </w:pPr>
            <w:r>
              <w:t>4</w:t>
            </w:r>
          </w:p>
        </w:tc>
      </w:tr>
    </w:tbl>
    <w:p w14:paraId="4FDAB1CE" w14:textId="77777777" w:rsidR="00C1476A" w:rsidRDefault="00C1476A" w:rsidP="00C1476A">
      <w:pPr>
        <w:pStyle w:val="ab"/>
        <w:spacing w:line="200" w:lineRule="atLeast"/>
        <w:rPr>
          <w:sz w:val="24"/>
          <w:szCs w:val="24"/>
        </w:rPr>
      </w:pPr>
      <w:r w:rsidRPr="00DD2279">
        <w:rPr>
          <w:sz w:val="24"/>
          <w:szCs w:val="24"/>
        </w:rPr>
        <w:t>Задание должно быть реализовано с помощью программного средства Microsoft Project.</w:t>
      </w:r>
    </w:p>
    <w:p w14:paraId="13E41424" w14:textId="77777777" w:rsidR="00C1476A" w:rsidRPr="00441AEA" w:rsidRDefault="00C1476A" w:rsidP="00C1476A">
      <w:pPr>
        <w:rPr>
          <w:szCs w:val="24"/>
        </w:rPr>
      </w:pPr>
    </w:p>
    <w:p w14:paraId="2FE55690" w14:textId="77777777" w:rsidR="00C1476A" w:rsidRDefault="00C1476A" w:rsidP="00C1476A">
      <w:pPr>
        <w:rPr>
          <w:b/>
          <w:i/>
        </w:rPr>
      </w:pPr>
      <w:r w:rsidRPr="00A76FE7">
        <w:rPr>
          <w:b/>
          <w:i/>
        </w:rPr>
        <w:t xml:space="preserve">Критерии выполнения задания </w:t>
      </w:r>
      <w:r>
        <w:rPr>
          <w:b/>
          <w:i/>
        </w:rPr>
        <w:t>1-2</w:t>
      </w:r>
    </w:p>
    <w:p w14:paraId="0C368F9B" w14:textId="77777777" w:rsidR="00C1476A" w:rsidRDefault="00C1476A" w:rsidP="00C1476A">
      <w:r w:rsidRPr="00524ED3">
        <w:rPr>
          <w:szCs w:val="24"/>
        </w:rPr>
        <w:t xml:space="preserve">Задание считается выполненным, если обучающийся разработал файл проекта с расширением *.mpp, используя программу Microsoft Project, </w:t>
      </w:r>
      <w:r>
        <w:rPr>
          <w:szCs w:val="24"/>
        </w:rPr>
        <w:t xml:space="preserve">правильно </w:t>
      </w:r>
      <w:r w:rsidRPr="00CE1F3F">
        <w:rPr>
          <w:szCs w:val="24"/>
        </w:rPr>
        <w:t>прове</w:t>
      </w:r>
      <w:r>
        <w:rPr>
          <w:szCs w:val="24"/>
        </w:rPr>
        <w:t>л</w:t>
      </w:r>
      <w:r w:rsidRPr="00CE1F3F">
        <w:rPr>
          <w:szCs w:val="24"/>
        </w:rPr>
        <w:t xml:space="preserve"> планирование работ проекта</w:t>
      </w:r>
      <w:r>
        <w:rPr>
          <w:szCs w:val="24"/>
        </w:rPr>
        <w:t xml:space="preserve">, </w:t>
      </w:r>
      <w:r>
        <w:t>отформатировал критический путь, назначил ресурсы и определил стоимость проекта по трудовым ресурсам.</w:t>
      </w:r>
    </w:p>
    <w:p w14:paraId="242FF71D" w14:textId="77777777" w:rsidR="0070269D" w:rsidRDefault="0070269D" w:rsidP="00BB4010">
      <w:pPr>
        <w:rPr>
          <w:color w:val="000000"/>
          <w:sz w:val="22"/>
          <w:szCs w:val="22"/>
        </w:rPr>
      </w:pPr>
    </w:p>
    <w:p w14:paraId="5F27EA27" w14:textId="77777777" w:rsidR="00C1476A" w:rsidRPr="00C1476A" w:rsidRDefault="00C1476A" w:rsidP="00C1476A">
      <w:pPr>
        <w:rPr>
          <w:b/>
          <w:bCs/>
        </w:rPr>
      </w:pPr>
      <w:r>
        <w:rPr>
          <w:b/>
          <w:bCs/>
        </w:rPr>
        <w:t>Типовые теоретические вопросы</w:t>
      </w:r>
    </w:p>
    <w:p w14:paraId="194EB31C" w14:textId="77777777" w:rsidR="00C1476A" w:rsidRDefault="00C1476A" w:rsidP="00C1476A">
      <w:pPr>
        <w:numPr>
          <w:ilvl w:val="0"/>
          <w:numId w:val="31"/>
        </w:numPr>
        <w:suppressAutoHyphens/>
      </w:pPr>
      <w:r>
        <w:t>Обоснование полезности проекта.</w:t>
      </w:r>
    </w:p>
    <w:p w14:paraId="7B3A03F2" w14:textId="77777777" w:rsidR="00C1476A" w:rsidRDefault="00C1476A" w:rsidP="00C1476A">
      <w:pPr>
        <w:numPr>
          <w:ilvl w:val="0"/>
          <w:numId w:val="31"/>
        </w:numPr>
        <w:suppressAutoHyphens/>
      </w:pPr>
      <w:r>
        <w:t>Организация проектной команды.</w:t>
      </w:r>
    </w:p>
    <w:p w14:paraId="7BB665C1" w14:textId="77777777" w:rsidR="00C1476A" w:rsidRDefault="00C1476A" w:rsidP="00C1476A">
      <w:pPr>
        <w:numPr>
          <w:ilvl w:val="0"/>
          <w:numId w:val="31"/>
        </w:numPr>
        <w:suppressAutoHyphens/>
      </w:pPr>
      <w:r>
        <w:t>Жизненный цикл проекта. Фазы и продукты.</w:t>
      </w:r>
    </w:p>
    <w:p w14:paraId="1F6A8D49" w14:textId="77777777" w:rsidR="00C1476A" w:rsidRDefault="00C1476A" w:rsidP="00C1476A">
      <w:pPr>
        <w:numPr>
          <w:ilvl w:val="0"/>
          <w:numId w:val="31"/>
        </w:numPr>
        <w:suppressAutoHyphens/>
      </w:pPr>
      <w:r>
        <w:t>Концепция проекта.</w:t>
      </w:r>
    </w:p>
    <w:p w14:paraId="55BAD9D9" w14:textId="77777777" w:rsidR="00C1476A" w:rsidRDefault="00C1476A" w:rsidP="00C1476A">
      <w:pPr>
        <w:numPr>
          <w:ilvl w:val="0"/>
          <w:numId w:val="31"/>
        </w:numPr>
        <w:suppressAutoHyphens/>
      </w:pPr>
      <w:r>
        <w:t>Цели и результаты проекта.</w:t>
      </w:r>
    </w:p>
    <w:p w14:paraId="7C4439BD" w14:textId="77777777" w:rsidR="00C1476A" w:rsidRDefault="00C1476A" w:rsidP="00C1476A">
      <w:pPr>
        <w:numPr>
          <w:ilvl w:val="0"/>
          <w:numId w:val="31"/>
        </w:numPr>
        <w:suppressAutoHyphens/>
      </w:pPr>
      <w:r>
        <w:t>Допущения и ограничения в проекте.</w:t>
      </w:r>
    </w:p>
    <w:p w14:paraId="6067F4AE" w14:textId="77777777" w:rsidR="00C1476A" w:rsidRDefault="00C1476A" w:rsidP="00C1476A">
      <w:pPr>
        <w:numPr>
          <w:ilvl w:val="0"/>
          <w:numId w:val="31"/>
        </w:numPr>
        <w:suppressAutoHyphens/>
      </w:pPr>
      <w:r>
        <w:t>Ключевые участники и заинтересованные стороны проекта.</w:t>
      </w:r>
    </w:p>
    <w:p w14:paraId="0F229C25" w14:textId="77777777" w:rsidR="00C1476A" w:rsidRDefault="00C1476A" w:rsidP="00C1476A">
      <w:pPr>
        <w:numPr>
          <w:ilvl w:val="0"/>
          <w:numId w:val="31"/>
        </w:numPr>
        <w:suppressAutoHyphens/>
      </w:pPr>
      <w:r>
        <w:t>Ресурсы проекта.</w:t>
      </w:r>
    </w:p>
    <w:p w14:paraId="3DCCDE41" w14:textId="77777777" w:rsidR="00C1476A" w:rsidRDefault="00C1476A" w:rsidP="00C1476A">
      <w:pPr>
        <w:numPr>
          <w:ilvl w:val="0"/>
          <w:numId w:val="31"/>
        </w:numPr>
        <w:suppressAutoHyphens/>
      </w:pPr>
      <w:r>
        <w:t>Сроки проекта.</w:t>
      </w:r>
    </w:p>
    <w:p w14:paraId="777740E5" w14:textId="77777777" w:rsidR="00C1476A" w:rsidRDefault="00C1476A" w:rsidP="00C1476A">
      <w:pPr>
        <w:numPr>
          <w:ilvl w:val="0"/>
          <w:numId w:val="31"/>
        </w:numPr>
        <w:suppressAutoHyphens/>
      </w:pPr>
      <w:r>
        <w:t>Формирование команды проекта.</w:t>
      </w:r>
    </w:p>
    <w:p w14:paraId="350196DD" w14:textId="77777777" w:rsidR="00C1476A" w:rsidRDefault="00C1476A" w:rsidP="00C1476A">
      <w:pPr>
        <w:numPr>
          <w:ilvl w:val="0"/>
          <w:numId w:val="31"/>
        </w:numPr>
        <w:suppressAutoHyphens/>
      </w:pPr>
      <w:r>
        <w:t>Эффективное взаимодействие в команде.</w:t>
      </w:r>
    </w:p>
    <w:p w14:paraId="190577ED" w14:textId="77777777" w:rsidR="0070269D" w:rsidRPr="00C1476A" w:rsidRDefault="0070269D" w:rsidP="00BB4010">
      <w:pPr>
        <w:rPr>
          <w:color w:val="000000"/>
          <w:sz w:val="22"/>
          <w:szCs w:val="22"/>
          <w:lang w:val="en-US"/>
        </w:rPr>
      </w:pPr>
    </w:p>
    <w:p w14:paraId="01D67832" w14:textId="77777777" w:rsidR="00AA74BC" w:rsidRDefault="00AA74BC" w:rsidP="00BB4010">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869"/>
      </w:tblGrid>
      <w:tr w:rsidR="00AA74BC" w:rsidRPr="00FC243E" w14:paraId="40F28EAE" w14:textId="77777777" w:rsidTr="00AA74BC">
        <w:tc>
          <w:tcPr>
            <w:tcW w:w="1087" w:type="pct"/>
          </w:tcPr>
          <w:p w14:paraId="1BCDD961" w14:textId="77777777" w:rsidR="00AA74BC" w:rsidRPr="00CE1791" w:rsidRDefault="00AA74BC" w:rsidP="00DF1953">
            <w:pPr>
              <w:pStyle w:val="Default"/>
              <w:widowControl w:val="0"/>
              <w:contextualSpacing/>
              <w:jc w:val="center"/>
              <w:rPr>
                <w:b/>
                <w:bCs/>
                <w:iCs/>
              </w:rPr>
            </w:pPr>
            <w:r w:rsidRPr="00CE1791">
              <w:rPr>
                <w:b/>
                <w:bCs/>
                <w:iCs/>
              </w:rPr>
              <w:t>Код компетенции</w:t>
            </w:r>
          </w:p>
        </w:tc>
        <w:tc>
          <w:tcPr>
            <w:tcW w:w="3913" w:type="pct"/>
          </w:tcPr>
          <w:p w14:paraId="43190F18" w14:textId="77777777" w:rsidR="00AA74BC" w:rsidRPr="002D551A" w:rsidRDefault="00AA74BC" w:rsidP="00DF1953">
            <w:pPr>
              <w:pStyle w:val="Default"/>
              <w:widowControl w:val="0"/>
              <w:contextualSpacing/>
              <w:jc w:val="center"/>
              <w:rPr>
                <w:b/>
                <w:bCs/>
                <w:iCs/>
              </w:rPr>
            </w:pPr>
            <w:r w:rsidRPr="002D551A">
              <w:rPr>
                <w:b/>
                <w:bCs/>
              </w:rPr>
              <w:t>Результаты освоения ОПОП</w:t>
            </w:r>
          </w:p>
          <w:p w14:paraId="3364E6AF" w14:textId="77777777" w:rsidR="00AA74BC" w:rsidRPr="002D551A" w:rsidRDefault="00AA74BC" w:rsidP="00DF1953">
            <w:pPr>
              <w:pStyle w:val="Default"/>
              <w:widowControl w:val="0"/>
              <w:contextualSpacing/>
              <w:jc w:val="center"/>
              <w:rPr>
                <w:bCs/>
                <w:iCs/>
              </w:rPr>
            </w:pPr>
            <w:r w:rsidRPr="002D551A">
              <w:rPr>
                <w:b/>
                <w:bCs/>
                <w:iCs/>
              </w:rPr>
              <w:t>Содержание компетенций</w:t>
            </w:r>
          </w:p>
        </w:tc>
      </w:tr>
      <w:tr w:rsidR="00AA74BC" w:rsidRPr="00FC243E" w14:paraId="72DCDFFA" w14:textId="77777777" w:rsidTr="00AA74BC">
        <w:tc>
          <w:tcPr>
            <w:tcW w:w="1087" w:type="pct"/>
          </w:tcPr>
          <w:p w14:paraId="34589183" w14:textId="77777777" w:rsidR="00AA74BC" w:rsidRPr="006517FF" w:rsidRDefault="00AA74BC" w:rsidP="00AA74BC">
            <w:pPr>
              <w:ind w:firstLine="0"/>
              <w:jc w:val="center"/>
              <w:rPr>
                <w:highlight w:val="yellow"/>
              </w:rPr>
            </w:pPr>
            <w:r>
              <w:t>ПК-7</w:t>
            </w:r>
          </w:p>
        </w:tc>
        <w:tc>
          <w:tcPr>
            <w:tcW w:w="3913" w:type="pct"/>
          </w:tcPr>
          <w:p w14:paraId="44D3226F" w14:textId="77777777" w:rsidR="00AA74BC" w:rsidRPr="006517FF" w:rsidRDefault="00AA74BC" w:rsidP="00DF1953">
            <w:pPr>
              <w:ind w:firstLine="0"/>
              <w:jc w:val="left"/>
              <w:rPr>
                <w:color w:val="000000"/>
                <w:szCs w:val="24"/>
                <w:highlight w:val="yellow"/>
              </w:rPr>
            </w:pPr>
            <w:r w:rsidRPr="00AA74BC">
              <w:t>Способен управлять работами по инициации, планированию, исполнению, анализу требований и управлению рисками ИТ-проектов на основе полученных планов проектов в условиях, когда проект не выходит за пределы утвержденных параметров</w:t>
            </w:r>
            <w:r>
              <w:t>.</w:t>
            </w:r>
          </w:p>
        </w:tc>
      </w:tr>
      <w:tr w:rsidR="00D60A55" w:rsidRPr="00FC243E" w14:paraId="487C24DA" w14:textId="77777777" w:rsidTr="00AA74BC">
        <w:tc>
          <w:tcPr>
            <w:tcW w:w="1087" w:type="pct"/>
          </w:tcPr>
          <w:p w14:paraId="1E8969FE" w14:textId="77777777" w:rsidR="00D60A55" w:rsidRPr="00D4695F" w:rsidRDefault="00D60A55" w:rsidP="00D60A55">
            <w:r w:rsidRPr="00D4695F">
              <w:t>ПК-7.1</w:t>
            </w:r>
          </w:p>
        </w:tc>
        <w:tc>
          <w:tcPr>
            <w:tcW w:w="3913" w:type="pct"/>
          </w:tcPr>
          <w:p w14:paraId="18B3E59B" w14:textId="77777777" w:rsidR="00D60A55" w:rsidRPr="00D4695F" w:rsidRDefault="00D60A55" w:rsidP="00D60A55">
            <w:r w:rsidRPr="00D4695F">
              <w:t>Разрабатывает концепцию системы и техническое задание на систему</w:t>
            </w:r>
          </w:p>
        </w:tc>
      </w:tr>
      <w:tr w:rsidR="00D60A55" w:rsidRPr="00FC243E" w14:paraId="0F773DF4" w14:textId="77777777" w:rsidTr="00AA74BC">
        <w:tc>
          <w:tcPr>
            <w:tcW w:w="1087" w:type="pct"/>
          </w:tcPr>
          <w:p w14:paraId="5D9EAC37" w14:textId="77777777" w:rsidR="00D60A55" w:rsidRPr="00D4695F" w:rsidRDefault="00D60A55" w:rsidP="00D60A55">
            <w:r w:rsidRPr="00D4695F">
              <w:t>ПК-7.2</w:t>
            </w:r>
          </w:p>
        </w:tc>
        <w:tc>
          <w:tcPr>
            <w:tcW w:w="3913" w:type="pct"/>
          </w:tcPr>
          <w:p w14:paraId="2B419ED6" w14:textId="77777777" w:rsidR="00D60A55" w:rsidRPr="00D4695F" w:rsidRDefault="00D60A55" w:rsidP="00D60A55">
            <w:r w:rsidRPr="00D4695F">
              <w:t>Планирует и разрабатывает требования к системе</w:t>
            </w:r>
          </w:p>
        </w:tc>
      </w:tr>
      <w:tr w:rsidR="00D60A55" w:rsidRPr="00FC243E" w14:paraId="34F32676" w14:textId="77777777" w:rsidTr="00AA74BC">
        <w:tc>
          <w:tcPr>
            <w:tcW w:w="1087" w:type="pct"/>
          </w:tcPr>
          <w:p w14:paraId="6C9074AF" w14:textId="77777777" w:rsidR="00D60A55" w:rsidRPr="00D4695F" w:rsidRDefault="00D60A55" w:rsidP="00D60A55">
            <w:r w:rsidRPr="00D4695F">
              <w:lastRenderedPageBreak/>
              <w:t>ПК-7.3</w:t>
            </w:r>
          </w:p>
        </w:tc>
        <w:tc>
          <w:tcPr>
            <w:tcW w:w="3913" w:type="pct"/>
          </w:tcPr>
          <w:p w14:paraId="7CD93C81" w14:textId="77777777" w:rsidR="00D60A55" w:rsidRDefault="00D60A55" w:rsidP="00D60A55">
            <w:r w:rsidRPr="00D4695F">
              <w:t>Анализирует проблемную ситуацию и ставит цели создания системы</w:t>
            </w:r>
          </w:p>
        </w:tc>
      </w:tr>
    </w:tbl>
    <w:p w14:paraId="6F17519C" w14:textId="77777777" w:rsidR="00AA74BC" w:rsidRDefault="00AA74BC" w:rsidP="00BB4010">
      <w:pPr>
        <w:rPr>
          <w:color w:val="000000"/>
          <w:sz w:val="22"/>
          <w:szCs w:val="22"/>
        </w:rPr>
      </w:pPr>
    </w:p>
    <w:p w14:paraId="6CA2B838" w14:textId="77777777" w:rsidR="005D71F3" w:rsidRDefault="005D71F3" w:rsidP="005D71F3">
      <w:pPr>
        <w:pStyle w:val="aff3"/>
        <w:ind w:left="720"/>
        <w:rPr>
          <w:rFonts w:ascii="Times New Roman" w:hAnsi="Times New Roman" w:cs="Times New Roman"/>
          <w:b/>
          <w:sz w:val="24"/>
          <w:szCs w:val="24"/>
        </w:rPr>
      </w:pPr>
      <w:r>
        <w:rPr>
          <w:rFonts w:ascii="Times New Roman" w:hAnsi="Times New Roman" w:cs="Times New Roman"/>
          <w:b/>
          <w:sz w:val="24"/>
          <w:szCs w:val="24"/>
        </w:rPr>
        <w:t>Типовые тестовые вопросы</w:t>
      </w:r>
    </w:p>
    <w:p w14:paraId="39822193" w14:textId="77777777" w:rsidR="0070269D" w:rsidRDefault="0070269D" w:rsidP="0070269D">
      <w:pPr>
        <w:pStyle w:val="ab"/>
        <w:widowControl w:val="0"/>
        <w:numPr>
          <w:ilvl w:val="0"/>
          <w:numId w:val="27"/>
        </w:numPr>
        <w:suppressAutoHyphens/>
        <w:contextualSpacing w:val="0"/>
        <w:jc w:val="left"/>
        <w:rPr>
          <w:rFonts w:eastAsia="Calibri"/>
          <w:bCs/>
          <w:color w:val="000000"/>
          <w:sz w:val="24"/>
          <w:szCs w:val="24"/>
        </w:rPr>
      </w:pPr>
      <w:r w:rsidRPr="00AE2FC9">
        <w:rPr>
          <w:rFonts w:eastAsia="Calibri"/>
          <w:bCs/>
          <w:color w:val="000000"/>
          <w:sz w:val="24"/>
          <w:szCs w:val="24"/>
        </w:rPr>
        <w:t>Доминирующей функциональной областью в управлении проектами является</w:t>
      </w:r>
    </w:p>
    <w:p w14:paraId="504EC72A"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а)</w:t>
      </w:r>
      <w:r w:rsidRPr="00AE2FC9">
        <w:t xml:space="preserve"> </w:t>
      </w:r>
      <w:r w:rsidRPr="00AE2FC9">
        <w:rPr>
          <w:rFonts w:eastAsia="Calibri"/>
          <w:bCs/>
          <w:color w:val="000000"/>
          <w:sz w:val="24"/>
          <w:szCs w:val="24"/>
        </w:rPr>
        <w:t>управление интеграцией проекта</w:t>
      </w:r>
    </w:p>
    <w:p w14:paraId="793B6A06"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 xml:space="preserve">б) </w:t>
      </w:r>
      <w:r w:rsidRPr="00AE2FC9">
        <w:rPr>
          <w:rFonts w:eastAsia="Calibri"/>
          <w:bCs/>
          <w:color w:val="000000"/>
          <w:sz w:val="24"/>
          <w:szCs w:val="24"/>
        </w:rPr>
        <w:t>управление рисками проекта</w:t>
      </w:r>
    </w:p>
    <w:p w14:paraId="775F6B3A"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 xml:space="preserve">+ в) </w:t>
      </w:r>
      <w:r w:rsidRPr="00AE2FC9">
        <w:rPr>
          <w:rFonts w:eastAsia="Calibri"/>
          <w:bCs/>
          <w:color w:val="000000"/>
          <w:sz w:val="24"/>
          <w:szCs w:val="24"/>
        </w:rPr>
        <w:t>управление предметной (содержательной) областью проекта</w:t>
      </w:r>
    </w:p>
    <w:p w14:paraId="22A18470"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 xml:space="preserve">г) </w:t>
      </w:r>
      <w:r w:rsidRPr="00AE2FC9">
        <w:rPr>
          <w:rFonts w:eastAsia="Calibri"/>
          <w:bCs/>
          <w:color w:val="000000"/>
          <w:sz w:val="24"/>
          <w:szCs w:val="24"/>
        </w:rPr>
        <w:t>управление взаимодействиями в проекте</w:t>
      </w:r>
    </w:p>
    <w:p w14:paraId="2962739D" w14:textId="77777777" w:rsidR="0070269D" w:rsidRDefault="0070269D" w:rsidP="0070269D">
      <w:pPr>
        <w:pStyle w:val="ab"/>
        <w:widowControl w:val="0"/>
        <w:ind w:firstLine="0"/>
        <w:rPr>
          <w:rFonts w:eastAsia="Calibri"/>
          <w:bCs/>
          <w:color w:val="000000"/>
          <w:sz w:val="24"/>
          <w:szCs w:val="24"/>
        </w:rPr>
      </w:pPr>
    </w:p>
    <w:p w14:paraId="40FA06FB" w14:textId="77777777" w:rsidR="0070269D" w:rsidRDefault="0070269D" w:rsidP="0070269D">
      <w:pPr>
        <w:pStyle w:val="ab"/>
        <w:widowControl w:val="0"/>
        <w:numPr>
          <w:ilvl w:val="0"/>
          <w:numId w:val="27"/>
        </w:numPr>
        <w:suppressAutoHyphens/>
        <w:contextualSpacing w:val="0"/>
        <w:jc w:val="left"/>
        <w:rPr>
          <w:rFonts w:eastAsia="Calibri"/>
          <w:bCs/>
          <w:color w:val="000000"/>
          <w:sz w:val="24"/>
          <w:szCs w:val="24"/>
        </w:rPr>
      </w:pPr>
      <w:r>
        <w:rPr>
          <w:rFonts w:eastAsia="Calibri"/>
          <w:bCs/>
          <w:color w:val="000000"/>
          <w:sz w:val="24"/>
          <w:szCs w:val="24"/>
        </w:rPr>
        <w:t xml:space="preserve">Среди основных категорий стандартов </w:t>
      </w:r>
      <w:r>
        <w:rPr>
          <w:rFonts w:eastAsia="Calibri"/>
          <w:bCs/>
          <w:color w:val="000000"/>
          <w:sz w:val="24"/>
          <w:szCs w:val="24"/>
          <w:lang w:val="en-US"/>
        </w:rPr>
        <w:t>PMI</w:t>
      </w:r>
      <w:r w:rsidRPr="001752EF">
        <w:rPr>
          <w:rFonts w:eastAsia="Calibri"/>
          <w:bCs/>
          <w:color w:val="000000"/>
          <w:sz w:val="24"/>
          <w:szCs w:val="24"/>
        </w:rPr>
        <w:t xml:space="preserve"> </w:t>
      </w:r>
      <w:r>
        <w:rPr>
          <w:rFonts w:eastAsia="Calibri"/>
          <w:bCs/>
          <w:color w:val="000000"/>
          <w:sz w:val="24"/>
          <w:szCs w:val="24"/>
        </w:rPr>
        <w:t>выделяют</w:t>
      </w:r>
    </w:p>
    <w:p w14:paraId="52EAA6D2"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а) о</w:t>
      </w:r>
      <w:r w:rsidRPr="001752EF">
        <w:rPr>
          <w:rFonts w:eastAsia="Calibri"/>
          <w:bCs/>
          <w:color w:val="000000"/>
          <w:sz w:val="24"/>
          <w:szCs w:val="24"/>
        </w:rPr>
        <w:t>сновополагающие стандарты</w:t>
      </w:r>
    </w:p>
    <w:p w14:paraId="0F0EA5C0"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б) п</w:t>
      </w:r>
      <w:r w:rsidRPr="001752EF">
        <w:rPr>
          <w:rFonts w:eastAsia="Calibri"/>
          <w:bCs/>
          <w:color w:val="000000"/>
          <w:sz w:val="24"/>
          <w:szCs w:val="24"/>
        </w:rPr>
        <w:t>рактические стандарты и модели</w:t>
      </w:r>
    </w:p>
    <w:p w14:paraId="3FF979F6"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в) р</w:t>
      </w:r>
      <w:r w:rsidRPr="001752EF">
        <w:rPr>
          <w:rFonts w:eastAsia="Calibri"/>
          <w:bCs/>
          <w:color w:val="000000"/>
          <w:sz w:val="24"/>
          <w:szCs w:val="24"/>
        </w:rPr>
        <w:t>асширения стандартов PMI</w:t>
      </w:r>
    </w:p>
    <w:p w14:paraId="60C8A995"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 г) все вышеперечисленные</w:t>
      </w:r>
    </w:p>
    <w:p w14:paraId="0D1EA375" w14:textId="77777777" w:rsidR="0070269D" w:rsidRDefault="0070269D" w:rsidP="0070269D">
      <w:pPr>
        <w:pStyle w:val="ab"/>
        <w:widowControl w:val="0"/>
        <w:rPr>
          <w:rFonts w:eastAsia="Calibri"/>
          <w:bCs/>
          <w:color w:val="000000"/>
          <w:sz w:val="24"/>
          <w:szCs w:val="24"/>
        </w:rPr>
      </w:pPr>
    </w:p>
    <w:p w14:paraId="6B716950" w14:textId="77777777" w:rsidR="0070269D" w:rsidRDefault="0070269D" w:rsidP="0070269D">
      <w:pPr>
        <w:pStyle w:val="ab"/>
        <w:widowControl w:val="0"/>
        <w:numPr>
          <w:ilvl w:val="0"/>
          <w:numId w:val="27"/>
        </w:numPr>
        <w:suppressAutoHyphens/>
        <w:contextualSpacing w:val="0"/>
        <w:jc w:val="left"/>
        <w:rPr>
          <w:rFonts w:eastAsia="Calibri"/>
          <w:bCs/>
          <w:color w:val="000000"/>
          <w:sz w:val="24"/>
          <w:szCs w:val="24"/>
        </w:rPr>
      </w:pPr>
      <w:r>
        <w:rPr>
          <w:rFonts w:eastAsia="Calibri"/>
          <w:bCs/>
          <w:color w:val="000000"/>
          <w:sz w:val="24"/>
          <w:szCs w:val="24"/>
        </w:rPr>
        <w:t>Какой из этапов занимает наибольшее время в жизненном цикле ПО?</w:t>
      </w:r>
    </w:p>
    <w:p w14:paraId="78E20989"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 а) сопровождение</w:t>
      </w:r>
    </w:p>
    <w:p w14:paraId="1294C721"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б) тестирование</w:t>
      </w:r>
    </w:p>
    <w:p w14:paraId="70A8084A"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в) проектирование</w:t>
      </w:r>
    </w:p>
    <w:p w14:paraId="7952EDC6"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г) разработка</w:t>
      </w:r>
    </w:p>
    <w:p w14:paraId="7D78BE89" w14:textId="77777777" w:rsidR="0070269D" w:rsidRDefault="0070269D" w:rsidP="0070269D">
      <w:pPr>
        <w:pStyle w:val="ab"/>
        <w:widowControl w:val="0"/>
        <w:rPr>
          <w:rFonts w:eastAsia="Calibri"/>
          <w:bCs/>
          <w:color w:val="000000"/>
          <w:sz w:val="24"/>
          <w:szCs w:val="24"/>
        </w:rPr>
      </w:pPr>
    </w:p>
    <w:p w14:paraId="1C32867B" w14:textId="77777777" w:rsidR="0070269D" w:rsidRDefault="0070269D" w:rsidP="0070269D">
      <w:pPr>
        <w:pStyle w:val="ab"/>
        <w:widowControl w:val="0"/>
        <w:numPr>
          <w:ilvl w:val="0"/>
          <w:numId w:val="27"/>
        </w:numPr>
        <w:suppressAutoHyphens/>
        <w:contextualSpacing w:val="0"/>
        <w:jc w:val="left"/>
        <w:rPr>
          <w:rFonts w:eastAsia="Calibri"/>
          <w:bCs/>
          <w:color w:val="000000"/>
          <w:sz w:val="24"/>
          <w:szCs w:val="24"/>
        </w:rPr>
      </w:pPr>
      <w:r>
        <w:rPr>
          <w:rFonts w:eastAsia="Calibri"/>
          <w:bCs/>
          <w:color w:val="000000"/>
          <w:sz w:val="24"/>
          <w:szCs w:val="24"/>
        </w:rPr>
        <w:t>Наиболее важным критерием качества при разработке ПО является</w:t>
      </w:r>
    </w:p>
    <w:p w14:paraId="595DE823"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а) быстродействие</w:t>
      </w:r>
    </w:p>
    <w:p w14:paraId="029F5D30"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б) простота эксплуатации</w:t>
      </w:r>
    </w:p>
    <w:p w14:paraId="36C69F14"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 в) надёжность</w:t>
      </w:r>
    </w:p>
    <w:p w14:paraId="7CD19549"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г) эффективность</w:t>
      </w:r>
    </w:p>
    <w:p w14:paraId="0F590C41" w14:textId="77777777" w:rsidR="0070269D" w:rsidRDefault="0070269D" w:rsidP="0070269D">
      <w:pPr>
        <w:pStyle w:val="ab"/>
        <w:widowControl w:val="0"/>
        <w:rPr>
          <w:rFonts w:eastAsia="Calibri"/>
          <w:bCs/>
          <w:color w:val="000000"/>
          <w:sz w:val="24"/>
          <w:szCs w:val="24"/>
        </w:rPr>
      </w:pPr>
    </w:p>
    <w:p w14:paraId="6637E178" w14:textId="77777777" w:rsidR="0070269D" w:rsidRPr="002B76AE" w:rsidRDefault="0070269D" w:rsidP="0070269D">
      <w:pPr>
        <w:pStyle w:val="ab"/>
        <w:widowControl w:val="0"/>
        <w:numPr>
          <w:ilvl w:val="0"/>
          <w:numId w:val="27"/>
        </w:numPr>
        <w:suppressAutoHyphens/>
        <w:contextualSpacing w:val="0"/>
        <w:jc w:val="left"/>
        <w:rPr>
          <w:rFonts w:eastAsia="Calibri"/>
          <w:bCs/>
          <w:color w:val="000000"/>
          <w:sz w:val="24"/>
          <w:szCs w:val="24"/>
        </w:rPr>
      </w:pPr>
      <w:r w:rsidRPr="002B76AE">
        <w:rPr>
          <w:rFonts w:eastAsia="Calibri"/>
          <w:bCs/>
          <w:color w:val="000000"/>
          <w:sz w:val="24"/>
          <w:szCs w:val="24"/>
        </w:rPr>
        <w:t>Для каких задач характерно использование большого количества исходных</w:t>
      </w:r>
    </w:p>
    <w:p w14:paraId="08D199DB" w14:textId="77777777" w:rsidR="0070269D" w:rsidRDefault="0070269D" w:rsidP="0070269D">
      <w:pPr>
        <w:pStyle w:val="ab"/>
        <w:widowControl w:val="0"/>
        <w:ind w:left="720"/>
        <w:rPr>
          <w:rFonts w:eastAsia="Calibri"/>
          <w:bCs/>
          <w:color w:val="000000"/>
          <w:sz w:val="24"/>
          <w:szCs w:val="24"/>
        </w:rPr>
      </w:pPr>
      <w:r w:rsidRPr="002B76AE">
        <w:rPr>
          <w:rFonts w:eastAsia="Calibri"/>
          <w:bCs/>
          <w:color w:val="000000"/>
          <w:sz w:val="24"/>
          <w:szCs w:val="24"/>
        </w:rPr>
        <w:t>данных, выполнение операций поиска, группировки</w:t>
      </w:r>
      <w:r>
        <w:rPr>
          <w:rFonts w:eastAsia="Calibri"/>
          <w:bCs/>
          <w:color w:val="000000"/>
          <w:sz w:val="24"/>
          <w:szCs w:val="24"/>
        </w:rPr>
        <w:t>?</w:t>
      </w:r>
    </w:p>
    <w:p w14:paraId="6C081131"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 а) для экономических задач</w:t>
      </w:r>
    </w:p>
    <w:p w14:paraId="0C886C35"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б) для системных задач</w:t>
      </w:r>
    </w:p>
    <w:p w14:paraId="68ABD3D7"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в) для математических задач</w:t>
      </w:r>
    </w:p>
    <w:p w14:paraId="22EACDDA"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г) для инженерных задач</w:t>
      </w:r>
    </w:p>
    <w:p w14:paraId="24E7E982" w14:textId="77777777" w:rsidR="00AA74BC" w:rsidRDefault="00AA74BC" w:rsidP="00BB4010">
      <w:pPr>
        <w:rPr>
          <w:color w:val="000000"/>
          <w:sz w:val="22"/>
          <w:szCs w:val="22"/>
          <w:lang w:val="x-none"/>
        </w:rPr>
      </w:pPr>
    </w:p>
    <w:p w14:paraId="6FF5D460" w14:textId="77777777" w:rsidR="00C1476A" w:rsidRPr="00CD243A" w:rsidRDefault="00C1476A" w:rsidP="00C1476A">
      <w:pPr>
        <w:rPr>
          <w:b/>
          <w:bCs/>
        </w:rPr>
      </w:pPr>
      <w:r>
        <w:rPr>
          <w:b/>
          <w:bCs/>
        </w:rPr>
        <w:t>Задание 1</w:t>
      </w:r>
    </w:p>
    <w:p w14:paraId="44E150E6" w14:textId="77777777" w:rsidR="00C1476A" w:rsidRPr="009230CE" w:rsidRDefault="00C1476A" w:rsidP="00C1476A">
      <w:pPr>
        <w:pStyle w:val="ab"/>
        <w:spacing w:line="200" w:lineRule="atLeast"/>
        <w:rPr>
          <w:sz w:val="24"/>
          <w:szCs w:val="24"/>
        </w:rPr>
      </w:pPr>
      <w:r w:rsidRPr="00DD2279">
        <w:rPr>
          <w:sz w:val="24"/>
          <w:szCs w:val="24"/>
        </w:rPr>
        <w:t>В соответствии с вариантом задания необходимо</w:t>
      </w:r>
      <w:r>
        <w:rPr>
          <w:sz w:val="24"/>
          <w:szCs w:val="24"/>
        </w:rPr>
        <w:t xml:space="preserve">: </w:t>
      </w:r>
      <w:r w:rsidRPr="009230CE">
        <w:rPr>
          <w:sz w:val="24"/>
          <w:szCs w:val="24"/>
        </w:rPr>
        <w:t>определить базовый план проекта, а именно оценки задач, ресурсов, назначений и затрат, ввести фактические данные для задач первого уровня иерархии.</w:t>
      </w:r>
    </w:p>
    <w:p w14:paraId="12E9624C" w14:textId="77777777" w:rsidR="00C1476A" w:rsidRDefault="00C1476A" w:rsidP="00C1476A">
      <w:pPr>
        <w:pStyle w:val="ab"/>
        <w:spacing w:line="200" w:lineRule="atLeast"/>
        <w:rPr>
          <w:sz w:val="24"/>
          <w:szCs w:val="24"/>
        </w:rPr>
      </w:pPr>
      <w:r w:rsidRPr="00DD2279">
        <w:rPr>
          <w:sz w:val="24"/>
          <w:szCs w:val="24"/>
        </w:rPr>
        <w:t>Задание должно быть реализовано с помощью программного средства Microsoft Project.</w:t>
      </w:r>
    </w:p>
    <w:p w14:paraId="1E6CAFD0" w14:textId="77777777" w:rsidR="00C1476A" w:rsidRPr="00F53582" w:rsidRDefault="00C1476A" w:rsidP="00C1476A">
      <w:pPr>
        <w:rPr>
          <w:b/>
          <w:i/>
        </w:rPr>
      </w:pPr>
      <w:r w:rsidRPr="00A76FE7">
        <w:rPr>
          <w:b/>
          <w:i/>
        </w:rPr>
        <w:t xml:space="preserve">Критерии выполнения задания </w:t>
      </w:r>
      <w:r>
        <w:rPr>
          <w:b/>
          <w:i/>
        </w:rPr>
        <w:t>1</w:t>
      </w:r>
    </w:p>
    <w:p w14:paraId="4AA18CDD" w14:textId="77777777" w:rsidR="00C1476A" w:rsidRPr="009230CE" w:rsidRDefault="00C1476A" w:rsidP="00C1476A">
      <w:pPr>
        <w:pStyle w:val="ab"/>
        <w:spacing w:line="200" w:lineRule="atLeast"/>
        <w:rPr>
          <w:sz w:val="24"/>
          <w:szCs w:val="24"/>
        </w:rPr>
      </w:pPr>
      <w:r w:rsidRPr="00524ED3">
        <w:rPr>
          <w:sz w:val="24"/>
          <w:szCs w:val="24"/>
        </w:rPr>
        <w:t xml:space="preserve">Задание считается выполненным, если обучающийся разработал файл проекта с расширением *.mpp, используя программу Microsoft Project, </w:t>
      </w:r>
      <w:r>
        <w:rPr>
          <w:sz w:val="24"/>
          <w:szCs w:val="24"/>
        </w:rPr>
        <w:t xml:space="preserve">правильно построил </w:t>
      </w:r>
      <w:r w:rsidRPr="009230CE">
        <w:rPr>
          <w:sz w:val="24"/>
          <w:szCs w:val="24"/>
        </w:rPr>
        <w:t>базовый план проекта</w:t>
      </w:r>
      <w:r>
        <w:rPr>
          <w:sz w:val="24"/>
          <w:szCs w:val="24"/>
        </w:rPr>
        <w:t>.</w:t>
      </w:r>
    </w:p>
    <w:p w14:paraId="32A5CD02" w14:textId="77777777" w:rsidR="00C1476A" w:rsidRDefault="00C1476A" w:rsidP="00C1476A">
      <w:pPr>
        <w:pStyle w:val="ab"/>
        <w:spacing w:line="200" w:lineRule="atLeast"/>
        <w:rPr>
          <w:sz w:val="24"/>
          <w:szCs w:val="24"/>
        </w:rPr>
      </w:pPr>
    </w:p>
    <w:p w14:paraId="1DB68D96" w14:textId="77777777" w:rsidR="00C1476A" w:rsidRPr="00CD243A" w:rsidRDefault="00C1476A" w:rsidP="00C1476A">
      <w:pPr>
        <w:rPr>
          <w:b/>
          <w:bCs/>
        </w:rPr>
      </w:pPr>
      <w:r>
        <w:rPr>
          <w:b/>
          <w:bCs/>
        </w:rPr>
        <w:t>Задание 2</w:t>
      </w:r>
    </w:p>
    <w:p w14:paraId="7F626E62" w14:textId="77777777" w:rsidR="00C1476A" w:rsidRPr="00A571F7" w:rsidRDefault="00C1476A" w:rsidP="00C1476A">
      <w:pPr>
        <w:pStyle w:val="ab"/>
        <w:spacing w:line="200" w:lineRule="atLeast"/>
        <w:rPr>
          <w:sz w:val="24"/>
          <w:szCs w:val="24"/>
        </w:rPr>
      </w:pPr>
      <w:r w:rsidRPr="00DD2279">
        <w:rPr>
          <w:sz w:val="24"/>
          <w:szCs w:val="24"/>
        </w:rPr>
        <w:t>В соответствии с вариантом задания необходимо</w:t>
      </w:r>
      <w:r>
        <w:rPr>
          <w:sz w:val="24"/>
          <w:szCs w:val="24"/>
        </w:rPr>
        <w:t xml:space="preserve">: </w:t>
      </w:r>
      <w:r w:rsidRPr="00A571F7">
        <w:rPr>
          <w:sz w:val="24"/>
          <w:szCs w:val="24"/>
        </w:rPr>
        <w:t>ввести все фактические данные о ходе выполнения проекта; построить диаграмму Ганта для просмотра базового плана проекта.</w:t>
      </w:r>
    </w:p>
    <w:p w14:paraId="7E319CF5" w14:textId="77777777" w:rsidR="00C1476A" w:rsidRDefault="00C1476A" w:rsidP="00C1476A">
      <w:pPr>
        <w:pStyle w:val="ab"/>
        <w:spacing w:line="200" w:lineRule="atLeast"/>
        <w:rPr>
          <w:sz w:val="24"/>
          <w:szCs w:val="24"/>
        </w:rPr>
      </w:pPr>
      <w:r w:rsidRPr="00DD2279">
        <w:rPr>
          <w:sz w:val="24"/>
          <w:szCs w:val="24"/>
        </w:rPr>
        <w:t>Задание должно быть реализовано с помощью программного средства Microsoft Project.</w:t>
      </w:r>
    </w:p>
    <w:p w14:paraId="505F70D8" w14:textId="77777777" w:rsidR="00C1476A" w:rsidRPr="00F53582" w:rsidRDefault="00C1476A" w:rsidP="00C1476A">
      <w:pPr>
        <w:rPr>
          <w:b/>
          <w:i/>
        </w:rPr>
      </w:pPr>
      <w:r w:rsidRPr="00A76FE7">
        <w:rPr>
          <w:b/>
          <w:i/>
        </w:rPr>
        <w:t xml:space="preserve">Критерии выполнения задания </w:t>
      </w:r>
      <w:r>
        <w:rPr>
          <w:b/>
          <w:i/>
        </w:rPr>
        <w:t>2</w:t>
      </w:r>
    </w:p>
    <w:p w14:paraId="7878E276" w14:textId="77777777" w:rsidR="00C1476A" w:rsidRDefault="00C1476A" w:rsidP="00C1476A">
      <w:pPr>
        <w:pStyle w:val="ab"/>
        <w:spacing w:line="200" w:lineRule="atLeast"/>
        <w:rPr>
          <w:bCs/>
          <w:sz w:val="22"/>
          <w:szCs w:val="22"/>
        </w:rPr>
      </w:pPr>
      <w:r w:rsidRPr="00524ED3">
        <w:rPr>
          <w:sz w:val="24"/>
          <w:szCs w:val="24"/>
        </w:rPr>
        <w:lastRenderedPageBreak/>
        <w:t xml:space="preserve">Задание считается выполненным, если обучающийся разработал файл проекта с расширением *.mpp, используя программу Microsoft Project, </w:t>
      </w:r>
      <w:r>
        <w:rPr>
          <w:sz w:val="24"/>
          <w:szCs w:val="24"/>
        </w:rPr>
        <w:t xml:space="preserve">правильно </w:t>
      </w:r>
      <w:r w:rsidRPr="006943B5">
        <w:rPr>
          <w:bCs/>
          <w:sz w:val="22"/>
          <w:szCs w:val="22"/>
        </w:rPr>
        <w:t>вве</w:t>
      </w:r>
      <w:r>
        <w:rPr>
          <w:bCs/>
          <w:sz w:val="22"/>
          <w:szCs w:val="22"/>
        </w:rPr>
        <w:t>л</w:t>
      </w:r>
      <w:r w:rsidRPr="006943B5">
        <w:rPr>
          <w:bCs/>
          <w:sz w:val="22"/>
          <w:szCs w:val="22"/>
        </w:rPr>
        <w:t xml:space="preserve"> </w:t>
      </w:r>
      <w:r>
        <w:rPr>
          <w:bCs/>
          <w:sz w:val="22"/>
          <w:szCs w:val="22"/>
        </w:rPr>
        <w:t xml:space="preserve">все </w:t>
      </w:r>
      <w:r w:rsidRPr="006943B5">
        <w:rPr>
          <w:bCs/>
          <w:sz w:val="22"/>
          <w:szCs w:val="22"/>
        </w:rPr>
        <w:t>фактические данные о ходе выполнения проекта</w:t>
      </w:r>
      <w:r>
        <w:rPr>
          <w:bCs/>
          <w:sz w:val="22"/>
          <w:szCs w:val="22"/>
        </w:rPr>
        <w:t>; верно построил диаграмму Ганта для просмотра базового плана проекта.</w:t>
      </w:r>
    </w:p>
    <w:p w14:paraId="5094BA75" w14:textId="77777777" w:rsidR="00C1476A" w:rsidRPr="00974E67" w:rsidRDefault="00C1476A" w:rsidP="00C1476A">
      <w:pPr>
        <w:rPr>
          <w:b/>
          <w:i/>
        </w:rPr>
      </w:pPr>
      <w:r w:rsidRPr="00974E67">
        <w:rPr>
          <w:b/>
          <w:i/>
        </w:rPr>
        <w:t xml:space="preserve">Варианты  </w:t>
      </w:r>
      <w:r>
        <w:rPr>
          <w:b/>
          <w:i/>
        </w:rPr>
        <w:t>предметных областей для заданий 1-1.</w:t>
      </w:r>
    </w:p>
    <w:p w14:paraId="74C2026D" w14:textId="77777777" w:rsidR="00C1476A" w:rsidRPr="00414050" w:rsidRDefault="00C1476A" w:rsidP="00C1476A">
      <w:pPr>
        <w:rPr>
          <w:b/>
          <w:szCs w:val="24"/>
        </w:rPr>
      </w:pPr>
      <w:r w:rsidRPr="00414050">
        <w:rPr>
          <w:b/>
          <w:szCs w:val="24"/>
        </w:rPr>
        <w:t xml:space="preserve">Вариант </w:t>
      </w:r>
      <w:r>
        <w:rPr>
          <w:b/>
          <w:szCs w:val="24"/>
        </w:rPr>
        <w:t>1</w:t>
      </w:r>
      <w:r w:rsidRPr="00414050">
        <w:rPr>
          <w:b/>
          <w:szCs w:val="24"/>
        </w:rPr>
        <w:t xml:space="preserve">. Разработка системы для работы независимых </w:t>
      </w:r>
      <w:r w:rsidRPr="00414050">
        <w:rPr>
          <w:b/>
          <w:szCs w:val="24"/>
          <w:lang w:val="en-US"/>
        </w:rPr>
        <w:t>Call</w:t>
      </w:r>
      <w:r w:rsidRPr="00414050">
        <w:rPr>
          <w:b/>
          <w:szCs w:val="24"/>
        </w:rPr>
        <w:t>-центров</w:t>
      </w:r>
    </w:p>
    <w:p w14:paraId="51E40D54" w14:textId="77777777" w:rsidR="00C1476A" w:rsidRPr="00414050" w:rsidRDefault="00C1476A" w:rsidP="00C1476A">
      <w:pPr>
        <w:rPr>
          <w:szCs w:val="24"/>
        </w:rPr>
      </w:pPr>
      <w:r w:rsidRPr="00414050">
        <w:rPr>
          <w:szCs w:val="24"/>
        </w:rPr>
        <w:t xml:space="preserve">Рекламная компания проводит акции, обзванивая потенциальных клиентов, проживающих в одном городе. </w:t>
      </w:r>
    </w:p>
    <w:p w14:paraId="34E02190" w14:textId="77777777" w:rsidR="00C1476A" w:rsidRPr="00414050" w:rsidRDefault="00C1476A" w:rsidP="00C1476A">
      <w:pPr>
        <w:rPr>
          <w:szCs w:val="24"/>
        </w:rPr>
      </w:pPr>
      <w:r w:rsidRPr="00414050">
        <w:rPr>
          <w:szCs w:val="24"/>
        </w:rPr>
        <w:t xml:space="preserve">Требуется разработать систему учета городских номеров для их автоматического набора. Система должна соединять оператора с клиентами и вести статистику их реакции (степень заинтересованности). Каждому сотруднику должна предоставляться учетная запись для входа в систему. Должна поддерживаться одновременная работа нескольких операторов, объединение клиентов в целевые группы, на основе результатов предыдущих звонков. Во время проведения каждой акции клиентам должны присваиваться различные статусы для слежения за ходом кампании. Должна быть предоставлена возможность контролировать работу персонала путем присваивания статусов операторам, подсчета их времени работы и прослушивания их разговоров. </w:t>
      </w:r>
    </w:p>
    <w:p w14:paraId="1574672F" w14:textId="77777777" w:rsidR="00C1476A" w:rsidRPr="00414050" w:rsidRDefault="00C1476A" w:rsidP="00C1476A">
      <w:pPr>
        <w:rPr>
          <w:szCs w:val="24"/>
        </w:rPr>
      </w:pPr>
      <w:r w:rsidRPr="00414050">
        <w:rPr>
          <w:szCs w:val="24"/>
        </w:rPr>
        <w:t>Срок разработки системы – 1 год. Планируется ввести продукт в рабочий цикл компании в два этапа: сначала часть с базой клиентов и подсистему статистики, затем – автоматизации работы сотрудников.</w:t>
      </w:r>
    </w:p>
    <w:p w14:paraId="2DA72FB2" w14:textId="77777777" w:rsidR="00C1476A" w:rsidRDefault="00C1476A" w:rsidP="00C1476A">
      <w:pPr>
        <w:rPr>
          <w:b/>
          <w:szCs w:val="24"/>
        </w:rPr>
      </w:pPr>
    </w:p>
    <w:p w14:paraId="01DD8D4B" w14:textId="77777777" w:rsidR="00C1476A" w:rsidRPr="00414050" w:rsidRDefault="00C1476A" w:rsidP="00C1476A">
      <w:pPr>
        <w:rPr>
          <w:b/>
          <w:szCs w:val="24"/>
        </w:rPr>
      </w:pPr>
      <w:r w:rsidRPr="00414050">
        <w:rPr>
          <w:b/>
          <w:szCs w:val="24"/>
        </w:rPr>
        <w:t xml:space="preserve">Вариант </w:t>
      </w:r>
      <w:r>
        <w:rPr>
          <w:b/>
          <w:szCs w:val="24"/>
        </w:rPr>
        <w:t>2</w:t>
      </w:r>
      <w:r w:rsidRPr="00414050">
        <w:rPr>
          <w:b/>
          <w:szCs w:val="24"/>
        </w:rPr>
        <w:t>. Разработка системы регистрации новых услуг для оператора мобильной связи</w:t>
      </w:r>
    </w:p>
    <w:p w14:paraId="2B82309E" w14:textId="77777777" w:rsidR="00C1476A" w:rsidRPr="00414050" w:rsidRDefault="00C1476A" w:rsidP="00C1476A">
      <w:pPr>
        <w:rPr>
          <w:szCs w:val="24"/>
        </w:rPr>
      </w:pPr>
      <w:r w:rsidRPr="00414050">
        <w:rPr>
          <w:szCs w:val="24"/>
        </w:rPr>
        <w:t>Известный оператор мобильной связи постоянно изобретает новые услуги чтобы предоставить клиентам более эффективные способы оплаты связи.</w:t>
      </w:r>
    </w:p>
    <w:p w14:paraId="3C8FE3FC" w14:textId="77777777" w:rsidR="00C1476A" w:rsidRPr="00414050" w:rsidRDefault="00C1476A" w:rsidP="00C1476A">
      <w:pPr>
        <w:rPr>
          <w:szCs w:val="24"/>
        </w:rPr>
      </w:pPr>
      <w:r w:rsidRPr="00414050">
        <w:rPr>
          <w:szCs w:val="24"/>
        </w:rPr>
        <w:t xml:space="preserve">Требуется разработать систему регистрации новых услуг. Система должна взаимодействовать с существующей у оператора системой учета клиентов и тарифов. В системе необходимо предусмотреть механизм автоматического подключения абонентов к услугам.  Система также должна автоматически производить все требуемые операции со счетами абонентов в соответствии с характером услуги, следовательно, необходимо предусмотреть способ гибкой настройки услуги. </w:t>
      </w:r>
    </w:p>
    <w:p w14:paraId="772A0912" w14:textId="77777777" w:rsidR="00C1476A" w:rsidRDefault="00C1476A" w:rsidP="00C1476A">
      <w:pPr>
        <w:rPr>
          <w:szCs w:val="24"/>
        </w:rPr>
      </w:pPr>
      <w:r w:rsidRPr="00414050">
        <w:rPr>
          <w:szCs w:val="24"/>
        </w:rPr>
        <w:t>Предположительный срок разработки – 1 год. Планируется произвести полную интеграцию системы в бизнес за 1 раз.</w:t>
      </w:r>
    </w:p>
    <w:p w14:paraId="22AADF2B" w14:textId="77777777" w:rsidR="0070269D" w:rsidRDefault="0070269D" w:rsidP="00BB4010">
      <w:pPr>
        <w:rPr>
          <w:color w:val="000000"/>
          <w:sz w:val="22"/>
          <w:szCs w:val="22"/>
        </w:rPr>
      </w:pPr>
    </w:p>
    <w:p w14:paraId="10403031" w14:textId="77777777" w:rsidR="00C1476A" w:rsidRPr="00C1476A" w:rsidRDefault="00C1476A" w:rsidP="00BB4010">
      <w:pPr>
        <w:rPr>
          <w:b/>
          <w:color w:val="000000"/>
          <w:szCs w:val="22"/>
        </w:rPr>
      </w:pPr>
      <w:r w:rsidRPr="00C1476A">
        <w:rPr>
          <w:b/>
          <w:color w:val="000000"/>
          <w:szCs w:val="22"/>
        </w:rPr>
        <w:t>Типовые теоретические вопросы</w:t>
      </w:r>
    </w:p>
    <w:p w14:paraId="09858ACA" w14:textId="77777777" w:rsidR="00C1476A" w:rsidRPr="00F04265" w:rsidRDefault="00C1476A" w:rsidP="00C1476A">
      <w:pPr>
        <w:numPr>
          <w:ilvl w:val="0"/>
          <w:numId w:val="32"/>
        </w:numPr>
        <w:shd w:val="clear" w:color="auto" w:fill="FFFFFF"/>
        <w:ind w:left="714" w:hanging="357"/>
        <w:contextualSpacing w:val="0"/>
        <w:jc w:val="left"/>
        <w:rPr>
          <w:color w:val="000000"/>
        </w:rPr>
      </w:pPr>
      <w:r w:rsidRPr="00F04265">
        <w:rPr>
          <w:color w:val="000000"/>
        </w:rPr>
        <w:t>Какие параметры проекта отображает диаграмма Ганта?</w:t>
      </w:r>
    </w:p>
    <w:p w14:paraId="632A29B1" w14:textId="77777777" w:rsidR="00C1476A" w:rsidRPr="00F04265" w:rsidRDefault="00C1476A" w:rsidP="00C1476A">
      <w:pPr>
        <w:numPr>
          <w:ilvl w:val="0"/>
          <w:numId w:val="32"/>
        </w:numPr>
        <w:shd w:val="clear" w:color="auto" w:fill="FFFFFF"/>
        <w:ind w:left="714" w:hanging="357"/>
        <w:contextualSpacing w:val="0"/>
        <w:rPr>
          <w:color w:val="000000"/>
        </w:rPr>
      </w:pPr>
      <w:r w:rsidRPr="00F04265">
        <w:rPr>
          <w:color w:val="000000"/>
        </w:rPr>
        <w:t xml:space="preserve">Какие четыре вида связи </w:t>
      </w:r>
      <w:r>
        <w:rPr>
          <w:color w:val="000000"/>
        </w:rPr>
        <w:t>между задачами</w:t>
      </w:r>
      <w:r w:rsidRPr="00F04265">
        <w:rPr>
          <w:color w:val="000000"/>
        </w:rPr>
        <w:t xml:space="preserve"> существуют в системе управления проектами</w:t>
      </w:r>
      <w:r>
        <w:rPr>
          <w:color w:val="000000"/>
        </w:rPr>
        <w:t xml:space="preserve"> </w:t>
      </w:r>
      <w:r w:rsidRPr="00F04265">
        <w:rPr>
          <w:color w:val="000000"/>
        </w:rPr>
        <w:t>Microsoft Project?</w:t>
      </w:r>
    </w:p>
    <w:p w14:paraId="638E61FC" w14:textId="77777777" w:rsidR="00C1476A" w:rsidRDefault="00C1476A" w:rsidP="00C1476A">
      <w:pPr>
        <w:numPr>
          <w:ilvl w:val="0"/>
          <w:numId w:val="32"/>
        </w:numPr>
        <w:suppressAutoHyphens/>
      </w:pPr>
      <w:r>
        <w:t>Рабочее планирование проекта.</w:t>
      </w:r>
    </w:p>
    <w:p w14:paraId="6851F5F5" w14:textId="77777777" w:rsidR="00D60A55" w:rsidRDefault="00D60A55" w:rsidP="00D60A55">
      <w:pPr>
        <w:numPr>
          <w:ilvl w:val="0"/>
          <w:numId w:val="32"/>
        </w:numPr>
        <w:suppressAutoHyphens/>
      </w:pPr>
      <w:r>
        <w:t>Принципы количественного управления проекта.</w:t>
      </w:r>
    </w:p>
    <w:p w14:paraId="2B55AA0C" w14:textId="77777777" w:rsidR="00D60A55" w:rsidRDefault="00D60A55" w:rsidP="00D60A55">
      <w:pPr>
        <w:numPr>
          <w:ilvl w:val="0"/>
          <w:numId w:val="32"/>
        </w:numPr>
        <w:suppressAutoHyphens/>
      </w:pPr>
      <w:r>
        <w:t>Планирование управления содержанием проекта.</w:t>
      </w:r>
    </w:p>
    <w:p w14:paraId="1069535F" w14:textId="77777777" w:rsidR="00D60A55" w:rsidRDefault="00D60A55" w:rsidP="00D60A55">
      <w:pPr>
        <w:numPr>
          <w:ilvl w:val="0"/>
          <w:numId w:val="32"/>
        </w:numPr>
        <w:suppressAutoHyphens/>
      </w:pPr>
      <w:r>
        <w:t>Планирование организационной структуры проекта.</w:t>
      </w:r>
    </w:p>
    <w:p w14:paraId="33B02227" w14:textId="77777777" w:rsidR="00D60A55" w:rsidRDefault="00D60A55" w:rsidP="00D60A55">
      <w:pPr>
        <w:numPr>
          <w:ilvl w:val="0"/>
          <w:numId w:val="32"/>
        </w:numPr>
        <w:suppressAutoHyphens/>
      </w:pPr>
      <w:r>
        <w:t>Планирование управления конфигурациями проекта.</w:t>
      </w:r>
    </w:p>
    <w:p w14:paraId="071B0651" w14:textId="77777777" w:rsidR="00D60A55" w:rsidRDefault="00D60A55" w:rsidP="00D60A55">
      <w:pPr>
        <w:numPr>
          <w:ilvl w:val="0"/>
          <w:numId w:val="32"/>
        </w:numPr>
        <w:suppressAutoHyphens/>
      </w:pPr>
      <w:r>
        <w:t>Планирование управления качеством проекта.</w:t>
      </w:r>
    </w:p>
    <w:p w14:paraId="32CE043A" w14:textId="77777777" w:rsidR="00D60A55" w:rsidRDefault="00D60A55" w:rsidP="00D60A55">
      <w:pPr>
        <w:numPr>
          <w:ilvl w:val="0"/>
          <w:numId w:val="32"/>
        </w:numPr>
        <w:suppressAutoHyphens/>
        <w:rPr>
          <w:rFonts w:eastAsia="Calibri"/>
          <w:bCs/>
          <w:color w:val="000000"/>
          <w:szCs w:val="24"/>
        </w:rPr>
      </w:pPr>
      <w:r>
        <w:t>Оценка трудоемкости и сроков разработки ПО.</w:t>
      </w:r>
    </w:p>
    <w:p w14:paraId="248504C1" w14:textId="77777777" w:rsidR="00C1476A" w:rsidRDefault="00C1476A" w:rsidP="00BB4010">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869"/>
      </w:tblGrid>
      <w:tr w:rsidR="00AA74BC" w:rsidRPr="00FC243E" w14:paraId="2219C8B4" w14:textId="77777777" w:rsidTr="00AA74BC">
        <w:tc>
          <w:tcPr>
            <w:tcW w:w="1087" w:type="pct"/>
          </w:tcPr>
          <w:p w14:paraId="1E14383B" w14:textId="77777777" w:rsidR="00AA74BC" w:rsidRPr="00CE1791" w:rsidRDefault="00AA74BC" w:rsidP="00DF1953">
            <w:pPr>
              <w:pStyle w:val="Default"/>
              <w:widowControl w:val="0"/>
              <w:contextualSpacing/>
              <w:jc w:val="center"/>
              <w:rPr>
                <w:b/>
                <w:bCs/>
                <w:iCs/>
              </w:rPr>
            </w:pPr>
            <w:r w:rsidRPr="00CE1791">
              <w:rPr>
                <w:b/>
                <w:bCs/>
                <w:iCs/>
              </w:rPr>
              <w:t>Код компетенции</w:t>
            </w:r>
          </w:p>
        </w:tc>
        <w:tc>
          <w:tcPr>
            <w:tcW w:w="3913" w:type="pct"/>
          </w:tcPr>
          <w:p w14:paraId="08BDFA4A" w14:textId="77777777" w:rsidR="00AA74BC" w:rsidRPr="002D551A" w:rsidRDefault="00AA74BC" w:rsidP="00DF1953">
            <w:pPr>
              <w:pStyle w:val="Default"/>
              <w:widowControl w:val="0"/>
              <w:contextualSpacing/>
              <w:jc w:val="center"/>
              <w:rPr>
                <w:b/>
                <w:bCs/>
                <w:iCs/>
              </w:rPr>
            </w:pPr>
            <w:r w:rsidRPr="002D551A">
              <w:rPr>
                <w:b/>
                <w:bCs/>
              </w:rPr>
              <w:t>Результаты освоения ОПОП</w:t>
            </w:r>
          </w:p>
          <w:p w14:paraId="7B37ADF7" w14:textId="77777777" w:rsidR="00AA74BC" w:rsidRPr="002D551A" w:rsidRDefault="00AA74BC" w:rsidP="00DF1953">
            <w:pPr>
              <w:pStyle w:val="Default"/>
              <w:widowControl w:val="0"/>
              <w:contextualSpacing/>
              <w:jc w:val="center"/>
              <w:rPr>
                <w:bCs/>
                <w:iCs/>
              </w:rPr>
            </w:pPr>
            <w:r w:rsidRPr="002D551A">
              <w:rPr>
                <w:b/>
                <w:bCs/>
                <w:iCs/>
              </w:rPr>
              <w:t>Содержание компетенций</w:t>
            </w:r>
          </w:p>
        </w:tc>
      </w:tr>
      <w:tr w:rsidR="00AA74BC" w:rsidRPr="00FC243E" w14:paraId="76101769" w14:textId="77777777" w:rsidTr="00AA74BC">
        <w:tc>
          <w:tcPr>
            <w:tcW w:w="1087" w:type="pct"/>
          </w:tcPr>
          <w:p w14:paraId="5235717D" w14:textId="77777777" w:rsidR="00AA74BC" w:rsidRPr="006517FF" w:rsidRDefault="00AA74BC" w:rsidP="00AA74BC">
            <w:pPr>
              <w:ind w:firstLine="0"/>
              <w:jc w:val="center"/>
              <w:rPr>
                <w:highlight w:val="yellow"/>
              </w:rPr>
            </w:pPr>
            <w:r>
              <w:t>ПК-8</w:t>
            </w:r>
          </w:p>
        </w:tc>
        <w:tc>
          <w:tcPr>
            <w:tcW w:w="3913" w:type="pct"/>
          </w:tcPr>
          <w:p w14:paraId="674FA8EA" w14:textId="77777777" w:rsidR="00AA74BC" w:rsidRPr="006517FF" w:rsidRDefault="00AA74BC" w:rsidP="00DF1953">
            <w:pPr>
              <w:ind w:firstLine="0"/>
              <w:jc w:val="left"/>
              <w:rPr>
                <w:color w:val="000000"/>
                <w:szCs w:val="24"/>
                <w:highlight w:val="yellow"/>
              </w:rPr>
            </w:pPr>
            <w:r w:rsidRPr="00AA74BC">
              <w:t>Способен выполнять анализ требований, разработку концепции и формирование технического задания в рамках концептуального, функционального и логического проектирования систем среднего и крупного масштаба и сложности</w:t>
            </w:r>
            <w:r>
              <w:t>.</w:t>
            </w:r>
          </w:p>
        </w:tc>
      </w:tr>
      <w:tr w:rsidR="00D60A55" w:rsidRPr="00FC243E" w14:paraId="38902488" w14:textId="77777777" w:rsidTr="00AA74BC">
        <w:tc>
          <w:tcPr>
            <w:tcW w:w="1087" w:type="pct"/>
          </w:tcPr>
          <w:p w14:paraId="625F0164" w14:textId="77777777" w:rsidR="00D60A55" w:rsidRPr="00F8787A" w:rsidRDefault="00D60A55" w:rsidP="00D60A55">
            <w:r w:rsidRPr="00F8787A">
              <w:t>ПК-8.1</w:t>
            </w:r>
          </w:p>
        </w:tc>
        <w:tc>
          <w:tcPr>
            <w:tcW w:w="3913" w:type="pct"/>
          </w:tcPr>
          <w:p w14:paraId="71C5490B" w14:textId="77777777" w:rsidR="00D60A55" w:rsidRPr="00F8787A" w:rsidRDefault="00D60A55" w:rsidP="00D60A55">
            <w:r w:rsidRPr="00F8787A">
              <w:t>Инициирует, планирует и организует исполнение работ проекта</w:t>
            </w:r>
          </w:p>
        </w:tc>
      </w:tr>
      <w:tr w:rsidR="00D60A55" w:rsidRPr="00FC243E" w14:paraId="48CBDD55" w14:textId="77777777" w:rsidTr="00AA74BC">
        <w:tc>
          <w:tcPr>
            <w:tcW w:w="1087" w:type="pct"/>
          </w:tcPr>
          <w:p w14:paraId="0CD640DD" w14:textId="77777777" w:rsidR="00D60A55" w:rsidRPr="00F8787A" w:rsidRDefault="00D60A55" w:rsidP="00D60A55">
            <w:r w:rsidRPr="00F8787A">
              <w:t>ПК-8.3</w:t>
            </w:r>
          </w:p>
        </w:tc>
        <w:tc>
          <w:tcPr>
            <w:tcW w:w="3913" w:type="pct"/>
          </w:tcPr>
          <w:p w14:paraId="12830E64" w14:textId="77777777" w:rsidR="00D60A55" w:rsidRDefault="00D60A55" w:rsidP="00D60A55">
            <w:r w:rsidRPr="00F8787A">
              <w:t>Идентифицирует и анализирует риски в проектах в области ИТ</w:t>
            </w:r>
          </w:p>
        </w:tc>
      </w:tr>
    </w:tbl>
    <w:p w14:paraId="4FF6D8E6" w14:textId="77777777" w:rsidR="00AA74BC" w:rsidRDefault="00AA74BC" w:rsidP="00BB4010">
      <w:pPr>
        <w:rPr>
          <w:color w:val="000000"/>
          <w:sz w:val="22"/>
          <w:szCs w:val="22"/>
        </w:rPr>
      </w:pPr>
    </w:p>
    <w:p w14:paraId="4BEBD349" w14:textId="77777777" w:rsidR="005D71F3" w:rsidRDefault="005D71F3" w:rsidP="005D71F3">
      <w:pPr>
        <w:pStyle w:val="aff3"/>
        <w:ind w:left="720"/>
        <w:rPr>
          <w:rFonts w:ascii="Times New Roman" w:hAnsi="Times New Roman" w:cs="Times New Roman"/>
          <w:b/>
          <w:sz w:val="24"/>
          <w:szCs w:val="24"/>
        </w:rPr>
      </w:pPr>
      <w:r>
        <w:rPr>
          <w:rFonts w:ascii="Times New Roman" w:hAnsi="Times New Roman" w:cs="Times New Roman"/>
          <w:b/>
          <w:sz w:val="24"/>
          <w:szCs w:val="24"/>
        </w:rPr>
        <w:lastRenderedPageBreak/>
        <w:t>Типовые тестовые вопросы</w:t>
      </w:r>
    </w:p>
    <w:p w14:paraId="3115684B" w14:textId="77777777" w:rsidR="005D71F3" w:rsidRDefault="005D71F3" w:rsidP="0070269D">
      <w:pPr>
        <w:pStyle w:val="aff3"/>
        <w:numPr>
          <w:ilvl w:val="0"/>
          <w:numId w:val="30"/>
        </w:numPr>
        <w:rPr>
          <w:rFonts w:ascii="Times New Roman" w:hAnsi="Times New Roman" w:cs="Times New Roman"/>
          <w:sz w:val="24"/>
          <w:szCs w:val="24"/>
        </w:rPr>
      </w:pPr>
      <w:r w:rsidRPr="007964F9">
        <w:rPr>
          <w:rFonts w:ascii="Times New Roman" w:hAnsi="Times New Roman" w:cs="Times New Roman"/>
          <w:sz w:val="24"/>
          <w:szCs w:val="24"/>
        </w:rPr>
        <w:t>Определение требований — это</w:t>
      </w:r>
    </w:p>
    <w:p w14:paraId="1D4ED7BF" w14:textId="77777777" w:rsidR="005D71F3" w:rsidRDefault="005D71F3" w:rsidP="005D71F3">
      <w:pPr>
        <w:pStyle w:val="aff3"/>
        <w:rPr>
          <w:rFonts w:ascii="Times New Roman" w:hAnsi="Times New Roman" w:cs="Times New Roman"/>
          <w:sz w:val="24"/>
          <w:szCs w:val="24"/>
        </w:rPr>
      </w:pPr>
      <w:r>
        <w:rPr>
          <w:rFonts w:ascii="Times New Roman" w:hAnsi="Times New Roman" w:cs="Times New Roman"/>
          <w:sz w:val="24"/>
          <w:szCs w:val="24"/>
        </w:rPr>
        <w:t xml:space="preserve">+ а) </w:t>
      </w:r>
      <w:r w:rsidRPr="007964F9">
        <w:rPr>
          <w:rFonts w:ascii="Times New Roman" w:hAnsi="Times New Roman" w:cs="Times New Roman"/>
          <w:sz w:val="24"/>
          <w:szCs w:val="24"/>
        </w:rPr>
        <w:t>описание общего контекста задачи, ожидаемых функций системы и ее ограничений</w:t>
      </w:r>
    </w:p>
    <w:p w14:paraId="74B76D56" w14:textId="77777777" w:rsidR="005D71F3" w:rsidRDefault="005D71F3" w:rsidP="005D71F3">
      <w:pPr>
        <w:pStyle w:val="aff3"/>
        <w:rPr>
          <w:rFonts w:ascii="Times New Roman" w:hAnsi="Times New Roman" w:cs="Times New Roman"/>
          <w:sz w:val="24"/>
          <w:szCs w:val="24"/>
        </w:rPr>
      </w:pPr>
      <w:r>
        <w:rPr>
          <w:rFonts w:ascii="Times New Roman" w:hAnsi="Times New Roman" w:cs="Times New Roman"/>
          <w:sz w:val="24"/>
          <w:szCs w:val="24"/>
        </w:rPr>
        <w:t xml:space="preserve">б) </w:t>
      </w:r>
      <w:r w:rsidRPr="00881286">
        <w:rPr>
          <w:rFonts w:ascii="Times New Roman" w:hAnsi="Times New Roman" w:cs="Times New Roman"/>
          <w:sz w:val="24"/>
          <w:szCs w:val="24"/>
        </w:rPr>
        <w:t>окончательные и промежуточные цели</w:t>
      </w:r>
      <w:r>
        <w:rPr>
          <w:rFonts w:ascii="Times New Roman" w:hAnsi="Times New Roman" w:cs="Times New Roman"/>
          <w:sz w:val="24"/>
          <w:szCs w:val="24"/>
        </w:rPr>
        <w:t xml:space="preserve"> проекта</w:t>
      </w:r>
    </w:p>
    <w:p w14:paraId="3BEA69DD" w14:textId="77777777" w:rsidR="005D71F3" w:rsidRDefault="005D71F3" w:rsidP="005D71F3">
      <w:pPr>
        <w:pStyle w:val="aff3"/>
        <w:rPr>
          <w:rFonts w:ascii="Times New Roman" w:hAnsi="Times New Roman" w:cs="Times New Roman"/>
          <w:sz w:val="24"/>
          <w:szCs w:val="24"/>
        </w:rPr>
      </w:pPr>
      <w:r>
        <w:rPr>
          <w:rFonts w:ascii="Times New Roman" w:hAnsi="Times New Roman" w:cs="Times New Roman"/>
          <w:sz w:val="24"/>
          <w:szCs w:val="24"/>
        </w:rPr>
        <w:t xml:space="preserve">в) </w:t>
      </w:r>
      <w:r w:rsidRPr="007964F9">
        <w:rPr>
          <w:rFonts w:ascii="Times New Roman" w:hAnsi="Times New Roman" w:cs="Times New Roman"/>
          <w:sz w:val="24"/>
          <w:szCs w:val="24"/>
        </w:rPr>
        <w:t>действия менеджера проекта, связанные с выяснением того, какая разработка нужна пользователю</w:t>
      </w:r>
    </w:p>
    <w:p w14:paraId="2AEC133C" w14:textId="77777777" w:rsidR="005D71F3" w:rsidRDefault="005D71F3" w:rsidP="005D71F3">
      <w:pPr>
        <w:pStyle w:val="aff3"/>
        <w:rPr>
          <w:rFonts w:ascii="Times New Roman" w:hAnsi="Times New Roman" w:cs="Times New Roman"/>
          <w:sz w:val="24"/>
          <w:szCs w:val="24"/>
        </w:rPr>
      </w:pPr>
      <w:r>
        <w:rPr>
          <w:rFonts w:ascii="Times New Roman" w:hAnsi="Times New Roman" w:cs="Times New Roman"/>
          <w:sz w:val="24"/>
          <w:szCs w:val="24"/>
        </w:rPr>
        <w:t xml:space="preserve">г) </w:t>
      </w:r>
      <w:r w:rsidRPr="007964F9">
        <w:rPr>
          <w:rFonts w:ascii="Times New Roman" w:hAnsi="Times New Roman" w:cs="Times New Roman"/>
          <w:sz w:val="24"/>
          <w:szCs w:val="24"/>
        </w:rPr>
        <w:t>описание ограничений на применимость разрабатываемого приложения</w:t>
      </w:r>
    </w:p>
    <w:p w14:paraId="3DAAB75E" w14:textId="77777777" w:rsidR="002037A3" w:rsidRDefault="002037A3" w:rsidP="002037A3">
      <w:pPr>
        <w:pStyle w:val="aff3"/>
        <w:rPr>
          <w:rFonts w:ascii="Times New Roman" w:hAnsi="Times New Roman" w:cs="Times New Roman"/>
          <w:sz w:val="24"/>
          <w:szCs w:val="24"/>
        </w:rPr>
      </w:pPr>
    </w:p>
    <w:p w14:paraId="5949716E" w14:textId="77777777" w:rsidR="0070269D" w:rsidRDefault="0070269D" w:rsidP="0070269D">
      <w:pPr>
        <w:pStyle w:val="ab"/>
        <w:widowControl w:val="0"/>
        <w:numPr>
          <w:ilvl w:val="0"/>
          <w:numId w:val="30"/>
        </w:numPr>
        <w:suppressAutoHyphens/>
        <w:contextualSpacing w:val="0"/>
        <w:jc w:val="left"/>
        <w:rPr>
          <w:rFonts w:eastAsia="Calibri"/>
          <w:bCs/>
          <w:color w:val="000000"/>
          <w:sz w:val="24"/>
          <w:szCs w:val="24"/>
        </w:rPr>
      </w:pPr>
      <w:r>
        <w:rPr>
          <w:rFonts w:eastAsia="Calibri"/>
          <w:bCs/>
          <w:color w:val="000000"/>
          <w:sz w:val="24"/>
          <w:szCs w:val="24"/>
        </w:rPr>
        <w:t>Критерием оптимизации ПО является:</w:t>
      </w:r>
    </w:p>
    <w:p w14:paraId="71917275"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 а) быстродействие или размер</w:t>
      </w:r>
    </w:p>
    <w:p w14:paraId="73E0E91D"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б) быстродействие и размер</w:t>
      </w:r>
    </w:p>
    <w:p w14:paraId="165BEC0F"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в) надежность и эффективность</w:t>
      </w:r>
    </w:p>
    <w:p w14:paraId="5F7BABED" w14:textId="77777777" w:rsidR="0070269D" w:rsidRDefault="0070269D" w:rsidP="0070269D">
      <w:pPr>
        <w:pStyle w:val="ab"/>
        <w:widowControl w:val="0"/>
        <w:rPr>
          <w:rFonts w:eastAsia="Calibri"/>
          <w:bCs/>
          <w:color w:val="000000"/>
          <w:sz w:val="24"/>
          <w:szCs w:val="24"/>
        </w:rPr>
      </w:pPr>
      <w:r>
        <w:rPr>
          <w:rFonts w:eastAsia="Calibri"/>
          <w:bCs/>
          <w:color w:val="000000"/>
          <w:sz w:val="24"/>
          <w:szCs w:val="24"/>
        </w:rPr>
        <w:t>г) надежность или эффективность</w:t>
      </w:r>
    </w:p>
    <w:p w14:paraId="267F90F2" w14:textId="77777777" w:rsidR="0070269D" w:rsidRDefault="0070269D" w:rsidP="002037A3">
      <w:pPr>
        <w:pStyle w:val="aff3"/>
        <w:rPr>
          <w:rFonts w:ascii="Times New Roman" w:hAnsi="Times New Roman" w:cs="Times New Roman"/>
          <w:sz w:val="24"/>
          <w:szCs w:val="24"/>
        </w:rPr>
      </w:pPr>
    </w:p>
    <w:p w14:paraId="06E85255" w14:textId="77777777" w:rsidR="00C1476A" w:rsidRPr="00CD243A" w:rsidRDefault="00C1476A" w:rsidP="00C1476A">
      <w:pPr>
        <w:rPr>
          <w:b/>
          <w:bCs/>
        </w:rPr>
      </w:pPr>
      <w:r>
        <w:rPr>
          <w:b/>
          <w:bCs/>
        </w:rPr>
        <w:t>Задание 1</w:t>
      </w:r>
    </w:p>
    <w:p w14:paraId="19AB461F" w14:textId="77777777" w:rsidR="00C1476A" w:rsidRPr="003C4351" w:rsidRDefault="00C1476A" w:rsidP="00C1476A">
      <w:pPr>
        <w:pStyle w:val="ab"/>
        <w:spacing w:line="200" w:lineRule="atLeast"/>
        <w:rPr>
          <w:sz w:val="24"/>
          <w:szCs w:val="24"/>
        </w:rPr>
      </w:pPr>
      <w:r w:rsidRPr="003C4351">
        <w:rPr>
          <w:sz w:val="24"/>
          <w:szCs w:val="24"/>
        </w:rPr>
        <w:t>В рамках предметной области выбрать программное обеспечение для наиболее оптимальной реализации работ по управлению проектом; указать преимущества выбранной системы управления проектами перед другими программами-аналогами;</w:t>
      </w:r>
    </w:p>
    <w:p w14:paraId="5AADD26D" w14:textId="77777777" w:rsidR="00C1476A" w:rsidRPr="00F53582" w:rsidRDefault="00C1476A" w:rsidP="00C1476A">
      <w:pPr>
        <w:rPr>
          <w:b/>
          <w:i/>
        </w:rPr>
      </w:pPr>
      <w:r w:rsidRPr="00A76FE7">
        <w:rPr>
          <w:b/>
          <w:i/>
        </w:rPr>
        <w:t xml:space="preserve">Критерии выполнения задания </w:t>
      </w:r>
      <w:r>
        <w:rPr>
          <w:b/>
          <w:i/>
        </w:rPr>
        <w:t>1</w:t>
      </w:r>
    </w:p>
    <w:p w14:paraId="596E7E28" w14:textId="77777777" w:rsidR="00C1476A" w:rsidRDefault="00C1476A" w:rsidP="00C1476A">
      <w:pPr>
        <w:pStyle w:val="ab"/>
        <w:spacing w:line="200" w:lineRule="atLeast"/>
        <w:rPr>
          <w:sz w:val="24"/>
          <w:szCs w:val="24"/>
        </w:rPr>
      </w:pPr>
      <w:r w:rsidRPr="00524ED3">
        <w:rPr>
          <w:sz w:val="24"/>
          <w:szCs w:val="24"/>
        </w:rPr>
        <w:t xml:space="preserve">Задание считается выполненным, если обучающийся </w:t>
      </w:r>
      <w:r>
        <w:rPr>
          <w:sz w:val="24"/>
          <w:szCs w:val="24"/>
        </w:rPr>
        <w:t>выбрал и обосновал предложенные технологии и инструментальные средства для решения задачи.</w:t>
      </w:r>
      <w:r w:rsidRPr="00524ED3">
        <w:rPr>
          <w:sz w:val="24"/>
          <w:szCs w:val="24"/>
        </w:rPr>
        <w:t xml:space="preserve"> </w:t>
      </w:r>
    </w:p>
    <w:p w14:paraId="7EEAA735" w14:textId="77777777" w:rsidR="00C1476A" w:rsidRPr="00524ED3" w:rsidRDefault="00C1476A" w:rsidP="00C1476A">
      <w:pPr>
        <w:pStyle w:val="ab"/>
        <w:spacing w:line="200" w:lineRule="atLeast"/>
        <w:rPr>
          <w:sz w:val="24"/>
          <w:szCs w:val="24"/>
        </w:rPr>
      </w:pPr>
    </w:p>
    <w:p w14:paraId="0B1DA4ED" w14:textId="77777777" w:rsidR="00C1476A" w:rsidRPr="00FB0715" w:rsidRDefault="00C1476A" w:rsidP="00C1476A">
      <w:pPr>
        <w:pStyle w:val="ab"/>
        <w:widowControl w:val="0"/>
        <w:rPr>
          <w:rFonts w:eastAsia="Calibri"/>
          <w:b/>
          <w:bCs/>
          <w:i/>
          <w:color w:val="000000"/>
          <w:sz w:val="24"/>
          <w:szCs w:val="24"/>
        </w:rPr>
      </w:pPr>
      <w:r w:rsidRPr="00FB0715">
        <w:rPr>
          <w:rFonts w:eastAsia="Calibri"/>
          <w:b/>
          <w:bCs/>
          <w:i/>
          <w:color w:val="000000"/>
          <w:sz w:val="24"/>
          <w:szCs w:val="24"/>
        </w:rPr>
        <w:t xml:space="preserve">Варианты </w:t>
      </w:r>
      <w:r>
        <w:rPr>
          <w:rFonts w:eastAsia="Calibri"/>
          <w:b/>
          <w:bCs/>
          <w:i/>
          <w:color w:val="000000"/>
          <w:sz w:val="24"/>
          <w:szCs w:val="24"/>
        </w:rPr>
        <w:t>предметных областей для задания</w:t>
      </w:r>
      <w:r w:rsidRPr="00FB0715">
        <w:rPr>
          <w:rFonts w:eastAsia="Calibri"/>
          <w:b/>
          <w:bCs/>
          <w:i/>
          <w:color w:val="000000"/>
          <w:sz w:val="24"/>
          <w:szCs w:val="24"/>
        </w:rPr>
        <w:t xml:space="preserve"> 1</w:t>
      </w:r>
    </w:p>
    <w:p w14:paraId="0B4CD791" w14:textId="77777777" w:rsidR="00C1476A" w:rsidRPr="00414050" w:rsidRDefault="00C1476A" w:rsidP="00C1476A">
      <w:pPr>
        <w:rPr>
          <w:b/>
          <w:szCs w:val="24"/>
        </w:rPr>
      </w:pPr>
      <w:r w:rsidRPr="00414050">
        <w:rPr>
          <w:b/>
          <w:szCs w:val="24"/>
        </w:rPr>
        <w:t xml:space="preserve">Вариант </w:t>
      </w:r>
      <w:r>
        <w:rPr>
          <w:b/>
          <w:szCs w:val="24"/>
        </w:rPr>
        <w:t>1</w:t>
      </w:r>
      <w:r w:rsidRPr="00414050">
        <w:rPr>
          <w:b/>
          <w:szCs w:val="24"/>
        </w:rPr>
        <w:t xml:space="preserve">. Разработка системы для учета товаров для крупной логистической фирмы </w:t>
      </w:r>
    </w:p>
    <w:p w14:paraId="1DF68362" w14:textId="77777777" w:rsidR="00C1476A" w:rsidRPr="00414050" w:rsidRDefault="00C1476A" w:rsidP="00C1476A">
      <w:pPr>
        <w:rPr>
          <w:szCs w:val="24"/>
        </w:rPr>
      </w:pPr>
      <w:r w:rsidRPr="00414050">
        <w:rPr>
          <w:szCs w:val="24"/>
        </w:rPr>
        <w:t>Крупная логистическая фирма собирается расширить сферу своей деятельности. Для этого требуется система учета товаров. Система должна иметь возможность удаленного управления. Так же требуется разграничить права доступа для разных групп пользователей.</w:t>
      </w:r>
    </w:p>
    <w:p w14:paraId="151B18CD" w14:textId="77777777" w:rsidR="00C1476A" w:rsidRPr="00414050" w:rsidRDefault="00C1476A" w:rsidP="00C1476A">
      <w:pPr>
        <w:rPr>
          <w:szCs w:val="24"/>
        </w:rPr>
      </w:pPr>
      <w:r w:rsidRPr="00414050">
        <w:rPr>
          <w:szCs w:val="24"/>
        </w:rPr>
        <w:t>Максимальный срок разработки всей системы – 2 года, требуется также ввод в эксплуатацию и поддержка системы. Максимальный срок согласования требований – 2 месяца, на это время фирма может выделить специалиста-консультанта. Ввод в эксплуатацию должен происходить в итерационно.</w:t>
      </w:r>
    </w:p>
    <w:p w14:paraId="4B932DEA" w14:textId="77777777" w:rsidR="00C1476A" w:rsidRPr="00414050" w:rsidRDefault="00C1476A" w:rsidP="00C1476A">
      <w:pPr>
        <w:rPr>
          <w:szCs w:val="24"/>
        </w:rPr>
      </w:pPr>
      <w:r w:rsidRPr="00414050">
        <w:rPr>
          <w:szCs w:val="24"/>
        </w:rPr>
        <w:t>Требования к системе:</w:t>
      </w:r>
    </w:p>
    <w:p w14:paraId="685541BF" w14:textId="77777777" w:rsidR="00C1476A" w:rsidRPr="00414050" w:rsidRDefault="00C1476A" w:rsidP="00C1476A">
      <w:pPr>
        <w:pStyle w:val="ab"/>
        <w:numPr>
          <w:ilvl w:val="0"/>
          <w:numId w:val="16"/>
        </w:numPr>
        <w:suppressAutoHyphens/>
        <w:spacing w:line="200" w:lineRule="atLeast"/>
        <w:ind w:left="709" w:firstLine="142"/>
        <w:contextualSpacing w:val="0"/>
        <w:rPr>
          <w:sz w:val="24"/>
          <w:szCs w:val="24"/>
        </w:rPr>
      </w:pPr>
      <w:r w:rsidRPr="00414050">
        <w:rPr>
          <w:sz w:val="24"/>
          <w:szCs w:val="24"/>
        </w:rPr>
        <w:t>Надежность.</w:t>
      </w:r>
    </w:p>
    <w:p w14:paraId="29C83120" w14:textId="77777777" w:rsidR="00C1476A" w:rsidRPr="00414050" w:rsidRDefault="00C1476A" w:rsidP="00C1476A">
      <w:pPr>
        <w:pStyle w:val="ab"/>
        <w:numPr>
          <w:ilvl w:val="0"/>
          <w:numId w:val="16"/>
        </w:numPr>
        <w:suppressAutoHyphens/>
        <w:spacing w:line="200" w:lineRule="atLeast"/>
        <w:ind w:left="709" w:firstLine="142"/>
        <w:contextualSpacing w:val="0"/>
        <w:rPr>
          <w:sz w:val="24"/>
          <w:szCs w:val="24"/>
        </w:rPr>
      </w:pPr>
      <w:r w:rsidRPr="00414050">
        <w:rPr>
          <w:sz w:val="24"/>
          <w:szCs w:val="24"/>
        </w:rPr>
        <w:t>Централизованная работа.</w:t>
      </w:r>
    </w:p>
    <w:p w14:paraId="00117252" w14:textId="77777777" w:rsidR="00C1476A" w:rsidRPr="00414050" w:rsidRDefault="00C1476A" w:rsidP="00C1476A">
      <w:pPr>
        <w:pStyle w:val="ab"/>
        <w:numPr>
          <w:ilvl w:val="0"/>
          <w:numId w:val="16"/>
        </w:numPr>
        <w:suppressAutoHyphens/>
        <w:spacing w:line="200" w:lineRule="atLeast"/>
        <w:ind w:left="709" w:firstLine="142"/>
        <w:contextualSpacing w:val="0"/>
        <w:rPr>
          <w:sz w:val="24"/>
          <w:szCs w:val="24"/>
        </w:rPr>
      </w:pPr>
      <w:r w:rsidRPr="00414050">
        <w:rPr>
          <w:sz w:val="24"/>
          <w:szCs w:val="24"/>
        </w:rPr>
        <w:t>Возможность удаленного доступа.</w:t>
      </w:r>
    </w:p>
    <w:p w14:paraId="385B5129" w14:textId="77777777" w:rsidR="00C1476A" w:rsidRPr="00414050" w:rsidRDefault="00C1476A" w:rsidP="00C1476A">
      <w:pPr>
        <w:pStyle w:val="ab"/>
        <w:numPr>
          <w:ilvl w:val="0"/>
          <w:numId w:val="16"/>
        </w:numPr>
        <w:suppressAutoHyphens/>
        <w:spacing w:line="200" w:lineRule="atLeast"/>
        <w:ind w:left="709" w:firstLine="142"/>
        <w:contextualSpacing w:val="0"/>
        <w:rPr>
          <w:sz w:val="24"/>
          <w:szCs w:val="24"/>
        </w:rPr>
      </w:pPr>
      <w:r w:rsidRPr="00414050">
        <w:rPr>
          <w:sz w:val="24"/>
          <w:szCs w:val="24"/>
        </w:rPr>
        <w:t>Разграничение прав доступа.</w:t>
      </w:r>
    </w:p>
    <w:p w14:paraId="22457388" w14:textId="77777777" w:rsidR="00C1476A" w:rsidRPr="00414050" w:rsidRDefault="00C1476A" w:rsidP="00C1476A">
      <w:pPr>
        <w:pStyle w:val="ab"/>
        <w:numPr>
          <w:ilvl w:val="0"/>
          <w:numId w:val="16"/>
        </w:numPr>
        <w:suppressAutoHyphens/>
        <w:spacing w:line="200" w:lineRule="atLeast"/>
        <w:ind w:left="709" w:firstLine="142"/>
        <w:contextualSpacing w:val="0"/>
        <w:rPr>
          <w:sz w:val="24"/>
          <w:szCs w:val="24"/>
        </w:rPr>
      </w:pPr>
      <w:r w:rsidRPr="00414050">
        <w:rPr>
          <w:sz w:val="24"/>
          <w:szCs w:val="24"/>
        </w:rPr>
        <w:t>Возможность расширения.</w:t>
      </w:r>
    </w:p>
    <w:p w14:paraId="5D6DDD28" w14:textId="77777777" w:rsidR="00C1476A" w:rsidRPr="00414050" w:rsidRDefault="00C1476A" w:rsidP="00C1476A">
      <w:pPr>
        <w:pStyle w:val="ab"/>
        <w:numPr>
          <w:ilvl w:val="0"/>
          <w:numId w:val="16"/>
        </w:numPr>
        <w:suppressAutoHyphens/>
        <w:spacing w:line="200" w:lineRule="atLeast"/>
        <w:ind w:left="709" w:firstLine="142"/>
        <w:contextualSpacing w:val="0"/>
        <w:rPr>
          <w:sz w:val="24"/>
          <w:szCs w:val="24"/>
        </w:rPr>
      </w:pPr>
      <w:r w:rsidRPr="00414050">
        <w:rPr>
          <w:sz w:val="24"/>
          <w:szCs w:val="24"/>
        </w:rPr>
        <w:t>Модульность.</w:t>
      </w:r>
    </w:p>
    <w:p w14:paraId="5ACA1C93" w14:textId="77777777" w:rsidR="00C1476A" w:rsidRDefault="00C1476A" w:rsidP="00C1476A">
      <w:pPr>
        <w:pStyle w:val="ab"/>
        <w:numPr>
          <w:ilvl w:val="0"/>
          <w:numId w:val="16"/>
        </w:numPr>
        <w:suppressAutoHyphens/>
        <w:spacing w:line="200" w:lineRule="atLeast"/>
        <w:ind w:left="709" w:firstLine="142"/>
        <w:contextualSpacing w:val="0"/>
        <w:rPr>
          <w:sz w:val="24"/>
          <w:szCs w:val="24"/>
        </w:rPr>
      </w:pPr>
      <w:r w:rsidRPr="00414050">
        <w:rPr>
          <w:sz w:val="24"/>
          <w:szCs w:val="24"/>
        </w:rPr>
        <w:t>Поддержка.</w:t>
      </w:r>
    </w:p>
    <w:p w14:paraId="16B71377" w14:textId="77777777" w:rsidR="00C1476A" w:rsidRPr="007C4B04" w:rsidRDefault="00C1476A" w:rsidP="00C1476A">
      <w:pPr>
        <w:rPr>
          <w:b/>
        </w:rPr>
      </w:pPr>
      <w:r>
        <w:rPr>
          <w:b/>
        </w:rPr>
        <w:t xml:space="preserve">Вариант 2. </w:t>
      </w:r>
      <w:r w:rsidRPr="007C4B04">
        <w:rPr>
          <w:b/>
        </w:rPr>
        <w:t>Разработка системы оплаты для социальной сети</w:t>
      </w:r>
      <w:r>
        <w:rPr>
          <w:b/>
        </w:rPr>
        <w:t>.</w:t>
      </w:r>
    </w:p>
    <w:p w14:paraId="08726A77" w14:textId="77777777" w:rsidR="00C1476A" w:rsidRDefault="00C1476A" w:rsidP="00C1476A">
      <w:r>
        <w:t>Существующей молодой социальной сети требуется внедрить систему оплаты пользователями некоторых дополнительных функций. Система оплаты должна взаимодействовать с платформами, на которых работают приложения, требующие дополнительной оплаты. Система должна поддерживать оплату с мобильного телефона или кредитной карты. Система рассчитана на широкий круг пользователей. Требуется полная документация на систему, так как планируется формирование круглосуточной техподдержки из штата заказчика. Система должна соответствовать всем современным критериям безопасности.</w:t>
      </w:r>
    </w:p>
    <w:p w14:paraId="286B0D7B" w14:textId="77777777" w:rsidR="00C1476A" w:rsidRDefault="00C1476A" w:rsidP="00C1476A">
      <w:r>
        <w:t>Ориентировочный срок разработки системы – год, организация заказчика готова предоставить консультантов на весь срок разработки. Допускается поэтапное введение: оплата сначала одним способом, потом добавление следующего.</w:t>
      </w:r>
    </w:p>
    <w:p w14:paraId="2DF0EEA4" w14:textId="77777777" w:rsidR="00C1476A" w:rsidRDefault="00C1476A" w:rsidP="00C1476A"/>
    <w:p w14:paraId="0EFFE3F2" w14:textId="77777777" w:rsidR="00C1476A" w:rsidRPr="00CD243A" w:rsidRDefault="00C1476A" w:rsidP="00C1476A">
      <w:pPr>
        <w:rPr>
          <w:b/>
          <w:bCs/>
        </w:rPr>
      </w:pPr>
      <w:r>
        <w:rPr>
          <w:b/>
          <w:bCs/>
        </w:rPr>
        <w:t>Задание 2</w:t>
      </w:r>
    </w:p>
    <w:p w14:paraId="09D870A4" w14:textId="77777777" w:rsidR="00C1476A" w:rsidRDefault="00C1476A" w:rsidP="00C1476A">
      <w:pPr>
        <w:rPr>
          <w:bCs/>
          <w:sz w:val="22"/>
          <w:szCs w:val="22"/>
        </w:rPr>
      </w:pPr>
      <w:r w:rsidRPr="008E4AB1">
        <w:lastRenderedPageBreak/>
        <w:t>В соответствии с вариантом задания необходимо определить список и параметры задач, требуемых для успешного выполнения проекта. Задание должно быть реализовано с помощью программного средства Microsoft Project.</w:t>
      </w:r>
    </w:p>
    <w:p w14:paraId="4F66001F" w14:textId="77777777" w:rsidR="00C1476A" w:rsidRPr="00F53582" w:rsidRDefault="00C1476A" w:rsidP="00C1476A">
      <w:pPr>
        <w:rPr>
          <w:b/>
          <w:i/>
        </w:rPr>
      </w:pPr>
      <w:r w:rsidRPr="00A76FE7">
        <w:rPr>
          <w:b/>
          <w:i/>
        </w:rPr>
        <w:t xml:space="preserve">Критерии выполнения задания </w:t>
      </w:r>
      <w:r>
        <w:rPr>
          <w:b/>
          <w:i/>
        </w:rPr>
        <w:t>2</w:t>
      </w:r>
    </w:p>
    <w:p w14:paraId="171F761D" w14:textId="77777777" w:rsidR="00C1476A" w:rsidRDefault="00C1476A" w:rsidP="00C1476A">
      <w:pPr>
        <w:pStyle w:val="ab"/>
        <w:spacing w:line="200" w:lineRule="atLeast"/>
        <w:rPr>
          <w:sz w:val="24"/>
          <w:szCs w:val="24"/>
        </w:rPr>
      </w:pPr>
      <w:r w:rsidRPr="00524ED3">
        <w:rPr>
          <w:sz w:val="24"/>
          <w:szCs w:val="24"/>
        </w:rPr>
        <w:t xml:space="preserve">Задание считается выполненным, если обучающийся разработал файл проекта с расширением *.mpp, используя программу Microsoft Project, </w:t>
      </w:r>
      <w:r>
        <w:rPr>
          <w:sz w:val="24"/>
          <w:szCs w:val="24"/>
        </w:rPr>
        <w:t>правильно определил список и параметры задач проекта.</w:t>
      </w:r>
      <w:r w:rsidRPr="00524ED3">
        <w:rPr>
          <w:sz w:val="24"/>
          <w:szCs w:val="24"/>
        </w:rPr>
        <w:t xml:space="preserve"> </w:t>
      </w:r>
    </w:p>
    <w:p w14:paraId="2D02E9A3" w14:textId="77777777" w:rsidR="00C1476A" w:rsidRPr="00524ED3" w:rsidRDefault="00C1476A" w:rsidP="00C1476A">
      <w:pPr>
        <w:pStyle w:val="ab"/>
        <w:spacing w:line="200" w:lineRule="atLeast"/>
        <w:rPr>
          <w:sz w:val="24"/>
          <w:szCs w:val="24"/>
        </w:rPr>
      </w:pPr>
    </w:p>
    <w:p w14:paraId="63C9E768" w14:textId="77777777" w:rsidR="00C1476A" w:rsidRPr="00FB0715" w:rsidRDefault="00C1476A" w:rsidP="00C1476A">
      <w:pPr>
        <w:pStyle w:val="ab"/>
        <w:widowControl w:val="0"/>
        <w:rPr>
          <w:rFonts w:eastAsia="Calibri"/>
          <w:b/>
          <w:bCs/>
          <w:i/>
          <w:color w:val="000000"/>
          <w:sz w:val="24"/>
          <w:szCs w:val="24"/>
        </w:rPr>
      </w:pPr>
      <w:r w:rsidRPr="00FB0715">
        <w:rPr>
          <w:rFonts w:eastAsia="Calibri"/>
          <w:b/>
          <w:bCs/>
          <w:i/>
          <w:color w:val="000000"/>
          <w:sz w:val="24"/>
          <w:szCs w:val="24"/>
        </w:rPr>
        <w:t xml:space="preserve">Варианты </w:t>
      </w:r>
      <w:r>
        <w:rPr>
          <w:rFonts w:eastAsia="Calibri"/>
          <w:b/>
          <w:bCs/>
          <w:i/>
          <w:color w:val="000000"/>
          <w:sz w:val="24"/>
          <w:szCs w:val="24"/>
        </w:rPr>
        <w:t>предметных областей для задания</w:t>
      </w:r>
      <w:r w:rsidRPr="00FB0715">
        <w:rPr>
          <w:rFonts w:eastAsia="Calibri"/>
          <w:b/>
          <w:bCs/>
          <w:i/>
          <w:color w:val="000000"/>
          <w:sz w:val="24"/>
          <w:szCs w:val="24"/>
        </w:rPr>
        <w:t xml:space="preserve"> </w:t>
      </w:r>
      <w:r>
        <w:rPr>
          <w:rFonts w:eastAsia="Calibri"/>
          <w:b/>
          <w:bCs/>
          <w:i/>
          <w:color w:val="000000"/>
          <w:sz w:val="24"/>
          <w:szCs w:val="24"/>
        </w:rPr>
        <w:t>2</w:t>
      </w:r>
    </w:p>
    <w:p w14:paraId="53BF6EC6" w14:textId="77777777" w:rsidR="00C1476A" w:rsidRDefault="00C1476A" w:rsidP="00C1476A">
      <w:pPr>
        <w:rPr>
          <w:b/>
        </w:rPr>
      </w:pPr>
      <w:r w:rsidRPr="00CD243A">
        <w:rPr>
          <w:b/>
        </w:rPr>
        <w:t>Вариант 1.</w:t>
      </w:r>
      <w:r w:rsidRPr="00CD243A">
        <w:t xml:space="preserve"> </w:t>
      </w:r>
      <w:r w:rsidRPr="00F72075">
        <w:rPr>
          <w:b/>
        </w:rPr>
        <w:t>Разворачивание домашнего офиса</w:t>
      </w:r>
      <w:r>
        <w:rPr>
          <w:b/>
        </w:rPr>
        <w:t>.</w:t>
      </w:r>
    </w:p>
    <w:p w14:paraId="720994A4" w14:textId="77777777" w:rsidR="00C1476A" w:rsidRDefault="00C1476A" w:rsidP="00C1476A">
      <w:r w:rsidRPr="00CD243A">
        <w:t>Организация занимается проектами по созданию домашних офисов на заказ. В проекте участвуют - руководитель проекта, инженер, снабженец и монтажник</w:t>
      </w:r>
      <w:r>
        <w:t>,</w:t>
      </w:r>
      <w:r w:rsidRPr="00CD243A">
        <w:t xml:space="preserve"> с одной стороны</w:t>
      </w:r>
      <w:r>
        <w:t>,</w:t>
      </w:r>
      <w:r w:rsidRPr="00CD243A">
        <w:t xml:space="preserve"> и заказчик</w:t>
      </w:r>
      <w:r>
        <w:t>,</w:t>
      </w:r>
      <w:r w:rsidRPr="00CD243A">
        <w:t xml:space="preserve"> с другой. Необходимо по требованиям заказчика оборудовать рабочее место, осуществить закупку и монтаж, проложить интернет кабель и настроить сеть, протестировать и обучить пользователей. </w:t>
      </w:r>
    </w:p>
    <w:p w14:paraId="74985B4D" w14:textId="77777777" w:rsidR="00C1476A" w:rsidRPr="003C4351" w:rsidRDefault="00C1476A" w:rsidP="00C1476A">
      <w:pPr>
        <w:pStyle w:val="27"/>
        <w:spacing w:after="0" w:line="240" w:lineRule="auto"/>
        <w:jc w:val="both"/>
        <w:rPr>
          <w:b/>
        </w:rPr>
      </w:pPr>
      <w:r w:rsidRPr="00CD243A">
        <w:rPr>
          <w:b/>
        </w:rPr>
        <w:t xml:space="preserve">Вариант </w:t>
      </w:r>
      <w:r>
        <w:rPr>
          <w:b/>
        </w:rPr>
        <w:t xml:space="preserve">2. </w:t>
      </w:r>
      <w:r w:rsidRPr="003C4351">
        <w:rPr>
          <w:b/>
        </w:rPr>
        <w:t>Производство металлоконструкций.</w:t>
      </w:r>
    </w:p>
    <w:p w14:paraId="13F37F67" w14:textId="77777777" w:rsidR="00C1476A" w:rsidRPr="008E4AB1" w:rsidRDefault="00C1476A" w:rsidP="00C1476A">
      <w:r w:rsidRPr="008E4AB1">
        <w:t>Предприятие занимается производством и продажей различных металлоконструкций. В последнее время предприятию поступает большое число заказов, что способствует расширению производства. В связи с этим возникла необходимость в информационной системе, которая сможет оптимизировать деятельность всей организации, в частности, автоматизировать общение заказчиков (клиентов) и поставщиков с предприятием, а так же автоматизировать внутренние процессы предприятия для повышения эффективности бизнеса.</w:t>
      </w:r>
    </w:p>
    <w:p w14:paraId="7F6B5194" w14:textId="77777777" w:rsidR="00C1476A" w:rsidRPr="001517EE" w:rsidRDefault="00C1476A" w:rsidP="00C1476A">
      <w:r w:rsidRPr="001517EE">
        <w:t xml:space="preserve">В соответствии с вариантом задания необходимо </w:t>
      </w:r>
      <w:r>
        <w:t>определить длительность задач и взаимосвязи между ними.</w:t>
      </w:r>
      <w:r w:rsidRPr="001517EE">
        <w:t xml:space="preserve"> Задание должно быть реализовано с помощью программного средства Microsoft Project.</w:t>
      </w:r>
    </w:p>
    <w:p w14:paraId="53259FB0" w14:textId="77777777" w:rsidR="00C1476A" w:rsidRDefault="00C1476A" w:rsidP="00C1476A">
      <w:pPr>
        <w:rPr>
          <w:b/>
        </w:rPr>
      </w:pPr>
    </w:p>
    <w:p w14:paraId="656C05C4" w14:textId="77777777" w:rsidR="00C1476A" w:rsidRPr="00CD243A" w:rsidRDefault="00C1476A" w:rsidP="00C1476A">
      <w:pPr>
        <w:rPr>
          <w:b/>
          <w:bCs/>
        </w:rPr>
      </w:pPr>
      <w:r>
        <w:rPr>
          <w:b/>
          <w:bCs/>
        </w:rPr>
        <w:t>Задание 3</w:t>
      </w:r>
    </w:p>
    <w:p w14:paraId="7C262071" w14:textId="77777777" w:rsidR="00C1476A" w:rsidRDefault="00C1476A" w:rsidP="00C1476A">
      <w:pPr>
        <w:rPr>
          <w:bCs/>
          <w:sz w:val="22"/>
          <w:szCs w:val="22"/>
        </w:rPr>
      </w:pPr>
      <w:r w:rsidRPr="001517EE">
        <w:t xml:space="preserve">В соответствии с вариантом задания необходимо </w:t>
      </w:r>
      <w:r>
        <w:t>определить длительность задач и взаимосвязи между ними.</w:t>
      </w:r>
      <w:r w:rsidRPr="001517EE">
        <w:t xml:space="preserve"> </w:t>
      </w:r>
      <w:r>
        <w:t xml:space="preserve">Задача проекта является главной и все остальные задачи являются вложенными в неё. Номер задачи определяет порядок следования задач, а номер пункта – степень вложенности задач. </w:t>
      </w:r>
      <w:r w:rsidRPr="008E4AB1">
        <w:t>Задание должно быть реализовано с помощью программного средства Microsoft Project.</w:t>
      </w:r>
    </w:p>
    <w:p w14:paraId="5DB792FF" w14:textId="77777777" w:rsidR="00C1476A" w:rsidRPr="00F53582" w:rsidRDefault="00C1476A" w:rsidP="00C1476A">
      <w:pPr>
        <w:rPr>
          <w:b/>
          <w:i/>
        </w:rPr>
      </w:pPr>
      <w:r w:rsidRPr="00A76FE7">
        <w:rPr>
          <w:b/>
          <w:i/>
        </w:rPr>
        <w:t xml:space="preserve">Критерии выполнения задания </w:t>
      </w:r>
      <w:r>
        <w:rPr>
          <w:b/>
          <w:i/>
        </w:rPr>
        <w:t>3</w:t>
      </w:r>
    </w:p>
    <w:p w14:paraId="668F3BE4" w14:textId="77777777" w:rsidR="00C1476A" w:rsidRDefault="00C1476A" w:rsidP="00C1476A">
      <w:pPr>
        <w:pStyle w:val="ab"/>
        <w:spacing w:line="200" w:lineRule="atLeast"/>
        <w:rPr>
          <w:sz w:val="24"/>
          <w:szCs w:val="24"/>
        </w:rPr>
      </w:pPr>
      <w:r w:rsidRPr="00524ED3">
        <w:rPr>
          <w:sz w:val="24"/>
          <w:szCs w:val="24"/>
        </w:rPr>
        <w:t xml:space="preserve">Задание считается выполненным, если обучающийся разработал файл проекта с расширением *.mpp, используя программу Microsoft Project, </w:t>
      </w:r>
      <w:r>
        <w:rPr>
          <w:sz w:val="24"/>
          <w:szCs w:val="24"/>
        </w:rPr>
        <w:t xml:space="preserve">правильно определил </w:t>
      </w:r>
      <w:r w:rsidRPr="00734A6B">
        <w:rPr>
          <w:sz w:val="24"/>
          <w:szCs w:val="24"/>
        </w:rPr>
        <w:t>длительность задач и взаимосвязи между ними.</w:t>
      </w:r>
    </w:p>
    <w:p w14:paraId="1FF99251" w14:textId="77777777" w:rsidR="00C1476A" w:rsidRDefault="00C1476A" w:rsidP="00C1476A">
      <w:pPr>
        <w:pStyle w:val="ab"/>
        <w:spacing w:line="200" w:lineRule="atLeast"/>
        <w:rPr>
          <w:sz w:val="24"/>
          <w:szCs w:val="24"/>
        </w:rPr>
      </w:pPr>
    </w:p>
    <w:p w14:paraId="446EE3E6" w14:textId="77777777" w:rsidR="00C1476A" w:rsidRPr="00FB0715" w:rsidRDefault="00C1476A" w:rsidP="00C1476A">
      <w:pPr>
        <w:pStyle w:val="ab"/>
        <w:widowControl w:val="0"/>
        <w:rPr>
          <w:rFonts w:eastAsia="Calibri"/>
          <w:b/>
          <w:bCs/>
          <w:i/>
          <w:color w:val="000000"/>
          <w:sz w:val="24"/>
          <w:szCs w:val="24"/>
        </w:rPr>
      </w:pPr>
      <w:r w:rsidRPr="00FB0715">
        <w:rPr>
          <w:rFonts w:eastAsia="Calibri"/>
          <w:b/>
          <w:bCs/>
          <w:i/>
          <w:color w:val="000000"/>
          <w:sz w:val="24"/>
          <w:szCs w:val="24"/>
        </w:rPr>
        <w:t xml:space="preserve">Варианты </w:t>
      </w:r>
      <w:r>
        <w:rPr>
          <w:rFonts w:eastAsia="Calibri"/>
          <w:b/>
          <w:bCs/>
          <w:i/>
          <w:color w:val="000000"/>
          <w:sz w:val="24"/>
          <w:szCs w:val="24"/>
        </w:rPr>
        <w:t>предметных областей для задания</w:t>
      </w:r>
      <w:r w:rsidRPr="00FB0715">
        <w:rPr>
          <w:rFonts w:eastAsia="Calibri"/>
          <w:b/>
          <w:bCs/>
          <w:i/>
          <w:color w:val="000000"/>
          <w:sz w:val="24"/>
          <w:szCs w:val="24"/>
        </w:rPr>
        <w:t xml:space="preserve"> </w:t>
      </w:r>
      <w:r>
        <w:rPr>
          <w:rFonts w:eastAsia="Calibri"/>
          <w:b/>
          <w:bCs/>
          <w:i/>
          <w:color w:val="000000"/>
          <w:sz w:val="24"/>
          <w:szCs w:val="24"/>
        </w:rPr>
        <w:t>3</w:t>
      </w:r>
    </w:p>
    <w:p w14:paraId="6D29CA6A" w14:textId="77777777" w:rsidR="00C1476A" w:rsidRDefault="00C1476A" w:rsidP="00C1476A">
      <w:bookmarkStart w:id="1" w:name="OLE_LINK3"/>
      <w:bookmarkStart w:id="2" w:name="OLE_LINK4"/>
      <w:r w:rsidRPr="00CD243A">
        <w:rPr>
          <w:b/>
        </w:rPr>
        <w:t>Вариант 1</w:t>
      </w:r>
      <w:r w:rsidRPr="006F328F">
        <w:t xml:space="preserve">. </w:t>
      </w:r>
      <w:bookmarkEnd w:id="1"/>
      <w:bookmarkEnd w:id="2"/>
      <w:r w:rsidRPr="006F328F">
        <w:t>Проект</w:t>
      </w:r>
      <w:r>
        <w:t xml:space="preserve"> по созданию</w:t>
      </w:r>
      <w:r w:rsidRPr="008F7390">
        <w:t xml:space="preserve"> web-сайта </w:t>
      </w:r>
    </w:p>
    <w:tbl>
      <w:tblPr>
        <w:tblW w:w="9008"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1405"/>
        <w:gridCol w:w="6006"/>
      </w:tblGrid>
      <w:tr w:rsidR="00C1476A" w:rsidRPr="00F22084" w14:paraId="67718CE1" w14:textId="77777777" w:rsidTr="00DF1953">
        <w:tc>
          <w:tcPr>
            <w:tcW w:w="1597" w:type="dxa"/>
          </w:tcPr>
          <w:p w14:paraId="774738DE" w14:textId="77777777" w:rsidR="00C1476A" w:rsidRPr="00F22084" w:rsidRDefault="00C1476A" w:rsidP="00DF1953">
            <w:pPr>
              <w:jc w:val="center"/>
            </w:pPr>
            <w:r w:rsidRPr="00F22084">
              <w:t>Номер задачи</w:t>
            </w:r>
          </w:p>
        </w:tc>
        <w:tc>
          <w:tcPr>
            <w:tcW w:w="1405" w:type="dxa"/>
          </w:tcPr>
          <w:p w14:paraId="025DA04D" w14:textId="77777777" w:rsidR="00C1476A" w:rsidRPr="00F22084" w:rsidRDefault="00C1476A" w:rsidP="00DF1953">
            <w:pPr>
              <w:jc w:val="center"/>
            </w:pPr>
            <w:r w:rsidRPr="00F22084">
              <w:t>Номер пункта</w:t>
            </w:r>
          </w:p>
        </w:tc>
        <w:tc>
          <w:tcPr>
            <w:tcW w:w="6006" w:type="dxa"/>
          </w:tcPr>
          <w:p w14:paraId="5CDB62FE" w14:textId="77777777" w:rsidR="00C1476A" w:rsidRPr="00F22084" w:rsidRDefault="00C1476A" w:rsidP="00DF1953">
            <w:pPr>
              <w:jc w:val="center"/>
            </w:pPr>
            <w:r w:rsidRPr="00F22084">
              <w:t>Название задачи</w:t>
            </w:r>
          </w:p>
        </w:tc>
      </w:tr>
      <w:tr w:rsidR="00C1476A" w:rsidRPr="00F22084" w14:paraId="064F71CD" w14:textId="77777777" w:rsidTr="00DF1953">
        <w:tc>
          <w:tcPr>
            <w:tcW w:w="1597" w:type="dxa"/>
          </w:tcPr>
          <w:p w14:paraId="0A368615" w14:textId="77777777" w:rsidR="00C1476A" w:rsidRPr="00C24B75" w:rsidRDefault="00C1476A" w:rsidP="00DF1953">
            <w:pPr>
              <w:pStyle w:val="19"/>
              <w:numPr>
                <w:ilvl w:val="0"/>
                <w:numId w:val="17"/>
              </w:numPr>
              <w:jc w:val="left"/>
              <w:rPr>
                <w:sz w:val="24"/>
                <w:szCs w:val="24"/>
                <w:lang w:val="ru-RU"/>
              </w:rPr>
            </w:pPr>
          </w:p>
        </w:tc>
        <w:tc>
          <w:tcPr>
            <w:tcW w:w="1405" w:type="dxa"/>
          </w:tcPr>
          <w:p w14:paraId="68C28E25" w14:textId="77777777" w:rsidR="00C1476A" w:rsidRPr="00F22084" w:rsidRDefault="00C1476A" w:rsidP="00DF1953">
            <w:pPr>
              <w:ind w:firstLine="0"/>
            </w:pPr>
            <w:r w:rsidRPr="00F22084">
              <w:t>1.</w:t>
            </w:r>
          </w:p>
        </w:tc>
        <w:tc>
          <w:tcPr>
            <w:tcW w:w="6006" w:type="dxa"/>
          </w:tcPr>
          <w:p w14:paraId="0AD41C54" w14:textId="77777777" w:rsidR="00C1476A" w:rsidRPr="00F22084" w:rsidRDefault="00C1476A" w:rsidP="00DF1953">
            <w:r w:rsidRPr="00F22084">
              <w:t>Создание сайта</w:t>
            </w:r>
          </w:p>
        </w:tc>
      </w:tr>
      <w:tr w:rsidR="00C1476A" w:rsidRPr="00F22084" w14:paraId="5B3DB866" w14:textId="77777777" w:rsidTr="00DF1953">
        <w:tc>
          <w:tcPr>
            <w:tcW w:w="1597" w:type="dxa"/>
          </w:tcPr>
          <w:p w14:paraId="30CD6A30" w14:textId="77777777" w:rsidR="00C1476A" w:rsidRPr="00C24B75" w:rsidRDefault="00C1476A" w:rsidP="00DF1953">
            <w:pPr>
              <w:pStyle w:val="19"/>
              <w:numPr>
                <w:ilvl w:val="0"/>
                <w:numId w:val="17"/>
              </w:numPr>
              <w:jc w:val="left"/>
              <w:rPr>
                <w:sz w:val="24"/>
                <w:szCs w:val="24"/>
                <w:lang w:val="ru-RU"/>
              </w:rPr>
            </w:pPr>
          </w:p>
        </w:tc>
        <w:tc>
          <w:tcPr>
            <w:tcW w:w="1405" w:type="dxa"/>
          </w:tcPr>
          <w:p w14:paraId="536F8D6D" w14:textId="77777777" w:rsidR="00C1476A" w:rsidRPr="00F22084" w:rsidRDefault="00C1476A" w:rsidP="00DF1953">
            <w:pPr>
              <w:ind w:firstLine="0"/>
            </w:pPr>
            <w:r>
              <w:t xml:space="preserve"> </w:t>
            </w:r>
            <w:r w:rsidRPr="00F22084">
              <w:t>1.1</w:t>
            </w:r>
          </w:p>
        </w:tc>
        <w:tc>
          <w:tcPr>
            <w:tcW w:w="6006" w:type="dxa"/>
          </w:tcPr>
          <w:p w14:paraId="79916E34" w14:textId="77777777" w:rsidR="00C1476A" w:rsidRPr="00F22084" w:rsidRDefault="00C1476A" w:rsidP="00DF1953">
            <w:pPr>
              <w:ind w:firstLine="126"/>
            </w:pPr>
            <w:r w:rsidRPr="00F22084">
              <w:t>Определение целей разработки сайта</w:t>
            </w:r>
          </w:p>
        </w:tc>
      </w:tr>
      <w:tr w:rsidR="00C1476A" w:rsidRPr="00F22084" w14:paraId="67DA54B0" w14:textId="77777777" w:rsidTr="00DF1953">
        <w:tc>
          <w:tcPr>
            <w:tcW w:w="1597" w:type="dxa"/>
          </w:tcPr>
          <w:p w14:paraId="69D81677" w14:textId="77777777" w:rsidR="00C1476A" w:rsidRPr="00C24B75" w:rsidRDefault="00C1476A" w:rsidP="00DF1953">
            <w:pPr>
              <w:pStyle w:val="19"/>
              <w:numPr>
                <w:ilvl w:val="0"/>
                <w:numId w:val="17"/>
              </w:numPr>
              <w:jc w:val="left"/>
              <w:rPr>
                <w:sz w:val="24"/>
                <w:szCs w:val="24"/>
                <w:lang w:val="ru-RU"/>
              </w:rPr>
            </w:pPr>
          </w:p>
        </w:tc>
        <w:tc>
          <w:tcPr>
            <w:tcW w:w="1405" w:type="dxa"/>
          </w:tcPr>
          <w:p w14:paraId="21E2C546" w14:textId="77777777" w:rsidR="00C1476A" w:rsidRPr="00F22084" w:rsidRDefault="00C1476A" w:rsidP="00DF1953">
            <w:pPr>
              <w:ind w:firstLine="0"/>
            </w:pPr>
            <w:r>
              <w:t xml:space="preserve"> </w:t>
            </w:r>
            <w:r w:rsidRPr="00F22084">
              <w:t>1.2</w:t>
            </w:r>
          </w:p>
        </w:tc>
        <w:tc>
          <w:tcPr>
            <w:tcW w:w="6006" w:type="dxa"/>
          </w:tcPr>
          <w:p w14:paraId="13B6D371" w14:textId="77777777" w:rsidR="00C1476A" w:rsidRPr="00F22084" w:rsidRDefault="00C1476A" w:rsidP="00DF1953">
            <w:pPr>
              <w:ind w:firstLine="126"/>
            </w:pPr>
            <w:r w:rsidRPr="00F22084">
              <w:t>Техническое задание</w:t>
            </w:r>
          </w:p>
        </w:tc>
      </w:tr>
      <w:tr w:rsidR="00C1476A" w:rsidRPr="00F22084" w14:paraId="351D00E5" w14:textId="77777777" w:rsidTr="00DF1953">
        <w:tc>
          <w:tcPr>
            <w:tcW w:w="1597" w:type="dxa"/>
          </w:tcPr>
          <w:p w14:paraId="3DEFDE72" w14:textId="77777777" w:rsidR="00C1476A" w:rsidRPr="00C24B75" w:rsidRDefault="00C1476A" w:rsidP="00DF1953">
            <w:pPr>
              <w:pStyle w:val="19"/>
              <w:numPr>
                <w:ilvl w:val="0"/>
                <w:numId w:val="17"/>
              </w:numPr>
              <w:jc w:val="left"/>
              <w:rPr>
                <w:sz w:val="24"/>
                <w:szCs w:val="24"/>
                <w:lang w:val="ru-RU"/>
              </w:rPr>
            </w:pPr>
          </w:p>
        </w:tc>
        <w:tc>
          <w:tcPr>
            <w:tcW w:w="1405" w:type="dxa"/>
          </w:tcPr>
          <w:p w14:paraId="36359494" w14:textId="77777777" w:rsidR="00C1476A" w:rsidRPr="00F22084" w:rsidRDefault="00C1476A" w:rsidP="00DF1953">
            <w:pPr>
              <w:ind w:firstLine="0"/>
            </w:pPr>
            <w:r>
              <w:t xml:space="preserve">  </w:t>
            </w:r>
            <w:r w:rsidRPr="00F22084">
              <w:t>1.2.1</w:t>
            </w:r>
          </w:p>
        </w:tc>
        <w:tc>
          <w:tcPr>
            <w:tcW w:w="6006" w:type="dxa"/>
          </w:tcPr>
          <w:p w14:paraId="4091D173" w14:textId="77777777" w:rsidR="00C1476A" w:rsidRPr="00F22084" w:rsidRDefault="00C1476A" w:rsidP="00DF1953">
            <w:pPr>
              <w:ind w:firstLine="268"/>
            </w:pPr>
            <w:r w:rsidRPr="00F22084">
              <w:t>Описание функционала</w:t>
            </w:r>
          </w:p>
        </w:tc>
      </w:tr>
      <w:tr w:rsidR="00C1476A" w:rsidRPr="00F22084" w14:paraId="035DAA35" w14:textId="77777777" w:rsidTr="00DF1953">
        <w:tc>
          <w:tcPr>
            <w:tcW w:w="1597" w:type="dxa"/>
          </w:tcPr>
          <w:p w14:paraId="34B81C0C" w14:textId="77777777" w:rsidR="00C1476A" w:rsidRPr="00C24B75" w:rsidRDefault="00C1476A" w:rsidP="00DF1953">
            <w:pPr>
              <w:pStyle w:val="19"/>
              <w:numPr>
                <w:ilvl w:val="0"/>
                <w:numId w:val="17"/>
              </w:numPr>
              <w:jc w:val="left"/>
              <w:rPr>
                <w:sz w:val="24"/>
                <w:szCs w:val="24"/>
                <w:lang w:val="ru-RU"/>
              </w:rPr>
            </w:pPr>
          </w:p>
        </w:tc>
        <w:tc>
          <w:tcPr>
            <w:tcW w:w="1405" w:type="dxa"/>
          </w:tcPr>
          <w:p w14:paraId="1618BD72" w14:textId="77777777" w:rsidR="00C1476A" w:rsidRPr="00F22084" w:rsidRDefault="00C1476A" w:rsidP="00DF1953">
            <w:pPr>
              <w:ind w:firstLine="0"/>
            </w:pPr>
            <w:r>
              <w:t xml:space="preserve">  </w:t>
            </w:r>
            <w:r w:rsidRPr="00F22084">
              <w:t>1.2.2</w:t>
            </w:r>
          </w:p>
        </w:tc>
        <w:tc>
          <w:tcPr>
            <w:tcW w:w="6006" w:type="dxa"/>
          </w:tcPr>
          <w:p w14:paraId="4E288406" w14:textId="77777777" w:rsidR="00C1476A" w:rsidRPr="00F22084" w:rsidRDefault="00C1476A" w:rsidP="00DF1953">
            <w:pPr>
              <w:ind w:firstLine="268"/>
            </w:pPr>
            <w:r w:rsidRPr="00F22084">
              <w:t>Описание дизайна</w:t>
            </w:r>
          </w:p>
        </w:tc>
      </w:tr>
      <w:tr w:rsidR="00C1476A" w:rsidRPr="00F22084" w14:paraId="2A141471" w14:textId="77777777" w:rsidTr="00DF1953">
        <w:tc>
          <w:tcPr>
            <w:tcW w:w="1597" w:type="dxa"/>
          </w:tcPr>
          <w:p w14:paraId="3B57666E" w14:textId="77777777" w:rsidR="00C1476A" w:rsidRPr="00C24B75" w:rsidRDefault="00C1476A" w:rsidP="00DF1953">
            <w:pPr>
              <w:pStyle w:val="19"/>
              <w:numPr>
                <w:ilvl w:val="0"/>
                <w:numId w:val="17"/>
              </w:numPr>
              <w:jc w:val="left"/>
              <w:rPr>
                <w:sz w:val="24"/>
                <w:szCs w:val="24"/>
                <w:lang w:val="ru-RU"/>
              </w:rPr>
            </w:pPr>
          </w:p>
        </w:tc>
        <w:tc>
          <w:tcPr>
            <w:tcW w:w="1405" w:type="dxa"/>
          </w:tcPr>
          <w:p w14:paraId="23016620" w14:textId="77777777" w:rsidR="00C1476A" w:rsidRPr="00F22084" w:rsidRDefault="00C1476A" w:rsidP="00DF1953">
            <w:pPr>
              <w:ind w:firstLine="0"/>
            </w:pPr>
            <w:r>
              <w:t xml:space="preserve">  </w:t>
            </w:r>
            <w:r w:rsidRPr="00F22084">
              <w:t>1.2.3</w:t>
            </w:r>
          </w:p>
        </w:tc>
        <w:tc>
          <w:tcPr>
            <w:tcW w:w="6006" w:type="dxa"/>
          </w:tcPr>
          <w:p w14:paraId="07B79D24" w14:textId="77777777" w:rsidR="00C1476A" w:rsidRPr="00F22084" w:rsidRDefault="00C1476A" w:rsidP="00DF1953">
            <w:pPr>
              <w:ind w:firstLine="268"/>
            </w:pPr>
            <w:r w:rsidRPr="00F22084">
              <w:t>Определение тематики сайта</w:t>
            </w:r>
          </w:p>
        </w:tc>
      </w:tr>
      <w:tr w:rsidR="00C1476A" w:rsidRPr="00F22084" w14:paraId="55109C0D" w14:textId="77777777" w:rsidTr="00DF1953">
        <w:tc>
          <w:tcPr>
            <w:tcW w:w="1597" w:type="dxa"/>
          </w:tcPr>
          <w:p w14:paraId="5F610CE3" w14:textId="77777777" w:rsidR="00C1476A" w:rsidRPr="00C24B75" w:rsidRDefault="00C1476A" w:rsidP="00DF1953">
            <w:pPr>
              <w:pStyle w:val="19"/>
              <w:numPr>
                <w:ilvl w:val="0"/>
                <w:numId w:val="17"/>
              </w:numPr>
              <w:jc w:val="left"/>
              <w:rPr>
                <w:sz w:val="24"/>
                <w:szCs w:val="24"/>
                <w:lang w:val="ru-RU"/>
              </w:rPr>
            </w:pPr>
          </w:p>
        </w:tc>
        <w:tc>
          <w:tcPr>
            <w:tcW w:w="1405" w:type="dxa"/>
          </w:tcPr>
          <w:p w14:paraId="29385880" w14:textId="77777777" w:rsidR="00C1476A" w:rsidRPr="00F22084" w:rsidRDefault="00C1476A" w:rsidP="00DF1953">
            <w:pPr>
              <w:ind w:firstLine="0"/>
            </w:pPr>
            <w:r>
              <w:t xml:space="preserve">  </w:t>
            </w:r>
            <w:r w:rsidRPr="00F22084">
              <w:t>1.2.4</w:t>
            </w:r>
          </w:p>
        </w:tc>
        <w:tc>
          <w:tcPr>
            <w:tcW w:w="6006" w:type="dxa"/>
          </w:tcPr>
          <w:p w14:paraId="71A7FFE3" w14:textId="77777777" w:rsidR="00C1476A" w:rsidRPr="00F22084" w:rsidRDefault="00C1476A" w:rsidP="00DF1953">
            <w:pPr>
              <w:ind w:firstLine="268"/>
            </w:pPr>
            <w:r w:rsidRPr="00F22084">
              <w:t>Описание карты сайта</w:t>
            </w:r>
          </w:p>
        </w:tc>
      </w:tr>
      <w:tr w:rsidR="00C1476A" w:rsidRPr="00F22084" w14:paraId="15E657DA" w14:textId="77777777" w:rsidTr="00DF1953">
        <w:tc>
          <w:tcPr>
            <w:tcW w:w="1597" w:type="dxa"/>
          </w:tcPr>
          <w:p w14:paraId="793F90D6" w14:textId="77777777" w:rsidR="00C1476A" w:rsidRPr="00C24B75" w:rsidRDefault="00C1476A" w:rsidP="00DF1953">
            <w:pPr>
              <w:pStyle w:val="19"/>
              <w:numPr>
                <w:ilvl w:val="0"/>
                <w:numId w:val="17"/>
              </w:numPr>
              <w:jc w:val="left"/>
              <w:rPr>
                <w:sz w:val="24"/>
                <w:szCs w:val="24"/>
                <w:lang w:val="ru-RU"/>
              </w:rPr>
            </w:pPr>
          </w:p>
        </w:tc>
        <w:tc>
          <w:tcPr>
            <w:tcW w:w="1405" w:type="dxa"/>
          </w:tcPr>
          <w:p w14:paraId="16A45416" w14:textId="77777777" w:rsidR="00C1476A" w:rsidRPr="00F22084" w:rsidRDefault="00C1476A" w:rsidP="00DF1953">
            <w:pPr>
              <w:ind w:firstLine="0"/>
              <w:rPr>
                <w:lang w:val="en-US"/>
              </w:rPr>
            </w:pPr>
            <w:r>
              <w:t xml:space="preserve"> </w:t>
            </w:r>
            <w:r w:rsidRPr="00F22084">
              <w:t>1.</w:t>
            </w:r>
            <w:r w:rsidRPr="00F22084">
              <w:rPr>
                <w:lang w:val="en-US"/>
              </w:rPr>
              <w:t>3</w:t>
            </w:r>
          </w:p>
        </w:tc>
        <w:tc>
          <w:tcPr>
            <w:tcW w:w="6006" w:type="dxa"/>
          </w:tcPr>
          <w:p w14:paraId="393A8AA9" w14:textId="77777777" w:rsidR="00C1476A" w:rsidRPr="00F22084" w:rsidRDefault="00C1476A" w:rsidP="00DF1953">
            <w:pPr>
              <w:ind w:firstLine="126"/>
            </w:pPr>
            <w:r w:rsidRPr="00F22084">
              <w:t>Разработка макета сайта</w:t>
            </w:r>
          </w:p>
        </w:tc>
      </w:tr>
      <w:tr w:rsidR="00C1476A" w:rsidRPr="00F22084" w14:paraId="4AFCE21E" w14:textId="77777777" w:rsidTr="00DF1953">
        <w:tc>
          <w:tcPr>
            <w:tcW w:w="1597" w:type="dxa"/>
          </w:tcPr>
          <w:p w14:paraId="40C51399" w14:textId="77777777" w:rsidR="00C1476A" w:rsidRPr="00C24B75" w:rsidRDefault="00C1476A" w:rsidP="00DF1953">
            <w:pPr>
              <w:pStyle w:val="19"/>
              <w:numPr>
                <w:ilvl w:val="0"/>
                <w:numId w:val="17"/>
              </w:numPr>
              <w:jc w:val="left"/>
              <w:rPr>
                <w:sz w:val="24"/>
                <w:szCs w:val="24"/>
                <w:lang w:val="ru-RU"/>
              </w:rPr>
            </w:pPr>
          </w:p>
        </w:tc>
        <w:tc>
          <w:tcPr>
            <w:tcW w:w="1405" w:type="dxa"/>
          </w:tcPr>
          <w:p w14:paraId="638DA068" w14:textId="77777777" w:rsidR="00C1476A" w:rsidRPr="00F22084" w:rsidRDefault="00C1476A" w:rsidP="00DF1953">
            <w:pPr>
              <w:ind w:firstLine="0"/>
              <w:rPr>
                <w:lang w:val="en-US"/>
              </w:rPr>
            </w:pPr>
            <w:r>
              <w:t xml:space="preserve">  </w:t>
            </w:r>
            <w:r w:rsidRPr="00F22084">
              <w:rPr>
                <w:lang w:val="en-US"/>
              </w:rPr>
              <w:t>1.3.1</w:t>
            </w:r>
          </w:p>
        </w:tc>
        <w:tc>
          <w:tcPr>
            <w:tcW w:w="6006" w:type="dxa"/>
          </w:tcPr>
          <w:p w14:paraId="4B4FAF17" w14:textId="77777777" w:rsidR="00C1476A" w:rsidRPr="00F22084" w:rsidRDefault="00C1476A" w:rsidP="00DF1953">
            <w:pPr>
              <w:ind w:firstLine="268"/>
            </w:pPr>
            <w:r w:rsidRPr="00F22084">
              <w:t>Анализ контента</w:t>
            </w:r>
          </w:p>
        </w:tc>
      </w:tr>
      <w:tr w:rsidR="00C1476A" w:rsidRPr="00F22084" w14:paraId="485473E9" w14:textId="77777777" w:rsidTr="00DF1953">
        <w:tc>
          <w:tcPr>
            <w:tcW w:w="1597" w:type="dxa"/>
          </w:tcPr>
          <w:p w14:paraId="627B6DCA" w14:textId="77777777" w:rsidR="00C1476A" w:rsidRPr="00C24B75" w:rsidRDefault="00C1476A" w:rsidP="00DF1953">
            <w:pPr>
              <w:pStyle w:val="19"/>
              <w:numPr>
                <w:ilvl w:val="0"/>
                <w:numId w:val="17"/>
              </w:numPr>
              <w:jc w:val="left"/>
              <w:rPr>
                <w:sz w:val="24"/>
                <w:szCs w:val="24"/>
                <w:lang w:val="ru-RU"/>
              </w:rPr>
            </w:pPr>
          </w:p>
        </w:tc>
        <w:tc>
          <w:tcPr>
            <w:tcW w:w="1405" w:type="dxa"/>
          </w:tcPr>
          <w:p w14:paraId="342FD6DE" w14:textId="77777777" w:rsidR="00C1476A" w:rsidRPr="00F22084" w:rsidRDefault="00C1476A" w:rsidP="00DF1953">
            <w:pPr>
              <w:ind w:firstLine="0"/>
            </w:pPr>
            <w:r>
              <w:t xml:space="preserve">  </w:t>
            </w:r>
            <w:r w:rsidRPr="00F22084">
              <w:rPr>
                <w:lang w:val="en-US"/>
              </w:rPr>
              <w:t>1.3.2</w:t>
            </w:r>
          </w:p>
        </w:tc>
        <w:tc>
          <w:tcPr>
            <w:tcW w:w="6006" w:type="dxa"/>
          </w:tcPr>
          <w:p w14:paraId="2A52DF7C" w14:textId="77777777" w:rsidR="00C1476A" w:rsidRPr="00F22084" w:rsidRDefault="00C1476A" w:rsidP="00DF1953">
            <w:pPr>
              <w:ind w:firstLine="268"/>
            </w:pPr>
            <w:r w:rsidRPr="00F22084">
              <w:t>Структурирование контента</w:t>
            </w:r>
          </w:p>
        </w:tc>
      </w:tr>
      <w:tr w:rsidR="00C1476A" w:rsidRPr="00F22084" w14:paraId="4FEE54FC" w14:textId="77777777" w:rsidTr="00DF1953">
        <w:tc>
          <w:tcPr>
            <w:tcW w:w="1597" w:type="dxa"/>
          </w:tcPr>
          <w:p w14:paraId="6AEF7FA5" w14:textId="77777777" w:rsidR="00C1476A" w:rsidRPr="00C24B75" w:rsidRDefault="00C1476A" w:rsidP="00DF1953">
            <w:pPr>
              <w:pStyle w:val="19"/>
              <w:numPr>
                <w:ilvl w:val="0"/>
                <w:numId w:val="17"/>
              </w:numPr>
              <w:jc w:val="left"/>
              <w:rPr>
                <w:sz w:val="24"/>
                <w:szCs w:val="24"/>
                <w:lang w:val="ru-RU"/>
              </w:rPr>
            </w:pPr>
          </w:p>
        </w:tc>
        <w:tc>
          <w:tcPr>
            <w:tcW w:w="1405" w:type="dxa"/>
          </w:tcPr>
          <w:p w14:paraId="0100BA28" w14:textId="77777777" w:rsidR="00C1476A" w:rsidRPr="00F22084" w:rsidRDefault="00C1476A" w:rsidP="00DF1953">
            <w:pPr>
              <w:ind w:firstLine="0"/>
            </w:pPr>
            <w:r>
              <w:t xml:space="preserve">  </w:t>
            </w:r>
            <w:r w:rsidRPr="00F22084">
              <w:rPr>
                <w:lang w:val="en-US"/>
              </w:rPr>
              <w:t>1.3.3</w:t>
            </w:r>
          </w:p>
        </w:tc>
        <w:tc>
          <w:tcPr>
            <w:tcW w:w="6006" w:type="dxa"/>
          </w:tcPr>
          <w:p w14:paraId="13F24283" w14:textId="77777777" w:rsidR="00C1476A" w:rsidRPr="00F22084" w:rsidRDefault="00C1476A" w:rsidP="00DF1953">
            <w:pPr>
              <w:ind w:firstLine="268"/>
            </w:pPr>
            <w:r w:rsidRPr="00F22084">
              <w:t>Проектирование дизайна</w:t>
            </w:r>
          </w:p>
        </w:tc>
      </w:tr>
      <w:tr w:rsidR="00C1476A" w:rsidRPr="00F22084" w14:paraId="435A74CC" w14:textId="77777777" w:rsidTr="00DF1953">
        <w:tc>
          <w:tcPr>
            <w:tcW w:w="1597" w:type="dxa"/>
          </w:tcPr>
          <w:p w14:paraId="053F3223" w14:textId="77777777" w:rsidR="00C1476A" w:rsidRPr="00C24B75" w:rsidRDefault="00C1476A" w:rsidP="00DF1953">
            <w:pPr>
              <w:pStyle w:val="19"/>
              <w:numPr>
                <w:ilvl w:val="0"/>
                <w:numId w:val="17"/>
              </w:numPr>
              <w:jc w:val="left"/>
              <w:rPr>
                <w:sz w:val="24"/>
                <w:szCs w:val="24"/>
                <w:lang w:val="ru-RU"/>
              </w:rPr>
            </w:pPr>
          </w:p>
        </w:tc>
        <w:tc>
          <w:tcPr>
            <w:tcW w:w="1405" w:type="dxa"/>
          </w:tcPr>
          <w:p w14:paraId="647317C5" w14:textId="77777777" w:rsidR="00C1476A" w:rsidRPr="00F22084" w:rsidRDefault="00C1476A" w:rsidP="00DF1953">
            <w:pPr>
              <w:ind w:firstLine="0"/>
            </w:pPr>
            <w:r>
              <w:t xml:space="preserve">  </w:t>
            </w:r>
            <w:r w:rsidRPr="00F22084">
              <w:rPr>
                <w:lang w:val="en-US"/>
              </w:rPr>
              <w:t>1.3.4</w:t>
            </w:r>
          </w:p>
        </w:tc>
        <w:tc>
          <w:tcPr>
            <w:tcW w:w="6006" w:type="dxa"/>
          </w:tcPr>
          <w:p w14:paraId="2E63BD1B" w14:textId="77777777" w:rsidR="00C1476A" w:rsidRPr="00F22084" w:rsidRDefault="00C1476A" w:rsidP="00DF1953">
            <w:pPr>
              <w:ind w:firstLine="268"/>
            </w:pPr>
            <w:r w:rsidRPr="00F22084">
              <w:t>Верстка</w:t>
            </w:r>
          </w:p>
        </w:tc>
      </w:tr>
      <w:tr w:rsidR="00C1476A" w:rsidRPr="00F22084" w14:paraId="55A55E4E" w14:textId="77777777" w:rsidTr="00DF1953">
        <w:tc>
          <w:tcPr>
            <w:tcW w:w="1597" w:type="dxa"/>
          </w:tcPr>
          <w:p w14:paraId="003F9499" w14:textId="77777777" w:rsidR="00C1476A" w:rsidRPr="00C24B75" w:rsidRDefault="00C1476A" w:rsidP="00DF1953">
            <w:pPr>
              <w:pStyle w:val="19"/>
              <w:numPr>
                <w:ilvl w:val="0"/>
                <w:numId w:val="17"/>
              </w:numPr>
              <w:jc w:val="left"/>
              <w:rPr>
                <w:sz w:val="24"/>
                <w:szCs w:val="24"/>
                <w:lang w:val="ru-RU"/>
              </w:rPr>
            </w:pPr>
          </w:p>
        </w:tc>
        <w:tc>
          <w:tcPr>
            <w:tcW w:w="1405" w:type="dxa"/>
          </w:tcPr>
          <w:p w14:paraId="223466EF" w14:textId="77777777" w:rsidR="00C1476A" w:rsidRPr="00F22084" w:rsidRDefault="00C1476A" w:rsidP="00DF1953">
            <w:pPr>
              <w:ind w:firstLine="0"/>
              <w:rPr>
                <w:lang w:val="en-US"/>
              </w:rPr>
            </w:pPr>
            <w:r>
              <w:t xml:space="preserve"> </w:t>
            </w:r>
            <w:r w:rsidRPr="00F22084">
              <w:t>1.</w:t>
            </w:r>
            <w:r w:rsidRPr="00F22084">
              <w:rPr>
                <w:lang w:val="en-US"/>
              </w:rPr>
              <w:t>4</w:t>
            </w:r>
          </w:p>
        </w:tc>
        <w:tc>
          <w:tcPr>
            <w:tcW w:w="6006" w:type="dxa"/>
          </w:tcPr>
          <w:p w14:paraId="4F5D9EE4" w14:textId="77777777" w:rsidR="00C1476A" w:rsidRPr="00F22084" w:rsidRDefault="00C1476A" w:rsidP="00DF1953">
            <w:pPr>
              <w:ind w:firstLine="126"/>
            </w:pPr>
            <w:r w:rsidRPr="00F22084">
              <w:t>Реализация</w:t>
            </w:r>
          </w:p>
        </w:tc>
      </w:tr>
      <w:tr w:rsidR="00C1476A" w:rsidRPr="00F22084" w14:paraId="0780616C" w14:textId="77777777" w:rsidTr="00DF1953">
        <w:tc>
          <w:tcPr>
            <w:tcW w:w="1597" w:type="dxa"/>
          </w:tcPr>
          <w:p w14:paraId="441FA922" w14:textId="77777777" w:rsidR="00C1476A" w:rsidRPr="00C24B75" w:rsidRDefault="00C1476A" w:rsidP="00DF1953">
            <w:pPr>
              <w:pStyle w:val="19"/>
              <w:numPr>
                <w:ilvl w:val="0"/>
                <w:numId w:val="17"/>
              </w:numPr>
              <w:jc w:val="left"/>
              <w:rPr>
                <w:sz w:val="24"/>
                <w:szCs w:val="24"/>
                <w:lang w:val="ru-RU"/>
              </w:rPr>
            </w:pPr>
          </w:p>
        </w:tc>
        <w:tc>
          <w:tcPr>
            <w:tcW w:w="1405" w:type="dxa"/>
          </w:tcPr>
          <w:p w14:paraId="0DA84C2E" w14:textId="77777777" w:rsidR="00C1476A" w:rsidRPr="00F22084" w:rsidRDefault="00C1476A" w:rsidP="00DF1953">
            <w:pPr>
              <w:ind w:firstLine="0"/>
            </w:pPr>
            <w:r>
              <w:t xml:space="preserve">  </w:t>
            </w:r>
            <w:r w:rsidRPr="00F22084">
              <w:t>1.</w:t>
            </w:r>
            <w:r w:rsidRPr="00F22084">
              <w:rPr>
                <w:lang w:val="en-US"/>
              </w:rPr>
              <w:t>4.1</w:t>
            </w:r>
          </w:p>
        </w:tc>
        <w:tc>
          <w:tcPr>
            <w:tcW w:w="6006" w:type="dxa"/>
          </w:tcPr>
          <w:p w14:paraId="0C7F377D" w14:textId="77777777" w:rsidR="00C1476A" w:rsidRPr="00F22084" w:rsidRDefault="00C1476A" w:rsidP="00DF1953">
            <w:pPr>
              <w:ind w:firstLine="268"/>
            </w:pPr>
            <w:r w:rsidRPr="00F22084">
              <w:t>Покупка хостинга</w:t>
            </w:r>
          </w:p>
        </w:tc>
      </w:tr>
      <w:tr w:rsidR="00C1476A" w:rsidRPr="00F22084" w14:paraId="73A60553" w14:textId="77777777" w:rsidTr="00DF1953">
        <w:tc>
          <w:tcPr>
            <w:tcW w:w="1597" w:type="dxa"/>
          </w:tcPr>
          <w:p w14:paraId="632629C0" w14:textId="77777777" w:rsidR="00C1476A" w:rsidRPr="00C24B75" w:rsidRDefault="00C1476A" w:rsidP="00DF1953">
            <w:pPr>
              <w:pStyle w:val="19"/>
              <w:numPr>
                <w:ilvl w:val="0"/>
                <w:numId w:val="17"/>
              </w:numPr>
              <w:jc w:val="left"/>
              <w:rPr>
                <w:sz w:val="24"/>
                <w:szCs w:val="24"/>
                <w:lang w:val="ru-RU"/>
              </w:rPr>
            </w:pPr>
          </w:p>
        </w:tc>
        <w:tc>
          <w:tcPr>
            <w:tcW w:w="1405" w:type="dxa"/>
          </w:tcPr>
          <w:p w14:paraId="4A1C8976" w14:textId="77777777" w:rsidR="00C1476A" w:rsidRPr="00F22084" w:rsidRDefault="00C1476A" w:rsidP="00DF1953">
            <w:pPr>
              <w:ind w:firstLine="0"/>
            </w:pPr>
            <w:r>
              <w:t xml:space="preserve">  </w:t>
            </w:r>
            <w:r w:rsidRPr="00F22084">
              <w:t>1.</w:t>
            </w:r>
            <w:r w:rsidRPr="00F22084">
              <w:rPr>
                <w:lang w:val="en-US"/>
              </w:rPr>
              <w:t>4.2</w:t>
            </w:r>
          </w:p>
        </w:tc>
        <w:tc>
          <w:tcPr>
            <w:tcW w:w="6006" w:type="dxa"/>
          </w:tcPr>
          <w:p w14:paraId="43D23E1F" w14:textId="77777777" w:rsidR="00C1476A" w:rsidRPr="00F22084" w:rsidRDefault="00C1476A" w:rsidP="00DF1953">
            <w:pPr>
              <w:ind w:firstLine="268"/>
            </w:pPr>
            <w:r w:rsidRPr="00F22084">
              <w:t>Разработка механики сайта</w:t>
            </w:r>
          </w:p>
        </w:tc>
      </w:tr>
      <w:tr w:rsidR="00C1476A" w:rsidRPr="00F22084" w14:paraId="7954DEEB" w14:textId="77777777" w:rsidTr="00DF1953">
        <w:tc>
          <w:tcPr>
            <w:tcW w:w="1597" w:type="dxa"/>
          </w:tcPr>
          <w:p w14:paraId="432727BB" w14:textId="77777777" w:rsidR="00C1476A" w:rsidRPr="00C24B75" w:rsidRDefault="00C1476A" w:rsidP="00DF1953">
            <w:pPr>
              <w:pStyle w:val="19"/>
              <w:numPr>
                <w:ilvl w:val="0"/>
                <w:numId w:val="17"/>
              </w:numPr>
              <w:jc w:val="left"/>
              <w:rPr>
                <w:sz w:val="24"/>
                <w:szCs w:val="24"/>
                <w:lang w:val="ru-RU"/>
              </w:rPr>
            </w:pPr>
          </w:p>
        </w:tc>
        <w:tc>
          <w:tcPr>
            <w:tcW w:w="1405" w:type="dxa"/>
          </w:tcPr>
          <w:p w14:paraId="502BFE09" w14:textId="77777777" w:rsidR="00C1476A" w:rsidRPr="00F22084" w:rsidRDefault="00C1476A" w:rsidP="00DF1953">
            <w:pPr>
              <w:ind w:firstLine="0"/>
            </w:pPr>
            <w:r>
              <w:t xml:space="preserve">  </w:t>
            </w:r>
            <w:r w:rsidRPr="00F22084">
              <w:t>1.</w:t>
            </w:r>
            <w:r w:rsidRPr="00F22084">
              <w:rPr>
                <w:lang w:val="en-US"/>
              </w:rPr>
              <w:t>4.3</w:t>
            </w:r>
          </w:p>
        </w:tc>
        <w:tc>
          <w:tcPr>
            <w:tcW w:w="6006" w:type="dxa"/>
          </w:tcPr>
          <w:p w14:paraId="42BD7596" w14:textId="77777777" w:rsidR="00C1476A" w:rsidRPr="00F22084" w:rsidRDefault="00C1476A" w:rsidP="00DF1953">
            <w:pPr>
              <w:ind w:firstLine="268"/>
            </w:pPr>
            <w:r w:rsidRPr="00F22084">
              <w:t>Наполнение сайта контентом</w:t>
            </w:r>
          </w:p>
        </w:tc>
      </w:tr>
      <w:tr w:rsidR="00C1476A" w:rsidRPr="00F22084" w14:paraId="4A842F1B" w14:textId="77777777" w:rsidTr="00DF1953">
        <w:tc>
          <w:tcPr>
            <w:tcW w:w="1597" w:type="dxa"/>
          </w:tcPr>
          <w:p w14:paraId="47F8DEFF" w14:textId="77777777" w:rsidR="00C1476A" w:rsidRPr="00C24B75" w:rsidRDefault="00C1476A" w:rsidP="00DF1953">
            <w:pPr>
              <w:pStyle w:val="19"/>
              <w:numPr>
                <w:ilvl w:val="0"/>
                <w:numId w:val="17"/>
              </w:numPr>
              <w:jc w:val="left"/>
              <w:rPr>
                <w:sz w:val="24"/>
                <w:szCs w:val="24"/>
                <w:lang w:val="ru-RU"/>
              </w:rPr>
            </w:pPr>
          </w:p>
        </w:tc>
        <w:tc>
          <w:tcPr>
            <w:tcW w:w="1405" w:type="dxa"/>
          </w:tcPr>
          <w:p w14:paraId="318FBFC5" w14:textId="77777777" w:rsidR="00C1476A" w:rsidRPr="00F22084" w:rsidRDefault="00C1476A" w:rsidP="00DF1953">
            <w:pPr>
              <w:ind w:firstLine="0"/>
            </w:pPr>
            <w:r>
              <w:t xml:space="preserve">  </w:t>
            </w:r>
            <w:r w:rsidRPr="00F22084">
              <w:t>1.</w:t>
            </w:r>
            <w:r w:rsidRPr="00F22084">
              <w:rPr>
                <w:lang w:val="en-US"/>
              </w:rPr>
              <w:t>4.4</w:t>
            </w:r>
          </w:p>
        </w:tc>
        <w:tc>
          <w:tcPr>
            <w:tcW w:w="6006" w:type="dxa"/>
          </w:tcPr>
          <w:p w14:paraId="72BCA7F4" w14:textId="77777777" w:rsidR="00C1476A" w:rsidRPr="00F22084" w:rsidRDefault="00C1476A" w:rsidP="00DF1953">
            <w:pPr>
              <w:ind w:firstLine="268"/>
            </w:pPr>
            <w:r w:rsidRPr="00F22084">
              <w:t>Составление документации</w:t>
            </w:r>
          </w:p>
        </w:tc>
      </w:tr>
      <w:tr w:rsidR="00C1476A" w:rsidRPr="00F22084" w14:paraId="6DDA5D83" w14:textId="77777777" w:rsidTr="00DF1953">
        <w:tc>
          <w:tcPr>
            <w:tcW w:w="1597" w:type="dxa"/>
          </w:tcPr>
          <w:p w14:paraId="4C0FF533" w14:textId="77777777" w:rsidR="00C1476A" w:rsidRPr="00C24B75" w:rsidRDefault="00C1476A" w:rsidP="00DF1953">
            <w:pPr>
              <w:pStyle w:val="19"/>
              <w:numPr>
                <w:ilvl w:val="0"/>
                <w:numId w:val="17"/>
              </w:numPr>
              <w:jc w:val="left"/>
              <w:rPr>
                <w:sz w:val="24"/>
                <w:szCs w:val="24"/>
                <w:lang w:val="ru-RU"/>
              </w:rPr>
            </w:pPr>
          </w:p>
        </w:tc>
        <w:tc>
          <w:tcPr>
            <w:tcW w:w="1405" w:type="dxa"/>
          </w:tcPr>
          <w:p w14:paraId="1B3E8FEE" w14:textId="77777777" w:rsidR="00C1476A" w:rsidRPr="00F22084" w:rsidRDefault="00C1476A" w:rsidP="00DF1953">
            <w:pPr>
              <w:ind w:firstLine="0"/>
              <w:rPr>
                <w:lang w:val="en-US"/>
              </w:rPr>
            </w:pPr>
            <w:r>
              <w:t xml:space="preserve"> </w:t>
            </w:r>
            <w:r w:rsidRPr="00F22084">
              <w:t>1.</w:t>
            </w:r>
            <w:r w:rsidRPr="00F22084">
              <w:rPr>
                <w:lang w:val="en-US"/>
              </w:rPr>
              <w:t>5</w:t>
            </w:r>
          </w:p>
        </w:tc>
        <w:tc>
          <w:tcPr>
            <w:tcW w:w="6006" w:type="dxa"/>
          </w:tcPr>
          <w:p w14:paraId="4A244E3D" w14:textId="77777777" w:rsidR="00C1476A" w:rsidRPr="00F22084" w:rsidRDefault="00C1476A" w:rsidP="00DF1953">
            <w:pPr>
              <w:ind w:firstLine="126"/>
            </w:pPr>
            <w:r w:rsidRPr="00F22084">
              <w:t>Тестирование</w:t>
            </w:r>
          </w:p>
        </w:tc>
      </w:tr>
      <w:tr w:rsidR="00C1476A" w:rsidRPr="00F22084" w14:paraId="5F730452" w14:textId="77777777" w:rsidTr="00DF1953">
        <w:tc>
          <w:tcPr>
            <w:tcW w:w="1597" w:type="dxa"/>
          </w:tcPr>
          <w:p w14:paraId="6D42653F" w14:textId="77777777" w:rsidR="00C1476A" w:rsidRPr="00C24B75" w:rsidRDefault="00C1476A" w:rsidP="00DF1953">
            <w:pPr>
              <w:pStyle w:val="19"/>
              <w:numPr>
                <w:ilvl w:val="0"/>
                <w:numId w:val="17"/>
              </w:numPr>
              <w:jc w:val="left"/>
              <w:rPr>
                <w:sz w:val="24"/>
                <w:szCs w:val="24"/>
                <w:lang w:val="ru-RU"/>
              </w:rPr>
            </w:pPr>
          </w:p>
        </w:tc>
        <w:tc>
          <w:tcPr>
            <w:tcW w:w="1405" w:type="dxa"/>
          </w:tcPr>
          <w:p w14:paraId="27330911" w14:textId="77777777" w:rsidR="00C1476A" w:rsidRPr="00F22084" w:rsidRDefault="00C1476A" w:rsidP="00DF1953">
            <w:pPr>
              <w:ind w:firstLine="0"/>
              <w:rPr>
                <w:lang w:val="en-US"/>
              </w:rPr>
            </w:pPr>
            <w:r>
              <w:t xml:space="preserve">  </w:t>
            </w:r>
            <w:r w:rsidRPr="00F22084">
              <w:rPr>
                <w:lang w:val="en-US"/>
              </w:rPr>
              <w:t>1.5.1</w:t>
            </w:r>
          </w:p>
        </w:tc>
        <w:tc>
          <w:tcPr>
            <w:tcW w:w="6006" w:type="dxa"/>
          </w:tcPr>
          <w:p w14:paraId="6BEF894B" w14:textId="77777777" w:rsidR="00C1476A" w:rsidRPr="00F22084" w:rsidRDefault="00C1476A" w:rsidP="00DF1953">
            <w:pPr>
              <w:ind w:firstLine="268"/>
            </w:pPr>
            <w:r w:rsidRPr="00F22084">
              <w:t>Тестирование функционала</w:t>
            </w:r>
          </w:p>
        </w:tc>
      </w:tr>
      <w:tr w:rsidR="00C1476A" w:rsidRPr="00F22084" w14:paraId="48CA9BCF" w14:textId="77777777" w:rsidTr="00DF1953">
        <w:tc>
          <w:tcPr>
            <w:tcW w:w="1597" w:type="dxa"/>
          </w:tcPr>
          <w:p w14:paraId="5A79A437" w14:textId="77777777" w:rsidR="00C1476A" w:rsidRPr="00C24B75" w:rsidRDefault="00C1476A" w:rsidP="00DF1953">
            <w:pPr>
              <w:pStyle w:val="19"/>
              <w:numPr>
                <w:ilvl w:val="0"/>
                <w:numId w:val="17"/>
              </w:numPr>
              <w:jc w:val="left"/>
              <w:rPr>
                <w:sz w:val="24"/>
                <w:szCs w:val="24"/>
                <w:lang w:val="ru-RU"/>
              </w:rPr>
            </w:pPr>
          </w:p>
        </w:tc>
        <w:tc>
          <w:tcPr>
            <w:tcW w:w="1405" w:type="dxa"/>
          </w:tcPr>
          <w:p w14:paraId="079DB770" w14:textId="77777777" w:rsidR="00C1476A" w:rsidRPr="00F22084" w:rsidRDefault="00C1476A" w:rsidP="00DF1953">
            <w:pPr>
              <w:ind w:firstLine="0"/>
              <w:rPr>
                <w:lang w:val="en-US"/>
              </w:rPr>
            </w:pPr>
            <w:r>
              <w:t xml:space="preserve">  </w:t>
            </w:r>
            <w:r w:rsidRPr="00F22084">
              <w:rPr>
                <w:lang w:val="en-US"/>
              </w:rPr>
              <w:t>1.5.2</w:t>
            </w:r>
          </w:p>
        </w:tc>
        <w:tc>
          <w:tcPr>
            <w:tcW w:w="6006" w:type="dxa"/>
          </w:tcPr>
          <w:p w14:paraId="4892F4EA" w14:textId="77777777" w:rsidR="00C1476A" w:rsidRPr="00F22084" w:rsidRDefault="00C1476A" w:rsidP="00DF1953">
            <w:pPr>
              <w:ind w:firstLine="268"/>
            </w:pPr>
            <w:r w:rsidRPr="00F22084">
              <w:t>Тестирование юзабилити</w:t>
            </w:r>
          </w:p>
        </w:tc>
      </w:tr>
      <w:tr w:rsidR="00C1476A" w:rsidRPr="00F22084" w14:paraId="277DC7B2" w14:textId="77777777" w:rsidTr="00DF1953">
        <w:tc>
          <w:tcPr>
            <w:tcW w:w="1597" w:type="dxa"/>
          </w:tcPr>
          <w:p w14:paraId="1FC83622" w14:textId="77777777" w:rsidR="00C1476A" w:rsidRPr="00C24B75" w:rsidRDefault="00C1476A" w:rsidP="00DF1953">
            <w:pPr>
              <w:pStyle w:val="19"/>
              <w:numPr>
                <w:ilvl w:val="0"/>
                <w:numId w:val="17"/>
              </w:numPr>
              <w:jc w:val="left"/>
              <w:rPr>
                <w:sz w:val="24"/>
                <w:szCs w:val="24"/>
                <w:lang w:val="ru-RU"/>
              </w:rPr>
            </w:pPr>
          </w:p>
        </w:tc>
        <w:tc>
          <w:tcPr>
            <w:tcW w:w="1405" w:type="dxa"/>
          </w:tcPr>
          <w:p w14:paraId="5ED17956" w14:textId="77777777" w:rsidR="00C1476A" w:rsidRPr="00F22084" w:rsidRDefault="00C1476A" w:rsidP="00DF1953">
            <w:pPr>
              <w:ind w:firstLine="0"/>
              <w:rPr>
                <w:lang w:val="en-US"/>
              </w:rPr>
            </w:pPr>
            <w:r>
              <w:t xml:space="preserve">  </w:t>
            </w:r>
            <w:r w:rsidRPr="00F22084">
              <w:rPr>
                <w:lang w:val="en-US"/>
              </w:rPr>
              <w:t>1.5.3</w:t>
            </w:r>
          </w:p>
        </w:tc>
        <w:tc>
          <w:tcPr>
            <w:tcW w:w="6006" w:type="dxa"/>
          </w:tcPr>
          <w:p w14:paraId="2528C0EB" w14:textId="77777777" w:rsidR="00C1476A" w:rsidRPr="00F22084" w:rsidRDefault="00C1476A" w:rsidP="00DF1953">
            <w:pPr>
              <w:ind w:firstLine="268"/>
            </w:pPr>
            <w:r w:rsidRPr="00F22084">
              <w:t>Тестирование контента</w:t>
            </w:r>
          </w:p>
        </w:tc>
      </w:tr>
      <w:tr w:rsidR="00C1476A" w:rsidRPr="00F22084" w14:paraId="052DFDED" w14:textId="77777777" w:rsidTr="00DF1953">
        <w:tc>
          <w:tcPr>
            <w:tcW w:w="1597" w:type="dxa"/>
          </w:tcPr>
          <w:p w14:paraId="1F62C6B7" w14:textId="77777777" w:rsidR="00C1476A" w:rsidRPr="00C24B75" w:rsidRDefault="00C1476A" w:rsidP="00DF1953">
            <w:pPr>
              <w:pStyle w:val="19"/>
              <w:numPr>
                <w:ilvl w:val="0"/>
                <w:numId w:val="17"/>
              </w:numPr>
              <w:jc w:val="left"/>
              <w:rPr>
                <w:sz w:val="24"/>
                <w:szCs w:val="24"/>
                <w:lang w:val="ru-RU"/>
              </w:rPr>
            </w:pPr>
          </w:p>
        </w:tc>
        <w:tc>
          <w:tcPr>
            <w:tcW w:w="1405" w:type="dxa"/>
          </w:tcPr>
          <w:p w14:paraId="2B6E2629" w14:textId="77777777" w:rsidR="00C1476A" w:rsidRPr="00F22084" w:rsidRDefault="00C1476A" w:rsidP="00DF1953">
            <w:pPr>
              <w:ind w:firstLine="0"/>
              <w:rPr>
                <w:lang w:val="en-US"/>
              </w:rPr>
            </w:pPr>
            <w:r>
              <w:t xml:space="preserve"> </w:t>
            </w:r>
            <w:r w:rsidRPr="00F22084">
              <w:t>1.</w:t>
            </w:r>
            <w:r w:rsidRPr="00F22084">
              <w:rPr>
                <w:lang w:val="en-US"/>
              </w:rPr>
              <w:t>6</w:t>
            </w:r>
          </w:p>
        </w:tc>
        <w:tc>
          <w:tcPr>
            <w:tcW w:w="6006" w:type="dxa"/>
          </w:tcPr>
          <w:p w14:paraId="3BBAB7E7" w14:textId="77777777" w:rsidR="00C1476A" w:rsidRPr="00F22084" w:rsidRDefault="00C1476A" w:rsidP="00DF1953">
            <w:pPr>
              <w:ind w:firstLine="126"/>
            </w:pPr>
            <w:r w:rsidRPr="00F22084">
              <w:t>Оптимизация</w:t>
            </w:r>
          </w:p>
        </w:tc>
      </w:tr>
      <w:tr w:rsidR="00C1476A" w:rsidRPr="00F22084" w14:paraId="1C60E723" w14:textId="77777777" w:rsidTr="00DF1953">
        <w:tc>
          <w:tcPr>
            <w:tcW w:w="1597" w:type="dxa"/>
          </w:tcPr>
          <w:p w14:paraId="50731AE1" w14:textId="77777777" w:rsidR="00C1476A" w:rsidRPr="00C24B75" w:rsidRDefault="00C1476A" w:rsidP="00DF1953">
            <w:pPr>
              <w:pStyle w:val="19"/>
              <w:numPr>
                <w:ilvl w:val="0"/>
                <w:numId w:val="17"/>
              </w:numPr>
              <w:jc w:val="left"/>
              <w:rPr>
                <w:sz w:val="24"/>
                <w:szCs w:val="24"/>
                <w:lang w:val="ru-RU"/>
              </w:rPr>
            </w:pPr>
          </w:p>
        </w:tc>
        <w:tc>
          <w:tcPr>
            <w:tcW w:w="1405" w:type="dxa"/>
          </w:tcPr>
          <w:p w14:paraId="6ADB02E7" w14:textId="77777777" w:rsidR="00C1476A" w:rsidRPr="00F22084" w:rsidRDefault="00C1476A" w:rsidP="00DF1953">
            <w:pPr>
              <w:ind w:firstLine="0"/>
              <w:rPr>
                <w:lang w:val="en-US"/>
              </w:rPr>
            </w:pPr>
            <w:r>
              <w:t xml:space="preserve"> </w:t>
            </w:r>
            <w:r w:rsidRPr="00F22084">
              <w:t>1.</w:t>
            </w:r>
            <w:r w:rsidRPr="00F22084">
              <w:rPr>
                <w:lang w:val="en-US"/>
              </w:rPr>
              <w:t>7</w:t>
            </w:r>
          </w:p>
        </w:tc>
        <w:tc>
          <w:tcPr>
            <w:tcW w:w="6006" w:type="dxa"/>
          </w:tcPr>
          <w:p w14:paraId="6F0B3799" w14:textId="77777777" w:rsidR="00C1476A" w:rsidRPr="00F22084" w:rsidRDefault="00C1476A" w:rsidP="00DF1953">
            <w:pPr>
              <w:ind w:firstLine="126"/>
            </w:pPr>
            <w:r w:rsidRPr="00F22084">
              <w:t>Внедрение</w:t>
            </w:r>
          </w:p>
        </w:tc>
      </w:tr>
      <w:tr w:rsidR="00C1476A" w:rsidRPr="00F22084" w14:paraId="103507E2" w14:textId="77777777" w:rsidTr="00DF1953">
        <w:tc>
          <w:tcPr>
            <w:tcW w:w="1597" w:type="dxa"/>
          </w:tcPr>
          <w:p w14:paraId="4C8FFB9C" w14:textId="77777777" w:rsidR="00C1476A" w:rsidRPr="00C24B75" w:rsidRDefault="00C1476A" w:rsidP="00DF1953">
            <w:pPr>
              <w:pStyle w:val="19"/>
              <w:numPr>
                <w:ilvl w:val="0"/>
                <w:numId w:val="17"/>
              </w:numPr>
              <w:jc w:val="left"/>
              <w:rPr>
                <w:sz w:val="24"/>
                <w:szCs w:val="24"/>
                <w:lang w:val="ru-RU"/>
              </w:rPr>
            </w:pPr>
          </w:p>
        </w:tc>
        <w:tc>
          <w:tcPr>
            <w:tcW w:w="1405" w:type="dxa"/>
          </w:tcPr>
          <w:p w14:paraId="4AB47DF7" w14:textId="77777777" w:rsidR="00C1476A" w:rsidRPr="00F22084" w:rsidRDefault="00C1476A" w:rsidP="00DF1953">
            <w:pPr>
              <w:ind w:firstLine="0"/>
              <w:rPr>
                <w:lang w:val="en-US"/>
              </w:rPr>
            </w:pPr>
            <w:r>
              <w:t xml:space="preserve">  </w:t>
            </w:r>
            <w:r w:rsidRPr="00F22084">
              <w:t>1.</w:t>
            </w:r>
            <w:r w:rsidRPr="00F22084">
              <w:rPr>
                <w:lang w:val="en-US"/>
              </w:rPr>
              <w:t>7.1</w:t>
            </w:r>
          </w:p>
        </w:tc>
        <w:tc>
          <w:tcPr>
            <w:tcW w:w="6006" w:type="dxa"/>
          </w:tcPr>
          <w:p w14:paraId="095154F6" w14:textId="77777777" w:rsidR="00C1476A" w:rsidRPr="00F22084" w:rsidRDefault="00C1476A" w:rsidP="00DF1953">
            <w:pPr>
              <w:ind w:firstLine="268"/>
            </w:pPr>
            <w:r w:rsidRPr="00F22084">
              <w:t>Передача сайта заказчику</w:t>
            </w:r>
          </w:p>
        </w:tc>
      </w:tr>
      <w:tr w:rsidR="00C1476A" w:rsidRPr="00F22084" w14:paraId="035BB049" w14:textId="77777777" w:rsidTr="00DF1953">
        <w:tc>
          <w:tcPr>
            <w:tcW w:w="1597" w:type="dxa"/>
          </w:tcPr>
          <w:p w14:paraId="5D7C2A83" w14:textId="77777777" w:rsidR="00C1476A" w:rsidRPr="00C24B75" w:rsidRDefault="00C1476A" w:rsidP="00DF1953">
            <w:pPr>
              <w:pStyle w:val="19"/>
              <w:numPr>
                <w:ilvl w:val="0"/>
                <w:numId w:val="17"/>
              </w:numPr>
              <w:jc w:val="left"/>
              <w:rPr>
                <w:sz w:val="24"/>
                <w:szCs w:val="24"/>
                <w:lang w:val="ru-RU"/>
              </w:rPr>
            </w:pPr>
          </w:p>
        </w:tc>
        <w:tc>
          <w:tcPr>
            <w:tcW w:w="1405" w:type="dxa"/>
          </w:tcPr>
          <w:p w14:paraId="7F77D361" w14:textId="77777777" w:rsidR="00C1476A" w:rsidRPr="00F22084" w:rsidRDefault="00C1476A" w:rsidP="00DF1953">
            <w:pPr>
              <w:ind w:firstLine="0"/>
              <w:rPr>
                <w:lang w:val="en-US"/>
              </w:rPr>
            </w:pPr>
            <w:r>
              <w:t xml:space="preserve"> </w:t>
            </w:r>
            <w:r w:rsidRPr="00F22084">
              <w:t>1.</w:t>
            </w:r>
            <w:r w:rsidRPr="00F22084">
              <w:rPr>
                <w:lang w:val="en-US"/>
              </w:rPr>
              <w:t>8</w:t>
            </w:r>
          </w:p>
        </w:tc>
        <w:tc>
          <w:tcPr>
            <w:tcW w:w="6006" w:type="dxa"/>
          </w:tcPr>
          <w:p w14:paraId="32F530BE" w14:textId="77777777" w:rsidR="00C1476A" w:rsidRPr="00F22084" w:rsidRDefault="00C1476A" w:rsidP="00DF1953">
            <w:pPr>
              <w:ind w:firstLine="126"/>
            </w:pPr>
            <w:r w:rsidRPr="00F22084">
              <w:t>Продвижение</w:t>
            </w:r>
          </w:p>
        </w:tc>
      </w:tr>
      <w:tr w:rsidR="00C1476A" w:rsidRPr="00F22084" w14:paraId="5FF78C7B" w14:textId="77777777" w:rsidTr="00DF1953">
        <w:tc>
          <w:tcPr>
            <w:tcW w:w="1597" w:type="dxa"/>
          </w:tcPr>
          <w:p w14:paraId="6F868A07" w14:textId="77777777" w:rsidR="00C1476A" w:rsidRPr="00C24B75" w:rsidRDefault="00C1476A" w:rsidP="00DF1953">
            <w:pPr>
              <w:pStyle w:val="19"/>
              <w:numPr>
                <w:ilvl w:val="0"/>
                <w:numId w:val="17"/>
              </w:numPr>
              <w:jc w:val="left"/>
              <w:rPr>
                <w:sz w:val="24"/>
                <w:szCs w:val="24"/>
                <w:lang w:val="ru-RU"/>
              </w:rPr>
            </w:pPr>
          </w:p>
        </w:tc>
        <w:tc>
          <w:tcPr>
            <w:tcW w:w="1405" w:type="dxa"/>
          </w:tcPr>
          <w:p w14:paraId="176A2083" w14:textId="77777777" w:rsidR="00C1476A" w:rsidRPr="00F22084" w:rsidRDefault="00C1476A" w:rsidP="00DF1953">
            <w:pPr>
              <w:ind w:firstLine="0"/>
              <w:rPr>
                <w:lang w:val="en-US"/>
              </w:rPr>
            </w:pPr>
            <w:r>
              <w:t xml:space="preserve">  </w:t>
            </w:r>
            <w:r w:rsidRPr="00F22084">
              <w:rPr>
                <w:lang w:val="en-US"/>
              </w:rPr>
              <w:t>1.8.1</w:t>
            </w:r>
          </w:p>
        </w:tc>
        <w:tc>
          <w:tcPr>
            <w:tcW w:w="6006" w:type="dxa"/>
          </w:tcPr>
          <w:p w14:paraId="5D6DFFB4" w14:textId="77777777" w:rsidR="00C1476A" w:rsidRPr="00F22084" w:rsidRDefault="00C1476A" w:rsidP="00DF1953">
            <w:pPr>
              <w:ind w:firstLine="268"/>
            </w:pPr>
            <w:r w:rsidRPr="00F22084">
              <w:rPr>
                <w:lang w:val="en-US"/>
              </w:rPr>
              <w:t>SEO-</w:t>
            </w:r>
            <w:r w:rsidRPr="00F22084">
              <w:t>оптимизация</w:t>
            </w:r>
          </w:p>
        </w:tc>
      </w:tr>
      <w:tr w:rsidR="00C1476A" w:rsidRPr="00F22084" w14:paraId="27676E76" w14:textId="77777777" w:rsidTr="00DF1953">
        <w:tc>
          <w:tcPr>
            <w:tcW w:w="1597" w:type="dxa"/>
          </w:tcPr>
          <w:p w14:paraId="36D540B2" w14:textId="77777777" w:rsidR="00C1476A" w:rsidRPr="00C24B75" w:rsidRDefault="00C1476A" w:rsidP="00DF1953">
            <w:pPr>
              <w:pStyle w:val="19"/>
              <w:numPr>
                <w:ilvl w:val="0"/>
                <w:numId w:val="17"/>
              </w:numPr>
              <w:jc w:val="left"/>
              <w:rPr>
                <w:sz w:val="24"/>
                <w:szCs w:val="24"/>
                <w:lang w:val="ru-RU"/>
              </w:rPr>
            </w:pPr>
          </w:p>
        </w:tc>
        <w:tc>
          <w:tcPr>
            <w:tcW w:w="1405" w:type="dxa"/>
          </w:tcPr>
          <w:p w14:paraId="2E1FC9BA" w14:textId="77777777" w:rsidR="00C1476A" w:rsidRPr="00F22084" w:rsidRDefault="00C1476A" w:rsidP="00DF1953">
            <w:pPr>
              <w:ind w:firstLine="0"/>
            </w:pPr>
            <w:r>
              <w:t xml:space="preserve">  </w:t>
            </w:r>
            <w:r w:rsidRPr="00F22084">
              <w:rPr>
                <w:lang w:val="en-US"/>
              </w:rPr>
              <w:t>1.8.2</w:t>
            </w:r>
          </w:p>
        </w:tc>
        <w:tc>
          <w:tcPr>
            <w:tcW w:w="6006" w:type="dxa"/>
          </w:tcPr>
          <w:p w14:paraId="148AAEFA" w14:textId="77777777" w:rsidR="00C1476A" w:rsidRPr="00F22084" w:rsidRDefault="00C1476A" w:rsidP="00DF1953">
            <w:pPr>
              <w:ind w:firstLine="268"/>
            </w:pPr>
            <w:r w:rsidRPr="00F22084">
              <w:t>Контекстная реклама</w:t>
            </w:r>
          </w:p>
        </w:tc>
      </w:tr>
      <w:tr w:rsidR="00C1476A" w:rsidRPr="00F22084" w14:paraId="17B7817D" w14:textId="77777777" w:rsidTr="00DF1953">
        <w:tc>
          <w:tcPr>
            <w:tcW w:w="1597" w:type="dxa"/>
          </w:tcPr>
          <w:p w14:paraId="46055CD7" w14:textId="77777777" w:rsidR="00C1476A" w:rsidRPr="00341D82" w:rsidRDefault="00C1476A" w:rsidP="00DF1953">
            <w:pPr>
              <w:jc w:val="center"/>
            </w:pPr>
          </w:p>
        </w:tc>
        <w:tc>
          <w:tcPr>
            <w:tcW w:w="1405" w:type="dxa"/>
          </w:tcPr>
          <w:p w14:paraId="56C771E1" w14:textId="77777777" w:rsidR="00C1476A" w:rsidRPr="00F22084" w:rsidRDefault="00C1476A" w:rsidP="00DF1953">
            <w:pPr>
              <w:ind w:firstLine="0"/>
            </w:pPr>
            <w:r>
              <w:t xml:space="preserve">  </w:t>
            </w:r>
            <w:r w:rsidRPr="00F22084">
              <w:rPr>
                <w:lang w:val="en-US"/>
              </w:rPr>
              <w:t>1.8.3</w:t>
            </w:r>
          </w:p>
        </w:tc>
        <w:tc>
          <w:tcPr>
            <w:tcW w:w="6006" w:type="dxa"/>
          </w:tcPr>
          <w:p w14:paraId="3C68B368" w14:textId="77777777" w:rsidR="00C1476A" w:rsidRPr="00F22084" w:rsidRDefault="00C1476A" w:rsidP="00DF1953">
            <w:pPr>
              <w:ind w:firstLine="268"/>
            </w:pPr>
            <w:r w:rsidRPr="00F22084">
              <w:t>Баннерная реклама</w:t>
            </w:r>
          </w:p>
        </w:tc>
      </w:tr>
      <w:tr w:rsidR="00C1476A" w:rsidRPr="00F22084" w14:paraId="1A55DBD4" w14:textId="77777777" w:rsidTr="00DF1953">
        <w:tc>
          <w:tcPr>
            <w:tcW w:w="1597" w:type="dxa"/>
          </w:tcPr>
          <w:p w14:paraId="75EF50AE" w14:textId="77777777" w:rsidR="00C1476A" w:rsidRPr="00C24B75" w:rsidRDefault="00C1476A" w:rsidP="00DF1953">
            <w:pPr>
              <w:pStyle w:val="19"/>
              <w:numPr>
                <w:ilvl w:val="0"/>
                <w:numId w:val="17"/>
              </w:numPr>
              <w:jc w:val="left"/>
              <w:rPr>
                <w:sz w:val="24"/>
                <w:szCs w:val="24"/>
                <w:lang w:val="ru-RU"/>
              </w:rPr>
            </w:pPr>
          </w:p>
        </w:tc>
        <w:tc>
          <w:tcPr>
            <w:tcW w:w="1405" w:type="dxa"/>
          </w:tcPr>
          <w:p w14:paraId="78F70CDB" w14:textId="77777777" w:rsidR="00C1476A" w:rsidRPr="00F22084" w:rsidRDefault="00C1476A" w:rsidP="00DF1953">
            <w:pPr>
              <w:ind w:firstLine="0"/>
            </w:pPr>
            <w:r>
              <w:t xml:space="preserve">  </w:t>
            </w:r>
            <w:r w:rsidRPr="00F22084">
              <w:rPr>
                <w:lang w:val="en-US"/>
              </w:rPr>
              <w:t>1.8.4</w:t>
            </w:r>
          </w:p>
        </w:tc>
        <w:tc>
          <w:tcPr>
            <w:tcW w:w="6006" w:type="dxa"/>
          </w:tcPr>
          <w:p w14:paraId="38B53242" w14:textId="77777777" w:rsidR="00C1476A" w:rsidRPr="00F22084" w:rsidRDefault="00C1476A" w:rsidP="00DF1953">
            <w:pPr>
              <w:ind w:firstLine="268"/>
            </w:pPr>
            <w:r w:rsidRPr="00F22084">
              <w:t>Администрирование</w:t>
            </w:r>
          </w:p>
        </w:tc>
      </w:tr>
    </w:tbl>
    <w:p w14:paraId="6ADF234A" w14:textId="77777777" w:rsidR="00C1476A" w:rsidRPr="00CD243A" w:rsidRDefault="00C1476A" w:rsidP="00C1476A"/>
    <w:p w14:paraId="0D59AE78" w14:textId="77777777" w:rsidR="00C1476A" w:rsidRDefault="00C1476A" w:rsidP="00C1476A">
      <w:r w:rsidRPr="00CD243A">
        <w:rPr>
          <w:b/>
        </w:rPr>
        <w:t xml:space="preserve">Вариант </w:t>
      </w:r>
      <w:r>
        <w:rPr>
          <w:b/>
        </w:rPr>
        <w:t>2</w:t>
      </w:r>
      <w:r w:rsidRPr="006F328F">
        <w:t xml:space="preserve">. </w:t>
      </w:r>
      <w:r w:rsidRPr="008F7390">
        <w:rPr>
          <w:szCs w:val="24"/>
        </w:rPr>
        <w:t>Проект по проектированию, комплектации и монтажу серверного помещения для обслуживания компьютерной сети предприятия</w:t>
      </w:r>
    </w:p>
    <w:tbl>
      <w:tblPr>
        <w:tblW w:w="4432"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672"/>
        <w:gridCol w:w="1369"/>
        <w:gridCol w:w="5872"/>
      </w:tblGrid>
      <w:tr w:rsidR="00C1476A" w:rsidRPr="00D374B0" w14:paraId="1C79B326" w14:textId="77777777" w:rsidTr="00DF1953">
        <w:trPr>
          <w:trHeight w:val="680"/>
        </w:trPr>
        <w:tc>
          <w:tcPr>
            <w:tcW w:w="938" w:type="pct"/>
          </w:tcPr>
          <w:p w14:paraId="4486EA51" w14:textId="77777777" w:rsidR="00C1476A" w:rsidRDefault="00C1476A" w:rsidP="00DF1953">
            <w:pPr>
              <w:jc w:val="center"/>
            </w:pPr>
            <w:r>
              <w:t>Номер задачи</w:t>
            </w:r>
          </w:p>
        </w:tc>
        <w:tc>
          <w:tcPr>
            <w:tcW w:w="768" w:type="pct"/>
          </w:tcPr>
          <w:p w14:paraId="06D7EC29" w14:textId="77777777" w:rsidR="00C1476A" w:rsidRDefault="00C1476A" w:rsidP="00DF1953">
            <w:pPr>
              <w:jc w:val="center"/>
            </w:pPr>
            <w:r>
              <w:t>Номер пункта</w:t>
            </w:r>
          </w:p>
        </w:tc>
        <w:tc>
          <w:tcPr>
            <w:tcW w:w="3294" w:type="pct"/>
          </w:tcPr>
          <w:p w14:paraId="248BA65B" w14:textId="77777777" w:rsidR="00C1476A" w:rsidRDefault="00C1476A" w:rsidP="00DF1953">
            <w:pPr>
              <w:jc w:val="center"/>
            </w:pPr>
            <w:r>
              <w:t>Название задачи</w:t>
            </w:r>
          </w:p>
        </w:tc>
      </w:tr>
      <w:tr w:rsidR="00C1476A" w:rsidRPr="00341D82" w14:paraId="0AFACE94" w14:textId="77777777" w:rsidTr="00DF1953">
        <w:trPr>
          <w:trHeight w:val="284"/>
        </w:trPr>
        <w:tc>
          <w:tcPr>
            <w:tcW w:w="938" w:type="pct"/>
          </w:tcPr>
          <w:p w14:paraId="03DA743A" w14:textId="77777777" w:rsidR="00C1476A" w:rsidRPr="00C24B75" w:rsidRDefault="00C1476A" w:rsidP="00DF1953">
            <w:pPr>
              <w:pStyle w:val="19"/>
              <w:ind w:left="360" w:firstLine="0"/>
              <w:jc w:val="left"/>
              <w:rPr>
                <w:sz w:val="24"/>
                <w:szCs w:val="24"/>
                <w:lang w:val="ru-RU"/>
              </w:rPr>
            </w:pPr>
            <w:r w:rsidRPr="00C24B75">
              <w:rPr>
                <w:sz w:val="24"/>
                <w:szCs w:val="24"/>
                <w:lang w:val="ru-RU"/>
              </w:rPr>
              <w:t>1</w:t>
            </w:r>
          </w:p>
        </w:tc>
        <w:tc>
          <w:tcPr>
            <w:tcW w:w="768" w:type="pct"/>
          </w:tcPr>
          <w:p w14:paraId="6EA98A1E" w14:textId="77777777" w:rsidR="00C1476A" w:rsidRPr="00C24B75" w:rsidRDefault="00C1476A" w:rsidP="00DF1953">
            <w:pPr>
              <w:pStyle w:val="19"/>
              <w:ind w:left="360" w:firstLine="0"/>
              <w:jc w:val="left"/>
              <w:rPr>
                <w:sz w:val="24"/>
                <w:szCs w:val="24"/>
                <w:lang w:val="ru-RU"/>
              </w:rPr>
            </w:pPr>
            <w:r w:rsidRPr="00C24B75">
              <w:rPr>
                <w:sz w:val="24"/>
                <w:szCs w:val="24"/>
                <w:lang w:val="ru-RU"/>
              </w:rPr>
              <w:t>1.</w:t>
            </w:r>
          </w:p>
        </w:tc>
        <w:tc>
          <w:tcPr>
            <w:tcW w:w="3294" w:type="pct"/>
          </w:tcPr>
          <w:p w14:paraId="792491D0" w14:textId="77777777" w:rsidR="00C1476A" w:rsidRPr="00C24B75" w:rsidRDefault="00C1476A" w:rsidP="00DF1953">
            <w:pPr>
              <w:pStyle w:val="19"/>
              <w:ind w:left="360" w:firstLine="0"/>
              <w:jc w:val="left"/>
              <w:rPr>
                <w:sz w:val="24"/>
                <w:szCs w:val="24"/>
                <w:lang w:val="ru-RU"/>
              </w:rPr>
            </w:pPr>
            <w:r w:rsidRPr="00C24B75">
              <w:rPr>
                <w:sz w:val="24"/>
                <w:szCs w:val="24"/>
                <w:lang w:val="ru-RU"/>
              </w:rPr>
              <w:t>Строительство серверной</w:t>
            </w:r>
          </w:p>
        </w:tc>
      </w:tr>
      <w:tr w:rsidR="00C1476A" w:rsidRPr="00341D82" w14:paraId="5CB008BB" w14:textId="77777777" w:rsidTr="00DF1953">
        <w:trPr>
          <w:trHeight w:val="284"/>
        </w:trPr>
        <w:tc>
          <w:tcPr>
            <w:tcW w:w="938" w:type="pct"/>
          </w:tcPr>
          <w:p w14:paraId="52D3BA8A" w14:textId="77777777" w:rsidR="00C1476A" w:rsidRPr="00C24B75" w:rsidRDefault="00C1476A" w:rsidP="00DF1953">
            <w:pPr>
              <w:pStyle w:val="19"/>
              <w:ind w:left="360" w:firstLine="0"/>
              <w:jc w:val="left"/>
              <w:rPr>
                <w:sz w:val="24"/>
                <w:szCs w:val="24"/>
                <w:lang w:val="ru-RU"/>
              </w:rPr>
            </w:pPr>
            <w:r w:rsidRPr="00C24B75">
              <w:rPr>
                <w:sz w:val="24"/>
                <w:szCs w:val="24"/>
                <w:lang w:val="ru-RU"/>
              </w:rPr>
              <w:t>2</w:t>
            </w:r>
          </w:p>
        </w:tc>
        <w:tc>
          <w:tcPr>
            <w:tcW w:w="768" w:type="pct"/>
          </w:tcPr>
          <w:p w14:paraId="1FA81182" w14:textId="77777777" w:rsidR="00C1476A" w:rsidRPr="00C24B75" w:rsidRDefault="00C1476A" w:rsidP="00DF1953">
            <w:pPr>
              <w:pStyle w:val="19"/>
              <w:ind w:left="360" w:firstLine="0"/>
              <w:jc w:val="left"/>
              <w:rPr>
                <w:sz w:val="24"/>
                <w:szCs w:val="24"/>
                <w:lang w:val="ru-RU"/>
              </w:rPr>
            </w:pPr>
            <w:r w:rsidRPr="00C24B75">
              <w:rPr>
                <w:sz w:val="24"/>
                <w:szCs w:val="24"/>
                <w:lang w:val="ru-RU"/>
              </w:rPr>
              <w:t>1.1.</w:t>
            </w:r>
          </w:p>
        </w:tc>
        <w:tc>
          <w:tcPr>
            <w:tcW w:w="3294" w:type="pct"/>
          </w:tcPr>
          <w:p w14:paraId="0DB465BF" w14:textId="77777777" w:rsidR="00C1476A" w:rsidRPr="00C24B75" w:rsidRDefault="00C1476A" w:rsidP="00DF1953">
            <w:pPr>
              <w:pStyle w:val="19"/>
              <w:ind w:left="360" w:firstLine="0"/>
              <w:jc w:val="left"/>
              <w:rPr>
                <w:sz w:val="24"/>
                <w:szCs w:val="24"/>
                <w:lang w:val="ru-RU"/>
              </w:rPr>
            </w:pPr>
            <w:r w:rsidRPr="00C24B75">
              <w:rPr>
                <w:sz w:val="24"/>
                <w:szCs w:val="24"/>
                <w:lang w:val="ru-RU"/>
              </w:rPr>
              <w:t>Проектирование</w:t>
            </w:r>
          </w:p>
        </w:tc>
      </w:tr>
      <w:tr w:rsidR="00C1476A" w:rsidRPr="00341D82" w14:paraId="6E8C101B" w14:textId="77777777" w:rsidTr="00DF1953">
        <w:trPr>
          <w:trHeight w:val="284"/>
        </w:trPr>
        <w:tc>
          <w:tcPr>
            <w:tcW w:w="938" w:type="pct"/>
          </w:tcPr>
          <w:p w14:paraId="684BDE8C" w14:textId="77777777" w:rsidR="00C1476A" w:rsidRPr="00C24B75" w:rsidRDefault="00C1476A" w:rsidP="00DF1953">
            <w:pPr>
              <w:pStyle w:val="19"/>
              <w:ind w:left="360" w:firstLine="0"/>
              <w:jc w:val="left"/>
              <w:rPr>
                <w:sz w:val="24"/>
                <w:szCs w:val="24"/>
                <w:lang w:val="ru-RU"/>
              </w:rPr>
            </w:pPr>
            <w:r w:rsidRPr="00C24B75">
              <w:rPr>
                <w:sz w:val="24"/>
                <w:szCs w:val="24"/>
                <w:lang w:val="ru-RU"/>
              </w:rPr>
              <w:t>3</w:t>
            </w:r>
          </w:p>
        </w:tc>
        <w:tc>
          <w:tcPr>
            <w:tcW w:w="768" w:type="pct"/>
          </w:tcPr>
          <w:p w14:paraId="41A5A149" w14:textId="77777777" w:rsidR="00C1476A" w:rsidRPr="00C24B75" w:rsidRDefault="00C1476A" w:rsidP="00DF1953">
            <w:pPr>
              <w:pStyle w:val="19"/>
              <w:ind w:left="360" w:firstLine="0"/>
              <w:jc w:val="left"/>
              <w:rPr>
                <w:sz w:val="24"/>
                <w:szCs w:val="24"/>
                <w:lang w:val="ru-RU"/>
              </w:rPr>
            </w:pPr>
            <w:r w:rsidRPr="00C24B75">
              <w:rPr>
                <w:sz w:val="24"/>
                <w:szCs w:val="24"/>
                <w:lang w:val="ru-RU"/>
              </w:rPr>
              <w:t>1.1.1.</w:t>
            </w:r>
          </w:p>
        </w:tc>
        <w:tc>
          <w:tcPr>
            <w:tcW w:w="3294" w:type="pct"/>
          </w:tcPr>
          <w:p w14:paraId="0A29541A" w14:textId="77777777" w:rsidR="00C1476A" w:rsidRPr="00C24B75" w:rsidRDefault="00C1476A" w:rsidP="00DF1953">
            <w:pPr>
              <w:pStyle w:val="19"/>
              <w:ind w:left="360" w:firstLine="0"/>
              <w:jc w:val="left"/>
              <w:rPr>
                <w:sz w:val="24"/>
                <w:szCs w:val="24"/>
                <w:lang w:val="ru-RU"/>
              </w:rPr>
            </w:pPr>
            <w:r w:rsidRPr="00C24B75">
              <w:rPr>
                <w:sz w:val="24"/>
                <w:szCs w:val="24"/>
                <w:lang w:val="ru-RU"/>
              </w:rPr>
              <w:t>Обследование</w:t>
            </w:r>
          </w:p>
        </w:tc>
      </w:tr>
      <w:tr w:rsidR="00C1476A" w:rsidRPr="00341D82" w14:paraId="74B16D29" w14:textId="77777777" w:rsidTr="00DF1953">
        <w:trPr>
          <w:trHeight w:val="284"/>
        </w:trPr>
        <w:tc>
          <w:tcPr>
            <w:tcW w:w="938" w:type="pct"/>
          </w:tcPr>
          <w:p w14:paraId="0E52D186" w14:textId="77777777" w:rsidR="00C1476A" w:rsidRPr="00C24B75" w:rsidRDefault="00C1476A" w:rsidP="00DF1953">
            <w:pPr>
              <w:pStyle w:val="19"/>
              <w:ind w:left="360" w:firstLine="0"/>
              <w:jc w:val="left"/>
              <w:rPr>
                <w:sz w:val="24"/>
                <w:szCs w:val="24"/>
                <w:lang w:val="ru-RU"/>
              </w:rPr>
            </w:pPr>
            <w:r w:rsidRPr="00C24B75">
              <w:rPr>
                <w:sz w:val="24"/>
                <w:szCs w:val="24"/>
                <w:lang w:val="ru-RU"/>
              </w:rPr>
              <w:t>4</w:t>
            </w:r>
          </w:p>
        </w:tc>
        <w:tc>
          <w:tcPr>
            <w:tcW w:w="768" w:type="pct"/>
          </w:tcPr>
          <w:p w14:paraId="1A3CC2F2" w14:textId="77777777" w:rsidR="00C1476A" w:rsidRPr="00C24B75" w:rsidRDefault="00C1476A" w:rsidP="00DF1953">
            <w:pPr>
              <w:pStyle w:val="19"/>
              <w:ind w:left="360" w:firstLine="0"/>
              <w:jc w:val="left"/>
              <w:rPr>
                <w:sz w:val="24"/>
                <w:szCs w:val="24"/>
                <w:lang w:val="ru-RU"/>
              </w:rPr>
            </w:pPr>
            <w:r w:rsidRPr="00C24B75">
              <w:rPr>
                <w:sz w:val="24"/>
                <w:szCs w:val="24"/>
                <w:lang w:val="ru-RU"/>
              </w:rPr>
              <w:t>1.1.2.</w:t>
            </w:r>
          </w:p>
        </w:tc>
        <w:tc>
          <w:tcPr>
            <w:tcW w:w="3294" w:type="pct"/>
          </w:tcPr>
          <w:p w14:paraId="280F7969" w14:textId="77777777" w:rsidR="00C1476A" w:rsidRPr="00C24B75" w:rsidRDefault="00C1476A" w:rsidP="00DF1953">
            <w:pPr>
              <w:pStyle w:val="19"/>
              <w:ind w:left="360" w:firstLine="0"/>
              <w:jc w:val="left"/>
              <w:rPr>
                <w:sz w:val="24"/>
                <w:szCs w:val="24"/>
                <w:lang w:val="ru-RU"/>
              </w:rPr>
            </w:pPr>
            <w:r w:rsidRPr="00C24B75">
              <w:rPr>
                <w:sz w:val="24"/>
                <w:szCs w:val="24"/>
                <w:lang w:val="ru-RU"/>
              </w:rPr>
              <w:t>Подготовка рабочей документации</w:t>
            </w:r>
          </w:p>
        </w:tc>
      </w:tr>
      <w:tr w:rsidR="00C1476A" w:rsidRPr="00341D82" w14:paraId="03A35593" w14:textId="77777777" w:rsidTr="00DF1953">
        <w:trPr>
          <w:trHeight w:val="284"/>
        </w:trPr>
        <w:tc>
          <w:tcPr>
            <w:tcW w:w="938" w:type="pct"/>
          </w:tcPr>
          <w:p w14:paraId="55B5AAB0" w14:textId="77777777" w:rsidR="00C1476A" w:rsidRPr="00C24B75" w:rsidRDefault="00C1476A" w:rsidP="00DF1953">
            <w:pPr>
              <w:pStyle w:val="19"/>
              <w:ind w:left="360" w:firstLine="0"/>
              <w:jc w:val="left"/>
              <w:rPr>
                <w:sz w:val="24"/>
                <w:szCs w:val="24"/>
                <w:lang w:val="ru-RU"/>
              </w:rPr>
            </w:pPr>
            <w:r w:rsidRPr="00C24B75">
              <w:rPr>
                <w:sz w:val="24"/>
                <w:szCs w:val="24"/>
                <w:lang w:val="ru-RU"/>
              </w:rPr>
              <w:t>5</w:t>
            </w:r>
          </w:p>
        </w:tc>
        <w:tc>
          <w:tcPr>
            <w:tcW w:w="768" w:type="pct"/>
          </w:tcPr>
          <w:p w14:paraId="35621840" w14:textId="77777777" w:rsidR="00C1476A" w:rsidRPr="00C24B75" w:rsidRDefault="00C1476A" w:rsidP="00DF1953">
            <w:pPr>
              <w:pStyle w:val="19"/>
              <w:ind w:left="360" w:firstLine="0"/>
              <w:jc w:val="left"/>
              <w:rPr>
                <w:sz w:val="24"/>
                <w:szCs w:val="24"/>
                <w:lang w:val="ru-RU"/>
              </w:rPr>
            </w:pPr>
            <w:r w:rsidRPr="00C24B75">
              <w:rPr>
                <w:sz w:val="24"/>
                <w:szCs w:val="24"/>
                <w:lang w:val="ru-RU"/>
              </w:rPr>
              <w:t>1.1.3.</w:t>
            </w:r>
          </w:p>
        </w:tc>
        <w:tc>
          <w:tcPr>
            <w:tcW w:w="3294" w:type="pct"/>
          </w:tcPr>
          <w:p w14:paraId="0F4921D3" w14:textId="77777777" w:rsidR="00C1476A" w:rsidRPr="00C24B75" w:rsidRDefault="00C1476A" w:rsidP="00DF1953">
            <w:pPr>
              <w:pStyle w:val="19"/>
              <w:ind w:left="360" w:firstLine="0"/>
              <w:jc w:val="left"/>
              <w:rPr>
                <w:sz w:val="24"/>
                <w:szCs w:val="24"/>
                <w:lang w:val="ru-RU"/>
              </w:rPr>
            </w:pPr>
            <w:r w:rsidRPr="00C24B75">
              <w:rPr>
                <w:sz w:val="24"/>
                <w:szCs w:val="24"/>
                <w:lang w:val="ru-RU"/>
              </w:rPr>
              <w:t>Согласование и утверждение проекта</w:t>
            </w:r>
          </w:p>
        </w:tc>
      </w:tr>
      <w:tr w:rsidR="00C1476A" w:rsidRPr="00341D82" w14:paraId="14268987" w14:textId="77777777" w:rsidTr="00DF1953">
        <w:trPr>
          <w:trHeight w:val="284"/>
        </w:trPr>
        <w:tc>
          <w:tcPr>
            <w:tcW w:w="938" w:type="pct"/>
          </w:tcPr>
          <w:p w14:paraId="2C16AB8A" w14:textId="77777777" w:rsidR="00C1476A" w:rsidRPr="00C24B75" w:rsidRDefault="00C1476A" w:rsidP="00DF1953">
            <w:pPr>
              <w:pStyle w:val="19"/>
              <w:ind w:left="360" w:firstLine="0"/>
              <w:jc w:val="left"/>
              <w:rPr>
                <w:sz w:val="24"/>
                <w:szCs w:val="24"/>
                <w:lang w:val="ru-RU"/>
              </w:rPr>
            </w:pPr>
            <w:r w:rsidRPr="00C24B75">
              <w:rPr>
                <w:sz w:val="24"/>
                <w:szCs w:val="24"/>
                <w:lang w:val="ru-RU"/>
              </w:rPr>
              <w:t>6</w:t>
            </w:r>
          </w:p>
        </w:tc>
        <w:tc>
          <w:tcPr>
            <w:tcW w:w="768" w:type="pct"/>
          </w:tcPr>
          <w:p w14:paraId="7CBF9D61" w14:textId="77777777" w:rsidR="00C1476A" w:rsidRPr="00C24B75" w:rsidRDefault="00C1476A" w:rsidP="00DF1953">
            <w:pPr>
              <w:pStyle w:val="19"/>
              <w:ind w:left="360" w:firstLine="0"/>
              <w:jc w:val="left"/>
              <w:rPr>
                <w:sz w:val="24"/>
                <w:szCs w:val="24"/>
                <w:lang w:val="ru-RU"/>
              </w:rPr>
            </w:pPr>
            <w:r w:rsidRPr="00C24B75">
              <w:rPr>
                <w:sz w:val="24"/>
                <w:szCs w:val="24"/>
                <w:lang w:val="ru-RU"/>
              </w:rPr>
              <w:t>1.2.</w:t>
            </w:r>
          </w:p>
        </w:tc>
        <w:tc>
          <w:tcPr>
            <w:tcW w:w="3294" w:type="pct"/>
          </w:tcPr>
          <w:p w14:paraId="5E0580AE" w14:textId="77777777" w:rsidR="00C1476A" w:rsidRPr="00C24B75" w:rsidRDefault="00C1476A" w:rsidP="00DF1953">
            <w:pPr>
              <w:pStyle w:val="19"/>
              <w:ind w:left="360" w:firstLine="0"/>
              <w:jc w:val="left"/>
              <w:rPr>
                <w:sz w:val="24"/>
                <w:szCs w:val="24"/>
                <w:lang w:val="ru-RU"/>
              </w:rPr>
            </w:pPr>
            <w:r w:rsidRPr="00C24B75">
              <w:rPr>
                <w:sz w:val="24"/>
                <w:szCs w:val="24"/>
                <w:lang w:val="ru-RU"/>
              </w:rPr>
              <w:t>Поставка оборудования</w:t>
            </w:r>
          </w:p>
        </w:tc>
      </w:tr>
      <w:tr w:rsidR="00C1476A" w:rsidRPr="00341D82" w14:paraId="40734188" w14:textId="77777777" w:rsidTr="00DF1953">
        <w:trPr>
          <w:trHeight w:val="284"/>
        </w:trPr>
        <w:tc>
          <w:tcPr>
            <w:tcW w:w="938" w:type="pct"/>
          </w:tcPr>
          <w:p w14:paraId="2576AC41" w14:textId="77777777" w:rsidR="00C1476A" w:rsidRPr="00C24B75" w:rsidRDefault="00C1476A" w:rsidP="00DF1953">
            <w:pPr>
              <w:pStyle w:val="19"/>
              <w:ind w:left="360" w:firstLine="0"/>
              <w:jc w:val="left"/>
              <w:rPr>
                <w:sz w:val="24"/>
                <w:szCs w:val="24"/>
                <w:lang w:val="ru-RU"/>
              </w:rPr>
            </w:pPr>
            <w:r w:rsidRPr="00C24B75">
              <w:rPr>
                <w:sz w:val="24"/>
                <w:szCs w:val="24"/>
                <w:lang w:val="ru-RU"/>
              </w:rPr>
              <w:t>7</w:t>
            </w:r>
          </w:p>
        </w:tc>
        <w:tc>
          <w:tcPr>
            <w:tcW w:w="768" w:type="pct"/>
          </w:tcPr>
          <w:p w14:paraId="54BAF388" w14:textId="77777777" w:rsidR="00C1476A" w:rsidRPr="00C24B75" w:rsidRDefault="00C1476A" w:rsidP="00DF1953">
            <w:pPr>
              <w:pStyle w:val="19"/>
              <w:ind w:left="360" w:firstLine="0"/>
              <w:jc w:val="left"/>
              <w:rPr>
                <w:sz w:val="24"/>
                <w:szCs w:val="24"/>
                <w:lang w:val="ru-RU"/>
              </w:rPr>
            </w:pPr>
            <w:r w:rsidRPr="00C24B75">
              <w:rPr>
                <w:sz w:val="24"/>
                <w:szCs w:val="24"/>
                <w:lang w:val="ru-RU"/>
              </w:rPr>
              <w:t>1.2.1.</w:t>
            </w:r>
          </w:p>
        </w:tc>
        <w:tc>
          <w:tcPr>
            <w:tcW w:w="3294" w:type="pct"/>
          </w:tcPr>
          <w:p w14:paraId="231D91E8" w14:textId="77777777" w:rsidR="00C1476A" w:rsidRPr="00C24B75" w:rsidRDefault="00C1476A" w:rsidP="00DF1953">
            <w:pPr>
              <w:pStyle w:val="19"/>
              <w:ind w:left="360" w:firstLine="0"/>
              <w:jc w:val="left"/>
              <w:rPr>
                <w:sz w:val="24"/>
                <w:szCs w:val="24"/>
                <w:lang w:val="ru-RU"/>
              </w:rPr>
            </w:pPr>
            <w:r w:rsidRPr="00C24B75">
              <w:rPr>
                <w:sz w:val="24"/>
                <w:szCs w:val="24"/>
                <w:lang w:val="ru-RU"/>
              </w:rPr>
              <w:t>Размещение заказа на оборудование</w:t>
            </w:r>
          </w:p>
        </w:tc>
      </w:tr>
      <w:tr w:rsidR="00C1476A" w:rsidRPr="00341D82" w14:paraId="2CA26CC7" w14:textId="77777777" w:rsidTr="00DF1953">
        <w:trPr>
          <w:trHeight w:val="284"/>
        </w:trPr>
        <w:tc>
          <w:tcPr>
            <w:tcW w:w="938" w:type="pct"/>
          </w:tcPr>
          <w:p w14:paraId="20A5C67D" w14:textId="77777777" w:rsidR="00C1476A" w:rsidRPr="00C24B75" w:rsidRDefault="00C1476A" w:rsidP="00DF1953">
            <w:pPr>
              <w:pStyle w:val="19"/>
              <w:ind w:left="360" w:firstLine="0"/>
              <w:jc w:val="left"/>
              <w:rPr>
                <w:sz w:val="24"/>
                <w:szCs w:val="24"/>
                <w:lang w:val="ru-RU"/>
              </w:rPr>
            </w:pPr>
            <w:r w:rsidRPr="00C24B75">
              <w:rPr>
                <w:sz w:val="24"/>
                <w:szCs w:val="24"/>
                <w:lang w:val="ru-RU"/>
              </w:rPr>
              <w:t>8</w:t>
            </w:r>
          </w:p>
        </w:tc>
        <w:tc>
          <w:tcPr>
            <w:tcW w:w="768" w:type="pct"/>
          </w:tcPr>
          <w:p w14:paraId="12BC7936" w14:textId="77777777" w:rsidR="00C1476A" w:rsidRPr="00C24B75" w:rsidRDefault="00C1476A" w:rsidP="00DF1953">
            <w:pPr>
              <w:pStyle w:val="19"/>
              <w:ind w:left="360" w:firstLine="0"/>
              <w:jc w:val="left"/>
              <w:rPr>
                <w:sz w:val="24"/>
                <w:szCs w:val="24"/>
                <w:lang w:val="ru-RU"/>
              </w:rPr>
            </w:pPr>
            <w:r w:rsidRPr="00C24B75">
              <w:rPr>
                <w:sz w:val="24"/>
                <w:szCs w:val="24"/>
                <w:lang w:val="ru-RU"/>
              </w:rPr>
              <w:t>1.2.2</w:t>
            </w:r>
          </w:p>
        </w:tc>
        <w:tc>
          <w:tcPr>
            <w:tcW w:w="3294" w:type="pct"/>
          </w:tcPr>
          <w:p w14:paraId="6382D140" w14:textId="77777777" w:rsidR="00C1476A" w:rsidRPr="00C24B75" w:rsidRDefault="00C1476A" w:rsidP="00DF1953">
            <w:pPr>
              <w:pStyle w:val="19"/>
              <w:ind w:left="360" w:firstLine="0"/>
              <w:jc w:val="left"/>
              <w:rPr>
                <w:sz w:val="24"/>
                <w:szCs w:val="24"/>
                <w:lang w:val="ru-RU"/>
              </w:rPr>
            </w:pPr>
            <w:r w:rsidRPr="00C24B75">
              <w:rPr>
                <w:sz w:val="24"/>
                <w:szCs w:val="24"/>
                <w:lang w:val="ru-RU"/>
              </w:rPr>
              <w:t xml:space="preserve">Оплата аванса за оборудование </w:t>
            </w:r>
          </w:p>
        </w:tc>
      </w:tr>
      <w:tr w:rsidR="00C1476A" w:rsidRPr="00341D82" w14:paraId="6E4624AB" w14:textId="77777777" w:rsidTr="00DF1953">
        <w:trPr>
          <w:trHeight w:val="284"/>
        </w:trPr>
        <w:tc>
          <w:tcPr>
            <w:tcW w:w="938" w:type="pct"/>
          </w:tcPr>
          <w:p w14:paraId="6E33D0AD" w14:textId="77777777" w:rsidR="00C1476A" w:rsidRPr="00C24B75" w:rsidRDefault="00C1476A" w:rsidP="00DF1953">
            <w:pPr>
              <w:pStyle w:val="19"/>
              <w:ind w:left="360" w:firstLine="0"/>
              <w:jc w:val="left"/>
              <w:rPr>
                <w:sz w:val="24"/>
                <w:szCs w:val="24"/>
                <w:lang w:val="ru-RU"/>
              </w:rPr>
            </w:pPr>
            <w:r w:rsidRPr="00C24B75">
              <w:rPr>
                <w:sz w:val="24"/>
                <w:szCs w:val="24"/>
                <w:lang w:val="ru-RU"/>
              </w:rPr>
              <w:t>9</w:t>
            </w:r>
          </w:p>
        </w:tc>
        <w:tc>
          <w:tcPr>
            <w:tcW w:w="768" w:type="pct"/>
          </w:tcPr>
          <w:p w14:paraId="54D97A80" w14:textId="77777777" w:rsidR="00C1476A" w:rsidRPr="00C24B75" w:rsidRDefault="00C1476A" w:rsidP="00DF1953">
            <w:pPr>
              <w:pStyle w:val="19"/>
              <w:ind w:left="360" w:firstLine="0"/>
              <w:jc w:val="left"/>
              <w:rPr>
                <w:sz w:val="24"/>
                <w:szCs w:val="24"/>
                <w:lang w:val="ru-RU"/>
              </w:rPr>
            </w:pPr>
            <w:r w:rsidRPr="00C24B75">
              <w:rPr>
                <w:sz w:val="24"/>
                <w:szCs w:val="24"/>
                <w:lang w:val="ru-RU"/>
              </w:rPr>
              <w:t>1.2.3.</w:t>
            </w:r>
          </w:p>
        </w:tc>
        <w:tc>
          <w:tcPr>
            <w:tcW w:w="3294" w:type="pct"/>
          </w:tcPr>
          <w:p w14:paraId="363D71DE" w14:textId="77777777" w:rsidR="00C1476A" w:rsidRPr="00C24B75" w:rsidRDefault="00C1476A" w:rsidP="00DF1953">
            <w:pPr>
              <w:pStyle w:val="19"/>
              <w:ind w:left="360" w:firstLine="0"/>
              <w:jc w:val="left"/>
              <w:rPr>
                <w:sz w:val="24"/>
                <w:szCs w:val="24"/>
                <w:lang w:val="ru-RU"/>
              </w:rPr>
            </w:pPr>
            <w:r w:rsidRPr="00C24B75">
              <w:rPr>
                <w:sz w:val="24"/>
                <w:szCs w:val="24"/>
                <w:lang w:val="ru-RU"/>
              </w:rPr>
              <w:t>Доставка оборудования</w:t>
            </w:r>
          </w:p>
        </w:tc>
      </w:tr>
      <w:tr w:rsidR="00C1476A" w:rsidRPr="00341D82" w14:paraId="5C56F60F" w14:textId="77777777" w:rsidTr="00DF1953">
        <w:trPr>
          <w:trHeight w:val="284"/>
        </w:trPr>
        <w:tc>
          <w:tcPr>
            <w:tcW w:w="938" w:type="pct"/>
          </w:tcPr>
          <w:p w14:paraId="13F997DB" w14:textId="77777777" w:rsidR="00C1476A" w:rsidRPr="00C24B75" w:rsidRDefault="00C1476A" w:rsidP="00DF1953">
            <w:pPr>
              <w:pStyle w:val="19"/>
              <w:ind w:left="360" w:firstLine="0"/>
              <w:jc w:val="left"/>
              <w:rPr>
                <w:sz w:val="24"/>
                <w:szCs w:val="24"/>
                <w:lang w:val="ru-RU"/>
              </w:rPr>
            </w:pPr>
            <w:r w:rsidRPr="00C24B75">
              <w:rPr>
                <w:sz w:val="24"/>
                <w:szCs w:val="24"/>
                <w:lang w:val="ru-RU"/>
              </w:rPr>
              <w:t>10</w:t>
            </w:r>
          </w:p>
        </w:tc>
        <w:tc>
          <w:tcPr>
            <w:tcW w:w="768" w:type="pct"/>
          </w:tcPr>
          <w:p w14:paraId="6943570A" w14:textId="77777777" w:rsidR="00C1476A" w:rsidRPr="00C24B75" w:rsidRDefault="00C1476A" w:rsidP="00DF1953">
            <w:pPr>
              <w:pStyle w:val="19"/>
              <w:ind w:left="360" w:firstLine="0"/>
              <w:jc w:val="left"/>
              <w:rPr>
                <w:sz w:val="24"/>
                <w:szCs w:val="24"/>
                <w:lang w:val="ru-RU"/>
              </w:rPr>
            </w:pPr>
            <w:r w:rsidRPr="00C24B75">
              <w:rPr>
                <w:sz w:val="24"/>
                <w:szCs w:val="24"/>
                <w:lang w:val="ru-RU"/>
              </w:rPr>
              <w:t>1.3.</w:t>
            </w:r>
          </w:p>
        </w:tc>
        <w:tc>
          <w:tcPr>
            <w:tcW w:w="3294" w:type="pct"/>
          </w:tcPr>
          <w:p w14:paraId="576F1A76" w14:textId="77777777" w:rsidR="00C1476A" w:rsidRPr="00C24B75" w:rsidRDefault="00C1476A" w:rsidP="00DF1953">
            <w:pPr>
              <w:pStyle w:val="19"/>
              <w:ind w:left="360" w:firstLine="0"/>
              <w:jc w:val="left"/>
              <w:rPr>
                <w:sz w:val="24"/>
                <w:szCs w:val="24"/>
                <w:lang w:val="ru-RU"/>
              </w:rPr>
            </w:pPr>
            <w:r w:rsidRPr="00C24B75">
              <w:rPr>
                <w:sz w:val="24"/>
                <w:szCs w:val="24"/>
                <w:lang w:val="ru-RU"/>
              </w:rPr>
              <w:t>Выполнение работ</w:t>
            </w:r>
          </w:p>
        </w:tc>
      </w:tr>
      <w:tr w:rsidR="00C1476A" w:rsidRPr="00341D82" w14:paraId="1061A6BE" w14:textId="77777777" w:rsidTr="00DF1953">
        <w:trPr>
          <w:trHeight w:val="284"/>
        </w:trPr>
        <w:tc>
          <w:tcPr>
            <w:tcW w:w="938" w:type="pct"/>
          </w:tcPr>
          <w:p w14:paraId="0F2A8B72" w14:textId="77777777" w:rsidR="00C1476A" w:rsidRPr="00C24B75" w:rsidRDefault="00C1476A" w:rsidP="00DF1953">
            <w:pPr>
              <w:pStyle w:val="19"/>
              <w:ind w:left="360" w:firstLine="0"/>
              <w:jc w:val="left"/>
              <w:rPr>
                <w:sz w:val="24"/>
                <w:szCs w:val="24"/>
                <w:lang w:val="ru-RU"/>
              </w:rPr>
            </w:pPr>
            <w:r w:rsidRPr="00C24B75">
              <w:rPr>
                <w:sz w:val="24"/>
                <w:szCs w:val="24"/>
                <w:lang w:val="ru-RU"/>
              </w:rPr>
              <w:t>11</w:t>
            </w:r>
          </w:p>
        </w:tc>
        <w:tc>
          <w:tcPr>
            <w:tcW w:w="768" w:type="pct"/>
          </w:tcPr>
          <w:p w14:paraId="6E3460C3" w14:textId="77777777" w:rsidR="00C1476A" w:rsidRPr="00C24B75" w:rsidRDefault="00C1476A" w:rsidP="00DF1953">
            <w:pPr>
              <w:pStyle w:val="19"/>
              <w:ind w:left="360" w:firstLine="0"/>
              <w:jc w:val="left"/>
              <w:rPr>
                <w:sz w:val="24"/>
                <w:szCs w:val="24"/>
                <w:lang w:val="ru-RU"/>
              </w:rPr>
            </w:pPr>
            <w:r w:rsidRPr="00C24B75">
              <w:rPr>
                <w:sz w:val="24"/>
                <w:szCs w:val="24"/>
                <w:lang w:val="ru-RU"/>
              </w:rPr>
              <w:t>1.3.1.</w:t>
            </w:r>
          </w:p>
        </w:tc>
        <w:tc>
          <w:tcPr>
            <w:tcW w:w="3294" w:type="pct"/>
          </w:tcPr>
          <w:p w14:paraId="6A711C90" w14:textId="77777777" w:rsidR="00C1476A" w:rsidRPr="00C24B75" w:rsidRDefault="00C1476A" w:rsidP="00DF1953">
            <w:pPr>
              <w:pStyle w:val="19"/>
              <w:ind w:left="360" w:firstLine="0"/>
              <w:jc w:val="left"/>
              <w:rPr>
                <w:sz w:val="24"/>
                <w:szCs w:val="24"/>
                <w:lang w:val="ru-RU"/>
              </w:rPr>
            </w:pPr>
            <w:r w:rsidRPr="00C24B75">
              <w:rPr>
                <w:sz w:val="24"/>
                <w:szCs w:val="24"/>
                <w:lang w:val="ru-RU"/>
              </w:rPr>
              <w:t>Строительные работы</w:t>
            </w:r>
          </w:p>
        </w:tc>
      </w:tr>
      <w:tr w:rsidR="00C1476A" w:rsidRPr="00341D82" w14:paraId="1EF62F88" w14:textId="77777777" w:rsidTr="00DF1953">
        <w:trPr>
          <w:trHeight w:val="284"/>
        </w:trPr>
        <w:tc>
          <w:tcPr>
            <w:tcW w:w="938" w:type="pct"/>
          </w:tcPr>
          <w:p w14:paraId="0D46861E" w14:textId="77777777" w:rsidR="00C1476A" w:rsidRPr="00C24B75" w:rsidRDefault="00C1476A" w:rsidP="00DF1953">
            <w:pPr>
              <w:pStyle w:val="19"/>
              <w:ind w:left="360" w:firstLine="0"/>
              <w:jc w:val="left"/>
              <w:rPr>
                <w:sz w:val="24"/>
                <w:szCs w:val="24"/>
                <w:lang w:val="ru-RU"/>
              </w:rPr>
            </w:pPr>
            <w:r w:rsidRPr="00C24B75">
              <w:rPr>
                <w:sz w:val="24"/>
                <w:szCs w:val="24"/>
                <w:lang w:val="ru-RU"/>
              </w:rPr>
              <w:t>12</w:t>
            </w:r>
          </w:p>
        </w:tc>
        <w:tc>
          <w:tcPr>
            <w:tcW w:w="768" w:type="pct"/>
          </w:tcPr>
          <w:p w14:paraId="6593DE20" w14:textId="77777777" w:rsidR="00C1476A" w:rsidRPr="00C24B75" w:rsidRDefault="00C1476A" w:rsidP="00DF1953">
            <w:pPr>
              <w:pStyle w:val="19"/>
              <w:ind w:left="360" w:firstLine="0"/>
              <w:jc w:val="left"/>
              <w:rPr>
                <w:sz w:val="24"/>
                <w:szCs w:val="24"/>
                <w:lang w:val="ru-RU"/>
              </w:rPr>
            </w:pPr>
            <w:r w:rsidRPr="00C24B75">
              <w:rPr>
                <w:sz w:val="24"/>
                <w:szCs w:val="24"/>
                <w:lang w:val="ru-RU"/>
              </w:rPr>
              <w:t>1.3.2.</w:t>
            </w:r>
          </w:p>
        </w:tc>
        <w:tc>
          <w:tcPr>
            <w:tcW w:w="3294" w:type="pct"/>
          </w:tcPr>
          <w:p w14:paraId="74BD586C" w14:textId="77777777" w:rsidR="00C1476A" w:rsidRPr="00C24B75" w:rsidRDefault="00C1476A" w:rsidP="00DF1953">
            <w:pPr>
              <w:pStyle w:val="19"/>
              <w:ind w:left="360" w:firstLine="0"/>
              <w:jc w:val="left"/>
              <w:rPr>
                <w:sz w:val="24"/>
                <w:szCs w:val="24"/>
                <w:lang w:val="ru-RU"/>
              </w:rPr>
            </w:pPr>
            <w:r w:rsidRPr="00C24B75">
              <w:rPr>
                <w:sz w:val="24"/>
                <w:szCs w:val="24"/>
                <w:lang w:val="ru-RU"/>
              </w:rPr>
              <w:t>Монтаж оборудования</w:t>
            </w:r>
          </w:p>
        </w:tc>
      </w:tr>
      <w:tr w:rsidR="00C1476A" w:rsidRPr="00341D82" w14:paraId="664FBD31" w14:textId="77777777" w:rsidTr="00DF1953">
        <w:trPr>
          <w:trHeight w:val="284"/>
        </w:trPr>
        <w:tc>
          <w:tcPr>
            <w:tcW w:w="938" w:type="pct"/>
          </w:tcPr>
          <w:p w14:paraId="658A3777" w14:textId="77777777" w:rsidR="00C1476A" w:rsidRPr="00C24B75" w:rsidRDefault="00C1476A" w:rsidP="00DF1953">
            <w:pPr>
              <w:pStyle w:val="19"/>
              <w:ind w:left="360" w:firstLine="0"/>
              <w:jc w:val="left"/>
              <w:rPr>
                <w:sz w:val="24"/>
                <w:szCs w:val="24"/>
                <w:lang w:val="ru-RU"/>
              </w:rPr>
            </w:pPr>
            <w:r w:rsidRPr="00C24B75">
              <w:rPr>
                <w:sz w:val="24"/>
                <w:szCs w:val="24"/>
                <w:lang w:val="ru-RU"/>
              </w:rPr>
              <w:t>13</w:t>
            </w:r>
          </w:p>
        </w:tc>
        <w:tc>
          <w:tcPr>
            <w:tcW w:w="768" w:type="pct"/>
          </w:tcPr>
          <w:p w14:paraId="027EBFE1" w14:textId="77777777" w:rsidR="00C1476A" w:rsidRPr="00C24B75" w:rsidRDefault="00C1476A" w:rsidP="00DF1953">
            <w:pPr>
              <w:pStyle w:val="19"/>
              <w:ind w:left="360" w:firstLine="0"/>
              <w:jc w:val="left"/>
              <w:rPr>
                <w:sz w:val="24"/>
                <w:szCs w:val="24"/>
                <w:lang w:val="ru-RU"/>
              </w:rPr>
            </w:pPr>
            <w:r w:rsidRPr="00C24B75">
              <w:rPr>
                <w:sz w:val="24"/>
                <w:szCs w:val="24"/>
                <w:lang w:val="ru-RU"/>
              </w:rPr>
              <w:t>1.3.2.1.</w:t>
            </w:r>
          </w:p>
        </w:tc>
        <w:tc>
          <w:tcPr>
            <w:tcW w:w="3294" w:type="pct"/>
          </w:tcPr>
          <w:p w14:paraId="5393C094" w14:textId="77777777" w:rsidR="00C1476A" w:rsidRPr="00C24B75" w:rsidRDefault="00C1476A" w:rsidP="00DF1953">
            <w:pPr>
              <w:pStyle w:val="19"/>
              <w:ind w:left="360" w:firstLine="0"/>
              <w:jc w:val="left"/>
              <w:rPr>
                <w:sz w:val="24"/>
                <w:szCs w:val="24"/>
                <w:lang w:val="ru-RU"/>
              </w:rPr>
            </w:pPr>
            <w:r w:rsidRPr="00C24B75">
              <w:rPr>
                <w:sz w:val="24"/>
                <w:szCs w:val="24"/>
                <w:lang w:val="ru-RU"/>
              </w:rPr>
              <w:t>Монтаж СКС</w:t>
            </w:r>
          </w:p>
        </w:tc>
      </w:tr>
      <w:tr w:rsidR="00C1476A" w:rsidRPr="00341D82" w14:paraId="64D4DF33" w14:textId="77777777" w:rsidTr="00DF1953">
        <w:trPr>
          <w:trHeight w:val="284"/>
        </w:trPr>
        <w:tc>
          <w:tcPr>
            <w:tcW w:w="938" w:type="pct"/>
          </w:tcPr>
          <w:p w14:paraId="1C19DFF6" w14:textId="77777777" w:rsidR="00C1476A" w:rsidRPr="00C24B75" w:rsidRDefault="00C1476A" w:rsidP="00DF1953">
            <w:pPr>
              <w:pStyle w:val="19"/>
              <w:ind w:left="360" w:firstLine="0"/>
              <w:jc w:val="left"/>
              <w:rPr>
                <w:sz w:val="24"/>
                <w:szCs w:val="24"/>
                <w:lang w:val="ru-RU"/>
              </w:rPr>
            </w:pPr>
            <w:r w:rsidRPr="00C24B75">
              <w:rPr>
                <w:sz w:val="24"/>
                <w:szCs w:val="24"/>
                <w:lang w:val="ru-RU"/>
              </w:rPr>
              <w:t>14</w:t>
            </w:r>
          </w:p>
        </w:tc>
        <w:tc>
          <w:tcPr>
            <w:tcW w:w="768" w:type="pct"/>
          </w:tcPr>
          <w:p w14:paraId="27B1AE12" w14:textId="77777777" w:rsidR="00C1476A" w:rsidRPr="00C24B75" w:rsidRDefault="00C1476A" w:rsidP="00DF1953">
            <w:pPr>
              <w:pStyle w:val="19"/>
              <w:ind w:left="360" w:firstLine="0"/>
              <w:jc w:val="left"/>
              <w:rPr>
                <w:sz w:val="24"/>
                <w:szCs w:val="24"/>
                <w:lang w:val="ru-RU"/>
              </w:rPr>
            </w:pPr>
            <w:r w:rsidRPr="00C24B75">
              <w:rPr>
                <w:sz w:val="24"/>
                <w:szCs w:val="24"/>
                <w:lang w:val="ru-RU"/>
              </w:rPr>
              <w:t>1.3.2.2.</w:t>
            </w:r>
          </w:p>
        </w:tc>
        <w:tc>
          <w:tcPr>
            <w:tcW w:w="3294" w:type="pct"/>
          </w:tcPr>
          <w:p w14:paraId="666FA9E0" w14:textId="77777777" w:rsidR="00C1476A" w:rsidRPr="00C24B75" w:rsidRDefault="00C1476A" w:rsidP="00DF1953">
            <w:pPr>
              <w:pStyle w:val="19"/>
              <w:ind w:left="360" w:firstLine="0"/>
              <w:jc w:val="left"/>
              <w:rPr>
                <w:sz w:val="24"/>
                <w:szCs w:val="24"/>
                <w:lang w:val="ru-RU"/>
              </w:rPr>
            </w:pPr>
            <w:r w:rsidRPr="00C24B75">
              <w:rPr>
                <w:sz w:val="24"/>
                <w:szCs w:val="24"/>
                <w:lang w:val="ru-RU"/>
              </w:rPr>
              <w:t>Монтаж энергетики</w:t>
            </w:r>
          </w:p>
        </w:tc>
      </w:tr>
      <w:tr w:rsidR="00C1476A" w:rsidRPr="00341D82" w14:paraId="09E0AE67" w14:textId="77777777" w:rsidTr="00DF1953">
        <w:trPr>
          <w:trHeight w:val="284"/>
        </w:trPr>
        <w:tc>
          <w:tcPr>
            <w:tcW w:w="938" w:type="pct"/>
          </w:tcPr>
          <w:p w14:paraId="558385C9" w14:textId="77777777" w:rsidR="00C1476A" w:rsidRPr="00C24B75" w:rsidRDefault="00C1476A" w:rsidP="00DF1953">
            <w:pPr>
              <w:pStyle w:val="19"/>
              <w:ind w:left="360" w:firstLine="0"/>
              <w:jc w:val="left"/>
              <w:rPr>
                <w:sz w:val="24"/>
                <w:szCs w:val="24"/>
                <w:lang w:val="ru-RU"/>
              </w:rPr>
            </w:pPr>
            <w:r w:rsidRPr="00C24B75">
              <w:rPr>
                <w:sz w:val="24"/>
                <w:szCs w:val="24"/>
                <w:lang w:val="ru-RU"/>
              </w:rPr>
              <w:t>15</w:t>
            </w:r>
          </w:p>
        </w:tc>
        <w:tc>
          <w:tcPr>
            <w:tcW w:w="768" w:type="pct"/>
          </w:tcPr>
          <w:p w14:paraId="31B05D31" w14:textId="77777777" w:rsidR="00C1476A" w:rsidRPr="00C24B75" w:rsidRDefault="00C1476A" w:rsidP="00DF1953">
            <w:pPr>
              <w:pStyle w:val="19"/>
              <w:ind w:left="360" w:firstLine="0"/>
              <w:jc w:val="left"/>
              <w:rPr>
                <w:sz w:val="24"/>
                <w:szCs w:val="24"/>
                <w:lang w:val="ru-RU"/>
              </w:rPr>
            </w:pPr>
            <w:r w:rsidRPr="00C24B75">
              <w:rPr>
                <w:sz w:val="24"/>
                <w:szCs w:val="24"/>
                <w:lang w:val="ru-RU"/>
              </w:rPr>
              <w:t>1.3.2.3.</w:t>
            </w:r>
          </w:p>
        </w:tc>
        <w:tc>
          <w:tcPr>
            <w:tcW w:w="3294" w:type="pct"/>
          </w:tcPr>
          <w:p w14:paraId="55F3ED3A" w14:textId="77777777" w:rsidR="00C1476A" w:rsidRPr="00C24B75" w:rsidRDefault="00C1476A" w:rsidP="00DF1953">
            <w:pPr>
              <w:pStyle w:val="19"/>
              <w:ind w:left="360" w:firstLine="0"/>
              <w:jc w:val="left"/>
              <w:rPr>
                <w:sz w:val="24"/>
                <w:szCs w:val="24"/>
                <w:lang w:val="ru-RU"/>
              </w:rPr>
            </w:pPr>
            <w:r w:rsidRPr="00C24B75">
              <w:rPr>
                <w:sz w:val="24"/>
                <w:szCs w:val="24"/>
                <w:lang w:val="ru-RU"/>
              </w:rPr>
              <w:t>Монтаж СКУД</w:t>
            </w:r>
          </w:p>
        </w:tc>
      </w:tr>
      <w:tr w:rsidR="00C1476A" w:rsidRPr="00341D82" w14:paraId="7C42A694" w14:textId="77777777" w:rsidTr="00DF1953">
        <w:trPr>
          <w:trHeight w:val="284"/>
        </w:trPr>
        <w:tc>
          <w:tcPr>
            <w:tcW w:w="938" w:type="pct"/>
          </w:tcPr>
          <w:p w14:paraId="0B8F6137" w14:textId="77777777" w:rsidR="00C1476A" w:rsidRPr="00C24B75" w:rsidRDefault="00C1476A" w:rsidP="00DF1953">
            <w:pPr>
              <w:pStyle w:val="19"/>
              <w:ind w:left="360" w:firstLine="0"/>
              <w:jc w:val="left"/>
              <w:rPr>
                <w:sz w:val="24"/>
                <w:szCs w:val="24"/>
                <w:lang w:val="ru-RU"/>
              </w:rPr>
            </w:pPr>
            <w:r w:rsidRPr="00C24B75">
              <w:rPr>
                <w:sz w:val="24"/>
                <w:szCs w:val="24"/>
                <w:lang w:val="ru-RU"/>
              </w:rPr>
              <w:t>16</w:t>
            </w:r>
          </w:p>
        </w:tc>
        <w:tc>
          <w:tcPr>
            <w:tcW w:w="768" w:type="pct"/>
          </w:tcPr>
          <w:p w14:paraId="16912C83" w14:textId="77777777" w:rsidR="00C1476A" w:rsidRPr="00C24B75" w:rsidRDefault="00C1476A" w:rsidP="00DF1953">
            <w:pPr>
              <w:pStyle w:val="19"/>
              <w:ind w:left="360" w:firstLine="0"/>
              <w:jc w:val="left"/>
              <w:rPr>
                <w:sz w:val="24"/>
                <w:szCs w:val="24"/>
                <w:lang w:val="ru-RU"/>
              </w:rPr>
            </w:pPr>
            <w:r w:rsidRPr="00C24B75">
              <w:rPr>
                <w:sz w:val="24"/>
                <w:szCs w:val="24"/>
                <w:lang w:val="ru-RU"/>
              </w:rPr>
              <w:t>1.3.3.</w:t>
            </w:r>
          </w:p>
        </w:tc>
        <w:tc>
          <w:tcPr>
            <w:tcW w:w="3294" w:type="pct"/>
          </w:tcPr>
          <w:p w14:paraId="5A655389" w14:textId="77777777" w:rsidR="00C1476A" w:rsidRPr="00C24B75" w:rsidRDefault="00C1476A" w:rsidP="00DF1953">
            <w:pPr>
              <w:pStyle w:val="19"/>
              <w:ind w:left="360" w:firstLine="0"/>
              <w:jc w:val="left"/>
              <w:rPr>
                <w:sz w:val="24"/>
                <w:szCs w:val="24"/>
                <w:lang w:val="ru-RU"/>
              </w:rPr>
            </w:pPr>
            <w:r w:rsidRPr="00C24B75">
              <w:rPr>
                <w:sz w:val="24"/>
                <w:szCs w:val="24"/>
                <w:lang w:val="ru-RU"/>
              </w:rPr>
              <w:t>Пуско-наладочные работы</w:t>
            </w:r>
          </w:p>
        </w:tc>
      </w:tr>
      <w:tr w:rsidR="00C1476A" w:rsidRPr="00341D82" w14:paraId="10F9F171" w14:textId="77777777" w:rsidTr="00DF1953">
        <w:trPr>
          <w:trHeight w:val="284"/>
        </w:trPr>
        <w:tc>
          <w:tcPr>
            <w:tcW w:w="938" w:type="pct"/>
          </w:tcPr>
          <w:p w14:paraId="23FD669E" w14:textId="77777777" w:rsidR="00C1476A" w:rsidRPr="00C24B75" w:rsidRDefault="00C1476A" w:rsidP="00DF1953">
            <w:pPr>
              <w:pStyle w:val="19"/>
              <w:ind w:left="360" w:firstLine="0"/>
              <w:jc w:val="left"/>
              <w:rPr>
                <w:sz w:val="24"/>
                <w:szCs w:val="24"/>
                <w:lang w:val="ru-RU"/>
              </w:rPr>
            </w:pPr>
            <w:r w:rsidRPr="00C24B75">
              <w:rPr>
                <w:sz w:val="24"/>
                <w:szCs w:val="24"/>
                <w:lang w:val="ru-RU"/>
              </w:rPr>
              <w:t>17</w:t>
            </w:r>
          </w:p>
        </w:tc>
        <w:tc>
          <w:tcPr>
            <w:tcW w:w="768" w:type="pct"/>
          </w:tcPr>
          <w:p w14:paraId="4B566FC6" w14:textId="77777777" w:rsidR="00C1476A" w:rsidRPr="00C24B75" w:rsidRDefault="00C1476A" w:rsidP="00DF1953">
            <w:pPr>
              <w:pStyle w:val="19"/>
              <w:ind w:left="360" w:firstLine="0"/>
              <w:jc w:val="left"/>
              <w:rPr>
                <w:sz w:val="24"/>
                <w:szCs w:val="24"/>
                <w:lang w:val="ru-RU"/>
              </w:rPr>
            </w:pPr>
            <w:r w:rsidRPr="00C24B75">
              <w:rPr>
                <w:sz w:val="24"/>
                <w:szCs w:val="24"/>
                <w:lang w:val="ru-RU"/>
              </w:rPr>
              <w:t>1.4.</w:t>
            </w:r>
          </w:p>
        </w:tc>
        <w:tc>
          <w:tcPr>
            <w:tcW w:w="3294" w:type="pct"/>
          </w:tcPr>
          <w:p w14:paraId="4E0AD77F" w14:textId="77777777" w:rsidR="00C1476A" w:rsidRPr="00C24B75" w:rsidRDefault="00C1476A" w:rsidP="00DF1953">
            <w:pPr>
              <w:pStyle w:val="19"/>
              <w:ind w:left="360" w:firstLine="0"/>
              <w:jc w:val="left"/>
              <w:rPr>
                <w:sz w:val="24"/>
                <w:szCs w:val="24"/>
                <w:lang w:val="ru-RU"/>
              </w:rPr>
            </w:pPr>
            <w:r w:rsidRPr="00C24B75">
              <w:rPr>
                <w:sz w:val="24"/>
                <w:szCs w:val="24"/>
                <w:lang w:val="ru-RU"/>
              </w:rPr>
              <w:t>Сдача-приемка</w:t>
            </w:r>
          </w:p>
        </w:tc>
      </w:tr>
      <w:tr w:rsidR="00C1476A" w:rsidRPr="00341D82" w14:paraId="20B2DDFA" w14:textId="77777777" w:rsidTr="00DF1953">
        <w:trPr>
          <w:trHeight w:val="284"/>
        </w:trPr>
        <w:tc>
          <w:tcPr>
            <w:tcW w:w="938" w:type="pct"/>
          </w:tcPr>
          <w:p w14:paraId="5FB02868" w14:textId="77777777" w:rsidR="00C1476A" w:rsidRPr="00C24B75" w:rsidRDefault="00C1476A" w:rsidP="00DF1953">
            <w:pPr>
              <w:pStyle w:val="19"/>
              <w:ind w:left="360" w:firstLine="0"/>
              <w:jc w:val="left"/>
              <w:rPr>
                <w:sz w:val="24"/>
                <w:szCs w:val="24"/>
                <w:lang w:val="ru-RU"/>
              </w:rPr>
            </w:pPr>
            <w:r w:rsidRPr="00C24B75">
              <w:rPr>
                <w:sz w:val="24"/>
                <w:szCs w:val="24"/>
                <w:lang w:val="ru-RU"/>
              </w:rPr>
              <w:t>18</w:t>
            </w:r>
          </w:p>
        </w:tc>
        <w:tc>
          <w:tcPr>
            <w:tcW w:w="768" w:type="pct"/>
          </w:tcPr>
          <w:p w14:paraId="040B0C01" w14:textId="77777777" w:rsidR="00C1476A" w:rsidRPr="00C24B75" w:rsidRDefault="00C1476A" w:rsidP="00DF1953">
            <w:pPr>
              <w:pStyle w:val="19"/>
              <w:ind w:left="360" w:firstLine="0"/>
              <w:jc w:val="left"/>
              <w:rPr>
                <w:sz w:val="24"/>
                <w:szCs w:val="24"/>
                <w:lang w:val="ru-RU"/>
              </w:rPr>
            </w:pPr>
            <w:r w:rsidRPr="00C24B75">
              <w:rPr>
                <w:sz w:val="24"/>
                <w:szCs w:val="24"/>
                <w:lang w:val="ru-RU"/>
              </w:rPr>
              <w:t>1.4.1.</w:t>
            </w:r>
          </w:p>
        </w:tc>
        <w:tc>
          <w:tcPr>
            <w:tcW w:w="3294" w:type="pct"/>
          </w:tcPr>
          <w:p w14:paraId="36D83D42" w14:textId="77777777" w:rsidR="00C1476A" w:rsidRPr="00C24B75" w:rsidRDefault="00C1476A" w:rsidP="00DF1953">
            <w:pPr>
              <w:pStyle w:val="19"/>
              <w:ind w:left="360" w:firstLine="0"/>
              <w:jc w:val="left"/>
              <w:rPr>
                <w:sz w:val="24"/>
                <w:szCs w:val="24"/>
                <w:lang w:val="ru-RU"/>
              </w:rPr>
            </w:pPr>
            <w:r w:rsidRPr="00C24B75">
              <w:rPr>
                <w:sz w:val="24"/>
                <w:szCs w:val="24"/>
                <w:lang w:val="ru-RU"/>
              </w:rPr>
              <w:t>Проведение рабочей комиссии</w:t>
            </w:r>
          </w:p>
        </w:tc>
      </w:tr>
      <w:tr w:rsidR="00C1476A" w:rsidRPr="00341D82" w14:paraId="19BD90CA" w14:textId="77777777" w:rsidTr="00DF1953">
        <w:trPr>
          <w:trHeight w:val="284"/>
        </w:trPr>
        <w:tc>
          <w:tcPr>
            <w:tcW w:w="938" w:type="pct"/>
          </w:tcPr>
          <w:p w14:paraId="08FA80DD" w14:textId="77777777" w:rsidR="00C1476A" w:rsidRPr="00C24B75" w:rsidRDefault="00C1476A" w:rsidP="00DF1953">
            <w:pPr>
              <w:pStyle w:val="19"/>
              <w:ind w:left="360" w:firstLine="0"/>
              <w:jc w:val="left"/>
              <w:rPr>
                <w:sz w:val="24"/>
                <w:szCs w:val="24"/>
                <w:lang w:val="ru-RU"/>
              </w:rPr>
            </w:pPr>
            <w:r w:rsidRPr="00C24B75">
              <w:rPr>
                <w:sz w:val="24"/>
                <w:szCs w:val="24"/>
                <w:lang w:val="ru-RU"/>
              </w:rPr>
              <w:t>19</w:t>
            </w:r>
          </w:p>
        </w:tc>
        <w:tc>
          <w:tcPr>
            <w:tcW w:w="768" w:type="pct"/>
          </w:tcPr>
          <w:p w14:paraId="0D2E44E0" w14:textId="77777777" w:rsidR="00C1476A" w:rsidRPr="00C24B75" w:rsidRDefault="00C1476A" w:rsidP="00DF1953">
            <w:pPr>
              <w:pStyle w:val="19"/>
              <w:ind w:left="360" w:firstLine="0"/>
              <w:jc w:val="left"/>
              <w:rPr>
                <w:sz w:val="24"/>
                <w:szCs w:val="24"/>
                <w:lang w:val="ru-RU"/>
              </w:rPr>
            </w:pPr>
            <w:r w:rsidRPr="00C24B75">
              <w:rPr>
                <w:sz w:val="24"/>
                <w:szCs w:val="24"/>
                <w:lang w:val="ru-RU"/>
              </w:rPr>
              <w:t>1.4.2.</w:t>
            </w:r>
          </w:p>
        </w:tc>
        <w:tc>
          <w:tcPr>
            <w:tcW w:w="3294" w:type="pct"/>
          </w:tcPr>
          <w:p w14:paraId="43150DC2" w14:textId="77777777" w:rsidR="00C1476A" w:rsidRPr="00C24B75" w:rsidRDefault="00C1476A" w:rsidP="00DF1953">
            <w:pPr>
              <w:pStyle w:val="19"/>
              <w:ind w:left="360" w:firstLine="0"/>
              <w:jc w:val="left"/>
              <w:rPr>
                <w:sz w:val="24"/>
                <w:szCs w:val="24"/>
                <w:lang w:val="ru-RU"/>
              </w:rPr>
            </w:pPr>
            <w:r w:rsidRPr="00C24B75">
              <w:rPr>
                <w:sz w:val="24"/>
                <w:szCs w:val="24"/>
                <w:lang w:val="ru-RU"/>
              </w:rPr>
              <w:t>Устранение замечаний</w:t>
            </w:r>
          </w:p>
        </w:tc>
      </w:tr>
      <w:tr w:rsidR="00C1476A" w:rsidRPr="00341D82" w14:paraId="442559DF" w14:textId="77777777" w:rsidTr="00DF1953">
        <w:trPr>
          <w:trHeight w:val="284"/>
        </w:trPr>
        <w:tc>
          <w:tcPr>
            <w:tcW w:w="938" w:type="pct"/>
          </w:tcPr>
          <w:p w14:paraId="18684989" w14:textId="77777777" w:rsidR="00C1476A" w:rsidRPr="00C24B75" w:rsidRDefault="00C1476A" w:rsidP="00DF1953">
            <w:pPr>
              <w:pStyle w:val="19"/>
              <w:ind w:left="360" w:firstLine="0"/>
              <w:jc w:val="left"/>
              <w:rPr>
                <w:sz w:val="24"/>
                <w:szCs w:val="24"/>
                <w:lang w:val="ru-RU"/>
              </w:rPr>
            </w:pPr>
            <w:r w:rsidRPr="00C24B75">
              <w:rPr>
                <w:sz w:val="24"/>
                <w:szCs w:val="24"/>
                <w:lang w:val="ru-RU"/>
              </w:rPr>
              <w:t>20</w:t>
            </w:r>
          </w:p>
        </w:tc>
        <w:tc>
          <w:tcPr>
            <w:tcW w:w="768" w:type="pct"/>
          </w:tcPr>
          <w:p w14:paraId="73D9D06D" w14:textId="77777777" w:rsidR="00C1476A" w:rsidRPr="00C24B75" w:rsidRDefault="00C1476A" w:rsidP="00DF1953">
            <w:pPr>
              <w:pStyle w:val="19"/>
              <w:ind w:left="360" w:firstLine="0"/>
              <w:jc w:val="left"/>
              <w:rPr>
                <w:sz w:val="24"/>
                <w:szCs w:val="24"/>
                <w:lang w:val="ru-RU"/>
              </w:rPr>
            </w:pPr>
            <w:r w:rsidRPr="00C24B75">
              <w:rPr>
                <w:sz w:val="24"/>
                <w:szCs w:val="24"/>
                <w:lang w:val="ru-RU"/>
              </w:rPr>
              <w:t>1.4.3.</w:t>
            </w:r>
          </w:p>
        </w:tc>
        <w:tc>
          <w:tcPr>
            <w:tcW w:w="3294" w:type="pct"/>
          </w:tcPr>
          <w:p w14:paraId="061DE6A1" w14:textId="77777777" w:rsidR="00C1476A" w:rsidRPr="00C24B75" w:rsidRDefault="00C1476A" w:rsidP="00DF1953">
            <w:pPr>
              <w:pStyle w:val="19"/>
              <w:ind w:left="360" w:firstLine="0"/>
              <w:jc w:val="left"/>
              <w:rPr>
                <w:sz w:val="24"/>
                <w:szCs w:val="24"/>
                <w:lang w:val="ru-RU"/>
              </w:rPr>
            </w:pPr>
            <w:r w:rsidRPr="00C24B75">
              <w:rPr>
                <w:sz w:val="24"/>
                <w:szCs w:val="24"/>
                <w:lang w:val="ru-RU"/>
              </w:rPr>
              <w:t>Подписание   акта рабочей комиссии</w:t>
            </w:r>
          </w:p>
        </w:tc>
      </w:tr>
      <w:tr w:rsidR="00C1476A" w:rsidRPr="00341D82" w14:paraId="63C8CE7F" w14:textId="77777777" w:rsidTr="00DF1953">
        <w:trPr>
          <w:trHeight w:val="284"/>
        </w:trPr>
        <w:tc>
          <w:tcPr>
            <w:tcW w:w="938" w:type="pct"/>
          </w:tcPr>
          <w:p w14:paraId="67F5A05E" w14:textId="77777777" w:rsidR="00C1476A" w:rsidRPr="00C24B75" w:rsidRDefault="00C1476A" w:rsidP="00DF1953">
            <w:pPr>
              <w:pStyle w:val="19"/>
              <w:ind w:left="360" w:firstLine="0"/>
              <w:jc w:val="left"/>
              <w:rPr>
                <w:sz w:val="24"/>
                <w:szCs w:val="24"/>
                <w:lang w:val="ru-RU"/>
              </w:rPr>
            </w:pPr>
            <w:r w:rsidRPr="00C24B75">
              <w:rPr>
                <w:sz w:val="24"/>
                <w:szCs w:val="24"/>
                <w:lang w:val="ru-RU"/>
              </w:rPr>
              <w:t>21</w:t>
            </w:r>
          </w:p>
        </w:tc>
        <w:tc>
          <w:tcPr>
            <w:tcW w:w="768" w:type="pct"/>
          </w:tcPr>
          <w:p w14:paraId="5516269D" w14:textId="77777777" w:rsidR="00C1476A" w:rsidRPr="00C24B75" w:rsidRDefault="00C1476A" w:rsidP="00DF1953">
            <w:pPr>
              <w:pStyle w:val="19"/>
              <w:ind w:left="360" w:firstLine="0"/>
              <w:jc w:val="left"/>
              <w:rPr>
                <w:sz w:val="24"/>
                <w:szCs w:val="24"/>
                <w:lang w:val="ru-RU"/>
              </w:rPr>
            </w:pPr>
            <w:r w:rsidRPr="00C24B75">
              <w:rPr>
                <w:sz w:val="24"/>
                <w:szCs w:val="24"/>
                <w:lang w:val="ru-RU"/>
              </w:rPr>
              <w:t>1.5.</w:t>
            </w:r>
          </w:p>
        </w:tc>
        <w:tc>
          <w:tcPr>
            <w:tcW w:w="3294" w:type="pct"/>
          </w:tcPr>
          <w:p w14:paraId="4DD44786" w14:textId="77777777" w:rsidR="00C1476A" w:rsidRPr="00C24B75" w:rsidRDefault="00C1476A" w:rsidP="00DF1953">
            <w:pPr>
              <w:pStyle w:val="19"/>
              <w:ind w:left="360" w:firstLine="0"/>
              <w:jc w:val="left"/>
              <w:rPr>
                <w:sz w:val="24"/>
                <w:szCs w:val="24"/>
                <w:lang w:val="ru-RU"/>
              </w:rPr>
            </w:pPr>
            <w:r w:rsidRPr="00C24B75">
              <w:rPr>
                <w:sz w:val="24"/>
                <w:szCs w:val="24"/>
                <w:lang w:val="ru-RU"/>
              </w:rPr>
              <w:t>Проект завершен</w:t>
            </w:r>
          </w:p>
        </w:tc>
      </w:tr>
    </w:tbl>
    <w:p w14:paraId="29A6D0C7" w14:textId="77777777" w:rsidR="00C1476A" w:rsidRDefault="00C1476A" w:rsidP="00C1476A">
      <w:r>
        <w:t xml:space="preserve"> </w:t>
      </w:r>
    </w:p>
    <w:p w14:paraId="7FA438AF" w14:textId="77777777" w:rsidR="00C1476A" w:rsidRPr="00CD243A" w:rsidRDefault="00C1476A" w:rsidP="00C1476A">
      <w:pPr>
        <w:rPr>
          <w:b/>
          <w:bCs/>
        </w:rPr>
      </w:pPr>
      <w:r>
        <w:rPr>
          <w:b/>
          <w:bCs/>
        </w:rPr>
        <w:t>Задание 4</w:t>
      </w:r>
    </w:p>
    <w:p w14:paraId="5A1F7BF9" w14:textId="77777777" w:rsidR="00C1476A" w:rsidRPr="008F7390" w:rsidRDefault="00C1476A" w:rsidP="00C1476A">
      <w:pPr>
        <w:pStyle w:val="ab"/>
        <w:spacing w:line="200" w:lineRule="atLeast"/>
        <w:rPr>
          <w:sz w:val="24"/>
          <w:szCs w:val="24"/>
        </w:rPr>
      </w:pPr>
      <w:r w:rsidRPr="008F7390">
        <w:rPr>
          <w:sz w:val="24"/>
          <w:szCs w:val="24"/>
        </w:rPr>
        <w:t>В соответствии с вариантом задания необходимо выполнить планирование ресурсов и создание назначений, а также анализ и выравнивание загрузки ресурсов. Задание должно быть реализовано с помощью программного средства Microsoft Project.</w:t>
      </w:r>
    </w:p>
    <w:p w14:paraId="04E3D69A" w14:textId="77777777" w:rsidR="00C1476A" w:rsidRPr="00F53582" w:rsidRDefault="00C1476A" w:rsidP="00C1476A">
      <w:pPr>
        <w:rPr>
          <w:b/>
          <w:i/>
        </w:rPr>
      </w:pPr>
      <w:r w:rsidRPr="00A76FE7">
        <w:rPr>
          <w:b/>
          <w:i/>
        </w:rPr>
        <w:t xml:space="preserve">Критерии выполнения задания </w:t>
      </w:r>
      <w:r>
        <w:rPr>
          <w:b/>
          <w:i/>
        </w:rPr>
        <w:t>3</w:t>
      </w:r>
    </w:p>
    <w:p w14:paraId="33AC8EF0" w14:textId="77777777" w:rsidR="00C1476A" w:rsidRDefault="00C1476A" w:rsidP="00C1476A">
      <w:pPr>
        <w:pStyle w:val="ab"/>
        <w:spacing w:line="200" w:lineRule="atLeast"/>
        <w:rPr>
          <w:sz w:val="24"/>
          <w:szCs w:val="24"/>
        </w:rPr>
      </w:pPr>
      <w:r w:rsidRPr="00524ED3">
        <w:rPr>
          <w:sz w:val="24"/>
          <w:szCs w:val="24"/>
        </w:rPr>
        <w:lastRenderedPageBreak/>
        <w:t xml:space="preserve">Задание считается выполненным, если обучающийся разработал файл проекта с расширением *.mpp, используя программу Microsoft Project, </w:t>
      </w:r>
      <w:r>
        <w:rPr>
          <w:sz w:val="24"/>
          <w:szCs w:val="24"/>
        </w:rPr>
        <w:t xml:space="preserve">правильно </w:t>
      </w:r>
      <w:r w:rsidRPr="008F7390">
        <w:rPr>
          <w:sz w:val="24"/>
          <w:szCs w:val="24"/>
        </w:rPr>
        <w:t>выполни</w:t>
      </w:r>
      <w:r>
        <w:rPr>
          <w:sz w:val="24"/>
          <w:szCs w:val="24"/>
        </w:rPr>
        <w:t>л</w:t>
      </w:r>
      <w:r w:rsidRPr="008F7390">
        <w:rPr>
          <w:sz w:val="24"/>
          <w:szCs w:val="24"/>
        </w:rPr>
        <w:t xml:space="preserve"> планирование ресурсов и создание назначений, а также анализ и выравнивание загрузки ресурсов</w:t>
      </w:r>
      <w:r w:rsidRPr="00734A6B">
        <w:rPr>
          <w:sz w:val="24"/>
          <w:szCs w:val="24"/>
        </w:rPr>
        <w:t>.</w:t>
      </w:r>
    </w:p>
    <w:p w14:paraId="7DF4617A" w14:textId="77777777" w:rsidR="00C1476A" w:rsidRDefault="00C1476A" w:rsidP="00C1476A">
      <w:pPr>
        <w:pStyle w:val="ab"/>
        <w:spacing w:line="200" w:lineRule="atLeast"/>
        <w:rPr>
          <w:sz w:val="24"/>
          <w:szCs w:val="24"/>
        </w:rPr>
      </w:pPr>
    </w:p>
    <w:p w14:paraId="234C92C9" w14:textId="77777777" w:rsidR="00C1476A" w:rsidRPr="00FB0715" w:rsidRDefault="00C1476A" w:rsidP="00C1476A">
      <w:pPr>
        <w:pStyle w:val="ab"/>
        <w:widowControl w:val="0"/>
        <w:rPr>
          <w:rFonts w:eastAsia="Calibri"/>
          <w:b/>
          <w:bCs/>
          <w:i/>
          <w:color w:val="000000"/>
          <w:sz w:val="24"/>
          <w:szCs w:val="24"/>
        </w:rPr>
      </w:pPr>
      <w:r w:rsidRPr="00FB0715">
        <w:rPr>
          <w:rFonts w:eastAsia="Calibri"/>
          <w:b/>
          <w:bCs/>
          <w:i/>
          <w:color w:val="000000"/>
          <w:sz w:val="24"/>
          <w:szCs w:val="24"/>
        </w:rPr>
        <w:t xml:space="preserve">Варианты </w:t>
      </w:r>
      <w:r>
        <w:rPr>
          <w:rFonts w:eastAsia="Calibri"/>
          <w:b/>
          <w:bCs/>
          <w:i/>
          <w:color w:val="000000"/>
          <w:sz w:val="24"/>
          <w:szCs w:val="24"/>
        </w:rPr>
        <w:t>предметных областей для задания</w:t>
      </w:r>
      <w:r w:rsidRPr="00FB0715">
        <w:rPr>
          <w:rFonts w:eastAsia="Calibri"/>
          <w:b/>
          <w:bCs/>
          <w:i/>
          <w:color w:val="000000"/>
          <w:sz w:val="24"/>
          <w:szCs w:val="24"/>
        </w:rPr>
        <w:t xml:space="preserve"> </w:t>
      </w:r>
      <w:r>
        <w:rPr>
          <w:rFonts w:eastAsia="Calibri"/>
          <w:b/>
          <w:bCs/>
          <w:i/>
          <w:color w:val="000000"/>
          <w:sz w:val="24"/>
          <w:szCs w:val="24"/>
        </w:rPr>
        <w:t>3</w:t>
      </w:r>
    </w:p>
    <w:p w14:paraId="4BA80076" w14:textId="77777777" w:rsidR="00C1476A" w:rsidRDefault="00C1476A" w:rsidP="00C1476A">
      <w:pPr>
        <w:widowControl w:val="0"/>
        <w:rPr>
          <w:b/>
        </w:rPr>
      </w:pPr>
      <w:r w:rsidRPr="00CD243A">
        <w:rPr>
          <w:b/>
        </w:rPr>
        <w:t xml:space="preserve">Вариант </w:t>
      </w:r>
      <w:r>
        <w:rPr>
          <w:b/>
        </w:rPr>
        <w:t>1</w:t>
      </w:r>
      <w:r w:rsidRPr="00CD243A">
        <w:rPr>
          <w:b/>
        </w:rPr>
        <w:t>.</w:t>
      </w:r>
      <w:r w:rsidRPr="00CD243A">
        <w:t xml:space="preserve"> </w:t>
      </w:r>
      <w:r w:rsidRPr="008F7390">
        <w:rPr>
          <w:szCs w:val="24"/>
        </w:rPr>
        <w:t>Проект по проектированию</w:t>
      </w:r>
      <w:r w:rsidRPr="008F7390">
        <w:t>, комплектаци</w:t>
      </w:r>
      <w:r>
        <w:t>и</w:t>
      </w:r>
      <w:r w:rsidRPr="008F7390">
        <w:t xml:space="preserve"> и монтаж</w:t>
      </w:r>
      <w:r>
        <w:t>у</w:t>
      </w:r>
      <w:r w:rsidRPr="008F7390">
        <w:t xml:space="preserve"> серверного помещения для обслуживания компьютерной сети предприятия</w:t>
      </w:r>
    </w:p>
    <w:p w14:paraId="072687BC" w14:textId="77777777" w:rsidR="00C1476A" w:rsidRPr="008F7390" w:rsidRDefault="00C1476A" w:rsidP="00C1476A">
      <w:pPr>
        <w:pStyle w:val="ab"/>
        <w:widowControl w:val="0"/>
        <w:spacing w:line="200" w:lineRule="atLeast"/>
        <w:rPr>
          <w:sz w:val="24"/>
          <w:szCs w:val="24"/>
        </w:rPr>
      </w:pPr>
      <w:r w:rsidRPr="008F7390">
        <w:rPr>
          <w:sz w:val="24"/>
          <w:szCs w:val="24"/>
        </w:rPr>
        <w:t>Названия, типы ресурсов и доступность ресурсов проекта заданы следующей таблицей:</w:t>
      </w:r>
    </w:p>
    <w:tbl>
      <w:tblPr>
        <w:tblW w:w="45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1590"/>
        <w:gridCol w:w="2266"/>
        <w:gridCol w:w="2264"/>
      </w:tblGrid>
      <w:tr w:rsidR="00C1476A" w:rsidRPr="00E6006C" w14:paraId="7B420AC9" w14:textId="77777777" w:rsidTr="00DF1953">
        <w:trPr>
          <w:cantSplit/>
          <w:jc w:val="center"/>
        </w:trPr>
        <w:tc>
          <w:tcPr>
            <w:tcW w:w="1685" w:type="pct"/>
          </w:tcPr>
          <w:p w14:paraId="6C31FB1B" w14:textId="77777777" w:rsidR="00C1476A" w:rsidRPr="00E6006C" w:rsidRDefault="00C1476A" w:rsidP="00DF1953">
            <w:pPr>
              <w:keepNext/>
              <w:jc w:val="center"/>
            </w:pPr>
            <w:r w:rsidRPr="00E6006C">
              <w:t>Название ресурса</w:t>
            </w:r>
          </w:p>
        </w:tc>
        <w:tc>
          <w:tcPr>
            <w:tcW w:w="861" w:type="pct"/>
          </w:tcPr>
          <w:p w14:paraId="547B2368" w14:textId="77777777" w:rsidR="00C1476A" w:rsidRPr="00E6006C" w:rsidRDefault="00C1476A" w:rsidP="00DF1953">
            <w:pPr>
              <w:jc w:val="center"/>
            </w:pPr>
            <w:r w:rsidRPr="00E6006C">
              <w:t>Тип</w:t>
            </w:r>
          </w:p>
        </w:tc>
        <w:tc>
          <w:tcPr>
            <w:tcW w:w="1227" w:type="pct"/>
          </w:tcPr>
          <w:p w14:paraId="130A3C81" w14:textId="77777777" w:rsidR="00C1476A" w:rsidRPr="00E6006C" w:rsidRDefault="00C1476A" w:rsidP="00DF1953">
            <w:pPr>
              <w:jc w:val="center"/>
            </w:pPr>
            <w:r w:rsidRPr="00E6006C">
              <w:t>Краткое название ресурса</w:t>
            </w:r>
          </w:p>
        </w:tc>
        <w:tc>
          <w:tcPr>
            <w:tcW w:w="1226" w:type="pct"/>
          </w:tcPr>
          <w:p w14:paraId="0ABFCDAD" w14:textId="77777777" w:rsidR="00C1476A" w:rsidRPr="00E6006C" w:rsidRDefault="00C1476A" w:rsidP="00DF1953">
            <w:pPr>
              <w:jc w:val="center"/>
            </w:pPr>
            <w:r w:rsidRPr="00E6006C">
              <w:t>Доступность</w:t>
            </w:r>
          </w:p>
        </w:tc>
      </w:tr>
      <w:tr w:rsidR="00C1476A" w:rsidRPr="00E6006C" w14:paraId="7011A6FE" w14:textId="77777777" w:rsidTr="00DF1953">
        <w:trPr>
          <w:cantSplit/>
          <w:jc w:val="center"/>
        </w:trPr>
        <w:tc>
          <w:tcPr>
            <w:tcW w:w="1685" w:type="pct"/>
          </w:tcPr>
          <w:p w14:paraId="2FA4AFEA" w14:textId="77777777" w:rsidR="00C1476A" w:rsidRPr="00E6006C" w:rsidRDefault="00C1476A" w:rsidP="00DF1953">
            <w:pPr>
              <w:keepNext/>
            </w:pPr>
            <w:bookmarkStart w:id="3" w:name="_Hlk126665929"/>
            <w:r w:rsidRPr="00E6006C">
              <w:t>Проектировщик</w:t>
            </w:r>
          </w:p>
        </w:tc>
        <w:tc>
          <w:tcPr>
            <w:tcW w:w="861" w:type="pct"/>
          </w:tcPr>
          <w:p w14:paraId="5BFD7740" w14:textId="77777777" w:rsidR="00C1476A" w:rsidRPr="00E6006C" w:rsidRDefault="00C1476A" w:rsidP="00DF1953">
            <w:pPr>
              <w:ind w:firstLine="0"/>
              <w:jc w:val="center"/>
            </w:pPr>
            <w:r w:rsidRPr="00E6006C">
              <w:t>Трудовой</w:t>
            </w:r>
          </w:p>
        </w:tc>
        <w:tc>
          <w:tcPr>
            <w:tcW w:w="1227" w:type="pct"/>
          </w:tcPr>
          <w:p w14:paraId="25D4CAE3" w14:textId="77777777" w:rsidR="00C1476A" w:rsidRPr="00E6006C" w:rsidRDefault="00C1476A" w:rsidP="00DF1953">
            <w:pPr>
              <w:jc w:val="center"/>
            </w:pPr>
            <w:r w:rsidRPr="00E6006C">
              <w:t>П</w:t>
            </w:r>
          </w:p>
        </w:tc>
        <w:tc>
          <w:tcPr>
            <w:tcW w:w="1226" w:type="pct"/>
          </w:tcPr>
          <w:p w14:paraId="6F782ADF" w14:textId="77777777" w:rsidR="00C1476A" w:rsidRPr="00E6006C" w:rsidRDefault="00C1476A" w:rsidP="00DF1953">
            <w:pPr>
              <w:jc w:val="center"/>
            </w:pPr>
            <w:r w:rsidRPr="00E6006C">
              <w:t>100%</w:t>
            </w:r>
          </w:p>
        </w:tc>
      </w:tr>
      <w:tr w:rsidR="00C1476A" w:rsidRPr="00E6006C" w14:paraId="43BD9DA7" w14:textId="77777777" w:rsidTr="00DF1953">
        <w:trPr>
          <w:cantSplit/>
          <w:jc w:val="center"/>
        </w:trPr>
        <w:tc>
          <w:tcPr>
            <w:tcW w:w="1685" w:type="pct"/>
          </w:tcPr>
          <w:p w14:paraId="70405362" w14:textId="77777777" w:rsidR="00C1476A" w:rsidRPr="00E6006C" w:rsidRDefault="00C1476A" w:rsidP="00DF1953">
            <w:pPr>
              <w:keepNext/>
            </w:pPr>
            <w:r w:rsidRPr="00E6006C">
              <w:t>Менеджер проектов</w:t>
            </w:r>
          </w:p>
        </w:tc>
        <w:tc>
          <w:tcPr>
            <w:tcW w:w="861" w:type="pct"/>
          </w:tcPr>
          <w:p w14:paraId="6ECBD334" w14:textId="77777777" w:rsidR="00C1476A" w:rsidRPr="00E6006C" w:rsidRDefault="00C1476A" w:rsidP="00DF1953">
            <w:pPr>
              <w:ind w:firstLine="0"/>
              <w:jc w:val="center"/>
            </w:pPr>
            <w:r w:rsidRPr="00E6006C">
              <w:t>Трудовой</w:t>
            </w:r>
          </w:p>
        </w:tc>
        <w:tc>
          <w:tcPr>
            <w:tcW w:w="1227" w:type="pct"/>
          </w:tcPr>
          <w:p w14:paraId="1C7274CB" w14:textId="77777777" w:rsidR="00C1476A" w:rsidRPr="00E6006C" w:rsidRDefault="00C1476A" w:rsidP="00DF1953">
            <w:pPr>
              <w:jc w:val="center"/>
            </w:pPr>
            <w:r w:rsidRPr="00E6006C">
              <w:t>М</w:t>
            </w:r>
          </w:p>
        </w:tc>
        <w:tc>
          <w:tcPr>
            <w:tcW w:w="1226" w:type="pct"/>
          </w:tcPr>
          <w:p w14:paraId="6DF74FCF" w14:textId="77777777" w:rsidR="00C1476A" w:rsidRPr="00E6006C" w:rsidRDefault="00C1476A" w:rsidP="00DF1953">
            <w:pPr>
              <w:jc w:val="center"/>
            </w:pPr>
            <w:r w:rsidRPr="00E6006C">
              <w:t>20%</w:t>
            </w:r>
          </w:p>
        </w:tc>
      </w:tr>
      <w:tr w:rsidR="00C1476A" w:rsidRPr="00E6006C" w14:paraId="7B13B17F" w14:textId="77777777" w:rsidTr="00DF1953">
        <w:trPr>
          <w:cantSplit/>
          <w:jc w:val="center"/>
        </w:trPr>
        <w:tc>
          <w:tcPr>
            <w:tcW w:w="1685" w:type="pct"/>
          </w:tcPr>
          <w:p w14:paraId="5C55E768" w14:textId="77777777" w:rsidR="00C1476A" w:rsidRPr="00E6006C" w:rsidRDefault="00C1476A" w:rsidP="00DF1953">
            <w:pPr>
              <w:keepNext/>
            </w:pPr>
            <w:r w:rsidRPr="00E6006C">
              <w:t>Логист</w:t>
            </w:r>
          </w:p>
        </w:tc>
        <w:tc>
          <w:tcPr>
            <w:tcW w:w="861" w:type="pct"/>
          </w:tcPr>
          <w:p w14:paraId="669B7584" w14:textId="77777777" w:rsidR="00C1476A" w:rsidRPr="00E6006C" w:rsidRDefault="00C1476A" w:rsidP="00DF1953">
            <w:pPr>
              <w:ind w:firstLine="0"/>
              <w:jc w:val="center"/>
            </w:pPr>
            <w:r w:rsidRPr="00E6006C">
              <w:t>Трудовой</w:t>
            </w:r>
          </w:p>
        </w:tc>
        <w:tc>
          <w:tcPr>
            <w:tcW w:w="1227" w:type="pct"/>
          </w:tcPr>
          <w:p w14:paraId="74F84901" w14:textId="77777777" w:rsidR="00C1476A" w:rsidRPr="00E6006C" w:rsidRDefault="00C1476A" w:rsidP="00DF1953">
            <w:pPr>
              <w:jc w:val="center"/>
            </w:pPr>
            <w:r w:rsidRPr="00E6006C">
              <w:t>Л</w:t>
            </w:r>
          </w:p>
        </w:tc>
        <w:tc>
          <w:tcPr>
            <w:tcW w:w="1226" w:type="pct"/>
          </w:tcPr>
          <w:p w14:paraId="74159575" w14:textId="77777777" w:rsidR="00C1476A" w:rsidRPr="00E6006C" w:rsidRDefault="00C1476A" w:rsidP="00DF1953">
            <w:pPr>
              <w:jc w:val="center"/>
            </w:pPr>
            <w:r w:rsidRPr="00E6006C">
              <w:t>10%</w:t>
            </w:r>
          </w:p>
        </w:tc>
      </w:tr>
      <w:tr w:rsidR="00C1476A" w:rsidRPr="00E6006C" w14:paraId="00B51328" w14:textId="77777777" w:rsidTr="00DF1953">
        <w:trPr>
          <w:cantSplit/>
          <w:jc w:val="center"/>
        </w:trPr>
        <w:tc>
          <w:tcPr>
            <w:tcW w:w="1685" w:type="pct"/>
          </w:tcPr>
          <w:p w14:paraId="3D8D490D" w14:textId="77777777" w:rsidR="00C1476A" w:rsidRPr="00E6006C" w:rsidRDefault="00C1476A" w:rsidP="00DF1953">
            <w:pPr>
              <w:keepNext/>
            </w:pPr>
            <w:r w:rsidRPr="00E6006C">
              <w:t>Инженер СКС</w:t>
            </w:r>
          </w:p>
        </w:tc>
        <w:tc>
          <w:tcPr>
            <w:tcW w:w="861" w:type="pct"/>
          </w:tcPr>
          <w:p w14:paraId="7038518F" w14:textId="77777777" w:rsidR="00C1476A" w:rsidRPr="00E6006C" w:rsidRDefault="00C1476A" w:rsidP="00DF1953">
            <w:pPr>
              <w:ind w:firstLine="0"/>
              <w:jc w:val="center"/>
            </w:pPr>
            <w:r w:rsidRPr="00E6006C">
              <w:t>Трудовой</w:t>
            </w:r>
          </w:p>
        </w:tc>
        <w:tc>
          <w:tcPr>
            <w:tcW w:w="1227" w:type="pct"/>
          </w:tcPr>
          <w:p w14:paraId="3B9DD2FC" w14:textId="77777777" w:rsidR="00C1476A" w:rsidRPr="00E6006C" w:rsidRDefault="00C1476A" w:rsidP="00DF1953">
            <w:pPr>
              <w:jc w:val="center"/>
            </w:pPr>
            <w:r w:rsidRPr="00E6006C">
              <w:t>ИСКС</w:t>
            </w:r>
          </w:p>
        </w:tc>
        <w:tc>
          <w:tcPr>
            <w:tcW w:w="1226" w:type="pct"/>
          </w:tcPr>
          <w:p w14:paraId="30B3E716" w14:textId="77777777" w:rsidR="00C1476A" w:rsidRPr="00E6006C" w:rsidRDefault="00C1476A" w:rsidP="00DF1953">
            <w:pPr>
              <w:jc w:val="center"/>
            </w:pPr>
            <w:r w:rsidRPr="00E6006C">
              <w:t>100%</w:t>
            </w:r>
          </w:p>
        </w:tc>
      </w:tr>
      <w:tr w:rsidR="00C1476A" w:rsidRPr="00E6006C" w14:paraId="2F965992" w14:textId="77777777" w:rsidTr="00DF1953">
        <w:trPr>
          <w:cantSplit/>
          <w:jc w:val="center"/>
        </w:trPr>
        <w:tc>
          <w:tcPr>
            <w:tcW w:w="1685" w:type="pct"/>
          </w:tcPr>
          <w:p w14:paraId="3DACA90B" w14:textId="77777777" w:rsidR="00C1476A" w:rsidRPr="00E6006C" w:rsidRDefault="00C1476A" w:rsidP="00DF1953">
            <w:pPr>
              <w:keepNext/>
            </w:pPr>
            <w:r w:rsidRPr="00E6006C">
              <w:t>Энергетик</w:t>
            </w:r>
          </w:p>
        </w:tc>
        <w:tc>
          <w:tcPr>
            <w:tcW w:w="861" w:type="pct"/>
          </w:tcPr>
          <w:p w14:paraId="23DDD7BA" w14:textId="77777777" w:rsidR="00C1476A" w:rsidRPr="00E6006C" w:rsidRDefault="00C1476A" w:rsidP="00DF1953">
            <w:pPr>
              <w:ind w:firstLine="0"/>
              <w:jc w:val="center"/>
            </w:pPr>
            <w:r w:rsidRPr="00E6006C">
              <w:t>Трудовой</w:t>
            </w:r>
          </w:p>
        </w:tc>
        <w:tc>
          <w:tcPr>
            <w:tcW w:w="1227" w:type="pct"/>
          </w:tcPr>
          <w:p w14:paraId="10A9B983" w14:textId="77777777" w:rsidR="00C1476A" w:rsidRPr="00E6006C" w:rsidRDefault="00C1476A" w:rsidP="00DF1953">
            <w:pPr>
              <w:jc w:val="center"/>
            </w:pPr>
            <w:r w:rsidRPr="00E6006C">
              <w:t>Э</w:t>
            </w:r>
          </w:p>
        </w:tc>
        <w:tc>
          <w:tcPr>
            <w:tcW w:w="1226" w:type="pct"/>
          </w:tcPr>
          <w:p w14:paraId="5A3EA03E" w14:textId="77777777" w:rsidR="00C1476A" w:rsidRPr="00E6006C" w:rsidRDefault="00C1476A" w:rsidP="00DF1953">
            <w:pPr>
              <w:jc w:val="center"/>
            </w:pPr>
            <w:r w:rsidRPr="00E6006C">
              <w:t>100%</w:t>
            </w:r>
          </w:p>
        </w:tc>
      </w:tr>
      <w:tr w:rsidR="00C1476A" w:rsidRPr="00E6006C" w14:paraId="62EF81A0" w14:textId="77777777" w:rsidTr="00DF1953">
        <w:trPr>
          <w:cantSplit/>
          <w:jc w:val="center"/>
        </w:trPr>
        <w:tc>
          <w:tcPr>
            <w:tcW w:w="1685" w:type="pct"/>
          </w:tcPr>
          <w:p w14:paraId="35F6F0DC" w14:textId="77777777" w:rsidR="00C1476A" w:rsidRPr="00E6006C" w:rsidRDefault="00C1476A" w:rsidP="00DF1953">
            <w:pPr>
              <w:keepNext/>
            </w:pPr>
            <w:r w:rsidRPr="00E6006C">
              <w:t>Инженер СКУД</w:t>
            </w:r>
          </w:p>
        </w:tc>
        <w:tc>
          <w:tcPr>
            <w:tcW w:w="861" w:type="pct"/>
          </w:tcPr>
          <w:p w14:paraId="5D82F1F3" w14:textId="77777777" w:rsidR="00C1476A" w:rsidRPr="00E6006C" w:rsidRDefault="00C1476A" w:rsidP="00DF1953">
            <w:pPr>
              <w:ind w:firstLine="0"/>
              <w:jc w:val="center"/>
            </w:pPr>
            <w:r w:rsidRPr="00E6006C">
              <w:t>Трудовой</w:t>
            </w:r>
          </w:p>
        </w:tc>
        <w:tc>
          <w:tcPr>
            <w:tcW w:w="1227" w:type="pct"/>
          </w:tcPr>
          <w:p w14:paraId="0388E2CE" w14:textId="77777777" w:rsidR="00C1476A" w:rsidRPr="00E6006C" w:rsidRDefault="00C1476A" w:rsidP="00DF1953">
            <w:pPr>
              <w:jc w:val="center"/>
            </w:pPr>
            <w:r w:rsidRPr="00E6006C">
              <w:t>ИСКУД</w:t>
            </w:r>
          </w:p>
        </w:tc>
        <w:tc>
          <w:tcPr>
            <w:tcW w:w="1226" w:type="pct"/>
          </w:tcPr>
          <w:p w14:paraId="35719F0D" w14:textId="77777777" w:rsidR="00C1476A" w:rsidRPr="00E6006C" w:rsidRDefault="00C1476A" w:rsidP="00DF1953">
            <w:pPr>
              <w:jc w:val="center"/>
            </w:pPr>
            <w:r w:rsidRPr="00E6006C">
              <w:t>100%</w:t>
            </w:r>
          </w:p>
        </w:tc>
      </w:tr>
      <w:tr w:rsidR="00C1476A" w:rsidRPr="00E6006C" w14:paraId="6C2500B7" w14:textId="77777777" w:rsidTr="00DF1953">
        <w:trPr>
          <w:cantSplit/>
          <w:jc w:val="center"/>
        </w:trPr>
        <w:tc>
          <w:tcPr>
            <w:tcW w:w="1685" w:type="pct"/>
          </w:tcPr>
          <w:p w14:paraId="194CB10B" w14:textId="77777777" w:rsidR="00C1476A" w:rsidRPr="00E6006C" w:rsidRDefault="00C1476A" w:rsidP="00DF1953">
            <w:r w:rsidRPr="00E6006C">
              <w:t>Подрядчик на строительные работы</w:t>
            </w:r>
          </w:p>
        </w:tc>
        <w:tc>
          <w:tcPr>
            <w:tcW w:w="861" w:type="pct"/>
          </w:tcPr>
          <w:p w14:paraId="2E30A546" w14:textId="77777777" w:rsidR="00C1476A" w:rsidRPr="00E6006C" w:rsidRDefault="00C1476A" w:rsidP="00DF1953">
            <w:pPr>
              <w:ind w:firstLine="0"/>
              <w:jc w:val="center"/>
            </w:pPr>
            <w:r w:rsidRPr="00E6006C">
              <w:t>Трудовой</w:t>
            </w:r>
          </w:p>
        </w:tc>
        <w:tc>
          <w:tcPr>
            <w:tcW w:w="1227" w:type="pct"/>
          </w:tcPr>
          <w:p w14:paraId="1B4143B3" w14:textId="77777777" w:rsidR="00C1476A" w:rsidRPr="00E6006C" w:rsidRDefault="00C1476A" w:rsidP="00DF1953">
            <w:pPr>
              <w:jc w:val="center"/>
            </w:pPr>
            <w:r w:rsidRPr="00E6006C">
              <w:t>ПС</w:t>
            </w:r>
          </w:p>
        </w:tc>
        <w:tc>
          <w:tcPr>
            <w:tcW w:w="1226" w:type="pct"/>
          </w:tcPr>
          <w:p w14:paraId="31CEF8A1" w14:textId="77777777" w:rsidR="00C1476A" w:rsidRPr="00E6006C" w:rsidRDefault="00C1476A" w:rsidP="00DF1953">
            <w:pPr>
              <w:jc w:val="center"/>
            </w:pPr>
            <w:r w:rsidRPr="00E6006C">
              <w:t>100%</w:t>
            </w:r>
          </w:p>
        </w:tc>
      </w:tr>
    </w:tbl>
    <w:bookmarkEnd w:id="3"/>
    <w:p w14:paraId="62997094" w14:textId="77777777" w:rsidR="00C1476A" w:rsidRDefault="00C1476A" w:rsidP="00C1476A">
      <w:r w:rsidRPr="00CD243A">
        <w:rPr>
          <w:b/>
        </w:rPr>
        <w:t xml:space="preserve">Вариант </w:t>
      </w:r>
      <w:r>
        <w:rPr>
          <w:b/>
        </w:rPr>
        <w:t>2</w:t>
      </w:r>
      <w:r w:rsidRPr="006F328F">
        <w:t>. Проект</w:t>
      </w:r>
      <w:r>
        <w:t xml:space="preserve"> по р</w:t>
      </w:r>
      <w:r w:rsidRPr="0011118D">
        <w:t>азворачивани</w:t>
      </w:r>
      <w:r>
        <w:t>ю</w:t>
      </w:r>
      <w:r w:rsidRPr="0011118D">
        <w:t xml:space="preserve"> домашнего офиса</w:t>
      </w:r>
    </w:p>
    <w:p w14:paraId="3380C099" w14:textId="77777777" w:rsidR="00C1476A" w:rsidRPr="008F7390" w:rsidRDefault="00C1476A" w:rsidP="00C1476A">
      <w:pPr>
        <w:pStyle w:val="ab"/>
        <w:widowControl w:val="0"/>
        <w:spacing w:line="200" w:lineRule="atLeast"/>
        <w:rPr>
          <w:sz w:val="24"/>
          <w:szCs w:val="24"/>
        </w:rPr>
      </w:pPr>
      <w:r w:rsidRPr="008F7390">
        <w:rPr>
          <w:sz w:val="24"/>
          <w:szCs w:val="24"/>
        </w:rPr>
        <w:t>Названия, типы ресурсов и доступность ресурсов проекта заданы следующей таблицей: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750"/>
        <w:gridCol w:w="2077"/>
        <w:gridCol w:w="2410"/>
      </w:tblGrid>
      <w:tr w:rsidR="00C1476A" w:rsidRPr="000A57CB" w14:paraId="16EBA129" w14:textId="77777777" w:rsidTr="00DF1953">
        <w:tc>
          <w:tcPr>
            <w:tcW w:w="3260" w:type="dxa"/>
            <w:shd w:val="clear" w:color="auto" w:fill="auto"/>
          </w:tcPr>
          <w:p w14:paraId="6D697775" w14:textId="77777777" w:rsidR="00C1476A" w:rsidRPr="000A57CB" w:rsidRDefault="00C1476A" w:rsidP="00DF1953">
            <w:pPr>
              <w:ind w:firstLine="142"/>
              <w:jc w:val="center"/>
              <w:rPr>
                <w:szCs w:val="24"/>
              </w:rPr>
            </w:pPr>
            <w:r w:rsidRPr="000A57CB">
              <w:rPr>
                <w:szCs w:val="24"/>
              </w:rPr>
              <w:t>Название ресурса</w:t>
            </w:r>
          </w:p>
        </w:tc>
        <w:tc>
          <w:tcPr>
            <w:tcW w:w="1750" w:type="dxa"/>
            <w:shd w:val="clear" w:color="auto" w:fill="auto"/>
          </w:tcPr>
          <w:p w14:paraId="0218C775" w14:textId="77777777" w:rsidR="00C1476A" w:rsidRPr="000A57CB" w:rsidRDefault="00C1476A" w:rsidP="00DF1953">
            <w:pPr>
              <w:jc w:val="center"/>
              <w:rPr>
                <w:szCs w:val="24"/>
              </w:rPr>
            </w:pPr>
            <w:r w:rsidRPr="000A57CB">
              <w:rPr>
                <w:szCs w:val="24"/>
              </w:rPr>
              <w:t>Тип</w:t>
            </w:r>
          </w:p>
        </w:tc>
        <w:tc>
          <w:tcPr>
            <w:tcW w:w="2077" w:type="dxa"/>
          </w:tcPr>
          <w:p w14:paraId="0BA8820A" w14:textId="77777777" w:rsidR="00C1476A" w:rsidRPr="000A57CB" w:rsidRDefault="00C1476A" w:rsidP="00DF1953">
            <w:pPr>
              <w:jc w:val="center"/>
              <w:rPr>
                <w:szCs w:val="24"/>
              </w:rPr>
            </w:pPr>
            <w:r w:rsidRPr="000A57CB">
              <w:rPr>
                <w:szCs w:val="24"/>
              </w:rPr>
              <w:t>Краткое название ресурса</w:t>
            </w:r>
          </w:p>
        </w:tc>
        <w:tc>
          <w:tcPr>
            <w:tcW w:w="2410" w:type="dxa"/>
          </w:tcPr>
          <w:p w14:paraId="5A916564" w14:textId="77777777" w:rsidR="00C1476A" w:rsidRPr="00E6006C" w:rsidRDefault="00C1476A" w:rsidP="00DF1953">
            <w:pPr>
              <w:jc w:val="center"/>
            </w:pPr>
            <w:r w:rsidRPr="00E6006C">
              <w:t>Доступность</w:t>
            </w:r>
          </w:p>
        </w:tc>
      </w:tr>
      <w:tr w:rsidR="00C1476A" w:rsidRPr="000A57CB" w14:paraId="2DF94339" w14:textId="77777777" w:rsidTr="00DF1953">
        <w:tc>
          <w:tcPr>
            <w:tcW w:w="3260" w:type="dxa"/>
            <w:shd w:val="clear" w:color="auto" w:fill="auto"/>
          </w:tcPr>
          <w:p w14:paraId="68926567" w14:textId="77777777" w:rsidR="00C1476A" w:rsidRPr="000A57CB" w:rsidRDefault="00C1476A" w:rsidP="00DF1953">
            <w:pPr>
              <w:jc w:val="center"/>
              <w:rPr>
                <w:szCs w:val="24"/>
              </w:rPr>
            </w:pPr>
            <w:r w:rsidRPr="000A57CB">
              <w:rPr>
                <w:szCs w:val="24"/>
              </w:rPr>
              <w:t>Руководитель проекта</w:t>
            </w:r>
          </w:p>
        </w:tc>
        <w:tc>
          <w:tcPr>
            <w:tcW w:w="1750" w:type="dxa"/>
            <w:shd w:val="clear" w:color="auto" w:fill="auto"/>
          </w:tcPr>
          <w:p w14:paraId="53491382" w14:textId="77777777" w:rsidR="00C1476A" w:rsidRPr="000A57CB" w:rsidRDefault="00C1476A" w:rsidP="00DF1953">
            <w:pPr>
              <w:ind w:firstLine="34"/>
              <w:jc w:val="center"/>
              <w:rPr>
                <w:szCs w:val="24"/>
              </w:rPr>
            </w:pPr>
            <w:r w:rsidRPr="000A57CB">
              <w:rPr>
                <w:szCs w:val="24"/>
              </w:rPr>
              <w:t>Трудовой</w:t>
            </w:r>
          </w:p>
        </w:tc>
        <w:tc>
          <w:tcPr>
            <w:tcW w:w="2077" w:type="dxa"/>
          </w:tcPr>
          <w:p w14:paraId="357E3C11" w14:textId="77777777" w:rsidR="00C1476A" w:rsidRPr="000A57CB" w:rsidRDefault="00C1476A" w:rsidP="00DF1953">
            <w:pPr>
              <w:jc w:val="center"/>
              <w:rPr>
                <w:szCs w:val="24"/>
              </w:rPr>
            </w:pPr>
            <w:r w:rsidRPr="000A57CB">
              <w:rPr>
                <w:szCs w:val="24"/>
              </w:rPr>
              <w:t>Р</w:t>
            </w:r>
          </w:p>
        </w:tc>
        <w:tc>
          <w:tcPr>
            <w:tcW w:w="2410" w:type="dxa"/>
          </w:tcPr>
          <w:p w14:paraId="46D329D9" w14:textId="77777777" w:rsidR="00C1476A" w:rsidRPr="00E6006C" w:rsidRDefault="00C1476A" w:rsidP="00DF1953">
            <w:pPr>
              <w:jc w:val="center"/>
            </w:pPr>
            <w:r w:rsidRPr="00E6006C">
              <w:t>100%</w:t>
            </w:r>
          </w:p>
        </w:tc>
      </w:tr>
      <w:tr w:rsidR="00C1476A" w:rsidRPr="000A57CB" w14:paraId="735459CC" w14:textId="77777777" w:rsidTr="00DF1953">
        <w:tc>
          <w:tcPr>
            <w:tcW w:w="3260" w:type="dxa"/>
            <w:shd w:val="clear" w:color="auto" w:fill="auto"/>
          </w:tcPr>
          <w:p w14:paraId="4E94AFEE" w14:textId="77777777" w:rsidR="00C1476A" w:rsidRPr="000A57CB" w:rsidRDefault="00C1476A" w:rsidP="00DF1953">
            <w:pPr>
              <w:jc w:val="center"/>
              <w:rPr>
                <w:szCs w:val="24"/>
              </w:rPr>
            </w:pPr>
            <w:r w:rsidRPr="000A57CB">
              <w:rPr>
                <w:szCs w:val="24"/>
              </w:rPr>
              <w:t>Инженер</w:t>
            </w:r>
          </w:p>
        </w:tc>
        <w:tc>
          <w:tcPr>
            <w:tcW w:w="1750" w:type="dxa"/>
            <w:shd w:val="clear" w:color="auto" w:fill="auto"/>
          </w:tcPr>
          <w:p w14:paraId="392E2F94" w14:textId="77777777" w:rsidR="00C1476A" w:rsidRPr="000A57CB" w:rsidRDefault="00C1476A" w:rsidP="00DF1953">
            <w:pPr>
              <w:ind w:firstLine="34"/>
              <w:jc w:val="center"/>
              <w:rPr>
                <w:szCs w:val="24"/>
              </w:rPr>
            </w:pPr>
            <w:r w:rsidRPr="000A57CB">
              <w:rPr>
                <w:szCs w:val="24"/>
              </w:rPr>
              <w:t>Трудовой</w:t>
            </w:r>
          </w:p>
        </w:tc>
        <w:tc>
          <w:tcPr>
            <w:tcW w:w="2077" w:type="dxa"/>
          </w:tcPr>
          <w:p w14:paraId="3BE40CBE" w14:textId="77777777" w:rsidR="00C1476A" w:rsidRPr="000A57CB" w:rsidRDefault="00C1476A" w:rsidP="00DF1953">
            <w:pPr>
              <w:jc w:val="center"/>
              <w:rPr>
                <w:szCs w:val="24"/>
              </w:rPr>
            </w:pPr>
            <w:r w:rsidRPr="000A57CB">
              <w:rPr>
                <w:szCs w:val="24"/>
              </w:rPr>
              <w:t>И</w:t>
            </w:r>
          </w:p>
        </w:tc>
        <w:tc>
          <w:tcPr>
            <w:tcW w:w="2410" w:type="dxa"/>
          </w:tcPr>
          <w:p w14:paraId="36C9B5E8" w14:textId="77777777" w:rsidR="00C1476A" w:rsidRPr="00E6006C" w:rsidRDefault="00C1476A" w:rsidP="00DF1953">
            <w:pPr>
              <w:jc w:val="center"/>
            </w:pPr>
            <w:r w:rsidRPr="00E6006C">
              <w:t>100%</w:t>
            </w:r>
          </w:p>
        </w:tc>
      </w:tr>
      <w:tr w:rsidR="00C1476A" w:rsidRPr="000A57CB" w14:paraId="0D548AA1" w14:textId="77777777" w:rsidTr="00DF1953">
        <w:tc>
          <w:tcPr>
            <w:tcW w:w="3260" w:type="dxa"/>
            <w:shd w:val="clear" w:color="auto" w:fill="auto"/>
          </w:tcPr>
          <w:p w14:paraId="0605E31F" w14:textId="77777777" w:rsidR="00C1476A" w:rsidRPr="000A57CB" w:rsidRDefault="00C1476A" w:rsidP="00DF1953">
            <w:pPr>
              <w:jc w:val="center"/>
              <w:rPr>
                <w:szCs w:val="24"/>
              </w:rPr>
            </w:pPr>
            <w:r w:rsidRPr="000A57CB">
              <w:rPr>
                <w:szCs w:val="24"/>
              </w:rPr>
              <w:t>Монтажник</w:t>
            </w:r>
          </w:p>
        </w:tc>
        <w:tc>
          <w:tcPr>
            <w:tcW w:w="1750" w:type="dxa"/>
            <w:shd w:val="clear" w:color="auto" w:fill="auto"/>
          </w:tcPr>
          <w:p w14:paraId="2AE6C10E" w14:textId="77777777" w:rsidR="00C1476A" w:rsidRPr="000A57CB" w:rsidRDefault="00C1476A" w:rsidP="00DF1953">
            <w:pPr>
              <w:ind w:firstLine="34"/>
              <w:jc w:val="center"/>
              <w:rPr>
                <w:szCs w:val="24"/>
              </w:rPr>
            </w:pPr>
            <w:r w:rsidRPr="000A57CB">
              <w:rPr>
                <w:szCs w:val="24"/>
              </w:rPr>
              <w:t>Трудовой</w:t>
            </w:r>
          </w:p>
        </w:tc>
        <w:tc>
          <w:tcPr>
            <w:tcW w:w="2077" w:type="dxa"/>
          </w:tcPr>
          <w:p w14:paraId="7188F0AD" w14:textId="77777777" w:rsidR="00C1476A" w:rsidRPr="000A57CB" w:rsidRDefault="00C1476A" w:rsidP="00DF1953">
            <w:pPr>
              <w:jc w:val="center"/>
              <w:rPr>
                <w:szCs w:val="24"/>
              </w:rPr>
            </w:pPr>
            <w:r w:rsidRPr="000A57CB">
              <w:rPr>
                <w:szCs w:val="24"/>
              </w:rPr>
              <w:t>М</w:t>
            </w:r>
          </w:p>
        </w:tc>
        <w:tc>
          <w:tcPr>
            <w:tcW w:w="2410" w:type="dxa"/>
          </w:tcPr>
          <w:p w14:paraId="2D861EB3" w14:textId="77777777" w:rsidR="00C1476A" w:rsidRPr="00E6006C" w:rsidRDefault="00C1476A" w:rsidP="00DF1953">
            <w:pPr>
              <w:jc w:val="center"/>
            </w:pPr>
            <w:r w:rsidRPr="00E6006C">
              <w:t>10%</w:t>
            </w:r>
          </w:p>
        </w:tc>
      </w:tr>
      <w:tr w:rsidR="00C1476A" w:rsidRPr="000A57CB" w14:paraId="53BC9EB6" w14:textId="77777777" w:rsidTr="00DF1953">
        <w:tc>
          <w:tcPr>
            <w:tcW w:w="3260" w:type="dxa"/>
            <w:shd w:val="clear" w:color="auto" w:fill="auto"/>
          </w:tcPr>
          <w:p w14:paraId="7F56EE8B" w14:textId="77777777" w:rsidR="00C1476A" w:rsidRPr="000A57CB" w:rsidRDefault="00C1476A" w:rsidP="00DF1953">
            <w:pPr>
              <w:jc w:val="center"/>
              <w:rPr>
                <w:szCs w:val="24"/>
              </w:rPr>
            </w:pPr>
            <w:r w:rsidRPr="000A57CB">
              <w:rPr>
                <w:szCs w:val="24"/>
              </w:rPr>
              <w:t>Снабженец</w:t>
            </w:r>
          </w:p>
        </w:tc>
        <w:tc>
          <w:tcPr>
            <w:tcW w:w="1750" w:type="dxa"/>
            <w:shd w:val="clear" w:color="auto" w:fill="auto"/>
          </w:tcPr>
          <w:p w14:paraId="450A4335" w14:textId="77777777" w:rsidR="00C1476A" w:rsidRPr="000A57CB" w:rsidRDefault="00C1476A" w:rsidP="00DF1953">
            <w:pPr>
              <w:ind w:firstLine="34"/>
              <w:jc w:val="center"/>
              <w:rPr>
                <w:szCs w:val="24"/>
              </w:rPr>
            </w:pPr>
            <w:r w:rsidRPr="000A57CB">
              <w:rPr>
                <w:szCs w:val="24"/>
              </w:rPr>
              <w:t>Трудовой</w:t>
            </w:r>
          </w:p>
        </w:tc>
        <w:tc>
          <w:tcPr>
            <w:tcW w:w="2077" w:type="dxa"/>
          </w:tcPr>
          <w:p w14:paraId="35C113B5" w14:textId="77777777" w:rsidR="00C1476A" w:rsidRPr="000A57CB" w:rsidRDefault="00C1476A" w:rsidP="00DF1953">
            <w:pPr>
              <w:jc w:val="center"/>
              <w:rPr>
                <w:szCs w:val="24"/>
              </w:rPr>
            </w:pPr>
            <w:r w:rsidRPr="000A57CB">
              <w:rPr>
                <w:szCs w:val="24"/>
              </w:rPr>
              <w:t>С</w:t>
            </w:r>
          </w:p>
        </w:tc>
        <w:tc>
          <w:tcPr>
            <w:tcW w:w="2410" w:type="dxa"/>
          </w:tcPr>
          <w:p w14:paraId="4B1DDD39" w14:textId="77777777" w:rsidR="00C1476A" w:rsidRPr="00E6006C" w:rsidRDefault="00C1476A" w:rsidP="00DF1953">
            <w:pPr>
              <w:jc w:val="center"/>
            </w:pPr>
            <w:r>
              <w:t>3</w:t>
            </w:r>
            <w:r w:rsidRPr="00E6006C">
              <w:t>0%</w:t>
            </w:r>
          </w:p>
        </w:tc>
      </w:tr>
      <w:tr w:rsidR="00C1476A" w:rsidRPr="000A57CB" w14:paraId="748BB036" w14:textId="77777777" w:rsidTr="00DF1953">
        <w:tc>
          <w:tcPr>
            <w:tcW w:w="3260" w:type="dxa"/>
            <w:shd w:val="clear" w:color="auto" w:fill="auto"/>
          </w:tcPr>
          <w:p w14:paraId="06217F24" w14:textId="77777777" w:rsidR="00C1476A" w:rsidRPr="000A57CB" w:rsidRDefault="00C1476A" w:rsidP="00DF1953">
            <w:pPr>
              <w:jc w:val="center"/>
              <w:rPr>
                <w:szCs w:val="24"/>
              </w:rPr>
            </w:pPr>
            <w:r w:rsidRPr="000A57CB">
              <w:rPr>
                <w:szCs w:val="24"/>
              </w:rPr>
              <w:t>Перфоратор</w:t>
            </w:r>
          </w:p>
        </w:tc>
        <w:tc>
          <w:tcPr>
            <w:tcW w:w="1750" w:type="dxa"/>
            <w:shd w:val="clear" w:color="auto" w:fill="auto"/>
          </w:tcPr>
          <w:p w14:paraId="4E174572" w14:textId="77777777" w:rsidR="00C1476A" w:rsidRPr="000A57CB" w:rsidRDefault="00C1476A" w:rsidP="00DF1953">
            <w:pPr>
              <w:ind w:firstLine="34"/>
              <w:jc w:val="center"/>
              <w:rPr>
                <w:szCs w:val="24"/>
              </w:rPr>
            </w:pPr>
            <w:r w:rsidRPr="000A57CB">
              <w:rPr>
                <w:szCs w:val="24"/>
              </w:rPr>
              <w:t>Материальный</w:t>
            </w:r>
          </w:p>
        </w:tc>
        <w:tc>
          <w:tcPr>
            <w:tcW w:w="2077" w:type="dxa"/>
          </w:tcPr>
          <w:p w14:paraId="6DCFF72F" w14:textId="77777777" w:rsidR="00C1476A" w:rsidRPr="000A57CB" w:rsidRDefault="00C1476A" w:rsidP="00DF1953">
            <w:pPr>
              <w:jc w:val="center"/>
              <w:rPr>
                <w:szCs w:val="24"/>
              </w:rPr>
            </w:pPr>
            <w:r w:rsidRPr="000A57CB">
              <w:rPr>
                <w:szCs w:val="24"/>
              </w:rPr>
              <w:t>П</w:t>
            </w:r>
          </w:p>
        </w:tc>
        <w:tc>
          <w:tcPr>
            <w:tcW w:w="2410" w:type="dxa"/>
          </w:tcPr>
          <w:p w14:paraId="5E4ABEEF" w14:textId="77777777" w:rsidR="00C1476A" w:rsidRPr="00E6006C" w:rsidRDefault="00C1476A" w:rsidP="00DF1953">
            <w:pPr>
              <w:jc w:val="center"/>
            </w:pPr>
            <w:r>
              <w:t>2</w:t>
            </w:r>
            <w:r w:rsidRPr="00E6006C">
              <w:t>0%</w:t>
            </w:r>
          </w:p>
        </w:tc>
      </w:tr>
      <w:tr w:rsidR="00C1476A" w:rsidRPr="000A57CB" w14:paraId="6391C8F2" w14:textId="77777777" w:rsidTr="00DF1953">
        <w:tc>
          <w:tcPr>
            <w:tcW w:w="3260" w:type="dxa"/>
            <w:shd w:val="clear" w:color="auto" w:fill="auto"/>
          </w:tcPr>
          <w:p w14:paraId="2DF3FC35" w14:textId="77777777" w:rsidR="00C1476A" w:rsidRPr="000A57CB" w:rsidRDefault="00C1476A" w:rsidP="00DF1953">
            <w:pPr>
              <w:jc w:val="center"/>
              <w:rPr>
                <w:szCs w:val="24"/>
              </w:rPr>
            </w:pPr>
            <w:r w:rsidRPr="000A57CB">
              <w:rPr>
                <w:szCs w:val="24"/>
              </w:rPr>
              <w:t>Автомобиль</w:t>
            </w:r>
          </w:p>
        </w:tc>
        <w:tc>
          <w:tcPr>
            <w:tcW w:w="1750" w:type="dxa"/>
            <w:shd w:val="clear" w:color="auto" w:fill="auto"/>
          </w:tcPr>
          <w:p w14:paraId="041F4903" w14:textId="77777777" w:rsidR="00C1476A" w:rsidRPr="000A57CB" w:rsidRDefault="00C1476A" w:rsidP="00DF1953">
            <w:pPr>
              <w:ind w:firstLine="34"/>
              <w:jc w:val="center"/>
              <w:rPr>
                <w:szCs w:val="24"/>
              </w:rPr>
            </w:pPr>
            <w:r w:rsidRPr="000A57CB">
              <w:rPr>
                <w:szCs w:val="24"/>
              </w:rPr>
              <w:t>Материальный</w:t>
            </w:r>
          </w:p>
        </w:tc>
        <w:tc>
          <w:tcPr>
            <w:tcW w:w="2077" w:type="dxa"/>
          </w:tcPr>
          <w:p w14:paraId="3F409DB4" w14:textId="77777777" w:rsidR="00C1476A" w:rsidRPr="000A57CB" w:rsidRDefault="00C1476A" w:rsidP="00DF1953">
            <w:pPr>
              <w:jc w:val="center"/>
              <w:rPr>
                <w:szCs w:val="24"/>
              </w:rPr>
            </w:pPr>
            <w:r w:rsidRPr="000A57CB">
              <w:rPr>
                <w:szCs w:val="24"/>
              </w:rPr>
              <w:t>А</w:t>
            </w:r>
          </w:p>
        </w:tc>
        <w:tc>
          <w:tcPr>
            <w:tcW w:w="2410" w:type="dxa"/>
          </w:tcPr>
          <w:p w14:paraId="2CEEE346" w14:textId="77777777" w:rsidR="00C1476A" w:rsidRPr="00E6006C" w:rsidRDefault="00C1476A" w:rsidP="00DF1953">
            <w:pPr>
              <w:jc w:val="center"/>
            </w:pPr>
            <w:r>
              <w:t>5</w:t>
            </w:r>
            <w:r w:rsidRPr="00E6006C">
              <w:t>0%</w:t>
            </w:r>
          </w:p>
        </w:tc>
      </w:tr>
      <w:tr w:rsidR="00C1476A" w:rsidRPr="000A57CB" w14:paraId="1EE8DC4F" w14:textId="77777777" w:rsidTr="00DF1953">
        <w:tc>
          <w:tcPr>
            <w:tcW w:w="3260" w:type="dxa"/>
            <w:shd w:val="clear" w:color="auto" w:fill="auto"/>
          </w:tcPr>
          <w:p w14:paraId="6AD6E7EB" w14:textId="77777777" w:rsidR="00C1476A" w:rsidRPr="000A57CB" w:rsidRDefault="00C1476A" w:rsidP="00DF1953">
            <w:pPr>
              <w:jc w:val="center"/>
              <w:rPr>
                <w:szCs w:val="24"/>
              </w:rPr>
            </w:pPr>
            <w:r w:rsidRPr="000A57CB">
              <w:rPr>
                <w:szCs w:val="24"/>
              </w:rPr>
              <w:t>Заказчик</w:t>
            </w:r>
          </w:p>
        </w:tc>
        <w:tc>
          <w:tcPr>
            <w:tcW w:w="1750" w:type="dxa"/>
            <w:shd w:val="clear" w:color="auto" w:fill="auto"/>
          </w:tcPr>
          <w:p w14:paraId="518C13D0" w14:textId="77777777" w:rsidR="00C1476A" w:rsidRPr="000A57CB" w:rsidRDefault="00C1476A" w:rsidP="00DF1953">
            <w:pPr>
              <w:ind w:firstLine="34"/>
              <w:jc w:val="center"/>
              <w:rPr>
                <w:szCs w:val="24"/>
              </w:rPr>
            </w:pPr>
            <w:r w:rsidRPr="000A57CB">
              <w:rPr>
                <w:szCs w:val="24"/>
              </w:rPr>
              <w:t>Трудовой</w:t>
            </w:r>
          </w:p>
        </w:tc>
        <w:tc>
          <w:tcPr>
            <w:tcW w:w="2077" w:type="dxa"/>
          </w:tcPr>
          <w:p w14:paraId="05E0ECB5" w14:textId="77777777" w:rsidR="00C1476A" w:rsidRPr="000A57CB" w:rsidRDefault="00C1476A" w:rsidP="00DF1953">
            <w:pPr>
              <w:jc w:val="center"/>
              <w:rPr>
                <w:szCs w:val="24"/>
              </w:rPr>
            </w:pPr>
            <w:r w:rsidRPr="000A57CB">
              <w:rPr>
                <w:szCs w:val="24"/>
              </w:rPr>
              <w:t>З</w:t>
            </w:r>
          </w:p>
        </w:tc>
        <w:tc>
          <w:tcPr>
            <w:tcW w:w="2410" w:type="dxa"/>
          </w:tcPr>
          <w:p w14:paraId="20E57C93" w14:textId="77777777" w:rsidR="00C1476A" w:rsidRPr="00E6006C" w:rsidRDefault="00C1476A" w:rsidP="00DF1953">
            <w:pPr>
              <w:jc w:val="center"/>
            </w:pPr>
            <w:r w:rsidRPr="00E6006C">
              <w:t>100%</w:t>
            </w:r>
          </w:p>
        </w:tc>
      </w:tr>
    </w:tbl>
    <w:p w14:paraId="6658926C" w14:textId="77777777" w:rsidR="005D71F3" w:rsidRDefault="005D71F3" w:rsidP="002037A3">
      <w:pPr>
        <w:pStyle w:val="aff3"/>
        <w:rPr>
          <w:rFonts w:ascii="Times New Roman" w:hAnsi="Times New Roman" w:cs="Times New Roman"/>
          <w:sz w:val="24"/>
          <w:szCs w:val="24"/>
        </w:rPr>
      </w:pPr>
    </w:p>
    <w:p w14:paraId="6EF61D43" w14:textId="77777777" w:rsidR="002037A3" w:rsidRDefault="002037A3" w:rsidP="002037A3">
      <w:pPr>
        <w:pStyle w:val="aff3"/>
        <w:rPr>
          <w:rFonts w:ascii="Times New Roman" w:hAnsi="Times New Roman" w:cs="Times New Roman"/>
          <w:b/>
          <w:sz w:val="24"/>
          <w:szCs w:val="24"/>
        </w:rPr>
      </w:pPr>
      <w:r w:rsidRPr="00714D94">
        <w:rPr>
          <w:rFonts w:ascii="Times New Roman" w:hAnsi="Times New Roman" w:cs="Times New Roman"/>
          <w:b/>
          <w:sz w:val="24"/>
          <w:szCs w:val="24"/>
        </w:rPr>
        <w:t>Типовые теоретические вопросы</w:t>
      </w:r>
    </w:p>
    <w:p w14:paraId="72CD7FFC" w14:textId="77777777" w:rsidR="00D60A55" w:rsidRPr="00C1476A" w:rsidRDefault="00D60A55" w:rsidP="00D60A55">
      <w:pPr>
        <w:numPr>
          <w:ilvl w:val="0"/>
          <w:numId w:val="34"/>
        </w:numPr>
        <w:shd w:val="clear" w:color="auto" w:fill="FFFFFF"/>
        <w:contextualSpacing w:val="0"/>
        <w:rPr>
          <w:color w:val="000000"/>
        </w:rPr>
      </w:pPr>
      <w:r w:rsidRPr="00F04265">
        <w:rPr>
          <w:color w:val="000000"/>
        </w:rPr>
        <w:t>Что такое риск?</w:t>
      </w:r>
    </w:p>
    <w:p w14:paraId="50B3CF12" w14:textId="77777777" w:rsidR="00D60A55" w:rsidRPr="00F04265" w:rsidRDefault="00D60A55" w:rsidP="00D60A55">
      <w:pPr>
        <w:numPr>
          <w:ilvl w:val="0"/>
          <w:numId w:val="34"/>
        </w:numPr>
        <w:shd w:val="clear" w:color="auto" w:fill="FFFFFF"/>
        <w:contextualSpacing w:val="0"/>
      </w:pPr>
      <w:r w:rsidRPr="00F04265">
        <w:rPr>
          <w:color w:val="000000"/>
        </w:rPr>
        <w:t>Какие бывают виды рисков?</w:t>
      </w:r>
    </w:p>
    <w:p w14:paraId="1D1BCE5E" w14:textId="77777777" w:rsidR="00D60A55" w:rsidRDefault="00D60A55" w:rsidP="00D60A55">
      <w:pPr>
        <w:numPr>
          <w:ilvl w:val="0"/>
          <w:numId w:val="34"/>
        </w:numPr>
        <w:suppressAutoHyphens/>
      </w:pPr>
      <w:r>
        <w:t>Критерии приемки рисков.</w:t>
      </w:r>
    </w:p>
    <w:p w14:paraId="4EC8A40B" w14:textId="77777777" w:rsidR="00D60A55" w:rsidRDefault="00D60A55" w:rsidP="00D60A55">
      <w:pPr>
        <w:numPr>
          <w:ilvl w:val="0"/>
          <w:numId w:val="34"/>
        </w:numPr>
        <w:suppressAutoHyphens/>
      </w:pPr>
      <w:r>
        <w:t>Планирование управления рисками проекта.</w:t>
      </w:r>
    </w:p>
    <w:p w14:paraId="024A272C" w14:textId="77777777" w:rsidR="00D60A55" w:rsidRDefault="00D60A55" w:rsidP="00D60A55">
      <w:pPr>
        <w:numPr>
          <w:ilvl w:val="0"/>
          <w:numId w:val="34"/>
        </w:numPr>
        <w:suppressAutoHyphens/>
      </w:pPr>
      <w:r>
        <w:t>Качественный и количественный анализ рисков.</w:t>
      </w:r>
    </w:p>
    <w:p w14:paraId="71CD690C" w14:textId="77777777" w:rsidR="00D60A55" w:rsidRDefault="00D60A55" w:rsidP="00D60A55">
      <w:pPr>
        <w:numPr>
          <w:ilvl w:val="0"/>
          <w:numId w:val="34"/>
        </w:numPr>
        <w:suppressAutoHyphens/>
      </w:pPr>
      <w:r>
        <w:t>Планирование реагирования на риски.</w:t>
      </w:r>
    </w:p>
    <w:p w14:paraId="7043D5B0" w14:textId="77777777" w:rsidR="00D60A55" w:rsidRDefault="00D60A55" w:rsidP="00D60A55">
      <w:pPr>
        <w:numPr>
          <w:ilvl w:val="0"/>
          <w:numId w:val="34"/>
        </w:numPr>
        <w:suppressAutoHyphens/>
      </w:pPr>
      <w:r>
        <w:t>Главные риски программных проектов и способы реагирования.</w:t>
      </w:r>
    </w:p>
    <w:p w14:paraId="7569BA18" w14:textId="77777777" w:rsidR="00D60A55" w:rsidRDefault="00D60A55" w:rsidP="00D60A55">
      <w:pPr>
        <w:numPr>
          <w:ilvl w:val="0"/>
          <w:numId w:val="34"/>
        </w:numPr>
        <w:suppressAutoHyphens/>
      </w:pPr>
      <w:r>
        <w:t>Управление проектом, направленное на снижение рисков.</w:t>
      </w:r>
    </w:p>
    <w:p w14:paraId="74151FFB" w14:textId="77777777" w:rsidR="00D60A55" w:rsidRDefault="00D60A55" w:rsidP="00D60A55">
      <w:pPr>
        <w:numPr>
          <w:ilvl w:val="0"/>
          <w:numId w:val="34"/>
        </w:numPr>
        <w:suppressAutoHyphens/>
      </w:pPr>
      <w:r>
        <w:t>Мониторинг и контроль рисков.</w:t>
      </w:r>
    </w:p>
    <w:p w14:paraId="6978C45C" w14:textId="77777777" w:rsidR="00934C27" w:rsidRDefault="00934C27" w:rsidP="00934C27">
      <w:pPr>
        <w:pStyle w:val="111"/>
        <w:ind w:left="851" w:right="255" w:firstLine="0"/>
      </w:pPr>
    </w:p>
    <w:p w14:paraId="5911F814" w14:textId="77777777" w:rsidR="00D60A55" w:rsidRPr="00B9436B" w:rsidRDefault="00D60A55" w:rsidP="00934C27">
      <w:pPr>
        <w:pStyle w:val="111"/>
        <w:ind w:left="851" w:right="255" w:firstLine="0"/>
      </w:pPr>
    </w:p>
    <w:p w14:paraId="2166FE5F" w14:textId="77777777" w:rsidR="0023385E" w:rsidRDefault="0023385E" w:rsidP="0023385E">
      <w:pPr>
        <w:rPr>
          <w:b/>
        </w:rPr>
      </w:pPr>
      <w:r>
        <w:rPr>
          <w:b/>
        </w:rPr>
        <w:t>Типовое задание для курсовой работы по дисциплине:</w:t>
      </w:r>
    </w:p>
    <w:p w14:paraId="07393398" w14:textId="77777777" w:rsidR="0023385E" w:rsidRDefault="0023385E" w:rsidP="0023385E">
      <w:pPr>
        <w:rPr>
          <w:b/>
        </w:rPr>
      </w:pPr>
    </w:p>
    <w:p w14:paraId="387D00B9" w14:textId="77777777" w:rsidR="0023385E" w:rsidRDefault="0023385E" w:rsidP="0023385E">
      <w:r>
        <w:rPr>
          <w:b/>
        </w:rPr>
        <w:t>Целью курсовой работы</w:t>
      </w:r>
      <w:r w:rsidRPr="00501618">
        <w:rPr>
          <w:b/>
        </w:rPr>
        <w:t xml:space="preserve"> </w:t>
      </w:r>
      <w:r w:rsidRPr="00501618">
        <w:t xml:space="preserve">является освоение методов </w:t>
      </w:r>
      <w:r>
        <w:t>разработки и управления проектами</w:t>
      </w:r>
      <w:r w:rsidRPr="00501618">
        <w:t xml:space="preserve"> в </w:t>
      </w:r>
      <w:r>
        <w:t>системе</w:t>
      </w:r>
      <w:r w:rsidRPr="00CE5F41">
        <w:t xml:space="preserve"> M</w:t>
      </w:r>
      <w:r>
        <w:rPr>
          <w:lang w:val="en-US"/>
        </w:rPr>
        <w:t>icrosoft</w:t>
      </w:r>
      <w:r w:rsidRPr="00CE5F41">
        <w:t xml:space="preserve"> Project</w:t>
      </w:r>
      <w:r>
        <w:t>.</w:t>
      </w:r>
    </w:p>
    <w:p w14:paraId="2E917D05" w14:textId="77777777" w:rsidR="0023385E" w:rsidRPr="006D6BFB" w:rsidRDefault="0023385E" w:rsidP="0023385E">
      <w:r w:rsidRPr="00EC59D4">
        <w:t xml:space="preserve">Задание содержит </w:t>
      </w:r>
      <w:r w:rsidRPr="00501618">
        <w:t>название конкретной предметной области, для которой необходимо</w:t>
      </w:r>
      <w:r>
        <w:t xml:space="preserve"> разработать новый проект </w:t>
      </w:r>
      <w:r w:rsidRPr="00AA5C48">
        <w:t xml:space="preserve">с помощью </w:t>
      </w:r>
      <w:r w:rsidRPr="00EC59D4">
        <w:t>CASE</w:t>
      </w:r>
      <w:r>
        <w:t xml:space="preserve">-системы </w:t>
      </w:r>
      <w:r w:rsidRPr="00CE5F41">
        <w:t>M</w:t>
      </w:r>
      <w:r w:rsidRPr="00EC59D4">
        <w:t>icrosoft</w:t>
      </w:r>
      <w:r w:rsidRPr="00CE5F41">
        <w:t xml:space="preserve"> Project</w:t>
      </w:r>
      <w:r>
        <w:t>. Предметные области</w:t>
      </w:r>
      <w:r w:rsidRPr="006D6BFB">
        <w:t xml:space="preserve"> выбира</w:t>
      </w:r>
      <w:r>
        <w:t>ю</w:t>
      </w:r>
      <w:r w:rsidRPr="006D6BFB">
        <w:t>тся из предложенного перечня. По согласованию с преподавателем студент может выбрать тему, не включе</w:t>
      </w:r>
      <w:r>
        <w:t>нную в рекомендованный перечень.</w:t>
      </w:r>
    </w:p>
    <w:p w14:paraId="1E75EB0E" w14:textId="77777777" w:rsidR="0023385E" w:rsidRPr="006D6BFB" w:rsidRDefault="0023385E" w:rsidP="0023385E">
      <w:r w:rsidRPr="006D6BFB">
        <w:lastRenderedPageBreak/>
        <w:t>Названия выбранных студентами тем фиксируются преподавателем. Дублирование работ в пределах одной учебной группы не допускается.</w:t>
      </w:r>
    </w:p>
    <w:p w14:paraId="2CC74171" w14:textId="77777777" w:rsidR="0023385E" w:rsidRDefault="0023385E" w:rsidP="0023385E">
      <w:r w:rsidRPr="008B1254">
        <w:t xml:space="preserve">Защита </w:t>
      </w:r>
      <w:r w:rsidRPr="006D6BFB">
        <w:t>курсово</w:t>
      </w:r>
      <w:r>
        <w:t>й работы</w:t>
      </w:r>
      <w:r w:rsidRPr="006D6BFB">
        <w:t xml:space="preserve"> </w:t>
      </w:r>
      <w:r w:rsidRPr="008B1254">
        <w:t>назначается по итогам проверки предоставленно</w:t>
      </w:r>
      <w:r>
        <w:t xml:space="preserve">й пояснительной записки, </w:t>
      </w:r>
      <w:r w:rsidRPr="008B1254">
        <w:t>оформленно</w:t>
      </w:r>
      <w:r>
        <w:t>й</w:t>
      </w:r>
      <w:r w:rsidRPr="008B1254">
        <w:t xml:space="preserve"> в соответствии с требованиями</w:t>
      </w:r>
      <w:r>
        <w:t>,</w:t>
      </w:r>
      <w:r w:rsidRPr="008B1254">
        <w:t xml:space="preserve"> и осуществляется в форме ответов на вопросы преподавателя.</w:t>
      </w:r>
    </w:p>
    <w:p w14:paraId="73265F38" w14:textId="77777777" w:rsidR="0023385E" w:rsidRPr="00817571" w:rsidRDefault="0023385E" w:rsidP="0023385E">
      <w:r w:rsidRPr="00817571">
        <w:t>Для выполнения  поставленной задачи необходимо выполнить следующие действия:</w:t>
      </w:r>
    </w:p>
    <w:p w14:paraId="221FD903" w14:textId="77777777" w:rsidR="0023385E" w:rsidRDefault="0023385E" w:rsidP="0023385E">
      <w:r>
        <w:t xml:space="preserve">1. Определить список и параметры задач, требуемых для успешного выполнения проекта. </w:t>
      </w:r>
    </w:p>
    <w:p w14:paraId="3AD510B2" w14:textId="77777777" w:rsidR="0023385E" w:rsidRDefault="0023385E" w:rsidP="0023385E">
      <w:r>
        <w:t xml:space="preserve">2. Провести планирование ресурсов и создание назначений ресурсов задачам. </w:t>
      </w:r>
    </w:p>
    <w:p w14:paraId="1AEE56E1" w14:textId="77777777" w:rsidR="0023385E" w:rsidRDefault="0023385E" w:rsidP="0023385E">
      <w:r>
        <w:t xml:space="preserve">3. Выполнить анализ и выравнивание загрузки перегруженных ресурсов. </w:t>
      </w:r>
    </w:p>
    <w:p w14:paraId="4487C3E3" w14:textId="77777777" w:rsidR="0023385E" w:rsidRDefault="0023385E" w:rsidP="0023385E">
      <w:pPr>
        <w:spacing w:line="260" w:lineRule="exact"/>
      </w:pPr>
      <w:r>
        <w:t>4. Отследить ход выполнения проекта (при этом проводится контроль отклонения значений фактических параметров проекта от запланированных и, в случае необходимости, вносятся изменения в план).</w:t>
      </w:r>
    </w:p>
    <w:p w14:paraId="2772C69D" w14:textId="77777777" w:rsidR="0023385E" w:rsidRDefault="0023385E" w:rsidP="0023385E">
      <w:pPr>
        <w:spacing w:line="260" w:lineRule="exact"/>
      </w:pPr>
      <w:r>
        <w:t>5. Разработать отчеты, которые поддерживает Microsoft Project,  а именно статистические отчеты, включающие общие сведения о проекте, и отчеты о текущей деятельности.</w:t>
      </w:r>
    </w:p>
    <w:p w14:paraId="793A4521" w14:textId="77777777" w:rsidR="0023385E" w:rsidRPr="00501618" w:rsidRDefault="0023385E" w:rsidP="0023385E">
      <w:pPr>
        <w:ind w:left="1069"/>
        <w:rPr>
          <w:b/>
        </w:rPr>
      </w:pPr>
    </w:p>
    <w:p w14:paraId="4B7B09DC" w14:textId="77777777" w:rsidR="0023385E" w:rsidRPr="00D7236A" w:rsidRDefault="0023385E" w:rsidP="0023385E">
      <w:r>
        <w:t>При выполнении курсовой</w:t>
      </w:r>
      <w:r w:rsidRPr="00D7236A">
        <w:t xml:space="preserve"> </w:t>
      </w:r>
      <w:r>
        <w:t>работы</w:t>
      </w:r>
      <w:r w:rsidRPr="00D7236A">
        <w:t xml:space="preserve"> необходимо использовать материал лекций и рекомендуемую учебно-методическую литературу.</w:t>
      </w:r>
    </w:p>
    <w:p w14:paraId="4A3614F6" w14:textId="77777777" w:rsidR="0023385E" w:rsidRPr="001C1635" w:rsidRDefault="0023385E" w:rsidP="0023385E"/>
    <w:p w14:paraId="17CF0B9E" w14:textId="77777777" w:rsidR="0023385E" w:rsidRPr="00C27531" w:rsidRDefault="0023385E" w:rsidP="0023385E">
      <w:r w:rsidRPr="00C27531">
        <w:t>В ходе выполнения курсово</w:t>
      </w:r>
      <w:r>
        <w:t>й</w:t>
      </w:r>
      <w:r w:rsidRPr="00C27531">
        <w:t xml:space="preserve"> </w:t>
      </w:r>
      <w:r>
        <w:t>работы</w:t>
      </w:r>
      <w:r w:rsidRPr="00C27531">
        <w:t xml:space="preserve"> рекомендуется придерживаться календарного плана, приведённого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6"/>
        <w:gridCol w:w="5029"/>
      </w:tblGrid>
      <w:tr w:rsidR="0023385E" w:rsidRPr="00FF4BE7" w14:paraId="5C71280A" w14:textId="77777777" w:rsidTr="009571B3">
        <w:tc>
          <w:tcPr>
            <w:tcW w:w="5057" w:type="dxa"/>
            <w:shd w:val="clear" w:color="auto" w:fill="auto"/>
          </w:tcPr>
          <w:p w14:paraId="7CFD759A" w14:textId="77777777" w:rsidR="0023385E" w:rsidRPr="00817571" w:rsidRDefault="0023385E" w:rsidP="009571B3">
            <w:pPr>
              <w:autoSpaceDE w:val="0"/>
              <w:autoSpaceDN w:val="0"/>
              <w:adjustRightInd w:val="0"/>
              <w:jc w:val="center"/>
              <w:rPr>
                <w:lang w:val="en-US" w:eastAsia="ru-RU"/>
              </w:rPr>
            </w:pPr>
            <w:r w:rsidRPr="00817571">
              <w:rPr>
                <w:lang w:eastAsia="ru-RU"/>
              </w:rPr>
              <w:t>Содержание этапа</w:t>
            </w:r>
          </w:p>
        </w:tc>
        <w:tc>
          <w:tcPr>
            <w:tcW w:w="5058" w:type="dxa"/>
            <w:shd w:val="clear" w:color="auto" w:fill="auto"/>
          </w:tcPr>
          <w:p w14:paraId="2295808B" w14:textId="77777777" w:rsidR="0023385E" w:rsidRPr="00817571" w:rsidRDefault="0023385E" w:rsidP="009571B3">
            <w:pPr>
              <w:autoSpaceDE w:val="0"/>
              <w:autoSpaceDN w:val="0"/>
              <w:adjustRightInd w:val="0"/>
              <w:jc w:val="center"/>
              <w:rPr>
                <w:lang w:val="en-US" w:eastAsia="ru-RU"/>
              </w:rPr>
            </w:pPr>
            <w:r w:rsidRPr="00817571">
              <w:rPr>
                <w:lang w:eastAsia="ru-RU"/>
              </w:rPr>
              <w:t>Продолжительность этапа</w:t>
            </w:r>
          </w:p>
        </w:tc>
      </w:tr>
      <w:tr w:rsidR="0023385E" w:rsidRPr="00FF4BE7" w14:paraId="346E0253" w14:textId="77777777" w:rsidTr="009571B3">
        <w:tc>
          <w:tcPr>
            <w:tcW w:w="5057" w:type="dxa"/>
            <w:shd w:val="clear" w:color="auto" w:fill="auto"/>
          </w:tcPr>
          <w:p w14:paraId="7C19F5C6" w14:textId="77777777" w:rsidR="0023385E" w:rsidRPr="00817571" w:rsidRDefault="0023385E" w:rsidP="009571B3">
            <w:pPr>
              <w:autoSpaceDE w:val="0"/>
              <w:autoSpaceDN w:val="0"/>
              <w:adjustRightInd w:val="0"/>
              <w:ind w:firstLine="200"/>
              <w:rPr>
                <w:lang w:eastAsia="ru-RU"/>
              </w:rPr>
            </w:pPr>
            <w:r w:rsidRPr="00817571">
              <w:rPr>
                <w:lang w:eastAsia="ru-RU"/>
              </w:rPr>
              <w:t>1 Создание плана проекта. Формирование списка задач проекта.</w:t>
            </w:r>
          </w:p>
        </w:tc>
        <w:tc>
          <w:tcPr>
            <w:tcW w:w="5058" w:type="dxa"/>
            <w:shd w:val="clear" w:color="auto" w:fill="auto"/>
          </w:tcPr>
          <w:p w14:paraId="0AF6AD96" w14:textId="77777777" w:rsidR="0023385E" w:rsidRPr="00817571" w:rsidRDefault="0023385E" w:rsidP="009571B3">
            <w:pPr>
              <w:autoSpaceDE w:val="0"/>
              <w:autoSpaceDN w:val="0"/>
              <w:adjustRightInd w:val="0"/>
              <w:jc w:val="center"/>
              <w:rPr>
                <w:lang w:val="en-US" w:eastAsia="ru-RU"/>
              </w:rPr>
            </w:pPr>
            <w:r w:rsidRPr="00817571">
              <w:rPr>
                <w:lang w:eastAsia="ru-RU"/>
              </w:rPr>
              <w:t>2 недели</w:t>
            </w:r>
          </w:p>
        </w:tc>
      </w:tr>
      <w:tr w:rsidR="0023385E" w:rsidRPr="00FF4BE7" w14:paraId="63B1B1F2" w14:textId="77777777" w:rsidTr="009571B3">
        <w:tc>
          <w:tcPr>
            <w:tcW w:w="5057" w:type="dxa"/>
            <w:shd w:val="clear" w:color="auto" w:fill="auto"/>
          </w:tcPr>
          <w:p w14:paraId="7B5BF1C8" w14:textId="77777777" w:rsidR="0023385E" w:rsidRPr="00817571" w:rsidRDefault="0023385E" w:rsidP="009571B3">
            <w:pPr>
              <w:autoSpaceDE w:val="0"/>
              <w:autoSpaceDN w:val="0"/>
              <w:adjustRightInd w:val="0"/>
              <w:ind w:firstLine="200"/>
              <w:rPr>
                <w:lang w:eastAsia="ru-RU"/>
              </w:rPr>
            </w:pPr>
            <w:r w:rsidRPr="00817571">
              <w:rPr>
                <w:lang w:eastAsia="ru-RU"/>
              </w:rPr>
              <w:t>2. Определение длительности задач и взаимосвязей между ними.</w:t>
            </w:r>
          </w:p>
        </w:tc>
        <w:tc>
          <w:tcPr>
            <w:tcW w:w="5058" w:type="dxa"/>
            <w:shd w:val="clear" w:color="auto" w:fill="auto"/>
          </w:tcPr>
          <w:p w14:paraId="11577860" w14:textId="77777777" w:rsidR="0023385E" w:rsidRPr="00817571" w:rsidRDefault="0023385E" w:rsidP="009571B3">
            <w:pPr>
              <w:autoSpaceDE w:val="0"/>
              <w:autoSpaceDN w:val="0"/>
              <w:adjustRightInd w:val="0"/>
              <w:jc w:val="center"/>
              <w:rPr>
                <w:lang w:eastAsia="ru-RU"/>
              </w:rPr>
            </w:pPr>
            <w:r w:rsidRPr="00817571">
              <w:rPr>
                <w:lang w:eastAsia="ru-RU"/>
              </w:rPr>
              <w:t>2 недели</w:t>
            </w:r>
          </w:p>
        </w:tc>
      </w:tr>
      <w:tr w:rsidR="0023385E" w:rsidRPr="00FF4BE7" w14:paraId="2358FD18" w14:textId="77777777" w:rsidTr="009571B3">
        <w:tc>
          <w:tcPr>
            <w:tcW w:w="5057" w:type="dxa"/>
            <w:shd w:val="clear" w:color="auto" w:fill="auto"/>
          </w:tcPr>
          <w:p w14:paraId="33047E29" w14:textId="77777777" w:rsidR="0023385E" w:rsidRPr="00817571" w:rsidRDefault="0023385E" w:rsidP="009571B3">
            <w:pPr>
              <w:autoSpaceDE w:val="0"/>
              <w:autoSpaceDN w:val="0"/>
              <w:adjustRightInd w:val="0"/>
              <w:ind w:firstLine="200"/>
              <w:rPr>
                <w:lang w:eastAsia="ru-RU"/>
              </w:rPr>
            </w:pPr>
            <w:r w:rsidRPr="00817571">
              <w:rPr>
                <w:lang w:eastAsia="ru-RU"/>
              </w:rPr>
              <w:t xml:space="preserve">3. </w:t>
            </w:r>
            <w:hyperlink w:anchor="_Toc467527737" w:history="1">
              <w:r w:rsidRPr="00817571">
                <w:rPr>
                  <w:lang w:eastAsia="ru-RU"/>
                </w:rPr>
                <w:t>Планирование ресурсов и создание назначений. Анализ и выравнивание загрузки ресурсов</w:t>
              </w:r>
            </w:hyperlink>
            <w:r w:rsidRPr="00817571">
              <w:rPr>
                <w:lang w:eastAsia="ru-RU"/>
              </w:rPr>
              <w:t>. Отслеживание проекта, контроль отклонений.</w:t>
            </w:r>
          </w:p>
        </w:tc>
        <w:tc>
          <w:tcPr>
            <w:tcW w:w="5058" w:type="dxa"/>
            <w:shd w:val="clear" w:color="auto" w:fill="auto"/>
          </w:tcPr>
          <w:p w14:paraId="4E68BE4A" w14:textId="77777777" w:rsidR="0023385E" w:rsidRPr="00817571" w:rsidRDefault="0023385E" w:rsidP="009571B3">
            <w:pPr>
              <w:autoSpaceDE w:val="0"/>
              <w:autoSpaceDN w:val="0"/>
              <w:adjustRightInd w:val="0"/>
              <w:jc w:val="center"/>
              <w:rPr>
                <w:lang w:eastAsia="ru-RU"/>
              </w:rPr>
            </w:pPr>
            <w:r w:rsidRPr="00817571">
              <w:rPr>
                <w:lang w:eastAsia="ru-RU"/>
              </w:rPr>
              <w:t>4 недели</w:t>
            </w:r>
          </w:p>
        </w:tc>
      </w:tr>
      <w:tr w:rsidR="0023385E" w:rsidRPr="00FF4BE7" w14:paraId="267C3673" w14:textId="77777777" w:rsidTr="009571B3">
        <w:tc>
          <w:tcPr>
            <w:tcW w:w="5057" w:type="dxa"/>
            <w:shd w:val="clear" w:color="auto" w:fill="auto"/>
          </w:tcPr>
          <w:p w14:paraId="27F23DE3" w14:textId="77777777" w:rsidR="0023385E" w:rsidRPr="00817571" w:rsidRDefault="0023385E" w:rsidP="009571B3">
            <w:pPr>
              <w:autoSpaceDE w:val="0"/>
              <w:autoSpaceDN w:val="0"/>
              <w:adjustRightInd w:val="0"/>
              <w:ind w:firstLine="200"/>
              <w:rPr>
                <w:lang w:eastAsia="ru-RU"/>
              </w:rPr>
            </w:pPr>
            <w:r w:rsidRPr="00817571">
              <w:rPr>
                <w:lang w:eastAsia="ru-RU"/>
              </w:rPr>
              <w:t xml:space="preserve">4. </w:t>
            </w:r>
            <w:r w:rsidRPr="00817571">
              <w:rPr>
                <w:szCs w:val="28"/>
              </w:rPr>
              <w:t>Подготовка отчетов по проекту.</w:t>
            </w:r>
          </w:p>
        </w:tc>
        <w:tc>
          <w:tcPr>
            <w:tcW w:w="5058" w:type="dxa"/>
            <w:shd w:val="clear" w:color="auto" w:fill="auto"/>
          </w:tcPr>
          <w:p w14:paraId="133D01D6" w14:textId="77777777" w:rsidR="0023385E" w:rsidRPr="00817571" w:rsidRDefault="0023385E" w:rsidP="009571B3">
            <w:pPr>
              <w:autoSpaceDE w:val="0"/>
              <w:autoSpaceDN w:val="0"/>
              <w:adjustRightInd w:val="0"/>
              <w:jc w:val="center"/>
              <w:rPr>
                <w:lang w:eastAsia="ru-RU"/>
              </w:rPr>
            </w:pPr>
            <w:r w:rsidRPr="00817571">
              <w:rPr>
                <w:lang w:eastAsia="ru-RU"/>
              </w:rPr>
              <w:t>2 недели</w:t>
            </w:r>
          </w:p>
        </w:tc>
      </w:tr>
      <w:tr w:rsidR="0023385E" w:rsidRPr="00FF4BE7" w14:paraId="5FFA3D70" w14:textId="77777777" w:rsidTr="009571B3">
        <w:trPr>
          <w:trHeight w:val="275"/>
        </w:trPr>
        <w:tc>
          <w:tcPr>
            <w:tcW w:w="5057" w:type="dxa"/>
            <w:shd w:val="clear" w:color="auto" w:fill="auto"/>
          </w:tcPr>
          <w:p w14:paraId="0641AD1A" w14:textId="77777777" w:rsidR="0023385E" w:rsidRPr="00817571" w:rsidRDefault="0023385E" w:rsidP="009571B3">
            <w:pPr>
              <w:autoSpaceDE w:val="0"/>
              <w:autoSpaceDN w:val="0"/>
              <w:adjustRightInd w:val="0"/>
              <w:ind w:firstLine="200"/>
              <w:rPr>
                <w:lang w:eastAsia="ru-RU"/>
              </w:rPr>
            </w:pPr>
            <w:r w:rsidRPr="00817571">
              <w:rPr>
                <w:lang w:eastAsia="ru-RU"/>
              </w:rPr>
              <w:t>5. Оформление пояснительной записки.</w:t>
            </w:r>
          </w:p>
        </w:tc>
        <w:tc>
          <w:tcPr>
            <w:tcW w:w="5058" w:type="dxa"/>
            <w:shd w:val="clear" w:color="auto" w:fill="auto"/>
          </w:tcPr>
          <w:p w14:paraId="209A7153" w14:textId="77777777" w:rsidR="0023385E" w:rsidRPr="00817571" w:rsidRDefault="0023385E" w:rsidP="009571B3">
            <w:pPr>
              <w:autoSpaceDE w:val="0"/>
              <w:autoSpaceDN w:val="0"/>
              <w:adjustRightInd w:val="0"/>
              <w:jc w:val="center"/>
              <w:rPr>
                <w:lang w:eastAsia="ru-RU"/>
              </w:rPr>
            </w:pPr>
            <w:r w:rsidRPr="00817571">
              <w:rPr>
                <w:lang w:eastAsia="ru-RU"/>
              </w:rPr>
              <w:t>1 неделя</w:t>
            </w:r>
          </w:p>
        </w:tc>
      </w:tr>
      <w:tr w:rsidR="0023385E" w:rsidRPr="00FF4BE7" w14:paraId="00BA896C" w14:textId="77777777" w:rsidTr="009571B3">
        <w:tc>
          <w:tcPr>
            <w:tcW w:w="5057" w:type="dxa"/>
            <w:shd w:val="clear" w:color="auto" w:fill="auto"/>
          </w:tcPr>
          <w:p w14:paraId="1E13EC0C" w14:textId="77777777" w:rsidR="0023385E" w:rsidRPr="00817571" w:rsidRDefault="0023385E" w:rsidP="0023385E">
            <w:pPr>
              <w:autoSpaceDE w:val="0"/>
              <w:autoSpaceDN w:val="0"/>
              <w:adjustRightInd w:val="0"/>
              <w:ind w:firstLine="200"/>
              <w:rPr>
                <w:lang w:eastAsia="ru-RU"/>
              </w:rPr>
            </w:pPr>
            <w:r>
              <w:rPr>
                <w:lang w:eastAsia="ru-RU"/>
              </w:rPr>
              <w:t>6. Сдача курсовой работы</w:t>
            </w:r>
            <w:r w:rsidRPr="00817571">
              <w:rPr>
                <w:lang w:eastAsia="ru-RU"/>
              </w:rPr>
              <w:t xml:space="preserve"> на проверку.</w:t>
            </w:r>
          </w:p>
        </w:tc>
        <w:tc>
          <w:tcPr>
            <w:tcW w:w="5058" w:type="dxa"/>
            <w:shd w:val="clear" w:color="auto" w:fill="auto"/>
          </w:tcPr>
          <w:p w14:paraId="7D535395" w14:textId="77777777" w:rsidR="0023385E" w:rsidRPr="00817571" w:rsidRDefault="0023385E" w:rsidP="009571B3">
            <w:pPr>
              <w:autoSpaceDE w:val="0"/>
              <w:autoSpaceDN w:val="0"/>
              <w:adjustRightInd w:val="0"/>
              <w:jc w:val="center"/>
              <w:rPr>
                <w:lang w:eastAsia="ru-RU"/>
              </w:rPr>
            </w:pPr>
            <w:r w:rsidRPr="00817571">
              <w:rPr>
                <w:lang w:eastAsia="ru-RU"/>
              </w:rPr>
              <w:t>1 неделя</w:t>
            </w:r>
          </w:p>
        </w:tc>
      </w:tr>
      <w:tr w:rsidR="0023385E" w:rsidRPr="00FF4BE7" w14:paraId="078C67C7" w14:textId="77777777" w:rsidTr="009571B3">
        <w:tc>
          <w:tcPr>
            <w:tcW w:w="5057" w:type="dxa"/>
            <w:shd w:val="clear" w:color="auto" w:fill="auto"/>
          </w:tcPr>
          <w:p w14:paraId="0F36A551" w14:textId="77777777" w:rsidR="0023385E" w:rsidRPr="00817571" w:rsidRDefault="0023385E" w:rsidP="009571B3">
            <w:pPr>
              <w:autoSpaceDE w:val="0"/>
              <w:autoSpaceDN w:val="0"/>
              <w:adjustRightInd w:val="0"/>
              <w:ind w:firstLine="200"/>
              <w:rPr>
                <w:lang w:eastAsia="ru-RU"/>
              </w:rPr>
            </w:pPr>
            <w:r>
              <w:rPr>
                <w:lang w:eastAsia="ru-RU"/>
              </w:rPr>
              <w:t>7. Защита курсовой работы</w:t>
            </w:r>
            <w:r w:rsidRPr="00817571">
              <w:rPr>
                <w:lang w:eastAsia="ru-RU"/>
              </w:rPr>
              <w:t>.</w:t>
            </w:r>
          </w:p>
        </w:tc>
        <w:tc>
          <w:tcPr>
            <w:tcW w:w="5058" w:type="dxa"/>
            <w:shd w:val="clear" w:color="auto" w:fill="auto"/>
          </w:tcPr>
          <w:p w14:paraId="3E70C6EE" w14:textId="77777777" w:rsidR="0023385E" w:rsidRPr="00817571" w:rsidRDefault="0023385E" w:rsidP="009571B3">
            <w:pPr>
              <w:autoSpaceDE w:val="0"/>
              <w:autoSpaceDN w:val="0"/>
              <w:adjustRightInd w:val="0"/>
              <w:jc w:val="center"/>
              <w:rPr>
                <w:lang w:eastAsia="ru-RU"/>
              </w:rPr>
            </w:pPr>
            <w:r w:rsidRPr="00817571">
              <w:rPr>
                <w:lang w:eastAsia="ru-RU"/>
              </w:rPr>
              <w:t>1 неделя</w:t>
            </w:r>
          </w:p>
        </w:tc>
      </w:tr>
    </w:tbl>
    <w:p w14:paraId="3075E7DB" w14:textId="77777777" w:rsidR="0023385E" w:rsidRDefault="0023385E" w:rsidP="0023385E">
      <w:pPr>
        <w:autoSpaceDE w:val="0"/>
        <w:autoSpaceDN w:val="0"/>
        <w:adjustRightInd w:val="0"/>
        <w:ind w:firstLine="900"/>
        <w:rPr>
          <w:lang w:eastAsia="ru-RU"/>
        </w:rPr>
      </w:pPr>
      <w:r w:rsidRPr="00817571">
        <w:rPr>
          <w:lang w:eastAsia="ru-RU"/>
        </w:rPr>
        <w:t xml:space="preserve">По результатам первого и второго этапов проводится </w:t>
      </w:r>
      <w:r>
        <w:rPr>
          <w:lang w:eastAsia="ru-RU"/>
        </w:rPr>
        <w:t>промежуточный просмотр курсовой работы</w:t>
      </w:r>
      <w:r w:rsidRPr="00817571">
        <w:rPr>
          <w:lang w:eastAsia="ru-RU"/>
        </w:rPr>
        <w:t>.</w:t>
      </w:r>
    </w:p>
    <w:p w14:paraId="364C76A1" w14:textId="77777777" w:rsidR="0023385E" w:rsidRDefault="0023385E" w:rsidP="0023385E">
      <w:pPr>
        <w:autoSpaceDE w:val="0"/>
        <w:autoSpaceDN w:val="0"/>
        <w:adjustRightInd w:val="0"/>
        <w:ind w:firstLine="900"/>
        <w:rPr>
          <w:lang w:eastAsia="ru-RU"/>
        </w:rPr>
      </w:pPr>
      <w:r>
        <w:rPr>
          <w:lang w:eastAsia="ru-RU"/>
        </w:rPr>
        <w:t>Задание на курсовую работу:</w:t>
      </w:r>
    </w:p>
    <w:p w14:paraId="2E6FCF90" w14:textId="77777777" w:rsidR="0023385E" w:rsidRDefault="0023385E" w:rsidP="0023385E">
      <w:pPr>
        <w:autoSpaceDE w:val="0"/>
        <w:autoSpaceDN w:val="0"/>
        <w:adjustRightInd w:val="0"/>
        <w:ind w:firstLine="900"/>
        <w:rPr>
          <w:lang w:eastAsia="ru-RU"/>
        </w:rPr>
      </w:pPr>
    </w:p>
    <w:p w14:paraId="127A8F52" w14:textId="77777777" w:rsidR="0023385E" w:rsidRPr="003F7842" w:rsidRDefault="0023385E" w:rsidP="0023385E">
      <w:pPr>
        <w:pStyle w:val="27"/>
        <w:spacing w:line="240" w:lineRule="auto"/>
        <w:rPr>
          <w:b/>
          <w:szCs w:val="24"/>
        </w:rPr>
      </w:pPr>
      <w:r w:rsidRPr="003F7842">
        <w:rPr>
          <w:b/>
          <w:szCs w:val="24"/>
        </w:rPr>
        <w:t>Исполнитель: </w:t>
      </w:r>
    </w:p>
    <w:p w14:paraId="02D905A0" w14:textId="77777777" w:rsidR="0023385E" w:rsidRPr="003F7842" w:rsidRDefault="0023385E" w:rsidP="0023385E">
      <w:pPr>
        <w:pStyle w:val="27"/>
        <w:spacing w:line="240" w:lineRule="auto"/>
        <w:jc w:val="both"/>
        <w:rPr>
          <w:b/>
          <w:szCs w:val="24"/>
        </w:rPr>
      </w:pPr>
      <w:r w:rsidRPr="003F7842">
        <w:rPr>
          <w:b/>
          <w:szCs w:val="24"/>
        </w:rPr>
        <w:t xml:space="preserve">Тема:  </w:t>
      </w:r>
    </w:p>
    <w:p w14:paraId="5AB96D84" w14:textId="77777777" w:rsidR="0023385E" w:rsidRPr="003F7842" w:rsidRDefault="0023385E" w:rsidP="0023385E">
      <w:pPr>
        <w:pStyle w:val="27"/>
        <w:spacing w:line="240" w:lineRule="auto"/>
        <w:jc w:val="both"/>
        <w:rPr>
          <w:b/>
          <w:szCs w:val="24"/>
        </w:rPr>
      </w:pPr>
      <w:r w:rsidRPr="003F7842">
        <w:rPr>
          <w:b/>
          <w:szCs w:val="24"/>
        </w:rPr>
        <w:t>Краткое описание предметной области:</w:t>
      </w:r>
    </w:p>
    <w:p w14:paraId="16AB491C" w14:textId="77777777" w:rsidR="0023385E" w:rsidRPr="003F7842" w:rsidRDefault="0023385E" w:rsidP="0023385E">
      <w:pPr>
        <w:pStyle w:val="27"/>
        <w:spacing w:line="240" w:lineRule="auto"/>
        <w:jc w:val="both"/>
        <w:rPr>
          <w:szCs w:val="24"/>
        </w:rPr>
      </w:pPr>
      <w:r w:rsidRPr="003F7842">
        <w:rPr>
          <w:b/>
          <w:szCs w:val="24"/>
        </w:rPr>
        <w:t>Общие требования к проекту:</w:t>
      </w:r>
      <w:r w:rsidRPr="003F7842">
        <w:rPr>
          <w:szCs w:val="24"/>
        </w:rPr>
        <w:t xml:space="preserve"> </w:t>
      </w:r>
    </w:p>
    <w:p w14:paraId="44206DB8" w14:textId="77777777" w:rsidR="0023385E" w:rsidRPr="003F7842" w:rsidRDefault="0023385E" w:rsidP="0023385E">
      <w:pPr>
        <w:pStyle w:val="27"/>
        <w:spacing w:line="240" w:lineRule="auto"/>
        <w:jc w:val="both"/>
        <w:rPr>
          <w:szCs w:val="24"/>
        </w:rPr>
      </w:pPr>
      <w:r w:rsidRPr="003F7842">
        <w:rPr>
          <w:szCs w:val="24"/>
        </w:rPr>
        <w:t xml:space="preserve">В соответствии с вариантом задания выполнить создание, планирование и проведение проекта с использованием </w:t>
      </w:r>
      <w:r w:rsidRPr="003F7842">
        <w:rPr>
          <w:szCs w:val="24"/>
          <w:lang w:val="en-US"/>
        </w:rPr>
        <w:t>CASE</w:t>
      </w:r>
      <w:r w:rsidRPr="003F7842">
        <w:rPr>
          <w:szCs w:val="24"/>
        </w:rPr>
        <w:t>-системы управления проектами. При этом должны быть решены следующие задачи: создание задач проекта, назначение им ресурсов и затрат, просмотр основных сведений о проекте, а также отслеживание хода его выполнения.</w:t>
      </w:r>
    </w:p>
    <w:p w14:paraId="2B1E0EAD" w14:textId="77777777" w:rsidR="0023385E" w:rsidRPr="003F7842" w:rsidRDefault="0023385E" w:rsidP="0023385E">
      <w:pPr>
        <w:pStyle w:val="27"/>
        <w:spacing w:line="240" w:lineRule="auto"/>
        <w:rPr>
          <w:b/>
          <w:szCs w:val="24"/>
        </w:rPr>
      </w:pPr>
      <w:r w:rsidRPr="003F7842">
        <w:rPr>
          <w:b/>
          <w:szCs w:val="24"/>
        </w:rPr>
        <w:t xml:space="preserve">Требования к используемому программному обеспечению: </w:t>
      </w:r>
    </w:p>
    <w:p w14:paraId="3B25CCBA" w14:textId="77777777" w:rsidR="0023385E" w:rsidRPr="003F7842" w:rsidRDefault="0023385E" w:rsidP="0023385E">
      <w:pPr>
        <w:pStyle w:val="Default"/>
        <w:tabs>
          <w:tab w:val="left" w:pos="0"/>
        </w:tabs>
      </w:pPr>
      <w:r w:rsidRPr="003F7842">
        <w:t xml:space="preserve">- ОС: </w:t>
      </w:r>
      <w:r w:rsidRPr="003F7842">
        <w:tab/>
      </w:r>
      <w:r w:rsidRPr="003F7842">
        <w:rPr>
          <w:lang w:val="en-US"/>
        </w:rPr>
        <w:t>MS</w:t>
      </w:r>
      <w:r w:rsidRPr="003F7842">
        <w:t xml:space="preserve"> </w:t>
      </w:r>
      <w:r w:rsidRPr="003F7842">
        <w:rPr>
          <w:lang w:val="en-US"/>
        </w:rPr>
        <w:t>Windows</w:t>
      </w:r>
      <w:r w:rsidRPr="003F7842">
        <w:t xml:space="preserve"> не ниже 7/8;</w:t>
      </w:r>
    </w:p>
    <w:p w14:paraId="342BD928" w14:textId="77777777" w:rsidR="0023385E" w:rsidRPr="003F7842" w:rsidRDefault="0023385E" w:rsidP="0023385E">
      <w:pPr>
        <w:pStyle w:val="Default"/>
        <w:tabs>
          <w:tab w:val="left" w:pos="0"/>
        </w:tabs>
      </w:pPr>
      <w:r w:rsidRPr="003F7842">
        <w:t>- Система управления проектами: Microsoft Project не ниже 2010.</w:t>
      </w:r>
    </w:p>
    <w:p w14:paraId="1136A85A" w14:textId="77777777" w:rsidR="0023385E" w:rsidRPr="003F7842" w:rsidRDefault="0023385E" w:rsidP="0023385E">
      <w:pPr>
        <w:spacing w:before="240"/>
        <w:rPr>
          <w:szCs w:val="24"/>
        </w:rPr>
      </w:pPr>
      <w:r w:rsidRPr="003F7842">
        <w:rPr>
          <w:b/>
          <w:szCs w:val="24"/>
        </w:rPr>
        <w:t>К защите представить</w:t>
      </w:r>
      <w:r w:rsidRPr="003F7842">
        <w:rPr>
          <w:szCs w:val="24"/>
        </w:rPr>
        <w:t>:</w:t>
      </w:r>
    </w:p>
    <w:p w14:paraId="78E54FD8" w14:textId="77777777" w:rsidR="0023385E" w:rsidRPr="003F7842" w:rsidRDefault="0023385E" w:rsidP="0023385E">
      <w:pPr>
        <w:pStyle w:val="27"/>
        <w:spacing w:line="240" w:lineRule="auto"/>
        <w:jc w:val="both"/>
        <w:rPr>
          <w:szCs w:val="24"/>
        </w:rPr>
      </w:pPr>
      <w:r w:rsidRPr="003F7842">
        <w:rPr>
          <w:szCs w:val="24"/>
        </w:rPr>
        <w:lastRenderedPageBreak/>
        <w:t>- пояснительную записку в распечатанном виде;</w:t>
      </w:r>
    </w:p>
    <w:p w14:paraId="103518CB" w14:textId="77777777" w:rsidR="0023385E" w:rsidRPr="003F7842" w:rsidRDefault="0023385E" w:rsidP="0023385E">
      <w:pPr>
        <w:pStyle w:val="27"/>
        <w:spacing w:line="240" w:lineRule="auto"/>
        <w:jc w:val="both"/>
        <w:rPr>
          <w:szCs w:val="24"/>
        </w:rPr>
      </w:pPr>
      <w:r w:rsidRPr="003F7842">
        <w:rPr>
          <w:szCs w:val="24"/>
        </w:rPr>
        <w:t>- CD-диск, содержащий пояснительную записку (doc, docx, odt), исходные файлы проекта в системе Microsoft Project.</w:t>
      </w:r>
    </w:p>
    <w:p w14:paraId="6004D905" w14:textId="77777777" w:rsidR="0023385E" w:rsidRPr="003F7842" w:rsidRDefault="0023385E" w:rsidP="0023385E">
      <w:pPr>
        <w:pStyle w:val="27"/>
        <w:spacing w:line="240" w:lineRule="auto"/>
        <w:jc w:val="both"/>
        <w:rPr>
          <w:szCs w:val="24"/>
        </w:rPr>
      </w:pPr>
    </w:p>
    <w:p w14:paraId="35067447" w14:textId="77777777" w:rsidR="0023385E" w:rsidRPr="003F7842" w:rsidRDefault="0023385E" w:rsidP="0023385E">
      <w:pPr>
        <w:rPr>
          <w:szCs w:val="24"/>
        </w:rPr>
      </w:pPr>
      <w:r w:rsidRPr="003F7842">
        <w:rPr>
          <w:b/>
          <w:szCs w:val="24"/>
        </w:rPr>
        <w:t>Требования к содержанию пояснительной записки</w:t>
      </w:r>
      <w:r w:rsidRPr="003F7842">
        <w:rPr>
          <w:szCs w:val="24"/>
        </w:rPr>
        <w:t>:</w:t>
      </w:r>
    </w:p>
    <w:p w14:paraId="53A78B01" w14:textId="77777777" w:rsidR="0023385E" w:rsidRPr="003F7842" w:rsidRDefault="0023385E" w:rsidP="0023385E">
      <w:pPr>
        <w:pStyle w:val="27"/>
        <w:spacing w:after="0" w:line="240" w:lineRule="auto"/>
        <w:rPr>
          <w:szCs w:val="24"/>
        </w:rPr>
      </w:pPr>
      <w:r w:rsidRPr="003F7842">
        <w:rPr>
          <w:szCs w:val="24"/>
        </w:rPr>
        <w:t>Титульный лист</w:t>
      </w:r>
    </w:p>
    <w:p w14:paraId="5D8C7C94" w14:textId="77777777" w:rsidR="0023385E" w:rsidRPr="003F7842" w:rsidRDefault="0023385E" w:rsidP="0023385E">
      <w:pPr>
        <w:pStyle w:val="27"/>
        <w:spacing w:after="0" w:line="240" w:lineRule="auto"/>
        <w:rPr>
          <w:szCs w:val="24"/>
        </w:rPr>
      </w:pPr>
      <w:r w:rsidRPr="003F7842">
        <w:rPr>
          <w:szCs w:val="24"/>
        </w:rPr>
        <w:t>Задание</w:t>
      </w:r>
    </w:p>
    <w:p w14:paraId="71942416" w14:textId="77777777" w:rsidR="0023385E" w:rsidRPr="003F7842" w:rsidRDefault="0023385E" w:rsidP="0023385E">
      <w:pPr>
        <w:pStyle w:val="27"/>
        <w:spacing w:after="0" w:line="240" w:lineRule="auto"/>
        <w:rPr>
          <w:szCs w:val="24"/>
        </w:rPr>
      </w:pPr>
      <w:r w:rsidRPr="003F7842">
        <w:rPr>
          <w:szCs w:val="24"/>
        </w:rPr>
        <w:t>Содержание</w:t>
      </w:r>
    </w:p>
    <w:p w14:paraId="5B395687" w14:textId="77777777" w:rsidR="0023385E" w:rsidRPr="003F7842" w:rsidRDefault="0023385E" w:rsidP="0023385E">
      <w:pPr>
        <w:pStyle w:val="27"/>
        <w:spacing w:after="0" w:line="240" w:lineRule="auto"/>
        <w:rPr>
          <w:szCs w:val="24"/>
        </w:rPr>
      </w:pPr>
      <w:r w:rsidRPr="003F7842">
        <w:rPr>
          <w:szCs w:val="24"/>
        </w:rPr>
        <w:t>Введение</w:t>
      </w:r>
    </w:p>
    <w:p w14:paraId="41B960AB" w14:textId="77777777" w:rsidR="0023385E" w:rsidRPr="003F7842" w:rsidRDefault="0023385E" w:rsidP="0023385E">
      <w:pPr>
        <w:pStyle w:val="27"/>
        <w:spacing w:after="0" w:line="240" w:lineRule="auto"/>
        <w:rPr>
          <w:szCs w:val="24"/>
        </w:rPr>
      </w:pPr>
      <w:r w:rsidRPr="003F7842">
        <w:rPr>
          <w:szCs w:val="24"/>
        </w:rPr>
        <w:t xml:space="preserve">1. Создание плана проекта </w:t>
      </w:r>
    </w:p>
    <w:p w14:paraId="7FBE61F9" w14:textId="77777777" w:rsidR="0023385E" w:rsidRPr="003F7842" w:rsidRDefault="0023385E" w:rsidP="0023385E">
      <w:pPr>
        <w:pStyle w:val="27"/>
        <w:spacing w:after="0" w:line="240" w:lineRule="auto"/>
        <w:ind w:left="708"/>
        <w:rPr>
          <w:szCs w:val="24"/>
        </w:rPr>
      </w:pPr>
      <w:r w:rsidRPr="003F7842">
        <w:rPr>
          <w:szCs w:val="24"/>
        </w:rPr>
        <w:t>1.1. Задание основных сведений о проекте</w:t>
      </w:r>
    </w:p>
    <w:p w14:paraId="45C19633" w14:textId="77777777" w:rsidR="0023385E" w:rsidRPr="003F7842" w:rsidRDefault="0023385E" w:rsidP="0023385E">
      <w:pPr>
        <w:pStyle w:val="27"/>
        <w:spacing w:after="0" w:line="240" w:lineRule="auto"/>
        <w:ind w:left="708"/>
        <w:rPr>
          <w:szCs w:val="24"/>
        </w:rPr>
      </w:pPr>
      <w:r w:rsidRPr="003F7842">
        <w:rPr>
          <w:szCs w:val="24"/>
        </w:rPr>
        <w:t xml:space="preserve">1.2. Формирование списка задач проекта </w:t>
      </w:r>
    </w:p>
    <w:p w14:paraId="2EAC0F66" w14:textId="77777777" w:rsidR="0023385E" w:rsidRPr="003F7842" w:rsidRDefault="0023385E" w:rsidP="0023385E">
      <w:pPr>
        <w:pStyle w:val="27"/>
        <w:spacing w:after="0" w:line="240" w:lineRule="auto"/>
        <w:rPr>
          <w:szCs w:val="24"/>
        </w:rPr>
      </w:pPr>
      <w:r w:rsidRPr="003F7842">
        <w:rPr>
          <w:szCs w:val="24"/>
        </w:rPr>
        <w:t>2. Определение длительности задач и взаимосвязей между ними</w:t>
      </w:r>
    </w:p>
    <w:p w14:paraId="19D792F9" w14:textId="77777777" w:rsidR="0023385E" w:rsidRPr="003F7842" w:rsidRDefault="0023385E" w:rsidP="0023385E">
      <w:pPr>
        <w:pStyle w:val="27"/>
        <w:spacing w:after="0" w:line="240" w:lineRule="auto"/>
        <w:ind w:left="708"/>
        <w:rPr>
          <w:szCs w:val="24"/>
        </w:rPr>
      </w:pPr>
      <w:r w:rsidRPr="003F7842">
        <w:rPr>
          <w:szCs w:val="24"/>
        </w:rPr>
        <w:t>2.1. Задание длительности выполнения задач</w:t>
      </w:r>
    </w:p>
    <w:p w14:paraId="7E2E28E7" w14:textId="77777777" w:rsidR="0023385E" w:rsidRPr="003F7842" w:rsidRDefault="0023385E" w:rsidP="0023385E">
      <w:pPr>
        <w:pStyle w:val="27"/>
        <w:spacing w:after="0" w:line="240" w:lineRule="auto"/>
        <w:ind w:left="708"/>
        <w:rPr>
          <w:szCs w:val="24"/>
        </w:rPr>
      </w:pPr>
      <w:r w:rsidRPr="003F7842">
        <w:rPr>
          <w:szCs w:val="24"/>
        </w:rPr>
        <w:t>2.2. Определение зависимостей между задачами</w:t>
      </w:r>
      <w:r w:rsidRPr="003F7842">
        <w:rPr>
          <w:szCs w:val="24"/>
        </w:rPr>
        <w:tab/>
      </w:r>
    </w:p>
    <w:p w14:paraId="4BE42CF0" w14:textId="77777777" w:rsidR="0023385E" w:rsidRPr="003F7842" w:rsidRDefault="0023385E" w:rsidP="0023385E">
      <w:pPr>
        <w:pStyle w:val="27"/>
        <w:spacing w:after="0" w:line="240" w:lineRule="auto"/>
        <w:rPr>
          <w:szCs w:val="24"/>
        </w:rPr>
      </w:pPr>
      <w:r w:rsidRPr="003F7842">
        <w:rPr>
          <w:szCs w:val="24"/>
        </w:rPr>
        <w:t>3. Планирование ресурсов и создание назначений. Анализ и выравнивание загрузки ресурсов</w:t>
      </w:r>
    </w:p>
    <w:p w14:paraId="0B9CD951" w14:textId="77777777" w:rsidR="0023385E" w:rsidRPr="003F7842" w:rsidRDefault="0023385E" w:rsidP="0023385E">
      <w:pPr>
        <w:pStyle w:val="27"/>
        <w:spacing w:after="0" w:line="240" w:lineRule="auto"/>
        <w:ind w:left="708"/>
        <w:rPr>
          <w:szCs w:val="24"/>
        </w:rPr>
      </w:pPr>
      <w:r w:rsidRPr="003F7842">
        <w:rPr>
          <w:szCs w:val="24"/>
        </w:rPr>
        <w:t>3.1. Задание списка доступных ресурсов</w:t>
      </w:r>
    </w:p>
    <w:p w14:paraId="1B49C202" w14:textId="77777777" w:rsidR="0023385E" w:rsidRPr="003F7842" w:rsidRDefault="0023385E" w:rsidP="0023385E">
      <w:pPr>
        <w:pStyle w:val="27"/>
        <w:spacing w:after="0" w:line="240" w:lineRule="auto"/>
        <w:ind w:left="708"/>
        <w:rPr>
          <w:szCs w:val="24"/>
        </w:rPr>
      </w:pPr>
      <w:r w:rsidRPr="003F7842">
        <w:rPr>
          <w:szCs w:val="24"/>
        </w:rPr>
        <w:t>3.2. Назначение ресурсов задачам проекта</w:t>
      </w:r>
    </w:p>
    <w:p w14:paraId="77A48870" w14:textId="77777777" w:rsidR="0023385E" w:rsidRPr="003F7842" w:rsidRDefault="0023385E" w:rsidP="0023385E">
      <w:pPr>
        <w:pStyle w:val="27"/>
        <w:spacing w:after="0" w:line="240" w:lineRule="auto"/>
        <w:ind w:left="708"/>
        <w:rPr>
          <w:szCs w:val="24"/>
        </w:rPr>
      </w:pPr>
      <w:r w:rsidRPr="003F7842">
        <w:rPr>
          <w:szCs w:val="24"/>
        </w:rPr>
        <w:t>3.3. Определение стоимости ресурсов</w:t>
      </w:r>
    </w:p>
    <w:p w14:paraId="7E1315FD" w14:textId="77777777" w:rsidR="0023385E" w:rsidRPr="003F7842" w:rsidRDefault="0023385E" w:rsidP="0023385E">
      <w:pPr>
        <w:pStyle w:val="27"/>
        <w:spacing w:after="0" w:line="240" w:lineRule="auto"/>
        <w:ind w:left="708"/>
        <w:rPr>
          <w:szCs w:val="24"/>
        </w:rPr>
      </w:pPr>
      <w:r w:rsidRPr="003F7842">
        <w:rPr>
          <w:szCs w:val="24"/>
        </w:rPr>
        <w:t>3.4. Определение стоимости назначений. Определение стоимости задач</w:t>
      </w:r>
    </w:p>
    <w:p w14:paraId="3D3F7AEE" w14:textId="77777777" w:rsidR="0023385E" w:rsidRPr="003F7842" w:rsidRDefault="0023385E" w:rsidP="0023385E">
      <w:pPr>
        <w:pStyle w:val="27"/>
        <w:spacing w:after="0" w:line="240" w:lineRule="auto"/>
        <w:ind w:left="708"/>
        <w:rPr>
          <w:szCs w:val="24"/>
        </w:rPr>
      </w:pPr>
      <w:r w:rsidRPr="003F7842">
        <w:rPr>
          <w:szCs w:val="24"/>
        </w:rPr>
        <w:t>3.5. Просмотр загрузки ресурсов</w:t>
      </w:r>
    </w:p>
    <w:p w14:paraId="475BC537" w14:textId="77777777" w:rsidR="0023385E" w:rsidRPr="003F7842" w:rsidRDefault="0023385E" w:rsidP="0023385E">
      <w:pPr>
        <w:pStyle w:val="27"/>
        <w:spacing w:after="0" w:line="240" w:lineRule="auto"/>
        <w:ind w:left="708"/>
        <w:rPr>
          <w:szCs w:val="24"/>
        </w:rPr>
      </w:pPr>
      <w:r w:rsidRPr="003F7842">
        <w:rPr>
          <w:szCs w:val="24"/>
        </w:rPr>
        <w:t>3.6. Выравнивание загрузки ресурсов</w:t>
      </w:r>
    </w:p>
    <w:p w14:paraId="26A9B722" w14:textId="77777777" w:rsidR="0023385E" w:rsidRPr="003F7842" w:rsidRDefault="0023385E" w:rsidP="0023385E">
      <w:pPr>
        <w:pStyle w:val="27"/>
        <w:spacing w:after="0" w:line="240" w:lineRule="auto"/>
        <w:ind w:left="708"/>
        <w:rPr>
          <w:szCs w:val="24"/>
        </w:rPr>
      </w:pPr>
      <w:r w:rsidRPr="003F7842">
        <w:rPr>
          <w:szCs w:val="24"/>
        </w:rPr>
        <w:t>3.7. Просмотр критического пути</w:t>
      </w:r>
    </w:p>
    <w:p w14:paraId="57E35942" w14:textId="77777777" w:rsidR="0023385E" w:rsidRPr="003F7842" w:rsidRDefault="0023385E" w:rsidP="0023385E">
      <w:pPr>
        <w:pStyle w:val="27"/>
        <w:spacing w:after="0" w:line="240" w:lineRule="auto"/>
        <w:rPr>
          <w:szCs w:val="24"/>
        </w:rPr>
      </w:pPr>
      <w:r w:rsidRPr="003F7842">
        <w:rPr>
          <w:szCs w:val="24"/>
        </w:rPr>
        <w:t>4. Отслеживание проекта</w:t>
      </w:r>
    </w:p>
    <w:p w14:paraId="47E424E0" w14:textId="77777777" w:rsidR="0023385E" w:rsidRPr="003F7842" w:rsidRDefault="0023385E" w:rsidP="0023385E">
      <w:pPr>
        <w:pStyle w:val="27"/>
        <w:spacing w:after="0" w:line="240" w:lineRule="auto"/>
        <w:ind w:left="708"/>
        <w:rPr>
          <w:szCs w:val="24"/>
        </w:rPr>
      </w:pPr>
      <w:r w:rsidRPr="003F7842">
        <w:rPr>
          <w:szCs w:val="24"/>
        </w:rPr>
        <w:t>4.1. Сохранение базового плана проекта</w:t>
      </w:r>
    </w:p>
    <w:p w14:paraId="16676E6F" w14:textId="77777777" w:rsidR="0023385E" w:rsidRPr="003F7842" w:rsidRDefault="0023385E" w:rsidP="0023385E">
      <w:pPr>
        <w:pStyle w:val="27"/>
        <w:spacing w:after="0" w:line="240" w:lineRule="auto"/>
        <w:ind w:left="708"/>
        <w:rPr>
          <w:szCs w:val="24"/>
        </w:rPr>
      </w:pPr>
      <w:r w:rsidRPr="003F7842">
        <w:rPr>
          <w:szCs w:val="24"/>
        </w:rPr>
        <w:t>4.2. Ввод фактических данных в проект</w:t>
      </w:r>
    </w:p>
    <w:p w14:paraId="19044FA0" w14:textId="77777777" w:rsidR="0023385E" w:rsidRPr="003F7842" w:rsidRDefault="0023385E" w:rsidP="0023385E">
      <w:pPr>
        <w:pStyle w:val="27"/>
        <w:spacing w:after="0" w:line="240" w:lineRule="auto"/>
        <w:ind w:left="708"/>
        <w:rPr>
          <w:szCs w:val="24"/>
        </w:rPr>
      </w:pPr>
      <w:r w:rsidRPr="003F7842">
        <w:rPr>
          <w:szCs w:val="24"/>
        </w:rPr>
        <w:t>4.3. Контроль отклонений. Работа с линиями хода выполнения</w:t>
      </w:r>
    </w:p>
    <w:p w14:paraId="556F628C" w14:textId="77777777" w:rsidR="0023385E" w:rsidRPr="003F7842" w:rsidRDefault="0023385E" w:rsidP="0023385E">
      <w:pPr>
        <w:pStyle w:val="27"/>
        <w:spacing w:after="0" w:line="240" w:lineRule="auto"/>
        <w:rPr>
          <w:szCs w:val="24"/>
        </w:rPr>
      </w:pPr>
      <w:r w:rsidRPr="003F7842">
        <w:rPr>
          <w:szCs w:val="24"/>
        </w:rPr>
        <w:t>5. Подготовка отчетов</w:t>
      </w:r>
    </w:p>
    <w:p w14:paraId="2D248242" w14:textId="77777777" w:rsidR="0023385E" w:rsidRPr="003F7842" w:rsidRDefault="0023385E" w:rsidP="0023385E">
      <w:pPr>
        <w:pStyle w:val="27"/>
        <w:spacing w:after="0" w:line="240" w:lineRule="auto"/>
        <w:ind w:left="708"/>
        <w:rPr>
          <w:szCs w:val="24"/>
        </w:rPr>
      </w:pPr>
      <w:r w:rsidRPr="003F7842">
        <w:rPr>
          <w:szCs w:val="24"/>
        </w:rPr>
        <w:t>5.1. Просмотр статистики по проекту</w:t>
      </w:r>
    </w:p>
    <w:p w14:paraId="6CA5D8F1" w14:textId="77777777" w:rsidR="0023385E" w:rsidRPr="003F7842" w:rsidRDefault="0023385E" w:rsidP="0023385E">
      <w:pPr>
        <w:pStyle w:val="27"/>
        <w:spacing w:after="0" w:line="240" w:lineRule="auto"/>
        <w:ind w:left="708"/>
        <w:rPr>
          <w:szCs w:val="24"/>
        </w:rPr>
      </w:pPr>
      <w:r w:rsidRPr="003F7842">
        <w:rPr>
          <w:szCs w:val="24"/>
        </w:rPr>
        <w:t>5.2. Создание отчета о текущей деятельности</w:t>
      </w:r>
    </w:p>
    <w:p w14:paraId="318093E2" w14:textId="77777777" w:rsidR="0023385E" w:rsidRPr="003F7842" w:rsidRDefault="0023385E" w:rsidP="0023385E">
      <w:pPr>
        <w:pStyle w:val="27"/>
        <w:spacing w:after="0" w:line="240" w:lineRule="auto"/>
        <w:rPr>
          <w:szCs w:val="24"/>
        </w:rPr>
      </w:pPr>
      <w:r w:rsidRPr="003F7842">
        <w:rPr>
          <w:szCs w:val="24"/>
        </w:rPr>
        <w:t>Заключение</w:t>
      </w:r>
    </w:p>
    <w:p w14:paraId="2CB6022B" w14:textId="77777777" w:rsidR="0023385E" w:rsidRPr="003F7842" w:rsidRDefault="0023385E" w:rsidP="0023385E">
      <w:pPr>
        <w:pStyle w:val="27"/>
        <w:spacing w:after="0" w:line="240" w:lineRule="auto"/>
        <w:rPr>
          <w:szCs w:val="24"/>
        </w:rPr>
      </w:pPr>
      <w:r w:rsidRPr="003F7842">
        <w:rPr>
          <w:szCs w:val="24"/>
        </w:rPr>
        <w:t>Список использованных источников</w:t>
      </w:r>
    </w:p>
    <w:p w14:paraId="5D7E06E2" w14:textId="77777777" w:rsidR="0023385E" w:rsidRPr="003F7842" w:rsidRDefault="0023385E" w:rsidP="0023385E">
      <w:pPr>
        <w:pStyle w:val="27"/>
        <w:spacing w:after="0" w:line="240" w:lineRule="auto"/>
        <w:rPr>
          <w:szCs w:val="24"/>
        </w:rPr>
      </w:pPr>
      <w:r w:rsidRPr="003F7842">
        <w:rPr>
          <w:szCs w:val="24"/>
        </w:rPr>
        <w:t>Приложение</w:t>
      </w:r>
    </w:p>
    <w:p w14:paraId="46DAEF15" w14:textId="77777777" w:rsidR="0023385E" w:rsidRDefault="0023385E" w:rsidP="0023385E">
      <w:pPr>
        <w:pStyle w:val="ab"/>
        <w:widowControl w:val="0"/>
        <w:rPr>
          <w:rFonts w:eastAsia="Calibri"/>
          <w:bCs/>
          <w:color w:val="000000"/>
          <w:sz w:val="24"/>
          <w:szCs w:val="24"/>
        </w:rPr>
      </w:pPr>
    </w:p>
    <w:p w14:paraId="5812D072" w14:textId="77777777" w:rsidR="0023385E" w:rsidRDefault="0023385E" w:rsidP="0023385E">
      <w:pPr>
        <w:rPr>
          <w:b/>
        </w:rPr>
      </w:pPr>
      <w:r>
        <w:rPr>
          <w:b/>
        </w:rPr>
        <w:t xml:space="preserve">Типовые </w:t>
      </w:r>
      <w:r w:rsidRPr="003C15DA">
        <w:rPr>
          <w:b/>
        </w:rPr>
        <w:t>вопросы</w:t>
      </w:r>
      <w:r>
        <w:rPr>
          <w:b/>
        </w:rPr>
        <w:t xml:space="preserve"> на защите </w:t>
      </w:r>
      <w:r w:rsidRPr="00453E60">
        <w:rPr>
          <w:b/>
        </w:rPr>
        <w:t>курсово</w:t>
      </w:r>
      <w:r>
        <w:rPr>
          <w:b/>
        </w:rPr>
        <w:t>й работы</w:t>
      </w:r>
      <w:r w:rsidRPr="003C15DA">
        <w:rPr>
          <w:b/>
        </w:rPr>
        <w:t>:</w:t>
      </w:r>
    </w:p>
    <w:p w14:paraId="64D37AC1" w14:textId="77777777" w:rsidR="0023385E" w:rsidRPr="00F04265" w:rsidRDefault="0023385E" w:rsidP="009571B3">
      <w:pPr>
        <w:numPr>
          <w:ilvl w:val="0"/>
          <w:numId w:val="15"/>
        </w:numPr>
        <w:shd w:val="clear" w:color="auto" w:fill="FFFFFF"/>
        <w:spacing w:before="36" w:after="36" w:line="240" w:lineRule="atLeast"/>
        <w:contextualSpacing w:val="0"/>
        <w:jc w:val="left"/>
        <w:rPr>
          <w:color w:val="000000"/>
        </w:rPr>
      </w:pPr>
      <w:r w:rsidRPr="00F04265">
        <w:rPr>
          <w:color w:val="000000"/>
        </w:rPr>
        <w:t xml:space="preserve">Что такое проект? </w:t>
      </w:r>
    </w:p>
    <w:p w14:paraId="20193A0C" w14:textId="77777777" w:rsidR="0023385E" w:rsidRPr="00F04265" w:rsidRDefault="0023385E" w:rsidP="009571B3">
      <w:pPr>
        <w:numPr>
          <w:ilvl w:val="0"/>
          <w:numId w:val="15"/>
        </w:numPr>
        <w:contextualSpacing w:val="0"/>
        <w:jc w:val="left"/>
      </w:pPr>
      <w:r w:rsidRPr="00F04265">
        <w:t>Какие программные системы для управления проектами Вы знаете?</w:t>
      </w:r>
    </w:p>
    <w:p w14:paraId="02D4A279" w14:textId="77777777" w:rsidR="0023385E" w:rsidRPr="00F04265" w:rsidRDefault="0023385E" w:rsidP="009571B3">
      <w:pPr>
        <w:numPr>
          <w:ilvl w:val="0"/>
          <w:numId w:val="15"/>
        </w:numPr>
        <w:shd w:val="clear" w:color="auto" w:fill="FFFFFF"/>
        <w:spacing w:before="36" w:after="36" w:line="240" w:lineRule="atLeast"/>
        <w:contextualSpacing w:val="0"/>
        <w:jc w:val="left"/>
        <w:rPr>
          <w:color w:val="000000"/>
        </w:rPr>
      </w:pPr>
      <w:r w:rsidRPr="00F04265">
        <w:rPr>
          <w:color w:val="000000"/>
        </w:rPr>
        <w:t>Какими свойствами обладает проект?</w:t>
      </w:r>
    </w:p>
    <w:p w14:paraId="3269B3B4" w14:textId="77777777" w:rsidR="0023385E" w:rsidRPr="00F04265" w:rsidRDefault="0023385E" w:rsidP="009571B3">
      <w:pPr>
        <w:numPr>
          <w:ilvl w:val="0"/>
          <w:numId w:val="15"/>
        </w:numPr>
        <w:shd w:val="clear" w:color="auto" w:fill="FFFFFF"/>
        <w:spacing w:before="36" w:after="36" w:line="240" w:lineRule="atLeast"/>
        <w:contextualSpacing w:val="0"/>
        <w:jc w:val="left"/>
        <w:rPr>
          <w:color w:val="000000"/>
        </w:rPr>
      </w:pPr>
      <w:r w:rsidRPr="00F04265">
        <w:rPr>
          <w:color w:val="000000"/>
        </w:rPr>
        <w:t>Что такое жизненный цикл проекта?</w:t>
      </w:r>
    </w:p>
    <w:p w14:paraId="1C1FDFA1" w14:textId="77777777" w:rsidR="0023385E" w:rsidRPr="00F04265" w:rsidRDefault="0023385E" w:rsidP="009571B3">
      <w:pPr>
        <w:numPr>
          <w:ilvl w:val="0"/>
          <w:numId w:val="15"/>
        </w:numPr>
        <w:shd w:val="clear" w:color="auto" w:fill="FFFFFF"/>
        <w:spacing w:before="36" w:after="36" w:line="240" w:lineRule="atLeast"/>
        <w:contextualSpacing w:val="0"/>
        <w:jc w:val="left"/>
        <w:rPr>
          <w:color w:val="000000"/>
        </w:rPr>
      </w:pPr>
      <w:r w:rsidRPr="00F04265">
        <w:rPr>
          <w:color w:val="000000"/>
        </w:rPr>
        <w:t>Как судить об успешности проекта?</w:t>
      </w:r>
    </w:p>
    <w:p w14:paraId="0DD2E8CD" w14:textId="77777777" w:rsidR="0023385E" w:rsidRPr="00F04265" w:rsidRDefault="0023385E" w:rsidP="009571B3">
      <w:pPr>
        <w:numPr>
          <w:ilvl w:val="0"/>
          <w:numId w:val="15"/>
        </w:numPr>
        <w:shd w:val="clear" w:color="auto" w:fill="FFFFFF"/>
        <w:spacing w:before="36" w:after="36" w:line="240" w:lineRule="atLeast"/>
        <w:contextualSpacing w:val="0"/>
        <w:jc w:val="left"/>
        <w:rPr>
          <w:color w:val="000000"/>
        </w:rPr>
      </w:pPr>
      <w:r w:rsidRPr="00F04265">
        <w:rPr>
          <w:color w:val="000000"/>
        </w:rPr>
        <w:t>Какие параметры проекта выступают в качестве управляемых?</w:t>
      </w:r>
    </w:p>
    <w:p w14:paraId="6F39B49F" w14:textId="77777777" w:rsidR="0023385E" w:rsidRPr="00F04265" w:rsidRDefault="0023385E" w:rsidP="009571B3">
      <w:pPr>
        <w:numPr>
          <w:ilvl w:val="0"/>
          <w:numId w:val="15"/>
        </w:numPr>
        <w:shd w:val="clear" w:color="auto" w:fill="FFFFFF"/>
        <w:spacing w:before="36" w:after="36" w:line="240" w:lineRule="atLeast"/>
        <w:contextualSpacing w:val="0"/>
        <w:jc w:val="left"/>
        <w:rPr>
          <w:color w:val="000000"/>
        </w:rPr>
      </w:pPr>
      <w:r w:rsidRPr="00F04265">
        <w:rPr>
          <w:color w:val="000000"/>
        </w:rPr>
        <w:t>Какие задачи решаются при управлении проектом?</w:t>
      </w:r>
    </w:p>
    <w:p w14:paraId="13D321CA" w14:textId="77777777" w:rsidR="0023385E" w:rsidRPr="00F04265" w:rsidRDefault="0023385E" w:rsidP="009571B3">
      <w:pPr>
        <w:numPr>
          <w:ilvl w:val="0"/>
          <w:numId w:val="15"/>
        </w:numPr>
        <w:shd w:val="clear" w:color="auto" w:fill="FFFFFF"/>
        <w:spacing w:before="36" w:after="36" w:line="240" w:lineRule="atLeast"/>
        <w:contextualSpacing w:val="0"/>
        <w:jc w:val="left"/>
        <w:rPr>
          <w:color w:val="000000"/>
        </w:rPr>
      </w:pPr>
      <w:r w:rsidRPr="00F04265">
        <w:rPr>
          <w:color w:val="000000"/>
        </w:rPr>
        <w:t>Каковы составляющие сетевого планирования и управления?</w:t>
      </w:r>
    </w:p>
    <w:p w14:paraId="25C3F6C2" w14:textId="77777777" w:rsidR="0023385E" w:rsidRPr="00F04265" w:rsidRDefault="0023385E" w:rsidP="009571B3">
      <w:pPr>
        <w:numPr>
          <w:ilvl w:val="0"/>
          <w:numId w:val="15"/>
        </w:numPr>
        <w:shd w:val="clear" w:color="auto" w:fill="FFFFFF"/>
        <w:spacing w:before="36" w:after="36" w:line="240" w:lineRule="atLeast"/>
        <w:contextualSpacing w:val="0"/>
        <w:jc w:val="left"/>
        <w:rPr>
          <w:color w:val="000000"/>
        </w:rPr>
      </w:pPr>
      <w:r w:rsidRPr="00F04265">
        <w:rPr>
          <w:color w:val="000000"/>
        </w:rPr>
        <w:t>В чем заключается структурное планирование?</w:t>
      </w:r>
    </w:p>
    <w:p w14:paraId="69DE490A" w14:textId="77777777" w:rsidR="0023385E" w:rsidRPr="00F04265" w:rsidRDefault="0023385E" w:rsidP="009571B3">
      <w:pPr>
        <w:numPr>
          <w:ilvl w:val="0"/>
          <w:numId w:val="15"/>
        </w:numPr>
        <w:shd w:val="clear" w:color="auto" w:fill="FFFFFF"/>
        <w:spacing w:before="36" w:after="36" w:line="240" w:lineRule="atLeast"/>
        <w:contextualSpacing w:val="0"/>
        <w:jc w:val="left"/>
        <w:rPr>
          <w:color w:val="000000"/>
        </w:rPr>
      </w:pPr>
      <w:r w:rsidRPr="00F04265">
        <w:rPr>
          <w:color w:val="000000"/>
        </w:rPr>
        <w:t>В чем заключается календарное планирование?</w:t>
      </w:r>
    </w:p>
    <w:p w14:paraId="0FA4F94D" w14:textId="77777777" w:rsidR="0023385E" w:rsidRPr="00F04265" w:rsidRDefault="0023385E" w:rsidP="009571B3">
      <w:pPr>
        <w:numPr>
          <w:ilvl w:val="0"/>
          <w:numId w:val="15"/>
        </w:numPr>
        <w:shd w:val="clear" w:color="auto" w:fill="FFFFFF"/>
        <w:spacing w:before="36" w:after="36" w:line="240" w:lineRule="atLeast"/>
        <w:contextualSpacing w:val="0"/>
        <w:jc w:val="left"/>
        <w:rPr>
          <w:color w:val="000000"/>
        </w:rPr>
      </w:pPr>
      <w:r w:rsidRPr="00F04265">
        <w:rPr>
          <w:color w:val="000000"/>
        </w:rPr>
        <w:t xml:space="preserve">В чем заключается оперативное планирование? </w:t>
      </w:r>
    </w:p>
    <w:p w14:paraId="46FCAB55" w14:textId="77777777" w:rsidR="0023385E" w:rsidRPr="00F04265" w:rsidRDefault="0023385E" w:rsidP="009571B3">
      <w:pPr>
        <w:numPr>
          <w:ilvl w:val="0"/>
          <w:numId w:val="15"/>
        </w:numPr>
        <w:shd w:val="clear" w:color="auto" w:fill="FFFFFF"/>
        <w:spacing w:before="36" w:after="36" w:line="240" w:lineRule="atLeast"/>
        <w:contextualSpacing w:val="0"/>
        <w:jc w:val="left"/>
        <w:rPr>
          <w:color w:val="000000"/>
        </w:rPr>
      </w:pPr>
      <w:r w:rsidRPr="00F04265">
        <w:rPr>
          <w:color w:val="000000"/>
        </w:rPr>
        <w:t>Какая работа называется критической?</w:t>
      </w:r>
    </w:p>
    <w:p w14:paraId="6645A3BC" w14:textId="77777777" w:rsidR="0023385E" w:rsidRPr="00F04265" w:rsidRDefault="0023385E" w:rsidP="009571B3">
      <w:pPr>
        <w:numPr>
          <w:ilvl w:val="0"/>
          <w:numId w:val="15"/>
        </w:numPr>
        <w:shd w:val="clear" w:color="auto" w:fill="FFFFFF"/>
        <w:spacing w:before="36" w:after="36" w:line="240" w:lineRule="atLeast"/>
        <w:contextualSpacing w:val="0"/>
        <w:jc w:val="left"/>
        <w:rPr>
          <w:color w:val="000000"/>
        </w:rPr>
      </w:pPr>
      <w:r w:rsidRPr="00F04265">
        <w:rPr>
          <w:color w:val="000000"/>
        </w:rPr>
        <w:t>Что определяет критический путь?</w:t>
      </w:r>
    </w:p>
    <w:p w14:paraId="18A7448E" w14:textId="77777777" w:rsidR="0023385E" w:rsidRPr="00F04265" w:rsidRDefault="0023385E" w:rsidP="009571B3">
      <w:pPr>
        <w:numPr>
          <w:ilvl w:val="0"/>
          <w:numId w:val="15"/>
        </w:numPr>
        <w:shd w:val="clear" w:color="auto" w:fill="FFFFFF"/>
        <w:spacing w:before="36" w:after="36" w:line="240" w:lineRule="atLeast"/>
        <w:contextualSpacing w:val="0"/>
        <w:jc w:val="left"/>
        <w:rPr>
          <w:color w:val="000000"/>
        </w:rPr>
      </w:pPr>
      <w:r w:rsidRPr="00F04265">
        <w:rPr>
          <w:color w:val="000000"/>
        </w:rPr>
        <w:lastRenderedPageBreak/>
        <w:t>Какие параметры проекта отображает диаграмма Ганта?</w:t>
      </w:r>
    </w:p>
    <w:p w14:paraId="63FDCC95" w14:textId="77777777" w:rsidR="0023385E" w:rsidRPr="00F04265" w:rsidRDefault="0023385E" w:rsidP="009571B3">
      <w:pPr>
        <w:numPr>
          <w:ilvl w:val="0"/>
          <w:numId w:val="15"/>
        </w:numPr>
        <w:shd w:val="clear" w:color="auto" w:fill="FFFFFF"/>
        <w:spacing w:before="36" w:after="36" w:line="240" w:lineRule="atLeast"/>
        <w:contextualSpacing w:val="0"/>
        <w:rPr>
          <w:color w:val="000000"/>
        </w:rPr>
      </w:pPr>
      <w:r w:rsidRPr="00F04265">
        <w:rPr>
          <w:color w:val="000000"/>
        </w:rPr>
        <w:t xml:space="preserve">Какие четыре вида связи </w:t>
      </w:r>
      <w:r>
        <w:rPr>
          <w:color w:val="000000"/>
        </w:rPr>
        <w:t>между задачами</w:t>
      </w:r>
      <w:r w:rsidRPr="00F04265">
        <w:rPr>
          <w:color w:val="000000"/>
        </w:rPr>
        <w:t xml:space="preserve"> существуют в системе управления проектами</w:t>
      </w:r>
      <w:r>
        <w:rPr>
          <w:color w:val="000000"/>
        </w:rPr>
        <w:t xml:space="preserve"> </w:t>
      </w:r>
      <w:r w:rsidRPr="00F04265">
        <w:rPr>
          <w:color w:val="000000"/>
        </w:rPr>
        <w:t>Microsoft Project?</w:t>
      </w:r>
    </w:p>
    <w:p w14:paraId="1A9E5788" w14:textId="77777777" w:rsidR="0023385E" w:rsidRPr="00F04265" w:rsidRDefault="0023385E" w:rsidP="009571B3">
      <w:pPr>
        <w:numPr>
          <w:ilvl w:val="0"/>
          <w:numId w:val="15"/>
        </w:numPr>
        <w:shd w:val="clear" w:color="auto" w:fill="FFFFFF"/>
        <w:spacing w:before="36" w:after="36" w:line="240" w:lineRule="atLeast"/>
        <w:contextualSpacing w:val="0"/>
        <w:rPr>
          <w:color w:val="000000"/>
        </w:rPr>
      </w:pPr>
      <w:r w:rsidRPr="00F04265">
        <w:rPr>
          <w:color w:val="000000"/>
        </w:rPr>
        <w:t>Что такое ресурс?</w:t>
      </w:r>
    </w:p>
    <w:p w14:paraId="4790C95C" w14:textId="77777777" w:rsidR="0023385E" w:rsidRPr="00F04265" w:rsidRDefault="0023385E" w:rsidP="009571B3">
      <w:pPr>
        <w:numPr>
          <w:ilvl w:val="0"/>
          <w:numId w:val="15"/>
        </w:numPr>
        <w:shd w:val="clear" w:color="auto" w:fill="FFFFFF"/>
        <w:spacing w:before="36" w:after="36" w:line="240" w:lineRule="atLeast"/>
        <w:contextualSpacing w:val="0"/>
        <w:rPr>
          <w:color w:val="000000"/>
        </w:rPr>
      </w:pPr>
      <w:r w:rsidRPr="00F04265">
        <w:rPr>
          <w:color w:val="000000"/>
        </w:rPr>
        <w:t>Какие Вы знаете основные виды ресурсов?</w:t>
      </w:r>
    </w:p>
    <w:p w14:paraId="188996CE" w14:textId="77777777" w:rsidR="0023385E" w:rsidRPr="00F04265" w:rsidRDefault="0023385E" w:rsidP="009571B3">
      <w:pPr>
        <w:numPr>
          <w:ilvl w:val="0"/>
          <w:numId w:val="15"/>
        </w:numPr>
        <w:shd w:val="clear" w:color="auto" w:fill="FFFFFF"/>
        <w:spacing w:before="36" w:after="36" w:line="240" w:lineRule="atLeast"/>
        <w:contextualSpacing w:val="0"/>
        <w:rPr>
          <w:color w:val="000000"/>
        </w:rPr>
      </w:pPr>
      <w:r w:rsidRPr="00F04265">
        <w:rPr>
          <w:color w:val="000000"/>
        </w:rPr>
        <w:t>Что задает график доступности ресурса?</w:t>
      </w:r>
    </w:p>
    <w:p w14:paraId="716B2224" w14:textId="77777777" w:rsidR="0023385E" w:rsidRPr="00F04265" w:rsidRDefault="0023385E" w:rsidP="009571B3">
      <w:pPr>
        <w:numPr>
          <w:ilvl w:val="0"/>
          <w:numId w:val="15"/>
        </w:numPr>
        <w:shd w:val="clear" w:color="auto" w:fill="FFFFFF"/>
        <w:spacing w:before="36" w:after="36" w:line="240" w:lineRule="atLeast"/>
        <w:contextualSpacing w:val="0"/>
        <w:rPr>
          <w:color w:val="000000"/>
        </w:rPr>
      </w:pPr>
      <w:r w:rsidRPr="00F04265">
        <w:rPr>
          <w:color w:val="000000"/>
        </w:rPr>
        <w:t>Что такое назначение?</w:t>
      </w:r>
    </w:p>
    <w:p w14:paraId="3609BFF5" w14:textId="77777777" w:rsidR="0023385E" w:rsidRPr="00F04265" w:rsidRDefault="0023385E" w:rsidP="009571B3">
      <w:pPr>
        <w:numPr>
          <w:ilvl w:val="0"/>
          <w:numId w:val="15"/>
        </w:numPr>
        <w:shd w:val="clear" w:color="auto" w:fill="FFFFFF"/>
        <w:spacing w:before="36" w:after="36" w:line="240" w:lineRule="atLeast"/>
        <w:contextualSpacing w:val="0"/>
        <w:rPr>
          <w:color w:val="000000"/>
        </w:rPr>
      </w:pPr>
      <w:r w:rsidRPr="00F04265">
        <w:rPr>
          <w:color w:val="000000"/>
        </w:rPr>
        <w:t>Что такое</w:t>
      </w:r>
      <w:r w:rsidRPr="00F04265">
        <w:t> выравнивание ресурсов</w:t>
      </w:r>
      <w:r w:rsidRPr="00F04265">
        <w:rPr>
          <w:color w:val="000000"/>
        </w:rPr>
        <w:t>?</w:t>
      </w:r>
    </w:p>
    <w:p w14:paraId="2F15DDAA" w14:textId="77777777" w:rsidR="00D4555A" w:rsidRPr="00212B89" w:rsidRDefault="00D4555A" w:rsidP="0023385E"/>
    <w:sectPr w:rsidR="00D4555A" w:rsidRPr="00212B89">
      <w:footerReference w:type="default" r:id="rId8"/>
      <w:footerReference w:type="first" r:id="rId9"/>
      <w:pgSz w:w="11906" w:h="16838"/>
      <w:pgMar w:top="1134" w:right="707" w:bottom="1134" w:left="1134" w:header="720" w:footer="720" w:gutter="0"/>
      <w:cols w:space="720"/>
      <w:titlePg/>
      <w:docGrid w:linePitch="360" w:charSpace="-16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618E" w14:textId="77777777" w:rsidR="00DF1953" w:rsidRDefault="00DF1953">
      <w:r>
        <w:separator/>
      </w:r>
    </w:p>
  </w:endnote>
  <w:endnote w:type="continuationSeparator" w:id="0">
    <w:p w14:paraId="3D7DBC41" w14:textId="77777777" w:rsidR="00DF1953" w:rsidRDefault="00DF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TimesNewRomanPSMT">
    <w:altName w:val="Calibri"/>
    <w:charset w:val="CC"/>
    <w:family w:val="auto"/>
    <w:pitch w:val="default"/>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F894" w14:textId="1737CFFA" w:rsidR="00B9436B" w:rsidRDefault="00764919">
    <w:pPr>
      <w:pStyle w:val="af"/>
      <w:ind w:right="360"/>
    </w:pPr>
    <w:r>
      <w:rPr>
        <w:noProof/>
      </w:rPr>
      <mc:AlternateContent>
        <mc:Choice Requires="wps">
          <w:drawing>
            <wp:anchor distT="0" distB="0" distL="0" distR="0" simplePos="0" relativeHeight="251657728" behindDoc="0" locked="0" layoutInCell="1" allowOverlap="1" wp14:anchorId="6E1C545A" wp14:editId="1F6C424A">
              <wp:simplePos x="0" y="0"/>
              <wp:positionH relativeFrom="column">
                <wp:posOffset>5830570</wp:posOffset>
              </wp:positionH>
              <wp:positionV relativeFrom="paragraph">
                <wp:posOffset>635</wp:posOffset>
              </wp:positionV>
              <wp:extent cx="275590" cy="417195"/>
              <wp:effectExtent l="0" t="0" r="0" b="0"/>
              <wp:wrapSquare wrapText="largest"/>
              <wp:docPr id="18110499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417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CE014" w14:textId="77777777" w:rsidR="00B9436B" w:rsidRDefault="00B9436B">
                          <w:pPr>
                            <w:pStyle w:val="af"/>
                          </w:pPr>
                          <w:r>
                            <w:rPr>
                              <w:rStyle w:val="a5"/>
                            </w:rPr>
                            <w:fldChar w:fldCharType="begin"/>
                          </w:r>
                          <w:r>
                            <w:rPr>
                              <w:rStyle w:val="a5"/>
                            </w:rPr>
                            <w:instrText xml:space="preserve"> PAGE </w:instrText>
                          </w:r>
                          <w:r>
                            <w:rPr>
                              <w:rStyle w:val="a5"/>
                            </w:rPr>
                            <w:fldChar w:fldCharType="separate"/>
                          </w:r>
                          <w:r w:rsidR="00D60A55">
                            <w:rPr>
                              <w:rStyle w:val="a5"/>
                              <w:noProof/>
                            </w:rPr>
                            <w:t>10</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C545A" id="_x0000_t202" coordsize="21600,21600" o:spt="202" path="m,l,21600r21600,l21600,xe">
              <v:stroke joinstyle="miter"/>
              <v:path gradientshapeok="t" o:connecttype="rect"/>
            </v:shapetype>
            <v:shape id="Text Box 1" o:spid="_x0000_s1026" type="#_x0000_t202" style="position:absolute;left:0;text-align:left;margin-left:459.1pt;margin-top:.05pt;width:21.7pt;height:32.8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" stroked="f">
              <v:fill opacity="0"/>
              <v:textbox inset="0,0,0,0">
                <w:txbxContent>
                  <w:p w14:paraId="4FDCE014" w14:textId="77777777" w:rsidR="00B9436B" w:rsidRDefault="00B9436B">
                    <w:pPr>
                      <w:pStyle w:val="af"/>
                    </w:pPr>
                    <w:r>
                      <w:rPr>
                        <w:rStyle w:val="a5"/>
                      </w:rPr>
                      <w:fldChar w:fldCharType="begin"/>
                    </w:r>
                    <w:r>
                      <w:rPr>
                        <w:rStyle w:val="a5"/>
                      </w:rPr>
                      <w:instrText xml:space="preserve"> PAGE </w:instrText>
                    </w:r>
                    <w:r>
                      <w:rPr>
                        <w:rStyle w:val="a5"/>
                      </w:rPr>
                      <w:fldChar w:fldCharType="separate"/>
                    </w:r>
                    <w:r w:rsidR="00D60A55">
                      <w:rPr>
                        <w:rStyle w:val="a5"/>
                        <w:noProof/>
                      </w:rPr>
                      <w:t>10</w:t>
                    </w:r>
                    <w:r>
                      <w:rPr>
                        <w:rStyle w:val="a5"/>
                      </w:rPr>
                      <w:fldChar w:fldCharType="end"/>
                    </w:r>
                  </w:p>
                </w:txbxContent>
              </v:textbox>
              <w10:wrap type="square" side="larges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7974" w14:textId="77777777" w:rsidR="00B9436B" w:rsidRDefault="00B9436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9D6B" w14:textId="77777777" w:rsidR="00DF1953" w:rsidRDefault="00DF1953">
      <w:r>
        <w:separator/>
      </w:r>
    </w:p>
  </w:footnote>
  <w:footnote w:type="continuationSeparator" w:id="0">
    <w:p w14:paraId="32E702E0" w14:textId="77777777" w:rsidR="00DF1953" w:rsidRDefault="00DF1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080"/>
        </w:tabs>
        <w:ind w:left="1080" w:hanging="360"/>
      </w:pPr>
      <w:rPr>
        <w:rFonts w:hint="default"/>
        <w:b w:val="0"/>
        <w:bCs w:val="0"/>
        <w:i w:val="0"/>
        <w:iCs w:val="0"/>
        <w:color w:val="000000"/>
        <w:spacing w:val="-2"/>
        <w:sz w:val="24"/>
        <w:szCs w:val="21"/>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432" w:hanging="432"/>
      </w:pPr>
      <w:rPr>
        <w:i w:val="0"/>
        <w:iCs w:val="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Times New Roman" w:cs="Times New Roman"/>
        <w:b w:val="0"/>
        <w:bCs w:val="0"/>
        <w:sz w:val="28"/>
        <w:szCs w:val="28"/>
        <w:lang w:val="ru-RU" w:eastAsia="zh-CN"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4"/>
        <w:szCs w:val="24"/>
      </w:rPr>
    </w:lvl>
    <w:lvl w:ilvl="3">
      <w:start w:val="1"/>
      <w:numFmt w:val="decimal"/>
      <w:lvlText w:val="%4)"/>
      <w:lvlJc w:val="left"/>
      <w:pPr>
        <w:tabs>
          <w:tab w:val="num" w:pos="1800"/>
        </w:tabs>
        <w:ind w:left="1800" w:hanging="360"/>
      </w:pPr>
      <w:rPr>
        <w:b w:val="0"/>
        <w:bCs w:val="0"/>
        <w:i w:val="0"/>
        <w:iCs w:val="0"/>
        <w:color w:val="000000"/>
        <w:sz w:val="24"/>
        <w:szCs w:val="21"/>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4"/>
        <w:szCs w:val="21"/>
        <w:lang w:val="ru-RU" w:eastAsia="zh-CN" w:bidi="hi-I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cs="OpenSymbol"/>
        <w:sz w:val="24"/>
        <w:szCs w:val="24"/>
      </w:rPr>
    </w:lvl>
    <w:lvl w:ilvl="1">
      <w:start w:val="1"/>
      <w:numFmt w:val="bullet"/>
      <w:lvlText w:val=""/>
      <w:lvlJc w:val="left"/>
      <w:pPr>
        <w:tabs>
          <w:tab w:val="num" w:pos="1440"/>
        </w:tabs>
        <w:ind w:left="1440" w:hanging="360"/>
      </w:pPr>
      <w:rPr>
        <w:rFonts w:ascii="Symbol" w:hAnsi="Symbol" w:cs="OpenSymbol"/>
        <w:sz w:val="24"/>
        <w:szCs w:val="24"/>
      </w:rPr>
    </w:lvl>
    <w:lvl w:ilvl="2">
      <w:start w:val="1"/>
      <w:numFmt w:val="bullet"/>
      <w:lvlText w:val=""/>
      <w:lvlJc w:val="left"/>
      <w:pPr>
        <w:tabs>
          <w:tab w:val="num" w:pos="1800"/>
        </w:tabs>
        <w:ind w:left="1800" w:hanging="360"/>
      </w:pPr>
      <w:rPr>
        <w:rFonts w:ascii="Symbol" w:hAnsi="Symbol" w:cs="OpenSymbol"/>
        <w:sz w:val="24"/>
        <w:szCs w:val="24"/>
      </w:rPr>
    </w:lvl>
    <w:lvl w:ilvl="3">
      <w:start w:val="1"/>
      <w:numFmt w:val="bullet"/>
      <w:lvlText w:val=""/>
      <w:lvlJc w:val="left"/>
      <w:pPr>
        <w:tabs>
          <w:tab w:val="num" w:pos="2160"/>
        </w:tabs>
        <w:ind w:left="2160" w:hanging="360"/>
      </w:pPr>
      <w:rPr>
        <w:rFonts w:ascii="Symbol" w:hAnsi="Symbol" w:cs="OpenSymbol"/>
        <w:sz w:val="24"/>
        <w:szCs w:val="24"/>
      </w:rPr>
    </w:lvl>
    <w:lvl w:ilvl="4">
      <w:start w:val="1"/>
      <w:numFmt w:val="bullet"/>
      <w:lvlText w:val=""/>
      <w:lvlJc w:val="left"/>
      <w:pPr>
        <w:tabs>
          <w:tab w:val="num" w:pos="2520"/>
        </w:tabs>
        <w:ind w:left="2520" w:hanging="360"/>
      </w:pPr>
      <w:rPr>
        <w:rFonts w:ascii="Symbol" w:hAnsi="Symbol" w:cs="OpenSymbol"/>
        <w:sz w:val="24"/>
        <w:szCs w:val="24"/>
      </w:rPr>
    </w:lvl>
    <w:lvl w:ilvl="5">
      <w:start w:val="1"/>
      <w:numFmt w:val="bullet"/>
      <w:lvlText w:val=""/>
      <w:lvlJc w:val="left"/>
      <w:pPr>
        <w:tabs>
          <w:tab w:val="num" w:pos="2880"/>
        </w:tabs>
        <w:ind w:left="2880" w:hanging="360"/>
      </w:pPr>
      <w:rPr>
        <w:rFonts w:ascii="Symbol" w:hAnsi="Symbol" w:cs="OpenSymbol"/>
        <w:sz w:val="24"/>
        <w:szCs w:val="24"/>
      </w:rPr>
    </w:lvl>
    <w:lvl w:ilvl="6">
      <w:start w:val="1"/>
      <w:numFmt w:val="bullet"/>
      <w:lvlText w:val=""/>
      <w:lvlJc w:val="left"/>
      <w:pPr>
        <w:tabs>
          <w:tab w:val="num" w:pos="3240"/>
        </w:tabs>
        <w:ind w:left="3240" w:hanging="360"/>
      </w:pPr>
      <w:rPr>
        <w:rFonts w:ascii="Symbol" w:hAnsi="Symbol" w:cs="OpenSymbol"/>
        <w:sz w:val="24"/>
        <w:szCs w:val="24"/>
      </w:rPr>
    </w:lvl>
    <w:lvl w:ilvl="7">
      <w:start w:val="1"/>
      <w:numFmt w:val="bullet"/>
      <w:lvlText w:val=""/>
      <w:lvlJc w:val="left"/>
      <w:pPr>
        <w:tabs>
          <w:tab w:val="num" w:pos="3600"/>
        </w:tabs>
        <w:ind w:left="3600" w:hanging="360"/>
      </w:pPr>
      <w:rPr>
        <w:rFonts w:ascii="Symbol" w:hAnsi="Symbol" w:cs="OpenSymbol"/>
        <w:sz w:val="24"/>
        <w:szCs w:val="24"/>
      </w:rPr>
    </w:lvl>
    <w:lvl w:ilvl="8">
      <w:start w:val="1"/>
      <w:numFmt w:val="bullet"/>
      <w:lvlText w:val=""/>
      <w:lvlJc w:val="left"/>
      <w:pPr>
        <w:tabs>
          <w:tab w:val="num" w:pos="3960"/>
        </w:tabs>
        <w:ind w:left="3960" w:hanging="360"/>
      </w:pPr>
      <w:rPr>
        <w:rFonts w:ascii="Symbol" w:hAnsi="Symbol" w:cs="OpenSymbol"/>
        <w:sz w:val="24"/>
        <w:szCs w:val="24"/>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360"/>
      </w:pPr>
      <w:rPr>
        <w:rFonts w:hint="default"/>
        <w:b w:val="0"/>
        <w:bCs w:val="0"/>
        <w:i w:val="0"/>
        <w:iCs w:val="0"/>
        <w:color w:val="000000"/>
        <w:spacing w:val="-2"/>
        <w:sz w:val="24"/>
        <w:szCs w:val="21"/>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b w:val="0"/>
        <w:bCs w:val="0"/>
        <w:i w:val="0"/>
        <w:iCs w:val="0"/>
        <w:color w:val="000000"/>
        <w:sz w:val="24"/>
        <w:szCs w:val="21"/>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b w:val="0"/>
        <w:bCs w:val="0"/>
        <w:i w:val="0"/>
        <w:iCs w:val="0"/>
        <w:color w:val="000000"/>
        <w:sz w:val="24"/>
        <w:szCs w:val="21"/>
        <w:lang w:val="en-U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pStyle w:val="1"/>
      <w:lvlText w:val="%1."/>
      <w:lvlJc w:val="left"/>
      <w:pPr>
        <w:tabs>
          <w:tab w:val="num" w:pos="0"/>
        </w:tabs>
        <w:ind w:left="360" w:hanging="360"/>
      </w:pPr>
      <w:rPr>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A1536A"/>
    <w:multiLevelType w:val="hybridMultilevel"/>
    <w:tmpl w:val="AD34530C"/>
    <w:lvl w:ilvl="0" w:tplc="8F16AD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21167A4"/>
    <w:multiLevelType w:val="hybridMultilevel"/>
    <w:tmpl w:val="FE92F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FE2433"/>
    <w:multiLevelType w:val="hybridMultilevel"/>
    <w:tmpl w:val="46F45BBE"/>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9661DFE"/>
    <w:multiLevelType w:val="hybridMultilevel"/>
    <w:tmpl w:val="BFC814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CCB41B3"/>
    <w:multiLevelType w:val="hybridMultilevel"/>
    <w:tmpl w:val="8FEAB1B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D14ED3"/>
    <w:multiLevelType w:val="hybridMultilevel"/>
    <w:tmpl w:val="96142298"/>
    <w:lvl w:ilvl="0" w:tplc="E7125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06C19BA"/>
    <w:multiLevelType w:val="hybridMultilevel"/>
    <w:tmpl w:val="5B682B2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9B70D27"/>
    <w:multiLevelType w:val="hybridMultilevel"/>
    <w:tmpl w:val="80AA9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9CA5FD5"/>
    <w:multiLevelType w:val="hybridMultilevel"/>
    <w:tmpl w:val="2954C1E2"/>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33062D"/>
    <w:multiLevelType w:val="hybridMultilevel"/>
    <w:tmpl w:val="4A7E1C36"/>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9E3C75"/>
    <w:multiLevelType w:val="hybridMultilevel"/>
    <w:tmpl w:val="4DFC0B56"/>
    <w:lvl w:ilvl="0" w:tplc="BB44D674">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73B04FD"/>
    <w:multiLevelType w:val="hybridMultilevel"/>
    <w:tmpl w:val="E8B4F4E2"/>
    <w:lvl w:ilvl="0" w:tplc="085AB484">
      <w:start w:val="1"/>
      <w:numFmt w:val="decimal"/>
      <w:lvlText w:val="%1)"/>
      <w:lvlJc w:val="left"/>
      <w:pPr>
        <w:ind w:left="221" w:hanging="425"/>
      </w:pPr>
      <w:rPr>
        <w:rFonts w:ascii="Times New Roman" w:eastAsia="Times New Roman" w:hAnsi="Times New Roman" w:cs="Times New Roman" w:hint="default"/>
        <w:spacing w:val="-8"/>
        <w:w w:val="99"/>
        <w:sz w:val="24"/>
        <w:szCs w:val="24"/>
        <w:lang w:val="ru-RU" w:eastAsia="ru-RU" w:bidi="ru-RU"/>
      </w:rPr>
    </w:lvl>
    <w:lvl w:ilvl="1" w:tplc="C5ACE570">
      <w:numFmt w:val="bullet"/>
      <w:lvlText w:val="•"/>
      <w:lvlJc w:val="left"/>
      <w:pPr>
        <w:ind w:left="1206" w:hanging="425"/>
      </w:pPr>
      <w:rPr>
        <w:rFonts w:hint="default"/>
        <w:lang w:val="ru-RU" w:eastAsia="ru-RU" w:bidi="ru-RU"/>
      </w:rPr>
    </w:lvl>
    <w:lvl w:ilvl="2" w:tplc="BD586450">
      <w:numFmt w:val="bullet"/>
      <w:lvlText w:val="•"/>
      <w:lvlJc w:val="left"/>
      <w:pPr>
        <w:ind w:left="2193" w:hanging="425"/>
      </w:pPr>
      <w:rPr>
        <w:rFonts w:hint="default"/>
        <w:lang w:val="ru-RU" w:eastAsia="ru-RU" w:bidi="ru-RU"/>
      </w:rPr>
    </w:lvl>
    <w:lvl w:ilvl="3" w:tplc="AE6AB99E">
      <w:numFmt w:val="bullet"/>
      <w:lvlText w:val="•"/>
      <w:lvlJc w:val="left"/>
      <w:pPr>
        <w:ind w:left="3179" w:hanging="425"/>
      </w:pPr>
      <w:rPr>
        <w:rFonts w:hint="default"/>
        <w:lang w:val="ru-RU" w:eastAsia="ru-RU" w:bidi="ru-RU"/>
      </w:rPr>
    </w:lvl>
    <w:lvl w:ilvl="4" w:tplc="86364398">
      <w:numFmt w:val="bullet"/>
      <w:lvlText w:val="•"/>
      <w:lvlJc w:val="left"/>
      <w:pPr>
        <w:ind w:left="4166" w:hanging="425"/>
      </w:pPr>
      <w:rPr>
        <w:rFonts w:hint="default"/>
        <w:lang w:val="ru-RU" w:eastAsia="ru-RU" w:bidi="ru-RU"/>
      </w:rPr>
    </w:lvl>
    <w:lvl w:ilvl="5" w:tplc="B1D0F014">
      <w:numFmt w:val="bullet"/>
      <w:lvlText w:val="•"/>
      <w:lvlJc w:val="left"/>
      <w:pPr>
        <w:ind w:left="5153" w:hanging="425"/>
      </w:pPr>
      <w:rPr>
        <w:rFonts w:hint="default"/>
        <w:lang w:val="ru-RU" w:eastAsia="ru-RU" w:bidi="ru-RU"/>
      </w:rPr>
    </w:lvl>
    <w:lvl w:ilvl="6" w:tplc="C7964038">
      <w:numFmt w:val="bullet"/>
      <w:lvlText w:val="•"/>
      <w:lvlJc w:val="left"/>
      <w:pPr>
        <w:ind w:left="6139" w:hanging="425"/>
      </w:pPr>
      <w:rPr>
        <w:rFonts w:hint="default"/>
        <w:lang w:val="ru-RU" w:eastAsia="ru-RU" w:bidi="ru-RU"/>
      </w:rPr>
    </w:lvl>
    <w:lvl w:ilvl="7" w:tplc="1286E4C4">
      <w:numFmt w:val="bullet"/>
      <w:lvlText w:val="•"/>
      <w:lvlJc w:val="left"/>
      <w:pPr>
        <w:ind w:left="7126" w:hanging="425"/>
      </w:pPr>
      <w:rPr>
        <w:rFonts w:hint="default"/>
        <w:lang w:val="ru-RU" w:eastAsia="ru-RU" w:bidi="ru-RU"/>
      </w:rPr>
    </w:lvl>
    <w:lvl w:ilvl="8" w:tplc="EA7AD28C">
      <w:numFmt w:val="bullet"/>
      <w:lvlText w:val="•"/>
      <w:lvlJc w:val="left"/>
      <w:pPr>
        <w:ind w:left="8113" w:hanging="425"/>
      </w:pPr>
      <w:rPr>
        <w:rFonts w:hint="default"/>
        <w:lang w:val="ru-RU" w:eastAsia="ru-RU" w:bidi="ru-RU"/>
      </w:rPr>
    </w:lvl>
  </w:abstractNum>
  <w:abstractNum w:abstractNumId="24" w15:restartNumberingAfterBreak="0">
    <w:nsid w:val="398B4AEB"/>
    <w:multiLevelType w:val="hybridMultilevel"/>
    <w:tmpl w:val="80AA9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9D52670"/>
    <w:multiLevelType w:val="hybridMultilevel"/>
    <w:tmpl w:val="01462556"/>
    <w:lvl w:ilvl="0" w:tplc="132CBB90">
      <w:start w:val="1"/>
      <w:numFmt w:val="bullet"/>
      <w:pStyle w:val="a"/>
      <w:suff w:val="space"/>
      <w:lvlText w:val=""/>
      <w:lvlJc w:val="left"/>
      <w:pPr>
        <w:ind w:left="1713" w:hanging="360"/>
      </w:pPr>
      <w:rPr>
        <w:rFonts w:ascii="Symbol" w:hAnsi="Symbol"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15:restartNumberingAfterBreak="0">
    <w:nsid w:val="4EC46E63"/>
    <w:multiLevelType w:val="singleLevel"/>
    <w:tmpl w:val="CCD6A926"/>
    <w:lvl w:ilvl="0">
      <w:start w:val="1"/>
      <w:numFmt w:val="decimal"/>
      <w:lvlText w:val="%1."/>
      <w:lvlJc w:val="left"/>
      <w:pPr>
        <w:tabs>
          <w:tab w:val="num" w:pos="360"/>
        </w:tabs>
        <w:ind w:left="0" w:firstLine="0"/>
      </w:pPr>
    </w:lvl>
  </w:abstractNum>
  <w:abstractNum w:abstractNumId="27" w15:restartNumberingAfterBreak="0">
    <w:nsid w:val="4FE72051"/>
    <w:multiLevelType w:val="hybridMultilevel"/>
    <w:tmpl w:val="22D49E02"/>
    <w:lvl w:ilvl="0" w:tplc="5B96025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0447E42"/>
    <w:multiLevelType w:val="hybridMultilevel"/>
    <w:tmpl w:val="C8285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A567AF"/>
    <w:multiLevelType w:val="hybridMultilevel"/>
    <w:tmpl w:val="4A7E1C36"/>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2344F5"/>
    <w:multiLevelType w:val="hybridMultilevel"/>
    <w:tmpl w:val="3B2684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3410DA9"/>
    <w:multiLevelType w:val="hybridMultilevel"/>
    <w:tmpl w:val="80AA9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53B459D"/>
    <w:multiLevelType w:val="hybridMultilevel"/>
    <w:tmpl w:val="A8C2A47E"/>
    <w:lvl w:ilvl="0" w:tplc="09626706">
      <w:start w:val="1"/>
      <w:numFmt w:val="decimal"/>
      <w:lvlText w:val="%1."/>
      <w:lvlJc w:val="left"/>
      <w:pPr>
        <w:ind w:left="76"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3" w15:restartNumberingAfterBreak="0">
    <w:nsid w:val="663E1FBE"/>
    <w:multiLevelType w:val="hybridMultilevel"/>
    <w:tmpl w:val="D0D8A17A"/>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170C0"/>
    <w:multiLevelType w:val="singleLevel"/>
    <w:tmpl w:val="B320502A"/>
    <w:lvl w:ilvl="0">
      <w:start w:val="1"/>
      <w:numFmt w:val="decimal"/>
      <w:lvlText w:val="%1."/>
      <w:lvlJc w:val="left"/>
      <w:pPr>
        <w:tabs>
          <w:tab w:val="num" w:pos="360"/>
        </w:tabs>
        <w:ind w:left="0" w:firstLine="0"/>
      </w:pPr>
    </w:lvl>
  </w:abstractNum>
  <w:abstractNum w:abstractNumId="35" w15:restartNumberingAfterBreak="0">
    <w:nsid w:val="6D466D3F"/>
    <w:multiLevelType w:val="hybridMultilevel"/>
    <w:tmpl w:val="4A7E1C36"/>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8333F3"/>
    <w:multiLevelType w:val="hybridMultilevel"/>
    <w:tmpl w:val="0408F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8971F8"/>
    <w:multiLevelType w:val="hybridMultilevel"/>
    <w:tmpl w:val="46F45BBE"/>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C366EC"/>
    <w:multiLevelType w:val="hybridMultilevel"/>
    <w:tmpl w:val="883AC1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8797CFF"/>
    <w:multiLevelType w:val="hybridMultilevel"/>
    <w:tmpl w:val="80AA9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A2D7418"/>
    <w:multiLevelType w:val="hybridMultilevel"/>
    <w:tmpl w:val="80AA9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296691029">
    <w:abstractNumId w:val="0"/>
  </w:num>
  <w:num w:numId="2" w16cid:durableId="2010135877">
    <w:abstractNumId w:val="2"/>
  </w:num>
  <w:num w:numId="3" w16cid:durableId="1119757150">
    <w:abstractNumId w:val="10"/>
  </w:num>
  <w:num w:numId="4" w16cid:durableId="3461037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9858155">
    <w:abstractNumId w:val="27"/>
  </w:num>
  <w:num w:numId="6" w16cid:durableId="553850305">
    <w:abstractNumId w:val="15"/>
  </w:num>
  <w:num w:numId="7" w16cid:durableId="1075513515">
    <w:abstractNumId w:val="23"/>
  </w:num>
  <w:num w:numId="8" w16cid:durableId="890267148">
    <w:abstractNumId w:val="33"/>
  </w:num>
  <w:num w:numId="9" w16cid:durableId="901065177">
    <w:abstractNumId w:val="14"/>
  </w:num>
  <w:num w:numId="10" w16cid:durableId="827399179">
    <w:abstractNumId w:val="18"/>
  </w:num>
  <w:num w:numId="11" w16cid:durableId="274562913">
    <w:abstractNumId w:val="25"/>
  </w:num>
  <w:num w:numId="12" w16cid:durableId="1997222366">
    <w:abstractNumId w:val="22"/>
  </w:num>
  <w:num w:numId="13" w16cid:durableId="1167553148">
    <w:abstractNumId w:val="12"/>
  </w:num>
  <w:num w:numId="14" w16cid:durableId="1486776996">
    <w:abstractNumId w:val="17"/>
  </w:num>
  <w:num w:numId="15" w16cid:durableId="1883978017">
    <w:abstractNumId w:val="38"/>
  </w:num>
  <w:num w:numId="16" w16cid:durableId="1602879660">
    <w:abstractNumId w:val="32"/>
  </w:num>
  <w:num w:numId="17" w16cid:durableId="2141268160">
    <w:abstractNumId w:val="11"/>
  </w:num>
  <w:num w:numId="18" w16cid:durableId="386955351">
    <w:abstractNumId w:val="30"/>
  </w:num>
  <w:num w:numId="19" w16cid:durableId="72944637">
    <w:abstractNumId w:val="28"/>
  </w:num>
  <w:num w:numId="20" w16cid:durableId="667635236">
    <w:abstractNumId w:val="37"/>
  </w:num>
  <w:num w:numId="21" w16cid:durableId="42484147">
    <w:abstractNumId w:val="26"/>
  </w:num>
  <w:num w:numId="22" w16cid:durableId="728502113">
    <w:abstractNumId w:val="34"/>
  </w:num>
  <w:num w:numId="23" w16cid:durableId="791367652">
    <w:abstractNumId w:val="40"/>
  </w:num>
  <w:num w:numId="24" w16cid:durableId="642471568">
    <w:abstractNumId w:val="29"/>
  </w:num>
  <w:num w:numId="25" w16cid:durableId="665325206">
    <w:abstractNumId w:val="20"/>
  </w:num>
  <w:num w:numId="26" w16cid:durableId="1114903287">
    <w:abstractNumId w:val="36"/>
  </w:num>
  <w:num w:numId="27" w16cid:durableId="942106321">
    <w:abstractNumId w:val="21"/>
  </w:num>
  <w:num w:numId="28" w16cid:durableId="771391345">
    <w:abstractNumId w:val="16"/>
  </w:num>
  <w:num w:numId="29" w16cid:durableId="1781484181">
    <w:abstractNumId w:val="35"/>
  </w:num>
  <w:num w:numId="30" w16cid:durableId="1956599413">
    <w:abstractNumId w:val="13"/>
  </w:num>
  <w:num w:numId="31" w16cid:durableId="125660855">
    <w:abstractNumId w:val="19"/>
  </w:num>
  <w:num w:numId="32" w16cid:durableId="522323626">
    <w:abstractNumId w:val="39"/>
  </w:num>
  <w:num w:numId="33" w16cid:durableId="1519661923">
    <w:abstractNumId w:val="24"/>
  </w:num>
  <w:num w:numId="34" w16cid:durableId="677655892">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NjcwNTA0sLA0tzBW0lEKTi0uzszPAykwNKgFAGpeYrUtAAAA"/>
  </w:docVars>
  <w:rsids>
    <w:rsidRoot w:val="00022245"/>
    <w:rsid w:val="00001911"/>
    <w:rsid w:val="00005B96"/>
    <w:rsid w:val="00012B7F"/>
    <w:rsid w:val="00017D57"/>
    <w:rsid w:val="00022245"/>
    <w:rsid w:val="000249F2"/>
    <w:rsid w:val="000275D5"/>
    <w:rsid w:val="00030781"/>
    <w:rsid w:val="0004422A"/>
    <w:rsid w:val="00067526"/>
    <w:rsid w:val="00070B87"/>
    <w:rsid w:val="0008024C"/>
    <w:rsid w:val="00093EA8"/>
    <w:rsid w:val="000A03C0"/>
    <w:rsid w:val="000C4D9A"/>
    <w:rsid w:val="000D5D9C"/>
    <w:rsid w:val="00105DF8"/>
    <w:rsid w:val="00110926"/>
    <w:rsid w:val="00116464"/>
    <w:rsid w:val="00121BD6"/>
    <w:rsid w:val="00146175"/>
    <w:rsid w:val="00150C8C"/>
    <w:rsid w:val="0015533C"/>
    <w:rsid w:val="0016280F"/>
    <w:rsid w:val="00171B48"/>
    <w:rsid w:val="00173A69"/>
    <w:rsid w:val="0018272E"/>
    <w:rsid w:val="00184CD1"/>
    <w:rsid w:val="00192020"/>
    <w:rsid w:val="00193663"/>
    <w:rsid w:val="001957F8"/>
    <w:rsid w:val="001957FE"/>
    <w:rsid w:val="001A365B"/>
    <w:rsid w:val="001B0286"/>
    <w:rsid w:val="001C1910"/>
    <w:rsid w:val="001F7412"/>
    <w:rsid w:val="00202722"/>
    <w:rsid w:val="002037A3"/>
    <w:rsid w:val="00212B89"/>
    <w:rsid w:val="00214571"/>
    <w:rsid w:val="00224612"/>
    <w:rsid w:val="0023385E"/>
    <w:rsid w:val="00236070"/>
    <w:rsid w:val="002376F6"/>
    <w:rsid w:val="0024415B"/>
    <w:rsid w:val="00253AD8"/>
    <w:rsid w:val="00267CAD"/>
    <w:rsid w:val="00282766"/>
    <w:rsid w:val="00286AAC"/>
    <w:rsid w:val="00297BA2"/>
    <w:rsid w:val="002B3BD7"/>
    <w:rsid w:val="002D369D"/>
    <w:rsid w:val="002E5604"/>
    <w:rsid w:val="002E7059"/>
    <w:rsid w:val="002E74AF"/>
    <w:rsid w:val="002F6285"/>
    <w:rsid w:val="003177DB"/>
    <w:rsid w:val="003243F0"/>
    <w:rsid w:val="003248EA"/>
    <w:rsid w:val="00342447"/>
    <w:rsid w:val="00344EAC"/>
    <w:rsid w:val="003451A2"/>
    <w:rsid w:val="003616F2"/>
    <w:rsid w:val="00382366"/>
    <w:rsid w:val="003A3951"/>
    <w:rsid w:val="003A6607"/>
    <w:rsid w:val="003B3BAD"/>
    <w:rsid w:val="003B3F54"/>
    <w:rsid w:val="003C456E"/>
    <w:rsid w:val="003D2C96"/>
    <w:rsid w:val="003E04B3"/>
    <w:rsid w:val="003F0E99"/>
    <w:rsid w:val="003F3722"/>
    <w:rsid w:val="003F4529"/>
    <w:rsid w:val="003F7793"/>
    <w:rsid w:val="00405305"/>
    <w:rsid w:val="00413709"/>
    <w:rsid w:val="00416FE6"/>
    <w:rsid w:val="0045157C"/>
    <w:rsid w:val="0046348D"/>
    <w:rsid w:val="00476AC2"/>
    <w:rsid w:val="00484C5B"/>
    <w:rsid w:val="00487030"/>
    <w:rsid w:val="004A4689"/>
    <w:rsid w:val="004A6F25"/>
    <w:rsid w:val="004B0BD1"/>
    <w:rsid w:val="004B208C"/>
    <w:rsid w:val="004B3590"/>
    <w:rsid w:val="004E5652"/>
    <w:rsid w:val="004E5A45"/>
    <w:rsid w:val="004F746D"/>
    <w:rsid w:val="00502A72"/>
    <w:rsid w:val="0050593F"/>
    <w:rsid w:val="0051432E"/>
    <w:rsid w:val="00516C5C"/>
    <w:rsid w:val="0052368E"/>
    <w:rsid w:val="00523935"/>
    <w:rsid w:val="0052735B"/>
    <w:rsid w:val="005405A9"/>
    <w:rsid w:val="00544654"/>
    <w:rsid w:val="00555C4C"/>
    <w:rsid w:val="00565317"/>
    <w:rsid w:val="00574990"/>
    <w:rsid w:val="005760DA"/>
    <w:rsid w:val="00576464"/>
    <w:rsid w:val="00587529"/>
    <w:rsid w:val="00587B72"/>
    <w:rsid w:val="00596B07"/>
    <w:rsid w:val="005A263B"/>
    <w:rsid w:val="005B1E3A"/>
    <w:rsid w:val="005B4C5E"/>
    <w:rsid w:val="005C5CD0"/>
    <w:rsid w:val="005D71F3"/>
    <w:rsid w:val="005D740D"/>
    <w:rsid w:val="005E1412"/>
    <w:rsid w:val="005E19F4"/>
    <w:rsid w:val="005F346A"/>
    <w:rsid w:val="00604A2C"/>
    <w:rsid w:val="006141CC"/>
    <w:rsid w:val="00621C4A"/>
    <w:rsid w:val="0062456E"/>
    <w:rsid w:val="00636703"/>
    <w:rsid w:val="006416B0"/>
    <w:rsid w:val="006517FF"/>
    <w:rsid w:val="00651C32"/>
    <w:rsid w:val="00652657"/>
    <w:rsid w:val="0066141F"/>
    <w:rsid w:val="00662FE1"/>
    <w:rsid w:val="00665B25"/>
    <w:rsid w:val="00666269"/>
    <w:rsid w:val="00672425"/>
    <w:rsid w:val="0068051C"/>
    <w:rsid w:val="006A129C"/>
    <w:rsid w:val="006A3CDE"/>
    <w:rsid w:val="006C7C0C"/>
    <w:rsid w:val="006D180D"/>
    <w:rsid w:val="006E0DF3"/>
    <w:rsid w:val="006E3FE6"/>
    <w:rsid w:val="006F0E12"/>
    <w:rsid w:val="006F30FD"/>
    <w:rsid w:val="006F3810"/>
    <w:rsid w:val="0070269D"/>
    <w:rsid w:val="00702A87"/>
    <w:rsid w:val="007049BD"/>
    <w:rsid w:val="00705A5D"/>
    <w:rsid w:val="007127EE"/>
    <w:rsid w:val="00712B5E"/>
    <w:rsid w:val="00714D17"/>
    <w:rsid w:val="00714D9C"/>
    <w:rsid w:val="00720DD8"/>
    <w:rsid w:val="00724666"/>
    <w:rsid w:val="00741E04"/>
    <w:rsid w:val="00764919"/>
    <w:rsid w:val="007729E7"/>
    <w:rsid w:val="007741D2"/>
    <w:rsid w:val="00775DB0"/>
    <w:rsid w:val="007847FF"/>
    <w:rsid w:val="00786854"/>
    <w:rsid w:val="00793D58"/>
    <w:rsid w:val="007C34C6"/>
    <w:rsid w:val="007D215A"/>
    <w:rsid w:val="007E40D3"/>
    <w:rsid w:val="007F1B0A"/>
    <w:rsid w:val="00801733"/>
    <w:rsid w:val="008049F6"/>
    <w:rsid w:val="0081644B"/>
    <w:rsid w:val="00827DD0"/>
    <w:rsid w:val="00832841"/>
    <w:rsid w:val="008331EE"/>
    <w:rsid w:val="00834D9F"/>
    <w:rsid w:val="00841015"/>
    <w:rsid w:val="00844563"/>
    <w:rsid w:val="008A64B3"/>
    <w:rsid w:val="008A6724"/>
    <w:rsid w:val="008C14CA"/>
    <w:rsid w:val="008C1C95"/>
    <w:rsid w:val="008C26B5"/>
    <w:rsid w:val="008D2192"/>
    <w:rsid w:val="008D7E4C"/>
    <w:rsid w:val="008E31A1"/>
    <w:rsid w:val="008E45C3"/>
    <w:rsid w:val="008E7E26"/>
    <w:rsid w:val="008F1A08"/>
    <w:rsid w:val="009060BC"/>
    <w:rsid w:val="00916304"/>
    <w:rsid w:val="009205C3"/>
    <w:rsid w:val="00933B81"/>
    <w:rsid w:val="00934627"/>
    <w:rsid w:val="00934C27"/>
    <w:rsid w:val="009571B3"/>
    <w:rsid w:val="00973606"/>
    <w:rsid w:val="0098663F"/>
    <w:rsid w:val="00987884"/>
    <w:rsid w:val="009B6F3E"/>
    <w:rsid w:val="009C659C"/>
    <w:rsid w:val="009D4F74"/>
    <w:rsid w:val="009D5E3E"/>
    <w:rsid w:val="009D6F77"/>
    <w:rsid w:val="009D74CD"/>
    <w:rsid w:val="009F54F0"/>
    <w:rsid w:val="00A11B21"/>
    <w:rsid w:val="00A4258D"/>
    <w:rsid w:val="00A431B6"/>
    <w:rsid w:val="00A77F0C"/>
    <w:rsid w:val="00A801F2"/>
    <w:rsid w:val="00A85CB5"/>
    <w:rsid w:val="00A94A0C"/>
    <w:rsid w:val="00AA74BC"/>
    <w:rsid w:val="00AB1E79"/>
    <w:rsid w:val="00AE54B8"/>
    <w:rsid w:val="00B12D60"/>
    <w:rsid w:val="00B23A05"/>
    <w:rsid w:val="00B30CC3"/>
    <w:rsid w:val="00B504F6"/>
    <w:rsid w:val="00B52D5B"/>
    <w:rsid w:val="00B57E41"/>
    <w:rsid w:val="00B90044"/>
    <w:rsid w:val="00B91055"/>
    <w:rsid w:val="00B9436B"/>
    <w:rsid w:val="00BA0B5E"/>
    <w:rsid w:val="00BA45D3"/>
    <w:rsid w:val="00BB4010"/>
    <w:rsid w:val="00BB4AE7"/>
    <w:rsid w:val="00BE3F11"/>
    <w:rsid w:val="00C01C2C"/>
    <w:rsid w:val="00C07954"/>
    <w:rsid w:val="00C10CFD"/>
    <w:rsid w:val="00C1476A"/>
    <w:rsid w:val="00C24B75"/>
    <w:rsid w:val="00C539EC"/>
    <w:rsid w:val="00C60FC1"/>
    <w:rsid w:val="00C7537A"/>
    <w:rsid w:val="00C80868"/>
    <w:rsid w:val="00CB2E3B"/>
    <w:rsid w:val="00CB4799"/>
    <w:rsid w:val="00CB5D43"/>
    <w:rsid w:val="00CB7816"/>
    <w:rsid w:val="00CD1276"/>
    <w:rsid w:val="00CD1C8A"/>
    <w:rsid w:val="00CE0295"/>
    <w:rsid w:val="00CE225C"/>
    <w:rsid w:val="00CE435F"/>
    <w:rsid w:val="00CF61C7"/>
    <w:rsid w:val="00D25304"/>
    <w:rsid w:val="00D33134"/>
    <w:rsid w:val="00D4555A"/>
    <w:rsid w:val="00D60A55"/>
    <w:rsid w:val="00D81768"/>
    <w:rsid w:val="00D875CF"/>
    <w:rsid w:val="00DA5498"/>
    <w:rsid w:val="00DD5CDF"/>
    <w:rsid w:val="00DE0689"/>
    <w:rsid w:val="00DF1953"/>
    <w:rsid w:val="00E12CE6"/>
    <w:rsid w:val="00E13402"/>
    <w:rsid w:val="00E2129A"/>
    <w:rsid w:val="00E35646"/>
    <w:rsid w:val="00E3765E"/>
    <w:rsid w:val="00E47032"/>
    <w:rsid w:val="00E53105"/>
    <w:rsid w:val="00E777E1"/>
    <w:rsid w:val="00E87625"/>
    <w:rsid w:val="00E8789B"/>
    <w:rsid w:val="00E91674"/>
    <w:rsid w:val="00EA3D21"/>
    <w:rsid w:val="00EC536F"/>
    <w:rsid w:val="00ED026E"/>
    <w:rsid w:val="00ED4F30"/>
    <w:rsid w:val="00ED6139"/>
    <w:rsid w:val="00EF3FF2"/>
    <w:rsid w:val="00EF73E5"/>
    <w:rsid w:val="00F049AE"/>
    <w:rsid w:val="00F154B2"/>
    <w:rsid w:val="00F31483"/>
    <w:rsid w:val="00F3619C"/>
    <w:rsid w:val="00F4583D"/>
    <w:rsid w:val="00F57512"/>
    <w:rsid w:val="00F75B27"/>
    <w:rsid w:val="00F93B2E"/>
    <w:rsid w:val="00F958EE"/>
    <w:rsid w:val="00FA1211"/>
    <w:rsid w:val="00FA2F83"/>
    <w:rsid w:val="00FA6F1A"/>
    <w:rsid w:val="00FA7842"/>
    <w:rsid w:val="00FE117A"/>
    <w:rsid w:val="00FE3E76"/>
    <w:rsid w:val="00FF1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0AFA690F"/>
  <w15:chartTrackingRefBased/>
  <w15:docId w15:val="{29982107-D569-4F96-8906-6D32B323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D180D"/>
    <w:pPr>
      <w:ind w:firstLine="709"/>
      <w:contextualSpacing/>
      <w:jc w:val="both"/>
    </w:pPr>
    <w:rPr>
      <w:sz w:val="24"/>
      <w:lang w:eastAsia="zh-CN"/>
    </w:rPr>
  </w:style>
  <w:style w:type="paragraph" w:styleId="1">
    <w:name w:val="heading 1"/>
    <w:basedOn w:val="20"/>
    <w:next w:val="a0"/>
    <w:link w:val="10"/>
    <w:qFormat/>
    <w:pPr>
      <w:numPr>
        <w:numId w:val="3"/>
      </w:numPr>
      <w:tabs>
        <w:tab w:val="left" w:pos="993"/>
      </w:tabs>
      <w:spacing w:before="240" w:after="120" w:line="240" w:lineRule="auto"/>
      <w:outlineLvl w:val="0"/>
    </w:pPr>
    <w:rPr>
      <w:rFonts w:ascii="Times New Roman" w:hAnsi="Times New Roman" w:cs="Times New Roman"/>
      <w:b/>
      <w:bCs/>
      <w:szCs w:val="24"/>
      <w:lang w:val="x-none"/>
    </w:rPr>
  </w:style>
  <w:style w:type="paragraph" w:styleId="2">
    <w:name w:val="heading 2"/>
    <w:basedOn w:val="a0"/>
    <w:next w:val="a0"/>
    <w:qFormat/>
    <w:pPr>
      <w:keepNext/>
      <w:numPr>
        <w:numId w:val="1"/>
      </w:numPr>
      <w:jc w:val="center"/>
      <w:outlineLvl w:val="1"/>
    </w:pPr>
    <w:rPr>
      <w:sz w:val="28"/>
    </w:rPr>
  </w:style>
  <w:style w:type="paragraph" w:styleId="4">
    <w:name w:val="heading 4"/>
    <w:basedOn w:val="a0"/>
    <w:next w:val="a0"/>
    <w:qFormat/>
    <w:pPr>
      <w:keepNext/>
      <w:tabs>
        <w:tab w:val="num" w:pos="0"/>
      </w:tabs>
      <w:spacing w:before="240" w:after="60"/>
      <w:ind w:left="432" w:hanging="432"/>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bCs w:val="0"/>
      <w:i w:val="0"/>
      <w:iCs w:val="0"/>
      <w:color w:val="000000"/>
      <w:spacing w:val="-2"/>
      <w:sz w:val="24"/>
      <w:szCs w:val="21"/>
    </w:rPr>
  </w:style>
  <w:style w:type="character" w:customStyle="1" w:styleId="WW8Num4z0">
    <w:name w:val="WW8Num4z0"/>
    <w:rPr>
      <w:rFonts w:ascii="Times New Roman" w:eastAsia="Times New Roman" w:hAnsi="Times New Roman" w:cs="Times New Roman"/>
      <w:b/>
      <w:bCs/>
      <w:i/>
      <w:iCs/>
      <w:color w:val="000000"/>
      <w:spacing w:val="-1"/>
      <w:sz w:val="28"/>
      <w:szCs w:val="28"/>
      <w:lang w:val="ru-RU" w:eastAsia="ar-SA" w:bidi="ar-SA"/>
    </w:rPr>
  </w:style>
  <w:style w:type="character" w:customStyle="1" w:styleId="WW8Num4z1">
    <w:name w:val="WW8Num4z1"/>
    <w:rPr>
      <w:rFonts w:eastAsia="Times New Roman" w:cs="Times New Roman"/>
      <w:b/>
      <w:bCs/>
      <w:i/>
      <w:iCs/>
      <w:color w:val="auto"/>
      <w:spacing w:val="-1"/>
      <w:sz w:val="28"/>
      <w:szCs w:val="28"/>
      <w:lang w:val="ru-RU" w:eastAsia="zh-CN" w:bidi="ar-SA"/>
    </w:rPr>
  </w:style>
  <w:style w:type="character" w:customStyle="1" w:styleId="WW8Num4z2">
    <w:name w:val="WW8Num4z2"/>
  </w:style>
  <w:style w:type="character" w:customStyle="1" w:styleId="WW8Num4z3">
    <w:name w:val="WW8Num4z3"/>
    <w:rPr>
      <w:rFonts w:eastAsia="Times New Roman" w:cs="Times New Roman"/>
      <w:b w:val="0"/>
      <w:bCs w:val="0"/>
      <w:i w:val="0"/>
      <w:iCs w:val="0"/>
      <w:color w:val="000000"/>
      <w:spacing w:val="-1"/>
      <w:sz w:val="28"/>
      <w:szCs w:val="28"/>
      <w:lang w:val="ru-RU" w:eastAsia="zh-CN" w:bidi="ar-SA"/>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i w:val="0"/>
      <w:iCs w:val="0"/>
      <w:szCs w:val="24"/>
    </w:rPr>
  </w:style>
  <w:style w:type="character" w:customStyle="1" w:styleId="WW8Num5z1">
    <w:name w:val="WW8Num5z1"/>
  </w:style>
  <w:style w:type="character" w:customStyle="1" w:styleId="WW8Num5z2">
    <w:name w:val="WW8Num5z2"/>
    <w:rPr>
      <w:rFonts w:eastAsia="Times New Roman" w:cs="Times New Roman"/>
      <w:b w:val="0"/>
      <w:bCs w:val="0"/>
      <w:color w:val="auto"/>
      <w:sz w:val="28"/>
      <w:szCs w:val="28"/>
      <w:lang w:val="ru-RU" w:eastAsia="zh-CN" w:bidi="ar-S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rPr>
      <w:b w:val="0"/>
      <w:sz w:val="24"/>
      <w:szCs w:val="24"/>
    </w:rPr>
  </w:style>
  <w:style w:type="character" w:customStyle="1" w:styleId="WW8Num6z3">
    <w:name w:val="WW8Num6z3"/>
    <w:rPr>
      <w:b w:val="0"/>
      <w:bCs w:val="0"/>
      <w:i w:val="0"/>
      <w:iCs w:val="0"/>
      <w:color w:val="000000"/>
      <w:sz w:val="24"/>
      <w:szCs w:val="21"/>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rFonts w:ascii="Times New Roman" w:eastAsia="Times New Roman" w:hAnsi="Times New Roman" w:cs="Times New Roman"/>
      <w:b w:val="0"/>
      <w:bCs w:val="0"/>
      <w:color w:val="auto"/>
      <w:sz w:val="24"/>
      <w:szCs w:val="21"/>
      <w:lang w:val="ru-RU" w:eastAsia="zh-CN" w:bidi="hi-I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sz w:val="24"/>
      <w:szCs w:val="24"/>
    </w:rPr>
  </w:style>
  <w:style w:type="character" w:customStyle="1" w:styleId="WW8Num9z0">
    <w:name w:val="WW8Num9z0"/>
    <w:rPr>
      <w:rFonts w:hint="default"/>
      <w:b w:val="0"/>
      <w:bCs w:val="0"/>
      <w:i w:val="0"/>
      <w:iCs w:val="0"/>
      <w:color w:val="000000"/>
      <w:spacing w:val="-2"/>
      <w:sz w:val="24"/>
      <w:szCs w:val="21"/>
    </w:rPr>
  </w:style>
  <w:style w:type="character" w:customStyle="1" w:styleId="WW8Num10z0">
    <w:name w:val="WW8Num10z0"/>
  </w:style>
  <w:style w:type="character" w:customStyle="1" w:styleId="WW8Num10z1">
    <w:name w:val="WW8Num10z1"/>
  </w:style>
  <w:style w:type="character" w:customStyle="1" w:styleId="WW8Num10z2">
    <w:name w:val="WW8Num10z2"/>
    <w:rPr>
      <w:sz w:val="28"/>
      <w:szCs w:val="28"/>
    </w:rPr>
  </w:style>
  <w:style w:type="character" w:customStyle="1" w:styleId="WW8Num10z3">
    <w:name w:val="WW8Num10z3"/>
    <w:rPr>
      <w:b w:val="0"/>
      <w:bCs w:val="0"/>
      <w:i w:val="0"/>
      <w:iCs w:val="0"/>
      <w:color w:val="000000"/>
      <w:sz w:val="24"/>
      <w:szCs w:val="21"/>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rPr>
      <w:sz w:val="28"/>
      <w:szCs w:val="28"/>
    </w:rPr>
  </w:style>
  <w:style w:type="character" w:customStyle="1" w:styleId="WW8Num11z3">
    <w:name w:val="WW8Num11z3"/>
    <w:rPr>
      <w:b w:val="0"/>
      <w:bCs w:val="0"/>
      <w:i w:val="0"/>
      <w:iCs w:val="0"/>
      <w:color w:val="000000"/>
      <w:sz w:val="24"/>
      <w:szCs w:val="21"/>
      <w:lang w:val="en-US"/>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5">
    <w:name w:val="Основной шрифт абзаца5"/>
  </w:style>
  <w:style w:type="character" w:customStyle="1" w:styleId="40">
    <w:name w:val="Основной шрифт абзаца4"/>
  </w:style>
  <w:style w:type="character" w:customStyle="1" w:styleId="WW8Num8z1">
    <w:name w:val="WW8Num8z1"/>
  </w:style>
  <w:style w:type="character" w:customStyle="1" w:styleId="WW8Num8z2">
    <w:name w:val="WW8Num8z2"/>
    <w:rPr>
      <w:b w:val="0"/>
      <w:sz w:val="24"/>
      <w:szCs w:val="24"/>
    </w:rPr>
  </w:style>
  <w:style w:type="character" w:customStyle="1" w:styleId="WW8Num8z3">
    <w:name w:val="WW8Num8z3"/>
    <w:rPr>
      <w:b w:val="0"/>
      <w:bCs w:val="0"/>
      <w:i w:val="0"/>
      <w:iCs w:val="0"/>
      <w:color w:val="000000"/>
      <w:sz w:val="24"/>
      <w:szCs w:val="21"/>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rPr>
      <w:rFonts w:ascii="Times New Roman" w:eastAsia="Times New Roman" w:hAnsi="Times New Roman" w:cs="Times New Roman"/>
      <w:b w:val="0"/>
      <w:bCs w:val="0"/>
      <w:color w:val="auto"/>
      <w:sz w:val="24"/>
      <w:szCs w:val="21"/>
      <w:lang w:val="ru-RU" w:eastAsia="zh-CN" w:bidi="hi-IN"/>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i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bCs w:val="0"/>
      <w:i w:val="0"/>
      <w:iCs w:val="0"/>
      <w:color w:val="000000"/>
      <w:spacing w:val="-2"/>
      <w:sz w:val="24"/>
      <w:szCs w:val="21"/>
    </w:rPr>
  </w:style>
  <w:style w:type="character" w:customStyle="1" w:styleId="WW8Num16z0">
    <w:name w:val="WW8Num16z0"/>
  </w:style>
  <w:style w:type="character" w:customStyle="1" w:styleId="WW8Num16z1">
    <w:name w:val="WW8Num16z1"/>
  </w:style>
  <w:style w:type="character" w:customStyle="1" w:styleId="WW8Num16z2">
    <w:name w:val="WW8Num16z2"/>
    <w:rPr>
      <w:sz w:val="28"/>
      <w:szCs w:val="28"/>
    </w:rPr>
  </w:style>
  <w:style w:type="character" w:customStyle="1" w:styleId="WW8Num16z3">
    <w:name w:val="WW8Num16z3"/>
    <w:rPr>
      <w:b w:val="0"/>
      <w:bCs w:val="0"/>
      <w:i w:val="0"/>
      <w:iCs w:val="0"/>
      <w:color w:val="000000"/>
      <w:sz w:val="24"/>
      <w:szCs w:val="21"/>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rPr>
      <w:sz w:val="28"/>
      <w:szCs w:val="28"/>
    </w:rPr>
  </w:style>
  <w:style w:type="character" w:customStyle="1" w:styleId="WW8Num17z3">
    <w:name w:val="WW8Num17z3"/>
    <w:rPr>
      <w:b w:val="0"/>
      <w:bCs w:val="0"/>
      <w:i w:val="0"/>
      <w:iCs w:val="0"/>
      <w:color w:val="000000"/>
      <w:sz w:val="24"/>
      <w:szCs w:val="21"/>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sz w:val="24"/>
      <w:szCs w:val="24"/>
    </w:rPr>
  </w:style>
  <w:style w:type="character" w:customStyle="1" w:styleId="WW8Num19z3">
    <w:name w:val="WW8Num19z3"/>
    <w:rPr>
      <w:b w:val="0"/>
      <w:bCs w:val="0"/>
      <w:i w:val="0"/>
      <w:iCs w:val="0"/>
      <w:color w:val="000000"/>
      <w:sz w:val="24"/>
      <w:szCs w:val="21"/>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1z0">
    <w:name w:val="WW8Num21z0"/>
    <w:rPr>
      <w:b/>
      <w:i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rPr>
      <w:sz w:val="28"/>
      <w:szCs w:val="28"/>
    </w:rPr>
  </w:style>
  <w:style w:type="character" w:customStyle="1" w:styleId="WW8Num22z3">
    <w:name w:val="WW8Num22z3"/>
    <w:rPr>
      <w:b w:val="0"/>
      <w:bCs w:val="0"/>
      <w:i w:val="0"/>
      <w:iCs w:val="0"/>
      <w:color w:val="000000"/>
      <w:sz w:val="24"/>
      <w:szCs w:val="21"/>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3">
    <w:name w:val="Основной шрифт абзаца3"/>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1">
    <w:name w:val="Основной шрифт абзаца2"/>
  </w:style>
  <w:style w:type="character" w:customStyle="1" w:styleId="WW8Num4z4">
    <w:name w:val="WW8Num4z4"/>
  </w:style>
  <w:style w:type="character" w:customStyle="1" w:styleId="11">
    <w:name w:val="Основной шрифт абзаца1"/>
  </w:style>
  <w:style w:type="character" w:customStyle="1" w:styleId="WW-Absatz-Standardschriftart">
    <w:name w:val="WW-Absatz-Standardschriftart"/>
  </w:style>
  <w:style w:type="character" w:styleId="a4">
    <w:name w:val="Hyperlink"/>
    <w:uiPriority w:val="99"/>
    <w:rPr>
      <w:color w:val="0000FF"/>
      <w:u w:val="single"/>
    </w:rPr>
  </w:style>
  <w:style w:type="character" w:styleId="a5">
    <w:name w:val="page number"/>
    <w:basedOn w:val="11"/>
  </w:style>
  <w:style w:type="character" w:customStyle="1" w:styleId="a6">
    <w:name w:val="Символ нумерации"/>
    <w:rPr>
      <w:sz w:val="28"/>
      <w:szCs w:val="28"/>
    </w:rPr>
  </w:style>
  <w:style w:type="character" w:customStyle="1" w:styleId="a7">
    <w:name w:val="Маркеры списка"/>
    <w:rPr>
      <w:rFonts w:ascii="OpenSymbol" w:eastAsia="OpenSymbol" w:hAnsi="OpenSymbol" w:cs="OpenSymbol"/>
    </w:rPr>
  </w:style>
  <w:style w:type="character" w:styleId="a8">
    <w:name w:val="FollowedHyperlink"/>
    <w:rPr>
      <w:color w:val="800000"/>
      <w:u w:val="single"/>
    </w:rPr>
  </w:style>
  <w:style w:type="character" w:customStyle="1" w:styleId="6">
    <w:name w:val="Основной шрифт абзаца6"/>
  </w:style>
  <w:style w:type="character" w:customStyle="1" w:styleId="22">
    <w:name w:val="Основной текст (2)_"/>
    <w:rPr>
      <w:rFonts w:ascii="Times New Roman" w:eastAsia="Times New Roman" w:hAnsi="Times New Roman" w:cs="Times New Roman"/>
      <w:b w:val="0"/>
      <w:bCs w:val="0"/>
      <w:i w:val="0"/>
      <w:iCs w:val="0"/>
      <w:caps w:val="0"/>
      <w:smallCaps w:val="0"/>
      <w:strike w:val="0"/>
      <w:dstrike w:val="0"/>
      <w:u w:val="none"/>
    </w:rPr>
  </w:style>
  <w:style w:type="character" w:customStyle="1" w:styleId="a9">
    <w:name w:val="Подпись к таблице_"/>
    <w:rPr>
      <w:rFonts w:ascii="Times New Roman" w:hAnsi="Times New Roman" w:cs="Times New Roman"/>
      <w:i/>
      <w:iCs/>
      <w:shd w:val="clear" w:color="auto" w:fill="FFFFFF"/>
    </w:rPr>
  </w:style>
  <w:style w:type="character" w:customStyle="1" w:styleId="110">
    <w:name w:val="Основной текст + 11"/>
    <w:rPr>
      <w:rFonts w:ascii="Times New Roman" w:hAnsi="Times New Roman" w:cs="Times New Roman"/>
      <w:sz w:val="23"/>
      <w:szCs w:val="23"/>
      <w:u w:val="none"/>
    </w:rPr>
  </w:style>
  <w:style w:type="character" w:customStyle="1" w:styleId="7">
    <w:name w:val="Основной текст (7)_"/>
    <w:rPr>
      <w:rFonts w:ascii="Times New Roman" w:hAnsi="Times New Roman" w:cs="Times New Roman"/>
      <w:i/>
      <w:iCs/>
      <w:shd w:val="clear" w:color="auto" w:fill="FFFFFF"/>
    </w:rPr>
  </w:style>
  <w:style w:type="character" w:customStyle="1" w:styleId="ListLabel12">
    <w:name w:val="ListLabel 12"/>
    <w:rPr>
      <w:b w:val="0"/>
    </w:rPr>
  </w:style>
  <w:style w:type="character" w:customStyle="1" w:styleId="12">
    <w:name w:val="Основной текст Знак1"/>
    <w:rPr>
      <w:rFonts w:ascii="Times New Roman" w:hAnsi="Times New Roman" w:cs="Times New Roman"/>
      <w:b/>
      <w:bCs/>
      <w:sz w:val="26"/>
      <w:szCs w:val="26"/>
      <w:u w:val="none"/>
    </w:rPr>
  </w:style>
  <w:style w:type="paragraph" w:styleId="aa">
    <w:name w:val="Title"/>
    <w:basedOn w:val="a0"/>
    <w:next w:val="ab"/>
    <w:pPr>
      <w:keepNext/>
      <w:spacing w:before="240" w:after="120"/>
    </w:pPr>
    <w:rPr>
      <w:rFonts w:ascii="Liberation Sans" w:eastAsia="Droid Sans Fallback" w:hAnsi="Liberation Sans" w:cs="FreeSans"/>
      <w:sz w:val="28"/>
      <w:szCs w:val="28"/>
    </w:rPr>
  </w:style>
  <w:style w:type="paragraph" w:styleId="ab">
    <w:name w:val="Body Text"/>
    <w:basedOn w:val="a0"/>
    <w:link w:val="ac"/>
    <w:rPr>
      <w:sz w:val="28"/>
      <w:lang w:val="x-none"/>
    </w:rPr>
  </w:style>
  <w:style w:type="paragraph" w:styleId="ad">
    <w:name w:val="List"/>
    <w:basedOn w:val="ab"/>
    <w:rPr>
      <w:rFonts w:cs="FreeSans"/>
    </w:rPr>
  </w:style>
  <w:style w:type="paragraph" w:styleId="ae">
    <w:name w:val="caption"/>
    <w:basedOn w:val="a0"/>
    <w:qFormat/>
    <w:pPr>
      <w:suppressLineNumbers/>
      <w:spacing w:before="120" w:after="120"/>
    </w:pPr>
    <w:rPr>
      <w:rFonts w:cs="FreeSans"/>
      <w:i/>
      <w:iCs/>
      <w:sz w:val="28"/>
      <w:szCs w:val="24"/>
    </w:rPr>
  </w:style>
  <w:style w:type="paragraph" w:customStyle="1" w:styleId="50">
    <w:name w:val="Указатель5"/>
    <w:basedOn w:val="a0"/>
    <w:pPr>
      <w:suppressLineNumbers/>
    </w:pPr>
    <w:rPr>
      <w:rFonts w:cs="FreeSans"/>
    </w:rPr>
  </w:style>
  <w:style w:type="paragraph" w:customStyle="1" w:styleId="20">
    <w:name w:val="Текст2"/>
    <w:basedOn w:val="a0"/>
    <w:pPr>
      <w:widowControl w:val="0"/>
      <w:spacing w:line="300" w:lineRule="auto"/>
      <w:ind w:firstLine="760"/>
    </w:pPr>
    <w:rPr>
      <w:rFonts w:ascii="Courier New" w:hAnsi="Courier New" w:cs="Courier New"/>
    </w:rPr>
  </w:style>
  <w:style w:type="paragraph" w:customStyle="1" w:styleId="30">
    <w:name w:val="Заголовок3"/>
    <w:basedOn w:val="a0"/>
    <w:next w:val="ab"/>
    <w:pPr>
      <w:keepNext/>
      <w:spacing w:before="240" w:after="120"/>
    </w:pPr>
    <w:rPr>
      <w:rFonts w:ascii="Liberation Sans" w:eastAsia="Droid Sans Fallback" w:hAnsi="Liberation Sans" w:cs="FreeSans"/>
      <w:sz w:val="28"/>
      <w:szCs w:val="28"/>
    </w:rPr>
  </w:style>
  <w:style w:type="paragraph" w:customStyle="1" w:styleId="41">
    <w:name w:val="Название объекта4"/>
    <w:basedOn w:val="a0"/>
    <w:pPr>
      <w:suppressLineNumbers/>
      <w:spacing w:before="120" w:after="120"/>
    </w:pPr>
    <w:rPr>
      <w:rFonts w:cs="FreeSans"/>
      <w:i/>
      <w:iCs/>
      <w:sz w:val="28"/>
      <w:szCs w:val="24"/>
    </w:rPr>
  </w:style>
  <w:style w:type="paragraph" w:customStyle="1" w:styleId="42">
    <w:name w:val="Указатель4"/>
    <w:basedOn w:val="a0"/>
    <w:pPr>
      <w:suppressLineNumbers/>
    </w:pPr>
    <w:rPr>
      <w:rFonts w:cs="FreeSans"/>
    </w:rPr>
  </w:style>
  <w:style w:type="paragraph" w:customStyle="1" w:styleId="23">
    <w:name w:val="Заголовок2"/>
    <w:basedOn w:val="a0"/>
    <w:next w:val="ab"/>
    <w:pPr>
      <w:keepNext/>
      <w:spacing w:before="240" w:after="120"/>
    </w:pPr>
    <w:rPr>
      <w:rFonts w:ascii="Liberation Sans" w:eastAsia="Droid Sans Fallback" w:hAnsi="Liberation Sans" w:cs="FreeSans"/>
      <w:sz w:val="28"/>
      <w:szCs w:val="28"/>
    </w:rPr>
  </w:style>
  <w:style w:type="paragraph" w:customStyle="1" w:styleId="31">
    <w:name w:val="Название объекта3"/>
    <w:basedOn w:val="a0"/>
    <w:pPr>
      <w:suppressLineNumbers/>
      <w:spacing w:before="120" w:after="120"/>
    </w:pPr>
    <w:rPr>
      <w:rFonts w:cs="FreeSans"/>
      <w:i/>
      <w:iCs/>
      <w:sz w:val="28"/>
      <w:szCs w:val="24"/>
    </w:rPr>
  </w:style>
  <w:style w:type="paragraph" w:customStyle="1" w:styleId="32">
    <w:name w:val="Указатель3"/>
    <w:basedOn w:val="a0"/>
    <w:pPr>
      <w:suppressLineNumbers/>
    </w:pPr>
    <w:rPr>
      <w:rFonts w:cs="FreeSans"/>
    </w:rPr>
  </w:style>
  <w:style w:type="paragraph" w:customStyle="1" w:styleId="13">
    <w:name w:val="Заголовок1"/>
    <w:basedOn w:val="a0"/>
    <w:next w:val="ab"/>
    <w:pPr>
      <w:jc w:val="center"/>
    </w:pPr>
    <w:rPr>
      <w:sz w:val="28"/>
      <w:lang w:val="en-US"/>
    </w:rPr>
  </w:style>
  <w:style w:type="paragraph" w:customStyle="1" w:styleId="24">
    <w:name w:val="Название объекта2"/>
    <w:basedOn w:val="a0"/>
    <w:pPr>
      <w:suppressLineNumbers/>
      <w:spacing w:before="120" w:after="120"/>
    </w:pPr>
    <w:rPr>
      <w:rFonts w:cs="FreeSans"/>
      <w:i/>
      <w:iCs/>
      <w:szCs w:val="24"/>
    </w:rPr>
  </w:style>
  <w:style w:type="paragraph" w:customStyle="1" w:styleId="25">
    <w:name w:val="Указатель2"/>
    <w:basedOn w:val="a0"/>
    <w:pPr>
      <w:suppressLineNumbers/>
    </w:pPr>
    <w:rPr>
      <w:rFonts w:cs="FreeSans"/>
    </w:rPr>
  </w:style>
  <w:style w:type="paragraph" w:customStyle="1" w:styleId="14">
    <w:name w:val="Название объекта1"/>
    <w:basedOn w:val="a0"/>
    <w:pPr>
      <w:suppressLineNumbers/>
      <w:spacing w:before="120" w:after="120"/>
    </w:pPr>
    <w:rPr>
      <w:rFonts w:cs="FreeSans"/>
      <w:i/>
      <w:iCs/>
      <w:szCs w:val="24"/>
    </w:rPr>
  </w:style>
  <w:style w:type="paragraph" w:customStyle="1" w:styleId="15">
    <w:name w:val="Указатель1"/>
    <w:basedOn w:val="a0"/>
    <w:pPr>
      <w:suppressLineNumbers/>
    </w:pPr>
    <w:rPr>
      <w:rFonts w:cs="FreeSans"/>
    </w:rPr>
  </w:style>
  <w:style w:type="paragraph" w:customStyle="1" w:styleId="16">
    <w:name w:val="Текст1"/>
    <w:basedOn w:val="a0"/>
    <w:pPr>
      <w:widowControl w:val="0"/>
      <w:spacing w:line="300" w:lineRule="auto"/>
      <w:ind w:firstLine="760"/>
    </w:pPr>
    <w:rPr>
      <w:rFonts w:ascii="Courier New" w:hAnsi="Courier New" w:cs="Courier New"/>
      <w:lang w:bidi="hi-IN"/>
    </w:rPr>
  </w:style>
  <w:style w:type="paragraph" w:styleId="af">
    <w:name w:val="footer"/>
    <w:basedOn w:val="a0"/>
    <w:pPr>
      <w:tabs>
        <w:tab w:val="center" w:pos="4677"/>
        <w:tab w:val="right" w:pos="9355"/>
      </w:tabs>
    </w:pPr>
  </w:style>
  <w:style w:type="paragraph" w:customStyle="1" w:styleId="af0">
    <w:name w:val="Содержимое таблицы"/>
    <w:basedOn w:val="a0"/>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0"/>
  </w:style>
  <w:style w:type="paragraph" w:customStyle="1" w:styleId="Default">
    <w:name w:val="Default"/>
    <w:pPr>
      <w:suppressAutoHyphens/>
    </w:pPr>
    <w:rPr>
      <w:rFonts w:eastAsia="Calibri"/>
      <w:color w:val="000000"/>
      <w:sz w:val="24"/>
      <w:szCs w:val="24"/>
      <w:lang w:eastAsia="zh-CN"/>
    </w:rPr>
  </w:style>
  <w:style w:type="paragraph" w:customStyle="1" w:styleId="310">
    <w:name w:val="Основной текст с отступом 31"/>
    <w:basedOn w:val="a0"/>
    <w:pPr>
      <w:spacing w:after="120"/>
      <w:ind w:left="283" w:firstLine="760"/>
    </w:pPr>
    <w:rPr>
      <w:sz w:val="16"/>
      <w:szCs w:val="16"/>
    </w:rPr>
  </w:style>
  <w:style w:type="paragraph" w:styleId="af3">
    <w:name w:val="Body Text Indent"/>
    <w:basedOn w:val="a0"/>
    <w:pPr>
      <w:spacing w:after="120"/>
      <w:ind w:left="283" w:firstLine="760"/>
    </w:pPr>
  </w:style>
  <w:style w:type="paragraph" w:customStyle="1" w:styleId="af4">
    <w:name w:val="Подпись к таблице"/>
    <w:basedOn w:val="a0"/>
    <w:pPr>
      <w:shd w:val="clear" w:color="auto" w:fill="FFFFFF"/>
      <w:spacing w:line="240" w:lineRule="atLeast"/>
      <w:ind w:firstLine="0"/>
    </w:pPr>
    <w:rPr>
      <w:rFonts w:eastAsia="Calibri"/>
      <w:b/>
      <w:bCs/>
      <w:i/>
      <w:iCs/>
      <w:sz w:val="22"/>
      <w:szCs w:val="22"/>
    </w:rPr>
  </w:style>
  <w:style w:type="paragraph" w:customStyle="1" w:styleId="26">
    <w:name w:val="Заголовок №2"/>
    <w:basedOn w:val="a0"/>
    <w:pPr>
      <w:shd w:val="clear" w:color="auto" w:fill="FFFFFF"/>
      <w:spacing w:before="840" w:after="840" w:line="322" w:lineRule="exact"/>
      <w:ind w:hanging="400"/>
    </w:pPr>
    <w:rPr>
      <w:rFonts w:eastAsia="Calibri"/>
      <w:b/>
      <w:bCs/>
      <w:sz w:val="26"/>
      <w:szCs w:val="26"/>
    </w:rPr>
  </w:style>
  <w:style w:type="paragraph" w:customStyle="1" w:styleId="17">
    <w:name w:val="Обычный (Интернет)1"/>
    <w:basedOn w:val="a0"/>
    <w:pPr>
      <w:spacing w:before="280" w:after="280"/>
      <w:ind w:firstLine="0"/>
    </w:pPr>
    <w:rPr>
      <w:szCs w:val="24"/>
    </w:rPr>
  </w:style>
  <w:style w:type="paragraph" w:customStyle="1" w:styleId="af5">
    <w:name w:val="Таблица"/>
    <w:basedOn w:val="24"/>
  </w:style>
  <w:style w:type="paragraph" w:customStyle="1" w:styleId="FR2">
    <w:name w:val="FR2"/>
    <w:pPr>
      <w:widowControl w:val="0"/>
      <w:suppressAutoHyphens/>
      <w:spacing w:line="312" w:lineRule="auto"/>
      <w:ind w:firstLine="460"/>
      <w:jc w:val="both"/>
    </w:pPr>
    <w:rPr>
      <w:rFonts w:ascii="Courier New" w:hAnsi="Courier New" w:cs="Calibri"/>
      <w:sz w:val="18"/>
      <w:lang w:eastAsia="zh-CN"/>
    </w:rPr>
  </w:style>
  <w:style w:type="character" w:customStyle="1" w:styleId="ac">
    <w:name w:val="Основной текст Знак"/>
    <w:link w:val="ab"/>
    <w:rsid w:val="00342447"/>
    <w:rPr>
      <w:sz w:val="28"/>
      <w:lang w:eastAsia="zh-CN"/>
    </w:rPr>
  </w:style>
  <w:style w:type="character" w:customStyle="1" w:styleId="WW8Num32z7">
    <w:name w:val="WW8Num32z7"/>
    <w:rsid w:val="009D4F74"/>
  </w:style>
  <w:style w:type="paragraph" w:customStyle="1" w:styleId="WW-Default">
    <w:name w:val="WW-Default"/>
    <w:rsid w:val="009D4F74"/>
    <w:pPr>
      <w:suppressAutoHyphens/>
      <w:autoSpaceDE w:val="0"/>
    </w:pPr>
    <w:rPr>
      <w:color w:val="000000"/>
      <w:sz w:val="24"/>
      <w:szCs w:val="24"/>
      <w:lang w:eastAsia="ar-SA"/>
    </w:rPr>
  </w:style>
  <w:style w:type="character" w:customStyle="1" w:styleId="10">
    <w:name w:val="Заголовок 1 Знак"/>
    <w:link w:val="1"/>
    <w:rsid w:val="00C539EC"/>
    <w:rPr>
      <w:b/>
      <w:bCs/>
      <w:sz w:val="24"/>
      <w:szCs w:val="24"/>
      <w:lang w:val="x-none" w:eastAsia="zh-CN"/>
    </w:rPr>
  </w:style>
  <w:style w:type="paragraph" w:customStyle="1" w:styleId="111">
    <w:name w:val="Заголовок 11"/>
    <w:basedOn w:val="a0"/>
    <w:uiPriority w:val="1"/>
    <w:qFormat/>
    <w:rsid w:val="00712B5E"/>
    <w:pPr>
      <w:widowControl w:val="0"/>
      <w:autoSpaceDE w:val="0"/>
      <w:autoSpaceDN w:val="0"/>
      <w:ind w:left="781"/>
      <w:outlineLvl w:val="1"/>
    </w:pPr>
    <w:rPr>
      <w:b/>
      <w:bCs/>
      <w:szCs w:val="24"/>
      <w:lang w:eastAsia="ru-RU" w:bidi="ru-RU"/>
    </w:rPr>
  </w:style>
  <w:style w:type="paragraph" w:styleId="af6">
    <w:name w:val="List Paragraph"/>
    <w:basedOn w:val="a0"/>
    <w:uiPriority w:val="34"/>
    <w:qFormat/>
    <w:rsid w:val="00712B5E"/>
    <w:pPr>
      <w:widowControl w:val="0"/>
      <w:autoSpaceDE w:val="0"/>
      <w:autoSpaceDN w:val="0"/>
      <w:ind w:left="1312" w:hanging="360"/>
    </w:pPr>
    <w:rPr>
      <w:sz w:val="22"/>
      <w:szCs w:val="22"/>
      <w:lang w:eastAsia="ru-RU" w:bidi="ru-RU"/>
    </w:rPr>
  </w:style>
  <w:style w:type="paragraph" w:customStyle="1" w:styleId="TableParagraph">
    <w:name w:val="Table Paragraph"/>
    <w:basedOn w:val="a0"/>
    <w:uiPriority w:val="1"/>
    <w:qFormat/>
    <w:rsid w:val="00C7537A"/>
    <w:pPr>
      <w:widowControl w:val="0"/>
      <w:autoSpaceDE w:val="0"/>
      <w:autoSpaceDN w:val="0"/>
      <w:ind w:left="108"/>
    </w:pPr>
    <w:rPr>
      <w:sz w:val="22"/>
      <w:szCs w:val="22"/>
      <w:lang w:eastAsia="ru-RU" w:bidi="ru-RU"/>
    </w:rPr>
  </w:style>
  <w:style w:type="paragraph" w:customStyle="1" w:styleId="af7">
    <w:name w:val="Обычный (веб)"/>
    <w:basedOn w:val="a0"/>
    <w:uiPriority w:val="99"/>
    <w:semiHidden/>
    <w:unhideWhenUsed/>
    <w:rsid w:val="007E40D3"/>
    <w:pPr>
      <w:spacing w:before="100" w:beforeAutospacing="1" w:after="100" w:afterAutospacing="1"/>
    </w:pPr>
    <w:rPr>
      <w:szCs w:val="24"/>
      <w:lang w:eastAsia="ru-RU"/>
    </w:rPr>
  </w:style>
  <w:style w:type="paragraph" w:styleId="af8">
    <w:name w:val="header"/>
    <w:basedOn w:val="a0"/>
    <w:link w:val="af9"/>
    <w:uiPriority w:val="99"/>
    <w:semiHidden/>
    <w:unhideWhenUsed/>
    <w:rsid w:val="00E35646"/>
    <w:pPr>
      <w:tabs>
        <w:tab w:val="center" w:pos="4677"/>
        <w:tab w:val="right" w:pos="9355"/>
      </w:tabs>
    </w:pPr>
    <w:rPr>
      <w:lang w:val="x-none"/>
    </w:rPr>
  </w:style>
  <w:style w:type="character" w:customStyle="1" w:styleId="af9">
    <w:name w:val="Верхний колонтитул Знак"/>
    <w:link w:val="af8"/>
    <w:uiPriority w:val="99"/>
    <w:semiHidden/>
    <w:rsid w:val="00E35646"/>
    <w:rPr>
      <w:sz w:val="24"/>
      <w:lang w:eastAsia="zh-CN"/>
    </w:rPr>
  </w:style>
  <w:style w:type="paragraph" w:customStyle="1" w:styleId="afa">
    <w:name w:val="Абзац"/>
    <w:basedOn w:val="a0"/>
    <w:qFormat/>
    <w:rsid w:val="00587B72"/>
    <w:pPr>
      <w:suppressAutoHyphens/>
      <w:spacing w:before="60" w:after="60"/>
      <w:contextualSpacing w:val="0"/>
    </w:pPr>
    <w:rPr>
      <w:sz w:val="28"/>
      <w:szCs w:val="24"/>
      <w:lang w:eastAsia="ar-SA"/>
    </w:rPr>
  </w:style>
  <w:style w:type="character" w:customStyle="1" w:styleId="FontStyle140">
    <w:name w:val="Font Style140"/>
    <w:uiPriority w:val="99"/>
    <w:rsid w:val="00484C5B"/>
    <w:rPr>
      <w:rFonts w:ascii="Times New Roman" w:hAnsi="Times New Roman" w:cs="Times New Roman"/>
      <w:b/>
      <w:bCs/>
      <w:sz w:val="28"/>
      <w:szCs w:val="28"/>
    </w:rPr>
  </w:style>
  <w:style w:type="paragraph" w:customStyle="1" w:styleId="18">
    <w:name w:val="Аннотации1"/>
    <w:basedOn w:val="a0"/>
    <w:qFormat/>
    <w:rsid w:val="000A03C0"/>
    <w:pPr>
      <w:contextualSpacing w:val="0"/>
    </w:pPr>
    <w:rPr>
      <w:rFonts w:cs="Arial"/>
      <w:lang w:eastAsia="ru-RU"/>
    </w:rPr>
  </w:style>
  <w:style w:type="paragraph" w:customStyle="1" w:styleId="a">
    <w:name w:val="список ненум"/>
    <w:basedOn w:val="a0"/>
    <w:qFormat/>
    <w:rsid w:val="000A03C0"/>
    <w:pPr>
      <w:numPr>
        <w:numId w:val="11"/>
      </w:numPr>
      <w:tabs>
        <w:tab w:val="left" w:pos="567"/>
      </w:tabs>
      <w:spacing w:line="227" w:lineRule="auto"/>
      <w:contextualSpacing w:val="0"/>
    </w:pPr>
    <w:rPr>
      <w:rFonts w:cs="Arial"/>
      <w:lang w:eastAsia="ru-RU"/>
    </w:rPr>
  </w:style>
  <w:style w:type="character" w:styleId="afb">
    <w:name w:val="annotation reference"/>
    <w:uiPriority w:val="99"/>
    <w:semiHidden/>
    <w:unhideWhenUsed/>
    <w:rsid w:val="00A85CB5"/>
    <w:rPr>
      <w:sz w:val="16"/>
      <w:szCs w:val="16"/>
    </w:rPr>
  </w:style>
  <w:style w:type="paragraph" w:styleId="afc">
    <w:name w:val="annotation text"/>
    <w:basedOn w:val="a0"/>
    <w:link w:val="afd"/>
    <w:uiPriority w:val="99"/>
    <w:semiHidden/>
    <w:unhideWhenUsed/>
    <w:rsid w:val="00A85CB5"/>
    <w:rPr>
      <w:sz w:val="20"/>
      <w:lang w:val="x-none"/>
    </w:rPr>
  </w:style>
  <w:style w:type="character" w:customStyle="1" w:styleId="afd">
    <w:name w:val="Текст примечания Знак"/>
    <w:link w:val="afc"/>
    <w:uiPriority w:val="99"/>
    <w:semiHidden/>
    <w:rsid w:val="00A85CB5"/>
    <w:rPr>
      <w:lang w:eastAsia="zh-CN"/>
    </w:rPr>
  </w:style>
  <w:style w:type="paragraph" w:styleId="afe">
    <w:name w:val="annotation subject"/>
    <w:basedOn w:val="afc"/>
    <w:next w:val="afc"/>
    <w:link w:val="aff"/>
    <w:uiPriority w:val="99"/>
    <w:semiHidden/>
    <w:unhideWhenUsed/>
    <w:rsid w:val="00A85CB5"/>
    <w:rPr>
      <w:b/>
      <w:bCs/>
    </w:rPr>
  </w:style>
  <w:style w:type="character" w:customStyle="1" w:styleId="aff">
    <w:name w:val="Тема примечания Знак"/>
    <w:link w:val="afe"/>
    <w:uiPriority w:val="99"/>
    <w:semiHidden/>
    <w:rsid w:val="00A85CB5"/>
    <w:rPr>
      <w:b/>
      <w:bCs/>
      <w:lang w:eastAsia="zh-CN"/>
    </w:rPr>
  </w:style>
  <w:style w:type="paragraph" w:styleId="aff0">
    <w:name w:val="Balloon Text"/>
    <w:basedOn w:val="a0"/>
    <w:link w:val="aff1"/>
    <w:uiPriority w:val="99"/>
    <w:semiHidden/>
    <w:unhideWhenUsed/>
    <w:rsid w:val="00A85CB5"/>
    <w:rPr>
      <w:rFonts w:ascii="Tahoma" w:hAnsi="Tahoma"/>
      <w:sz w:val="16"/>
      <w:szCs w:val="16"/>
      <w:lang w:val="x-none"/>
    </w:rPr>
  </w:style>
  <w:style w:type="character" w:customStyle="1" w:styleId="aff1">
    <w:name w:val="Текст выноски Знак"/>
    <w:link w:val="aff0"/>
    <w:uiPriority w:val="99"/>
    <w:semiHidden/>
    <w:rsid w:val="00A85CB5"/>
    <w:rPr>
      <w:rFonts w:ascii="Tahoma" w:hAnsi="Tahoma" w:cs="Tahoma"/>
      <w:sz w:val="16"/>
      <w:szCs w:val="16"/>
      <w:lang w:eastAsia="zh-CN"/>
    </w:rPr>
  </w:style>
  <w:style w:type="character" w:customStyle="1" w:styleId="FontStyle141">
    <w:name w:val="Font Style141"/>
    <w:uiPriority w:val="99"/>
    <w:rsid w:val="00A431B6"/>
    <w:rPr>
      <w:rFonts w:ascii="Times New Roman" w:hAnsi="Times New Roman" w:cs="Times New Roman"/>
      <w:b/>
      <w:bCs/>
      <w:i/>
      <w:iCs/>
      <w:sz w:val="26"/>
      <w:szCs w:val="26"/>
    </w:rPr>
  </w:style>
  <w:style w:type="paragraph" w:customStyle="1" w:styleId="Style60">
    <w:name w:val="Style60"/>
    <w:basedOn w:val="a0"/>
    <w:uiPriority w:val="99"/>
    <w:rsid w:val="00A431B6"/>
    <w:pPr>
      <w:spacing w:after="200" w:line="322" w:lineRule="exact"/>
      <w:ind w:hanging="509"/>
      <w:contextualSpacing w:val="0"/>
      <w:jc w:val="left"/>
    </w:pPr>
    <w:rPr>
      <w:rFonts w:ascii="Calibri" w:eastAsia="Calibri" w:hAnsi="Calibri" w:cs="Calibri"/>
      <w:szCs w:val="24"/>
      <w:lang w:eastAsia="en-US"/>
    </w:rPr>
  </w:style>
  <w:style w:type="character" w:customStyle="1" w:styleId="spelling-content-entity">
    <w:name w:val="spelling-content-entity"/>
    <w:rsid w:val="003B3BAD"/>
  </w:style>
  <w:style w:type="paragraph" w:customStyle="1" w:styleId="Style100">
    <w:name w:val="Style100"/>
    <w:basedOn w:val="a0"/>
    <w:uiPriority w:val="99"/>
    <w:rsid w:val="000C4D9A"/>
    <w:pPr>
      <w:spacing w:after="200" w:line="276" w:lineRule="auto"/>
      <w:ind w:firstLine="0"/>
      <w:contextualSpacing w:val="0"/>
      <w:jc w:val="left"/>
    </w:pPr>
    <w:rPr>
      <w:rFonts w:ascii="Calibri" w:eastAsia="Calibri" w:hAnsi="Calibri" w:cs="Calibri"/>
      <w:szCs w:val="24"/>
      <w:lang w:eastAsia="en-US"/>
    </w:rPr>
  </w:style>
  <w:style w:type="paragraph" w:customStyle="1" w:styleId="Style95">
    <w:name w:val="Style95"/>
    <w:basedOn w:val="a0"/>
    <w:uiPriority w:val="99"/>
    <w:rsid w:val="000C4D9A"/>
    <w:pPr>
      <w:spacing w:after="200" w:line="355" w:lineRule="exact"/>
      <w:ind w:hanging="374"/>
      <w:contextualSpacing w:val="0"/>
      <w:jc w:val="left"/>
    </w:pPr>
    <w:rPr>
      <w:rFonts w:ascii="Calibri" w:eastAsia="Calibri" w:hAnsi="Calibri" w:cs="Calibri"/>
      <w:szCs w:val="24"/>
      <w:lang w:eastAsia="en-US"/>
    </w:rPr>
  </w:style>
  <w:style w:type="paragraph" w:customStyle="1" w:styleId="Style63">
    <w:name w:val="Style63"/>
    <w:basedOn w:val="a0"/>
    <w:uiPriority w:val="99"/>
    <w:rsid w:val="000C4D9A"/>
    <w:pPr>
      <w:widowControl w:val="0"/>
      <w:autoSpaceDE w:val="0"/>
      <w:autoSpaceDN w:val="0"/>
      <w:adjustRightInd w:val="0"/>
      <w:ind w:firstLine="0"/>
      <w:contextualSpacing w:val="0"/>
      <w:jc w:val="left"/>
    </w:pPr>
    <w:rPr>
      <w:szCs w:val="24"/>
      <w:lang w:eastAsia="ru-RU"/>
    </w:rPr>
  </w:style>
  <w:style w:type="table" w:styleId="aff2">
    <w:name w:val="Table Grid"/>
    <w:basedOn w:val="a2"/>
    <w:uiPriority w:val="99"/>
    <w:rsid w:val="003F0E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a0"/>
    <w:uiPriority w:val="99"/>
    <w:rsid w:val="003F0E99"/>
    <w:pPr>
      <w:suppressAutoHyphens/>
      <w:overflowPunct w:val="0"/>
      <w:autoSpaceDE w:val="0"/>
      <w:autoSpaceDN w:val="0"/>
      <w:adjustRightInd w:val="0"/>
      <w:spacing w:after="200" w:line="276" w:lineRule="auto"/>
      <w:ind w:firstLine="0"/>
      <w:contextualSpacing w:val="0"/>
      <w:textAlignment w:val="baseline"/>
    </w:pPr>
    <w:rPr>
      <w:rFonts w:ascii="Calibri" w:eastAsia="Calibri" w:hAnsi="Calibri" w:cs="Calibri"/>
      <w:szCs w:val="24"/>
      <w:lang w:eastAsia="ru-RU"/>
    </w:rPr>
  </w:style>
  <w:style w:type="character" w:customStyle="1" w:styleId="FontStyle134">
    <w:name w:val="Font Style134"/>
    <w:uiPriority w:val="99"/>
    <w:rsid w:val="00CE225C"/>
    <w:rPr>
      <w:rFonts w:ascii="Times New Roman" w:hAnsi="Times New Roman" w:cs="Times New Roman"/>
      <w:b/>
      <w:bCs/>
      <w:sz w:val="22"/>
      <w:szCs w:val="22"/>
    </w:rPr>
  </w:style>
  <w:style w:type="paragraph" w:styleId="27">
    <w:name w:val="Body Text 2"/>
    <w:basedOn w:val="a0"/>
    <w:link w:val="28"/>
    <w:rsid w:val="0023385E"/>
    <w:pPr>
      <w:suppressAutoHyphens/>
      <w:spacing w:after="120" w:line="480" w:lineRule="auto"/>
      <w:ind w:firstLine="0"/>
      <w:contextualSpacing w:val="0"/>
      <w:jc w:val="left"/>
    </w:pPr>
    <w:rPr>
      <w:lang w:val="x-none"/>
    </w:rPr>
  </w:style>
  <w:style w:type="character" w:customStyle="1" w:styleId="28">
    <w:name w:val="Основной текст 2 Знак"/>
    <w:link w:val="27"/>
    <w:rsid w:val="0023385E"/>
    <w:rPr>
      <w:sz w:val="24"/>
      <w:lang w:eastAsia="zh-CN"/>
    </w:rPr>
  </w:style>
  <w:style w:type="paragraph" w:customStyle="1" w:styleId="19">
    <w:name w:val="Абзац списка1"/>
    <w:basedOn w:val="a0"/>
    <w:link w:val="ListParagraphChar"/>
    <w:rsid w:val="0023385E"/>
    <w:pPr>
      <w:ind w:left="720"/>
    </w:pPr>
    <w:rPr>
      <w:sz w:val="28"/>
      <w:szCs w:val="22"/>
      <w:lang w:val="x-none" w:eastAsia="en-US"/>
    </w:rPr>
  </w:style>
  <w:style w:type="character" w:customStyle="1" w:styleId="ListParagraphChar">
    <w:name w:val="List Paragraph Char"/>
    <w:link w:val="19"/>
    <w:locked/>
    <w:rsid w:val="0023385E"/>
    <w:rPr>
      <w:sz w:val="28"/>
      <w:szCs w:val="22"/>
      <w:lang w:eastAsia="en-US"/>
    </w:rPr>
  </w:style>
  <w:style w:type="paragraph" w:customStyle="1" w:styleId="aff3">
    <w:name w:val="Текст в заданном формате"/>
    <w:basedOn w:val="a0"/>
    <w:rsid w:val="002037A3"/>
    <w:pPr>
      <w:suppressAutoHyphens/>
      <w:ind w:firstLine="0"/>
      <w:contextualSpacing w:val="0"/>
      <w:jc w:val="left"/>
    </w:pPr>
    <w:rPr>
      <w:rFonts w:ascii="Liberation Mono" w:eastAsia="Courier New" w:hAnsi="Liberation Mono" w:cs="Liberation Mon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7672">
      <w:bodyDiv w:val="1"/>
      <w:marLeft w:val="0"/>
      <w:marRight w:val="0"/>
      <w:marTop w:val="0"/>
      <w:marBottom w:val="0"/>
      <w:divBdr>
        <w:top w:val="none" w:sz="0" w:space="0" w:color="auto"/>
        <w:left w:val="none" w:sz="0" w:space="0" w:color="auto"/>
        <w:bottom w:val="none" w:sz="0" w:space="0" w:color="auto"/>
        <w:right w:val="none" w:sz="0" w:space="0" w:color="auto"/>
      </w:divBdr>
    </w:div>
    <w:div w:id="107091758">
      <w:bodyDiv w:val="1"/>
      <w:marLeft w:val="0"/>
      <w:marRight w:val="0"/>
      <w:marTop w:val="0"/>
      <w:marBottom w:val="0"/>
      <w:divBdr>
        <w:top w:val="none" w:sz="0" w:space="0" w:color="auto"/>
        <w:left w:val="none" w:sz="0" w:space="0" w:color="auto"/>
        <w:bottom w:val="none" w:sz="0" w:space="0" w:color="auto"/>
        <w:right w:val="none" w:sz="0" w:space="0" w:color="auto"/>
      </w:divBdr>
      <w:divsChild>
        <w:div w:id="1425223273">
          <w:marLeft w:val="-188"/>
          <w:marRight w:val="-188"/>
          <w:marTop w:val="0"/>
          <w:marBottom w:val="0"/>
          <w:divBdr>
            <w:top w:val="none" w:sz="0" w:space="0" w:color="auto"/>
            <w:left w:val="none" w:sz="0" w:space="0" w:color="auto"/>
            <w:bottom w:val="none" w:sz="0" w:space="0" w:color="auto"/>
            <w:right w:val="none" w:sz="0" w:space="0" w:color="auto"/>
          </w:divBdr>
          <w:divsChild>
            <w:div w:id="1241870543">
              <w:marLeft w:val="0"/>
              <w:marRight w:val="0"/>
              <w:marTop w:val="0"/>
              <w:marBottom w:val="0"/>
              <w:divBdr>
                <w:top w:val="none" w:sz="0" w:space="0" w:color="auto"/>
                <w:left w:val="none" w:sz="0" w:space="0" w:color="auto"/>
                <w:bottom w:val="none" w:sz="0" w:space="0" w:color="auto"/>
                <w:right w:val="none" w:sz="0" w:space="0" w:color="auto"/>
              </w:divBdr>
              <w:divsChild>
                <w:div w:id="1386029617">
                  <w:marLeft w:val="-188"/>
                  <w:marRight w:val="-188"/>
                  <w:marTop w:val="0"/>
                  <w:marBottom w:val="0"/>
                  <w:divBdr>
                    <w:top w:val="none" w:sz="0" w:space="0" w:color="auto"/>
                    <w:left w:val="none" w:sz="0" w:space="0" w:color="auto"/>
                    <w:bottom w:val="none" w:sz="0" w:space="0" w:color="auto"/>
                    <w:right w:val="none" w:sz="0" w:space="0" w:color="auto"/>
                  </w:divBdr>
                  <w:divsChild>
                    <w:div w:id="1813910935">
                      <w:marLeft w:val="8139"/>
                      <w:marRight w:val="0"/>
                      <w:marTop w:val="0"/>
                      <w:marBottom w:val="0"/>
                      <w:divBdr>
                        <w:top w:val="none" w:sz="0" w:space="0" w:color="auto"/>
                        <w:left w:val="none" w:sz="0" w:space="0" w:color="auto"/>
                        <w:bottom w:val="none" w:sz="0" w:space="0" w:color="auto"/>
                        <w:right w:val="none" w:sz="0" w:space="0" w:color="auto"/>
                      </w:divBdr>
                      <w:divsChild>
                        <w:div w:id="618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261433">
      <w:bodyDiv w:val="1"/>
      <w:marLeft w:val="0"/>
      <w:marRight w:val="0"/>
      <w:marTop w:val="0"/>
      <w:marBottom w:val="0"/>
      <w:divBdr>
        <w:top w:val="none" w:sz="0" w:space="0" w:color="auto"/>
        <w:left w:val="none" w:sz="0" w:space="0" w:color="auto"/>
        <w:bottom w:val="none" w:sz="0" w:space="0" w:color="auto"/>
        <w:right w:val="none" w:sz="0" w:space="0" w:color="auto"/>
      </w:divBdr>
    </w:div>
    <w:div w:id="785388103">
      <w:bodyDiv w:val="1"/>
      <w:marLeft w:val="0"/>
      <w:marRight w:val="0"/>
      <w:marTop w:val="0"/>
      <w:marBottom w:val="0"/>
      <w:divBdr>
        <w:top w:val="none" w:sz="0" w:space="0" w:color="auto"/>
        <w:left w:val="none" w:sz="0" w:space="0" w:color="auto"/>
        <w:bottom w:val="none" w:sz="0" w:space="0" w:color="auto"/>
        <w:right w:val="none" w:sz="0" w:space="0" w:color="auto"/>
      </w:divBdr>
    </w:div>
    <w:div w:id="802192150">
      <w:bodyDiv w:val="1"/>
      <w:marLeft w:val="0"/>
      <w:marRight w:val="0"/>
      <w:marTop w:val="0"/>
      <w:marBottom w:val="0"/>
      <w:divBdr>
        <w:top w:val="none" w:sz="0" w:space="0" w:color="auto"/>
        <w:left w:val="none" w:sz="0" w:space="0" w:color="auto"/>
        <w:bottom w:val="none" w:sz="0" w:space="0" w:color="auto"/>
        <w:right w:val="none" w:sz="0" w:space="0" w:color="auto"/>
      </w:divBdr>
      <w:divsChild>
        <w:div w:id="619459502">
          <w:marLeft w:val="-188"/>
          <w:marRight w:val="-188"/>
          <w:marTop w:val="0"/>
          <w:marBottom w:val="0"/>
          <w:divBdr>
            <w:top w:val="none" w:sz="0" w:space="0" w:color="auto"/>
            <w:left w:val="none" w:sz="0" w:space="0" w:color="auto"/>
            <w:bottom w:val="none" w:sz="0" w:space="0" w:color="auto"/>
            <w:right w:val="none" w:sz="0" w:space="0" w:color="auto"/>
          </w:divBdr>
          <w:divsChild>
            <w:div w:id="310141546">
              <w:marLeft w:val="0"/>
              <w:marRight w:val="0"/>
              <w:marTop w:val="0"/>
              <w:marBottom w:val="0"/>
              <w:divBdr>
                <w:top w:val="none" w:sz="0" w:space="0" w:color="auto"/>
                <w:left w:val="none" w:sz="0" w:space="0" w:color="auto"/>
                <w:bottom w:val="none" w:sz="0" w:space="0" w:color="auto"/>
                <w:right w:val="none" w:sz="0" w:space="0" w:color="auto"/>
              </w:divBdr>
              <w:divsChild>
                <w:div w:id="1601066731">
                  <w:marLeft w:val="-188"/>
                  <w:marRight w:val="-188"/>
                  <w:marTop w:val="0"/>
                  <w:marBottom w:val="0"/>
                  <w:divBdr>
                    <w:top w:val="none" w:sz="0" w:space="0" w:color="auto"/>
                    <w:left w:val="none" w:sz="0" w:space="0" w:color="auto"/>
                    <w:bottom w:val="none" w:sz="0" w:space="0" w:color="auto"/>
                    <w:right w:val="none" w:sz="0" w:space="0" w:color="auto"/>
                  </w:divBdr>
                  <w:divsChild>
                    <w:div w:id="1388719790">
                      <w:marLeft w:val="8139"/>
                      <w:marRight w:val="0"/>
                      <w:marTop w:val="0"/>
                      <w:marBottom w:val="0"/>
                      <w:divBdr>
                        <w:top w:val="none" w:sz="0" w:space="0" w:color="auto"/>
                        <w:left w:val="none" w:sz="0" w:space="0" w:color="auto"/>
                        <w:bottom w:val="none" w:sz="0" w:space="0" w:color="auto"/>
                        <w:right w:val="none" w:sz="0" w:space="0" w:color="auto"/>
                      </w:divBdr>
                      <w:divsChild>
                        <w:div w:id="10318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350410">
      <w:bodyDiv w:val="1"/>
      <w:marLeft w:val="0"/>
      <w:marRight w:val="0"/>
      <w:marTop w:val="0"/>
      <w:marBottom w:val="0"/>
      <w:divBdr>
        <w:top w:val="none" w:sz="0" w:space="0" w:color="auto"/>
        <w:left w:val="none" w:sz="0" w:space="0" w:color="auto"/>
        <w:bottom w:val="none" w:sz="0" w:space="0" w:color="auto"/>
        <w:right w:val="none" w:sz="0" w:space="0" w:color="auto"/>
      </w:divBdr>
      <w:divsChild>
        <w:div w:id="1193880146">
          <w:marLeft w:val="-188"/>
          <w:marRight w:val="-188"/>
          <w:marTop w:val="0"/>
          <w:marBottom w:val="0"/>
          <w:divBdr>
            <w:top w:val="none" w:sz="0" w:space="0" w:color="auto"/>
            <w:left w:val="none" w:sz="0" w:space="0" w:color="auto"/>
            <w:bottom w:val="none" w:sz="0" w:space="0" w:color="auto"/>
            <w:right w:val="none" w:sz="0" w:space="0" w:color="auto"/>
          </w:divBdr>
          <w:divsChild>
            <w:div w:id="932973927">
              <w:marLeft w:val="0"/>
              <w:marRight w:val="0"/>
              <w:marTop w:val="0"/>
              <w:marBottom w:val="0"/>
              <w:divBdr>
                <w:top w:val="none" w:sz="0" w:space="0" w:color="auto"/>
                <w:left w:val="none" w:sz="0" w:space="0" w:color="auto"/>
                <w:bottom w:val="none" w:sz="0" w:space="0" w:color="auto"/>
                <w:right w:val="none" w:sz="0" w:space="0" w:color="auto"/>
              </w:divBdr>
              <w:divsChild>
                <w:div w:id="717509572">
                  <w:marLeft w:val="-188"/>
                  <w:marRight w:val="-188"/>
                  <w:marTop w:val="0"/>
                  <w:marBottom w:val="0"/>
                  <w:divBdr>
                    <w:top w:val="none" w:sz="0" w:space="0" w:color="auto"/>
                    <w:left w:val="none" w:sz="0" w:space="0" w:color="auto"/>
                    <w:bottom w:val="none" w:sz="0" w:space="0" w:color="auto"/>
                    <w:right w:val="none" w:sz="0" w:space="0" w:color="auto"/>
                  </w:divBdr>
                  <w:divsChild>
                    <w:div w:id="117259833">
                      <w:marLeft w:val="8139"/>
                      <w:marRight w:val="0"/>
                      <w:marTop w:val="0"/>
                      <w:marBottom w:val="0"/>
                      <w:divBdr>
                        <w:top w:val="none" w:sz="0" w:space="0" w:color="auto"/>
                        <w:left w:val="none" w:sz="0" w:space="0" w:color="auto"/>
                        <w:bottom w:val="none" w:sz="0" w:space="0" w:color="auto"/>
                        <w:right w:val="none" w:sz="0" w:space="0" w:color="auto"/>
                      </w:divBdr>
                      <w:divsChild>
                        <w:div w:id="2505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48725">
      <w:bodyDiv w:val="1"/>
      <w:marLeft w:val="0"/>
      <w:marRight w:val="0"/>
      <w:marTop w:val="0"/>
      <w:marBottom w:val="0"/>
      <w:divBdr>
        <w:top w:val="none" w:sz="0" w:space="0" w:color="auto"/>
        <w:left w:val="none" w:sz="0" w:space="0" w:color="auto"/>
        <w:bottom w:val="none" w:sz="0" w:space="0" w:color="auto"/>
        <w:right w:val="none" w:sz="0" w:space="0" w:color="auto"/>
      </w:divBdr>
    </w:div>
    <w:div w:id="1677338504">
      <w:bodyDiv w:val="1"/>
      <w:marLeft w:val="0"/>
      <w:marRight w:val="0"/>
      <w:marTop w:val="0"/>
      <w:marBottom w:val="0"/>
      <w:divBdr>
        <w:top w:val="none" w:sz="0" w:space="0" w:color="auto"/>
        <w:left w:val="none" w:sz="0" w:space="0" w:color="auto"/>
        <w:bottom w:val="none" w:sz="0" w:space="0" w:color="auto"/>
        <w:right w:val="none" w:sz="0" w:space="0" w:color="auto"/>
      </w:divBdr>
    </w:div>
    <w:div w:id="1913349921">
      <w:bodyDiv w:val="1"/>
      <w:marLeft w:val="0"/>
      <w:marRight w:val="0"/>
      <w:marTop w:val="0"/>
      <w:marBottom w:val="0"/>
      <w:divBdr>
        <w:top w:val="none" w:sz="0" w:space="0" w:color="auto"/>
        <w:left w:val="none" w:sz="0" w:space="0" w:color="auto"/>
        <w:bottom w:val="none" w:sz="0" w:space="0" w:color="auto"/>
        <w:right w:val="none" w:sz="0" w:space="0" w:color="auto"/>
      </w:divBdr>
    </w:div>
    <w:div w:id="199468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3C86C-A191-4512-ACDB-B4676C67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5033</Words>
  <Characters>28693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ФЕДЕРАЛЬНОЕ АГЕНСТВО ПО ОБРАЗОВАНИЮ</vt:lpstr>
    </vt:vector>
  </TitlesOfParts>
  <Company>Microsoft</Company>
  <LinksUpToDate>false</LinksUpToDate>
  <CharactersWithSpaces>33659</CharactersWithSpaces>
  <SharedDoc>false</SharedDoc>
  <HLinks>
    <vt:vector size="6" baseType="variant">
      <vt:variant>
        <vt:i4>1048630</vt:i4>
      </vt:variant>
      <vt:variant>
        <vt:i4>0</vt:i4>
      </vt:variant>
      <vt:variant>
        <vt:i4>0</vt:i4>
      </vt:variant>
      <vt:variant>
        <vt:i4>5</vt:i4>
      </vt:variant>
      <vt:variant>
        <vt:lpwstr/>
      </vt:variant>
      <vt:variant>
        <vt:lpwstr>_Toc467527737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АГЕНСТВО ПО ОБРАЗОВАНИЮ</dc:title>
  <dc:subject/>
  <dc:creator>Громов</dc:creator>
  <cp:keywords/>
  <cp:lastModifiedBy>Ирина Панина</cp:lastModifiedBy>
  <cp:revision>3</cp:revision>
  <cp:lastPrinted>2018-01-22T11:28:00Z</cp:lastPrinted>
  <dcterms:created xsi:type="dcterms:W3CDTF">2023-09-26T20:58:00Z</dcterms:created>
  <dcterms:modified xsi:type="dcterms:W3CDTF">2023-09-30T14:19:00Z</dcterms:modified>
</cp:coreProperties>
</file>