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48D44E58"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6F1532">
        <w:rPr>
          <w:b/>
          <w:bCs/>
          <w:kern w:val="0"/>
          <w:sz w:val="28"/>
          <w:szCs w:val="28"/>
          <w:lang w:eastAsia="ru-RU"/>
        </w:rPr>
        <w:t>История России</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25F894F7" w:rsidR="003374B2" w:rsidRPr="003374B2" w:rsidRDefault="00235F25"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0220CBD8"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219C6DDC"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6F1532">
        <w:rPr>
          <w:sz w:val="22"/>
          <w:szCs w:val="22"/>
        </w:rPr>
        <w:t>История России</w:t>
      </w:r>
      <w:r w:rsidRPr="003374B2">
        <w:rPr>
          <w:sz w:val="22"/>
          <w:szCs w:val="22"/>
        </w:rPr>
        <w:t xml:space="preserve">» 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3E074630" w14:textId="1E213F99" w:rsidR="001F5A61" w:rsidRPr="00207AE7" w:rsidRDefault="001F5A61" w:rsidP="00207AE7">
      <w:pPr>
        <w:widowControl/>
        <w:spacing w:line="240" w:lineRule="auto"/>
        <w:ind w:firstLine="0"/>
        <w:rPr>
          <w:rFonts w:eastAsia="Calibri"/>
          <w:b/>
          <w:kern w:val="0"/>
          <w:sz w:val="22"/>
          <w:szCs w:val="22"/>
          <w:lang w:eastAsia="en-US"/>
        </w:rPr>
      </w:pPr>
      <w:bookmarkStart w:id="0" w:name="_GoBack"/>
      <w:bookmarkEnd w:id="0"/>
    </w:p>
    <w:sectPr w:rsidR="001F5A61" w:rsidRPr="00207AE7"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EEF3E" w14:textId="77777777" w:rsidR="00455D1A" w:rsidRDefault="00455D1A">
      <w:pPr>
        <w:spacing w:line="240" w:lineRule="auto"/>
      </w:pPr>
      <w:r>
        <w:separator/>
      </w:r>
    </w:p>
  </w:endnote>
  <w:endnote w:type="continuationSeparator" w:id="0">
    <w:p w14:paraId="26710532" w14:textId="77777777" w:rsidR="00455D1A" w:rsidRDefault="00455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56D82811" w:rsidR="005210F9" w:rsidRDefault="00E91EB3" w:rsidP="000D6049">
    <w:pPr>
      <w:pStyle w:val="af1"/>
      <w:jc w:val="center"/>
    </w:pPr>
    <w:r>
      <w:fldChar w:fldCharType="begin"/>
    </w:r>
    <w:r w:rsidR="005210F9">
      <w:instrText>PAGE   \* MERGEFORMAT</w:instrText>
    </w:r>
    <w:r>
      <w:fldChar w:fldCharType="separate"/>
    </w:r>
    <w:r w:rsidR="00207AE7">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13934" w14:textId="77777777" w:rsidR="00455D1A" w:rsidRDefault="00455D1A">
      <w:pPr>
        <w:spacing w:line="240" w:lineRule="auto"/>
      </w:pPr>
      <w:r>
        <w:separator/>
      </w:r>
    </w:p>
  </w:footnote>
  <w:footnote w:type="continuationSeparator" w:id="0">
    <w:p w14:paraId="13EABC89" w14:textId="77777777" w:rsidR="00455D1A" w:rsidRDefault="00455D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C1ACA"/>
    <w:rsid w:val="001C3C1C"/>
    <w:rsid w:val="001C56E9"/>
    <w:rsid w:val="001D72B5"/>
    <w:rsid w:val="001F020D"/>
    <w:rsid w:val="001F5A61"/>
    <w:rsid w:val="00200CF9"/>
    <w:rsid w:val="00205FEE"/>
    <w:rsid w:val="00206DC1"/>
    <w:rsid w:val="00207AE7"/>
    <w:rsid w:val="00210633"/>
    <w:rsid w:val="00233CBD"/>
    <w:rsid w:val="00235F25"/>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32CF0"/>
    <w:rsid w:val="003374B2"/>
    <w:rsid w:val="00340FDC"/>
    <w:rsid w:val="00341A14"/>
    <w:rsid w:val="0034585E"/>
    <w:rsid w:val="00346ACF"/>
    <w:rsid w:val="00351414"/>
    <w:rsid w:val="00362348"/>
    <w:rsid w:val="00364575"/>
    <w:rsid w:val="00371906"/>
    <w:rsid w:val="003824F4"/>
    <w:rsid w:val="00383195"/>
    <w:rsid w:val="003911FE"/>
    <w:rsid w:val="00391253"/>
    <w:rsid w:val="003A4499"/>
    <w:rsid w:val="003B33C6"/>
    <w:rsid w:val="003B6F4E"/>
    <w:rsid w:val="003C214B"/>
    <w:rsid w:val="003C492C"/>
    <w:rsid w:val="003C4A1A"/>
    <w:rsid w:val="003C4DC9"/>
    <w:rsid w:val="003C748E"/>
    <w:rsid w:val="003D233B"/>
    <w:rsid w:val="003D3142"/>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55D1A"/>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44B45"/>
    <w:rsid w:val="005468C6"/>
    <w:rsid w:val="00547380"/>
    <w:rsid w:val="00562CDF"/>
    <w:rsid w:val="005660D0"/>
    <w:rsid w:val="005848DF"/>
    <w:rsid w:val="0059723A"/>
    <w:rsid w:val="005A06E9"/>
    <w:rsid w:val="005A295D"/>
    <w:rsid w:val="005A7A14"/>
    <w:rsid w:val="005B0EB6"/>
    <w:rsid w:val="005B573E"/>
    <w:rsid w:val="005C1927"/>
    <w:rsid w:val="005C31B9"/>
    <w:rsid w:val="005C4471"/>
    <w:rsid w:val="005D016B"/>
    <w:rsid w:val="005E2BF6"/>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4FC8"/>
    <w:rsid w:val="006F1532"/>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70F39"/>
    <w:rsid w:val="00877311"/>
    <w:rsid w:val="00882B57"/>
    <w:rsid w:val="00885AAD"/>
    <w:rsid w:val="00886E05"/>
    <w:rsid w:val="00890CDA"/>
    <w:rsid w:val="00891E2D"/>
    <w:rsid w:val="00892FF8"/>
    <w:rsid w:val="008970BA"/>
    <w:rsid w:val="008A0526"/>
    <w:rsid w:val="008A574E"/>
    <w:rsid w:val="008A76F1"/>
    <w:rsid w:val="008B6B47"/>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3BA1"/>
    <w:rsid w:val="00BE5543"/>
    <w:rsid w:val="00BE5F91"/>
    <w:rsid w:val="00BE79A8"/>
    <w:rsid w:val="00BF1E4F"/>
    <w:rsid w:val="00C078B6"/>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639F"/>
    <w:rsid w:val="00D401A2"/>
    <w:rsid w:val="00D4593A"/>
    <w:rsid w:val="00D45DD6"/>
    <w:rsid w:val="00D5139D"/>
    <w:rsid w:val="00D55D4B"/>
    <w:rsid w:val="00D70BBA"/>
    <w:rsid w:val="00D71A21"/>
    <w:rsid w:val="00D80EB0"/>
    <w:rsid w:val="00D83033"/>
    <w:rsid w:val="00D846BA"/>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51D31"/>
    <w:rsid w:val="00F60AFE"/>
    <w:rsid w:val="00F6760F"/>
    <w:rsid w:val="00F76FB3"/>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A1DA9-A957-4958-8C8D-8A5F3ED9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3087</Words>
  <Characters>17602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Дарья</cp:lastModifiedBy>
  <cp:revision>4</cp:revision>
  <cp:lastPrinted>2021-03-23T09:54:00Z</cp:lastPrinted>
  <dcterms:created xsi:type="dcterms:W3CDTF">2023-09-21T18:09:00Z</dcterms:created>
  <dcterms:modified xsi:type="dcterms:W3CDTF">2023-09-22T14:31:00Z</dcterms:modified>
</cp:coreProperties>
</file>