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E" w:rsidRPr="002F78A6" w:rsidRDefault="004922F6" w:rsidP="002F78A6">
      <w:pPr>
        <w:ind w:firstLine="0"/>
        <w:jc w:val="center"/>
        <w:rPr>
          <w:rFonts w:eastAsia="Calibri"/>
          <w:sz w:val="22"/>
        </w:rPr>
      </w:pPr>
      <w:r w:rsidRPr="002F78A6">
        <w:rPr>
          <w:rFonts w:eastAsia="Calibri"/>
          <w:sz w:val="22"/>
        </w:rPr>
        <w:t xml:space="preserve">МИНИСТЕРСТВО НАУКИ </w:t>
      </w:r>
      <w:r w:rsidR="0023656E" w:rsidRPr="002F78A6">
        <w:rPr>
          <w:rFonts w:eastAsia="Calibri"/>
          <w:sz w:val="22"/>
        </w:rPr>
        <w:t>И ВЫСШЕГО ОБРАЗОВАНИЯ РОССИЙСКОЙ ФЕДЕРАЦИИ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ФЕДЕРАЛЬНОЕ ГОСУДАРСТВЕННОЕ БЮДЖЕТНОЕ ОБРАЗОВАТЕЛЬНОЕ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УЧРЕЖДЕНИЕ ВЫСШЕГО ОБРАЗОВАНИЯ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«РЯЗАНСКИЙ ГОСУДАРСТВЕННЫЙ РАДИОТЕХНИЧЕСКИЙ УНИВЕРСИТЕТ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ИМЕНИ В.Ф. УТКИНА»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rFonts w:eastAsia="TimesNewRomanPSMT"/>
          <w:lang w:eastAsia="zh-CN"/>
        </w:rPr>
      </w:pPr>
      <w:r w:rsidRPr="00006190">
        <w:rPr>
          <w:rFonts w:eastAsia="TimesNewRomanPSMT"/>
          <w:lang w:eastAsia="zh-CN"/>
        </w:rPr>
        <w:t xml:space="preserve">Кафедра </w:t>
      </w:r>
      <w:r w:rsidR="00A6509A" w:rsidRPr="00006190">
        <w:rPr>
          <w:rFonts w:eastAsia="TimesNewRomanPSMT"/>
          <w:lang w:eastAsia="zh-CN"/>
        </w:rPr>
        <w:t>вычислительн</w:t>
      </w:r>
      <w:r w:rsidR="00A6509A">
        <w:rPr>
          <w:rFonts w:eastAsia="TimesNewRomanPSMT"/>
          <w:lang w:eastAsia="zh-CN"/>
        </w:rPr>
        <w:t>ой</w:t>
      </w:r>
      <w:r w:rsidR="00A6509A" w:rsidRPr="00006190">
        <w:rPr>
          <w:rFonts w:eastAsia="TimesNewRomanPSMT"/>
          <w:lang w:eastAsia="zh-CN"/>
        </w:rPr>
        <w:t xml:space="preserve"> </w:t>
      </w:r>
      <w:r w:rsidR="00F95B90" w:rsidRPr="00006190">
        <w:rPr>
          <w:rFonts w:eastAsia="TimesNewRomanPSMT"/>
          <w:lang w:eastAsia="zh-CN"/>
        </w:rPr>
        <w:t>и прикладн</w:t>
      </w:r>
      <w:r w:rsidR="00A6509A">
        <w:rPr>
          <w:rFonts w:eastAsia="TimesNewRomanPSMT"/>
          <w:lang w:eastAsia="zh-CN"/>
        </w:rPr>
        <w:t>ой</w:t>
      </w:r>
      <w:r w:rsidR="00F95B90" w:rsidRPr="00006190">
        <w:rPr>
          <w:rFonts w:eastAsia="TimesNewRomanPSMT"/>
          <w:lang w:eastAsia="zh-CN"/>
        </w:rPr>
        <w:t xml:space="preserve"> математик</w:t>
      </w:r>
      <w:r w:rsidR="00A6509A">
        <w:rPr>
          <w:rFonts w:eastAsia="TimesNewRomanPSMT"/>
          <w:lang w:eastAsia="zh-CN"/>
        </w:rPr>
        <w:t>и</w:t>
      </w:r>
      <w:r w:rsidR="003C60B2" w:rsidRPr="00006190">
        <w:rPr>
          <w:rFonts w:eastAsia="TimesNewRomanPSMT"/>
          <w:lang w:eastAsia="zh-CN"/>
        </w:rPr>
        <w:t xml:space="preserve"> (ВПМ)</w:t>
      </w:r>
    </w:p>
    <w:p w:rsidR="0023656E" w:rsidRPr="00C07683" w:rsidRDefault="0023656E" w:rsidP="00E76728">
      <w:pPr>
        <w:ind w:firstLine="0"/>
        <w:jc w:val="center"/>
        <w:rPr>
          <w:rFonts w:eastAsia="TimesNewRomanPSMT"/>
          <w:lang w:eastAsia="zh-CN"/>
        </w:rPr>
      </w:pPr>
    </w:p>
    <w:p w:rsidR="00F57B3C" w:rsidRPr="00C07683" w:rsidRDefault="00F57B3C" w:rsidP="00E76728">
      <w:pPr>
        <w:ind w:firstLine="0"/>
        <w:jc w:val="center"/>
        <w:rPr>
          <w:rFonts w:eastAsia="TimesNewRomanPSMT"/>
          <w:lang w:eastAsia="zh-CN"/>
        </w:rPr>
      </w:pPr>
    </w:p>
    <w:p w:rsidR="0023656E" w:rsidRPr="00F57B3C" w:rsidRDefault="0023656E" w:rsidP="00855025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</w:p>
    <w:p w:rsidR="00F57B3C" w:rsidRPr="00006190" w:rsidRDefault="00485E21" w:rsidP="00F57B3C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МЕТОДИЧЕСКИЕ МАТЕРИАЛЫ ПО ДИСЦИПЛИНЕ</w:t>
      </w:r>
    </w:p>
    <w:p w:rsidR="00F57B3C" w:rsidRPr="00006190" w:rsidRDefault="00461B38" w:rsidP="00F57B3C">
      <w:pPr>
        <w:ind w:firstLine="0"/>
        <w:jc w:val="center"/>
      </w:pPr>
      <w:r w:rsidRPr="00461B38">
        <w:t>Управление программным проектом</w:t>
      </w:r>
    </w:p>
    <w:p w:rsidR="00F57B3C" w:rsidRPr="00006190" w:rsidRDefault="00F57B3C" w:rsidP="00F57B3C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</w:p>
    <w:p w:rsidR="00AE1C55" w:rsidRPr="00006190" w:rsidRDefault="00AE1C55" w:rsidP="00AE1C55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  <w:r w:rsidRPr="00006190">
        <w:rPr>
          <w:rFonts w:eastAsia="Calibri"/>
          <w:szCs w:val="24"/>
          <w:lang w:eastAsia="ar-SA"/>
        </w:rPr>
        <w:t>Направление подготовки</w:t>
      </w:r>
    </w:p>
    <w:p w:rsidR="00AE1C55" w:rsidRPr="00006190" w:rsidRDefault="00AE1C55" w:rsidP="00AE1C55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  <w:r w:rsidRPr="000E6B9E">
        <w:rPr>
          <w:rFonts w:eastAsia="Calibri"/>
          <w:szCs w:val="24"/>
          <w:lang w:eastAsia="ar-SA"/>
        </w:rPr>
        <w:t>09.03.0</w:t>
      </w:r>
      <w:r w:rsidR="00461B38" w:rsidRPr="00055D24">
        <w:rPr>
          <w:rFonts w:eastAsia="Calibri"/>
          <w:szCs w:val="24"/>
          <w:lang w:eastAsia="ar-SA"/>
        </w:rPr>
        <w:t>4</w:t>
      </w:r>
      <w:r w:rsidRPr="000E6B9E">
        <w:rPr>
          <w:rFonts w:eastAsia="Calibri"/>
          <w:szCs w:val="24"/>
          <w:lang w:eastAsia="ar-SA"/>
        </w:rPr>
        <w:t xml:space="preserve"> </w:t>
      </w:r>
      <w:r w:rsidR="00461B38">
        <w:rPr>
          <w:rFonts w:eastAsia="Calibri"/>
          <w:szCs w:val="24"/>
          <w:lang w:eastAsia="ar-SA"/>
        </w:rPr>
        <w:t>Программная инженерия</w:t>
      </w: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b/>
          <w:szCs w:val="24"/>
        </w:rPr>
      </w:pPr>
      <w:r w:rsidRPr="00006190">
        <w:rPr>
          <w:szCs w:val="24"/>
        </w:rPr>
        <w:t>Направленность (профиль) подготовки</w:t>
      </w:r>
    </w:p>
    <w:p w:rsidR="00AE1C55" w:rsidRPr="00006190" w:rsidRDefault="00AE1C55" w:rsidP="00AE1C55">
      <w:pPr>
        <w:widowControl w:val="0"/>
        <w:ind w:firstLine="0"/>
        <w:jc w:val="center"/>
        <w:rPr>
          <w:b/>
          <w:szCs w:val="24"/>
        </w:rPr>
      </w:pPr>
      <w:r w:rsidRPr="00006190">
        <w:rPr>
          <w:szCs w:val="24"/>
        </w:rPr>
        <w:t>______________________________</w:t>
      </w:r>
    </w:p>
    <w:p w:rsidR="00AE1C55" w:rsidRPr="00E76728" w:rsidRDefault="00AE1C55" w:rsidP="00AE1C55">
      <w:pPr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b/>
          <w:szCs w:val="24"/>
        </w:rPr>
      </w:pPr>
      <w:r w:rsidRPr="00006190">
        <w:rPr>
          <w:szCs w:val="24"/>
        </w:rPr>
        <w:t>Уровень подготовки</w:t>
      </w:r>
    </w:p>
    <w:p w:rsidR="00AE1C55" w:rsidRPr="00006190" w:rsidRDefault="00AE1C55" w:rsidP="00AE1C55">
      <w:pPr>
        <w:widowControl w:val="0"/>
        <w:ind w:firstLine="0"/>
        <w:jc w:val="center"/>
        <w:rPr>
          <w:b/>
          <w:szCs w:val="24"/>
        </w:rPr>
      </w:pPr>
      <w:r w:rsidRPr="00006190">
        <w:rPr>
          <w:szCs w:val="24"/>
        </w:rPr>
        <w:t>______________________________</w:t>
      </w: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</w:p>
    <w:p w:rsidR="00AE1C55" w:rsidRPr="00E76728" w:rsidRDefault="00AE1C55" w:rsidP="00AE1C55">
      <w:pPr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  <w:r w:rsidRPr="00006190">
        <w:rPr>
          <w:szCs w:val="24"/>
        </w:rPr>
        <w:t xml:space="preserve">Квалификация выпускника – </w:t>
      </w:r>
      <w:r>
        <w:rPr>
          <w:szCs w:val="24"/>
        </w:rPr>
        <w:t>бакалавр</w:t>
      </w:r>
    </w:p>
    <w:p w:rsidR="00AE1C55" w:rsidRDefault="00AE1C55" w:rsidP="00AE1C55">
      <w:pPr>
        <w:widowControl w:val="0"/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</w:p>
    <w:p w:rsidR="00AE1C55" w:rsidRPr="00006190" w:rsidRDefault="00AE1C55" w:rsidP="00AE1C55">
      <w:pPr>
        <w:widowControl w:val="0"/>
        <w:ind w:firstLine="0"/>
        <w:jc w:val="center"/>
        <w:rPr>
          <w:szCs w:val="24"/>
        </w:rPr>
      </w:pPr>
      <w:r w:rsidRPr="00006190">
        <w:rPr>
          <w:szCs w:val="24"/>
        </w:rPr>
        <w:t xml:space="preserve">Формы обучения – </w:t>
      </w:r>
      <w:r>
        <w:rPr>
          <w:szCs w:val="24"/>
        </w:rPr>
        <w:t>очная</w:t>
      </w:r>
    </w:p>
    <w:p w:rsidR="00F57B3C" w:rsidRPr="00006190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Pr="00006190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Pr="00006190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Pr="00006190" w:rsidRDefault="00F57B3C" w:rsidP="00F57B3C">
      <w:pPr>
        <w:widowControl w:val="0"/>
        <w:ind w:firstLine="0"/>
        <w:rPr>
          <w:sz w:val="28"/>
          <w:szCs w:val="28"/>
          <w:lang w:eastAsia="ar-SA"/>
        </w:rPr>
      </w:pPr>
    </w:p>
    <w:p w:rsidR="00F57B3C" w:rsidRPr="00006190" w:rsidRDefault="00F57B3C" w:rsidP="00F57B3C">
      <w:pPr>
        <w:spacing w:after="160" w:line="259" w:lineRule="auto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 20</w:t>
      </w:r>
      <w:r w:rsidRPr="00030932">
        <w:rPr>
          <w:sz w:val="28"/>
          <w:szCs w:val="28"/>
          <w:lang w:eastAsia="ar-SA"/>
        </w:rPr>
        <w:t>21</w:t>
      </w:r>
      <w:r>
        <w:rPr>
          <w:sz w:val="28"/>
          <w:szCs w:val="28"/>
          <w:lang w:eastAsia="ar-SA"/>
        </w:rPr>
        <w:t xml:space="preserve"> </w:t>
      </w:r>
      <w:r w:rsidRPr="00006190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од</w:t>
      </w:r>
    </w:p>
    <w:p w:rsidR="003C60B2" w:rsidRPr="00006190" w:rsidRDefault="003C60B2" w:rsidP="005223D3">
      <w:pPr>
        <w:ind w:firstLine="0"/>
        <w:rPr>
          <w:sz w:val="28"/>
          <w:szCs w:val="28"/>
          <w:lang w:eastAsia="ar-SA"/>
        </w:rPr>
      </w:pPr>
      <w:r w:rsidRPr="00006190">
        <w:rPr>
          <w:sz w:val="28"/>
          <w:szCs w:val="28"/>
          <w:lang w:eastAsia="ar-SA"/>
        </w:rPr>
        <w:br w:type="page"/>
      </w:r>
    </w:p>
    <w:p w:rsidR="00BD2AE1" w:rsidRDefault="00055D24" w:rsidP="00055D24">
      <w:pPr>
        <w:pStyle w:val="1"/>
        <w:rPr>
          <w:lang w:val="ru-RU"/>
        </w:rPr>
      </w:pPr>
      <w:r>
        <w:lastRenderedPageBreak/>
        <w:t xml:space="preserve">МЕТОДИЧЕСКИЕ </w:t>
      </w:r>
      <w:r w:rsidRPr="00055D24">
        <w:t>МАТЕРИАЛЫ</w:t>
      </w:r>
      <w:r>
        <w:t xml:space="preserve"> ПО ДИСЦИПЛИНЕ</w:t>
      </w:r>
    </w:p>
    <w:p w:rsidR="00055D24" w:rsidRPr="00055D24" w:rsidRDefault="00055D24" w:rsidP="00055D24">
      <w:pPr>
        <w:rPr>
          <w:lang w:eastAsia="en-US"/>
        </w:rPr>
      </w:pPr>
      <w:r>
        <w:rPr>
          <w:lang w:val="en-US" w:eastAsia="en-US"/>
        </w:rPr>
        <w:t xml:space="preserve">I </w:t>
      </w:r>
      <w:r>
        <w:rPr>
          <w:lang w:eastAsia="en-US"/>
        </w:rPr>
        <w:t>семестр</w:t>
      </w:r>
    </w:p>
    <w:p w:rsidR="00055D24" w:rsidRDefault="00055D24" w:rsidP="00055D24">
      <w:pPr>
        <w:pStyle w:val="2"/>
      </w:pPr>
      <w:r>
        <w:rPr>
          <w:lang w:val="ru-RU"/>
        </w:rPr>
        <w:t>Порядок проведения занятий</w:t>
      </w:r>
    </w:p>
    <w:p w:rsidR="00055D24" w:rsidRDefault="00055D24" w:rsidP="00055D24">
      <w:pPr>
        <w:pStyle w:val="a"/>
        <w:numPr>
          <w:ilvl w:val="0"/>
          <w:numId w:val="7"/>
        </w:numPr>
        <w:spacing w:after="60"/>
      </w:pPr>
      <w:r>
        <w:t>Взять учебник [</w:t>
      </w:r>
      <w:r w:rsidRPr="000100F1">
        <w:rPr>
          <w:noProof/>
        </w:rPr>
        <w:t>1</w:t>
      </w:r>
      <w:r>
        <w:t>] в библиотеке РГРТУ.</w:t>
      </w:r>
    </w:p>
    <w:p w:rsidR="00055D24" w:rsidRDefault="00055D24" w:rsidP="00055D24">
      <w:pPr>
        <w:pStyle w:val="a"/>
        <w:numPr>
          <w:ilvl w:val="0"/>
          <w:numId w:val="5"/>
        </w:numPr>
        <w:spacing w:after="60"/>
      </w:pPr>
      <w:r>
        <w:t>Скачать сборники документов [</w:t>
      </w:r>
      <w:r w:rsidRPr="000100F1">
        <w:rPr>
          <w:noProof/>
        </w:rPr>
        <w:t>2</w:t>
      </w:r>
      <w:r>
        <w:t>-</w:t>
      </w:r>
      <w:r w:rsidRPr="000100F1">
        <w:rPr>
          <w:noProof/>
        </w:rPr>
        <w:t>3</w:t>
      </w:r>
      <w:r>
        <w:t>] и дополнительные материалы с сайта, указанного преподавателем.</w:t>
      </w:r>
    </w:p>
    <w:p w:rsidR="00055D24" w:rsidRDefault="00055D24" w:rsidP="00055D24">
      <w:pPr>
        <w:pStyle w:val="a"/>
        <w:numPr>
          <w:ilvl w:val="0"/>
          <w:numId w:val="5"/>
        </w:numPr>
        <w:spacing w:after="60"/>
      </w:pPr>
      <w:r>
        <w:t>Выполнить практические работы 1-7 из [</w:t>
      </w:r>
      <w:r w:rsidRPr="000100F1">
        <w:rPr>
          <w:noProof/>
        </w:rPr>
        <w:t>1</w:t>
      </w:r>
      <w:r>
        <w:t>]. См. также раздел 22.3.</w:t>
      </w:r>
    </w:p>
    <w:p w:rsidR="00055D24" w:rsidRDefault="00055D24" w:rsidP="00055D24">
      <w:pPr>
        <w:pStyle w:val="a"/>
        <w:numPr>
          <w:ilvl w:val="0"/>
          <w:numId w:val="5"/>
        </w:numPr>
        <w:spacing w:after="60"/>
      </w:pPr>
      <w:r>
        <w:t>Выполнить практическую работу 8 (документ 3 [</w:t>
      </w:r>
      <w:r w:rsidRPr="000100F1">
        <w:rPr>
          <w:noProof/>
        </w:rPr>
        <w:t>2</w:t>
      </w:r>
      <w:r>
        <w:t>]).</w:t>
      </w:r>
    </w:p>
    <w:p w:rsidR="00055D24" w:rsidRPr="00796D6F" w:rsidRDefault="00055D24" w:rsidP="00055D24">
      <w:pPr>
        <w:pStyle w:val="a"/>
        <w:numPr>
          <w:ilvl w:val="0"/>
          <w:numId w:val="5"/>
        </w:numPr>
        <w:spacing w:after="60"/>
        <w:rPr>
          <w:lang w:val="en-US"/>
        </w:rPr>
      </w:pPr>
      <w:r>
        <w:t>Использовать</w:t>
      </w:r>
      <w:r w:rsidRPr="00796D6F">
        <w:rPr>
          <w:lang w:val="en-US"/>
        </w:rPr>
        <w:t xml:space="preserve"> </w:t>
      </w:r>
      <w:r>
        <w:t>шаблон</w:t>
      </w:r>
      <w:r w:rsidRPr="00796D6F">
        <w:rPr>
          <w:lang w:val="en-US"/>
        </w:rPr>
        <w:t xml:space="preserve"> </w:t>
      </w:r>
      <w:r>
        <w:t>документа</w:t>
      </w:r>
      <w:r w:rsidRPr="00796D6F">
        <w:rPr>
          <w:lang w:val="en-US"/>
        </w:rPr>
        <w:t xml:space="preserve"> J</w:t>
      </w:r>
      <w:r w:rsidRPr="00796D6F">
        <w:rPr>
          <w:lang w:val="en-US"/>
        </w:rPr>
        <w:t>a</w:t>
      </w:r>
      <w:r w:rsidRPr="00796D6F">
        <w:rPr>
          <w:lang w:val="en-US"/>
        </w:rPr>
        <w:t>va_Programming_Fundamentals_Practical_Work_Report_Template.dot</w:t>
      </w:r>
      <w:r>
        <w:rPr>
          <w:lang w:val="en-US"/>
        </w:rPr>
        <w:t xml:space="preserve"> </w:t>
      </w:r>
      <w:r>
        <w:t>для</w:t>
      </w:r>
      <w:r w:rsidRPr="00796D6F">
        <w:rPr>
          <w:lang w:val="en-US"/>
        </w:rPr>
        <w:t xml:space="preserve"> </w:t>
      </w:r>
      <w:r>
        <w:t>отчетов</w:t>
      </w:r>
      <w:r w:rsidRPr="00796D6F">
        <w:rPr>
          <w:lang w:val="en-US"/>
        </w:rPr>
        <w:t>.</w:t>
      </w:r>
    </w:p>
    <w:p w:rsidR="00055D24" w:rsidRDefault="00055D24" w:rsidP="00055D24">
      <w:pPr>
        <w:pStyle w:val="a"/>
        <w:numPr>
          <w:ilvl w:val="0"/>
          <w:numId w:val="5"/>
        </w:numPr>
        <w:spacing w:after="60"/>
      </w:pPr>
      <w:r>
        <w:t>Использовать дополнительные документы (раздел 22.2)</w:t>
      </w:r>
      <w:r w:rsidRPr="002E3F9B">
        <w:t xml:space="preserve"> </w:t>
      </w:r>
      <w:r>
        <w:t>при выполнении практических работ.</w:t>
      </w:r>
    </w:p>
    <w:p w:rsidR="00055D24" w:rsidRDefault="00055D24" w:rsidP="00055D24">
      <w:pPr>
        <w:pStyle w:val="a"/>
        <w:numPr>
          <w:ilvl w:val="0"/>
          <w:numId w:val="5"/>
        </w:numPr>
        <w:spacing w:after="60"/>
      </w:pPr>
      <w:r>
        <w:t>Установить JDK версии не более 1.8.0.144.</w:t>
      </w:r>
    </w:p>
    <w:p w:rsidR="00055D24" w:rsidRDefault="00055D24" w:rsidP="00055D24">
      <w:pPr>
        <w:pStyle w:val="a"/>
        <w:numPr>
          <w:ilvl w:val="0"/>
          <w:numId w:val="5"/>
        </w:numPr>
        <w:spacing w:after="60"/>
      </w:pPr>
      <w:r>
        <w:t>Установить в среду разработки Eclipse дополнение CheckStyle. Использовать конфигур</w:t>
      </w:r>
      <w:r>
        <w:t>а</w:t>
      </w:r>
      <w:r>
        <w:t>цию JavaPracticalWorkConfiguration.xml.</w:t>
      </w:r>
    </w:p>
    <w:p w:rsidR="00055D24" w:rsidRDefault="00055D24" w:rsidP="00055D24">
      <w:pPr>
        <w:pStyle w:val="a"/>
        <w:numPr>
          <w:ilvl w:val="0"/>
          <w:numId w:val="5"/>
        </w:numPr>
        <w:spacing w:after="60"/>
      </w:pPr>
      <w:r>
        <w:t>Использовать дополнительные материалы из файла «_Для практических работ.zip»</w:t>
      </w:r>
      <w:r w:rsidRPr="00610A49">
        <w:t xml:space="preserve"> </w:t>
      </w:r>
      <w:r>
        <w:t>при выполнении практических работ.</w:t>
      </w:r>
    </w:p>
    <w:p w:rsidR="00055D24" w:rsidRDefault="00055D24" w:rsidP="00055D24">
      <w:pPr>
        <w:pStyle w:val="a"/>
        <w:numPr>
          <w:ilvl w:val="0"/>
          <w:numId w:val="5"/>
        </w:numPr>
        <w:spacing w:after="60"/>
      </w:pPr>
      <w:r>
        <w:t>Загрузить практические работы через форму, указанную преподавателем.</w:t>
      </w:r>
    </w:p>
    <w:p w:rsidR="00055D24" w:rsidRDefault="00055D24" w:rsidP="00055D24">
      <w:pPr>
        <w:pStyle w:val="a"/>
        <w:numPr>
          <w:ilvl w:val="0"/>
          <w:numId w:val="5"/>
        </w:numPr>
        <w:spacing w:after="60"/>
      </w:pPr>
      <w:r>
        <w:t xml:space="preserve">Подготовить ответы на </w:t>
      </w:r>
      <w:r w:rsidRPr="005E6883">
        <w:t>вопросы для</w:t>
      </w:r>
      <w:r>
        <w:t xml:space="preserve"> экзамена или зачета из </w:t>
      </w:r>
      <w:r w:rsidRPr="005E6883">
        <w:t>документа 1</w:t>
      </w:r>
      <w:r>
        <w:t>5</w:t>
      </w:r>
      <w:r w:rsidRPr="005E6883">
        <w:t xml:space="preserve"> [</w:t>
      </w:r>
      <w:r w:rsidRPr="000100F1">
        <w:rPr>
          <w:noProof/>
        </w:rPr>
        <w:t>3</w:t>
      </w:r>
      <w:r w:rsidRPr="005E6883">
        <w:t>]</w:t>
      </w:r>
      <w:r>
        <w:t xml:space="preserve"> для получ</w:t>
      </w:r>
      <w:r>
        <w:t>е</w:t>
      </w:r>
      <w:r>
        <w:t>ния оценки за курс</w:t>
      </w:r>
      <w:r w:rsidRPr="005E6883">
        <w:t>.</w:t>
      </w:r>
    </w:p>
    <w:p w:rsidR="00055D24" w:rsidRDefault="00055D24" w:rsidP="00055D24">
      <w:pPr>
        <w:pStyle w:val="a"/>
        <w:numPr>
          <w:ilvl w:val="0"/>
          <w:numId w:val="5"/>
        </w:numPr>
        <w:spacing w:after="60"/>
      </w:pPr>
      <w:r>
        <w:t>Сдать учебник [</w:t>
      </w:r>
      <w:r w:rsidRPr="000100F1">
        <w:rPr>
          <w:noProof/>
        </w:rPr>
        <w:t>1</w:t>
      </w:r>
      <w:r>
        <w:t>] в библиотеку РГРТУ</w:t>
      </w:r>
      <w:r w:rsidRPr="00F16F35">
        <w:t xml:space="preserve"> </w:t>
      </w:r>
      <w:r>
        <w:t>после получения оценки за курс.</w:t>
      </w:r>
    </w:p>
    <w:p w:rsidR="00055D24" w:rsidRDefault="00055D24" w:rsidP="00055D24">
      <w:pPr>
        <w:pStyle w:val="2"/>
      </w:pPr>
      <w:bookmarkStart w:id="0" w:name="_Ref73122523"/>
      <w:r w:rsidRPr="00857771">
        <w:t>Дополнительные</w:t>
      </w:r>
      <w:r>
        <w:t xml:space="preserve"> документы</w:t>
      </w:r>
      <w:bookmarkEnd w:id="0"/>
    </w:p>
    <w:tbl>
      <w:tblPr>
        <w:tblStyle w:val="Table-Style"/>
        <w:tblW w:w="0" w:type="auto"/>
        <w:tblLook w:val="04A0" w:firstRow="1" w:lastRow="0" w:firstColumn="1" w:lastColumn="0" w:noHBand="0" w:noVBand="1"/>
      </w:tblPr>
      <w:tblGrid>
        <w:gridCol w:w="3794"/>
        <w:gridCol w:w="2545"/>
      </w:tblGrid>
      <w:tr w:rsidR="00055D24" w:rsidRPr="00754C03" w:rsidTr="00950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055D24" w:rsidRPr="00AA328F" w:rsidRDefault="00055D24" w:rsidP="0095084D">
            <w:pPr>
              <w:pStyle w:val="TableHeading0"/>
              <w:rPr>
                <w:lang w:val="ru-RU"/>
              </w:rPr>
            </w:pPr>
            <w:r w:rsidRPr="00AA328F">
              <w:rPr>
                <w:lang w:val="ru-RU"/>
              </w:rPr>
              <w:t>Содержание документа</w:t>
            </w:r>
          </w:p>
        </w:tc>
        <w:tc>
          <w:tcPr>
            <w:tcW w:w="2545" w:type="dxa"/>
            <w:hideMark/>
          </w:tcPr>
          <w:p w:rsidR="00055D24" w:rsidRPr="00AA328F" w:rsidRDefault="00055D24" w:rsidP="0095084D">
            <w:pPr>
              <w:pStyle w:val="TableHeading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AA328F">
              <w:rPr>
                <w:lang w:val="ru-RU"/>
              </w:rPr>
              <w:t>Ссылка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055D24" w:rsidRPr="00AA328F" w:rsidRDefault="00055D24" w:rsidP="0095084D">
            <w:pPr>
              <w:pStyle w:val="TableText"/>
              <w:rPr>
                <w:lang w:val="ru-RU"/>
              </w:rPr>
            </w:pPr>
            <w:r w:rsidRPr="00AA328F">
              <w:rPr>
                <w:lang w:val="ru-RU"/>
              </w:rPr>
              <w:t>Система транслитерации</w:t>
            </w:r>
          </w:p>
        </w:tc>
        <w:tc>
          <w:tcPr>
            <w:tcW w:w="2545" w:type="dxa"/>
            <w:hideMark/>
          </w:tcPr>
          <w:p w:rsidR="00055D24" w:rsidRPr="00AA328F" w:rsidRDefault="00055D24" w:rsidP="0095084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AA328F">
              <w:rPr>
                <w:lang w:val="ru-RU"/>
              </w:rPr>
              <w:t>Документ 8 [</w:t>
            </w:r>
            <w:r w:rsidRPr="002E103A">
              <w:rPr>
                <w:lang w:val="ru-RU"/>
              </w:rPr>
              <w:t>2</w:t>
            </w:r>
            <w:r w:rsidRPr="00AA328F">
              <w:rPr>
                <w:lang w:val="ru-RU"/>
              </w:rPr>
              <w:t>] (а не из [</w:t>
            </w:r>
            <w:r w:rsidRPr="002E103A">
              <w:rPr>
                <w:lang w:val="ru-RU"/>
              </w:rPr>
              <w:t>1</w:t>
            </w:r>
            <w:r w:rsidRPr="00AA328F">
              <w:rPr>
                <w:lang w:val="ru-RU"/>
              </w:rPr>
              <w:t>])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055D24" w:rsidRPr="00AA328F" w:rsidRDefault="00055D24" w:rsidP="0095084D">
            <w:pPr>
              <w:pStyle w:val="TableText"/>
              <w:rPr>
                <w:lang w:val="ru-RU"/>
              </w:rPr>
            </w:pPr>
            <w:r w:rsidRPr="00AA328F">
              <w:rPr>
                <w:lang w:val="ru-RU"/>
              </w:rPr>
              <w:t>Дополнения к правилам оформления пр</w:t>
            </w:r>
            <w:r w:rsidRPr="00AA328F">
              <w:rPr>
                <w:lang w:val="ru-RU"/>
              </w:rPr>
              <w:t>о</w:t>
            </w:r>
            <w:r w:rsidRPr="00AA328F">
              <w:rPr>
                <w:lang w:val="ru-RU"/>
              </w:rPr>
              <w:t>грамм на языке Java</w:t>
            </w:r>
          </w:p>
        </w:tc>
        <w:tc>
          <w:tcPr>
            <w:tcW w:w="2545" w:type="dxa"/>
            <w:hideMark/>
          </w:tcPr>
          <w:p w:rsidR="00055D24" w:rsidRPr="00AA328F" w:rsidRDefault="00055D24" w:rsidP="0095084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AA328F">
              <w:rPr>
                <w:lang w:val="ru-RU"/>
              </w:rPr>
              <w:t>Документ 17 [</w:t>
            </w:r>
            <w:r w:rsidRPr="002E103A">
              <w:rPr>
                <w:lang w:val="ru-RU"/>
              </w:rPr>
              <w:t>3</w:t>
            </w:r>
            <w:r w:rsidRPr="00AA328F">
              <w:rPr>
                <w:lang w:val="ru-RU"/>
              </w:rPr>
              <w:t>]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55D24" w:rsidRPr="00AA328F" w:rsidRDefault="00055D24" w:rsidP="0095084D">
            <w:pPr>
              <w:pStyle w:val="TableText"/>
              <w:keepNext w:val="0"/>
              <w:rPr>
                <w:lang w:val="ru-RU"/>
              </w:rPr>
            </w:pPr>
            <w:r w:rsidRPr="00AA328F">
              <w:rPr>
                <w:lang w:val="ru-RU"/>
              </w:rPr>
              <w:t>Порядок проведения лекционных и</w:t>
            </w:r>
            <w:r>
              <w:rPr>
                <w:lang w:val="ru-RU"/>
              </w:rPr>
              <w:t> </w:t>
            </w:r>
            <w:r w:rsidRPr="00AA328F">
              <w:rPr>
                <w:lang w:val="ru-RU"/>
              </w:rPr>
              <w:t>практических занятий</w:t>
            </w:r>
          </w:p>
        </w:tc>
        <w:tc>
          <w:tcPr>
            <w:tcW w:w="2545" w:type="dxa"/>
          </w:tcPr>
          <w:p w:rsidR="00055D24" w:rsidRPr="00AA328F" w:rsidRDefault="00055D24" w:rsidP="0095084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AA328F">
              <w:rPr>
                <w:lang w:val="ru-RU"/>
              </w:rPr>
              <w:t>Раздел 8.1 [</w:t>
            </w:r>
            <w:r w:rsidRPr="000100F1">
              <w:rPr>
                <w:noProof/>
              </w:rPr>
              <w:t>1</w:t>
            </w:r>
            <w:r w:rsidRPr="00AA328F">
              <w:rPr>
                <w:lang w:val="ru-RU"/>
              </w:rPr>
              <w:t>]</w:t>
            </w:r>
          </w:p>
        </w:tc>
      </w:tr>
    </w:tbl>
    <w:p w:rsidR="00055D24" w:rsidRDefault="00055D24" w:rsidP="00055D24">
      <w:pPr>
        <w:pStyle w:val="2"/>
      </w:pPr>
      <w:bookmarkStart w:id="1" w:name="_Ref73122602"/>
      <w:r w:rsidRPr="00857771">
        <w:t>Дополнения</w:t>
      </w:r>
      <w:r>
        <w:t xml:space="preserve"> к заданиям к практическим работам</w:t>
      </w:r>
      <w:bookmarkEnd w:id="1"/>
    </w:p>
    <w:p w:rsidR="00055D24" w:rsidRPr="002C46B3" w:rsidRDefault="00055D24" w:rsidP="00055D24">
      <w:pPr>
        <w:pStyle w:val="3"/>
      </w:pPr>
      <w:r>
        <w:t>К практическим работам 2-8</w:t>
      </w:r>
    </w:p>
    <w:p w:rsidR="00055D24" w:rsidRDefault="00055D24" w:rsidP="00055D24">
      <w:r>
        <w:t>Требования к практическим работам:</w:t>
      </w:r>
    </w:p>
    <w:p w:rsidR="00055D24" w:rsidRDefault="00055D24" w:rsidP="00055D24">
      <w:pPr>
        <w:pStyle w:val="a"/>
        <w:numPr>
          <w:ilvl w:val="0"/>
          <w:numId w:val="10"/>
        </w:numPr>
        <w:spacing w:after="60"/>
      </w:pPr>
      <w:r>
        <w:t xml:space="preserve">Использовать только спецификаторы </w:t>
      </w:r>
      <w:r w:rsidRPr="00FF032F">
        <w:t>private</w:t>
      </w:r>
      <w:r>
        <w:t xml:space="preserve"> и </w:t>
      </w:r>
      <w:r w:rsidRPr="00FF032F">
        <w:t>public</w:t>
      </w:r>
      <w:r>
        <w:t>.</w:t>
      </w:r>
    </w:p>
    <w:p w:rsidR="00055D24" w:rsidRDefault="00055D24" w:rsidP="00055D24">
      <w:pPr>
        <w:pStyle w:val="a"/>
        <w:numPr>
          <w:ilvl w:val="0"/>
          <w:numId w:val="10"/>
        </w:numPr>
        <w:spacing w:after="60"/>
      </w:pPr>
      <w:r>
        <w:t>В методах не возвращать значение null. Вместо него использовать шаблон проектиров</w:t>
      </w:r>
      <w:r>
        <w:t>а</w:t>
      </w:r>
      <w:r>
        <w:t xml:space="preserve">ния </w:t>
      </w:r>
      <w:r w:rsidRPr="00FF032F">
        <w:t>Null</w:t>
      </w:r>
      <w:r w:rsidRPr="0006527B">
        <w:t xml:space="preserve"> </w:t>
      </w:r>
      <w:r w:rsidRPr="00FF032F">
        <w:t>Object</w:t>
      </w:r>
      <w:r>
        <w:t xml:space="preserve"> (документ 10 [</w:t>
      </w:r>
      <w:r w:rsidRPr="000100F1">
        <w:t>3</w:t>
      </w:r>
      <w:r>
        <w:t xml:space="preserve">]) или объект класса </w:t>
      </w:r>
      <w:r w:rsidRPr="00FF032F">
        <w:t>Optional</w:t>
      </w:r>
      <w:r>
        <w:t>.</w:t>
      </w:r>
    </w:p>
    <w:p w:rsidR="00055D24" w:rsidRDefault="00055D24" w:rsidP="00055D24">
      <w:pPr>
        <w:pStyle w:val="a"/>
        <w:numPr>
          <w:ilvl w:val="0"/>
          <w:numId w:val="10"/>
        </w:numPr>
        <w:spacing w:after="60"/>
      </w:pPr>
      <w:r>
        <w:t>Класс с методом main должен называться Runner.</w:t>
      </w:r>
    </w:p>
    <w:p w:rsidR="00055D24" w:rsidRDefault="00055D24" w:rsidP="00055D24">
      <w:pPr>
        <w:pStyle w:val="a"/>
        <w:numPr>
          <w:ilvl w:val="0"/>
          <w:numId w:val="10"/>
        </w:numPr>
        <w:spacing w:after="60"/>
      </w:pPr>
      <w:r>
        <w:t>Сообщение об ошибке модуля CheckStyle об инициализации массива значениями игнор</w:t>
      </w:r>
      <w:r>
        <w:t>и</w:t>
      </w:r>
      <w:r>
        <w:t>ровать.</w:t>
      </w:r>
    </w:p>
    <w:p w:rsidR="00055D24" w:rsidRDefault="00055D24" w:rsidP="00055D24">
      <w:pPr>
        <w:pStyle w:val="a"/>
        <w:numPr>
          <w:ilvl w:val="0"/>
          <w:numId w:val="10"/>
        </w:numPr>
        <w:spacing w:after="60"/>
      </w:pPr>
      <w:r>
        <w:t>Ресурсы должны быть на русском и английском языках.</w:t>
      </w:r>
    </w:p>
    <w:p w:rsidR="00055D24" w:rsidRDefault="00055D24" w:rsidP="00055D24">
      <w:pPr>
        <w:pStyle w:val="a"/>
        <w:numPr>
          <w:ilvl w:val="0"/>
          <w:numId w:val="10"/>
        </w:numPr>
        <w:spacing w:after="60"/>
      </w:pPr>
      <w:r>
        <w:t xml:space="preserve">Использовать класс </w:t>
      </w:r>
      <w:r w:rsidRPr="00FF032F">
        <w:t>Resourcer</w:t>
      </w:r>
      <w:r w:rsidRPr="006335DA">
        <w:t xml:space="preserve">. </w:t>
      </w:r>
      <w:r>
        <w:t>Поместить его в тот же пакет, что и в проекте, выданным преподавателем.</w:t>
      </w:r>
    </w:p>
    <w:p w:rsidR="00055D24" w:rsidRDefault="00055D24" w:rsidP="00055D24">
      <w:pPr>
        <w:pStyle w:val="a"/>
        <w:numPr>
          <w:ilvl w:val="0"/>
          <w:numId w:val="10"/>
        </w:numPr>
        <w:spacing w:after="60"/>
      </w:pPr>
      <w:r>
        <w:t>Сгенерировать документацию к разработанным классам из комментариев JavaDoc, чтобы она присутствовала в проекте.</w:t>
      </w:r>
    </w:p>
    <w:p w:rsidR="00055D24" w:rsidRDefault="00055D24" w:rsidP="00055D24">
      <w:pPr>
        <w:pStyle w:val="a"/>
        <w:numPr>
          <w:ilvl w:val="0"/>
          <w:numId w:val="10"/>
        </w:numPr>
        <w:spacing w:after="60"/>
      </w:pPr>
      <w:r>
        <w:t>Методы, переопределяемые в подклассах, не должны возвращать объект класса String.</w:t>
      </w:r>
    </w:p>
    <w:p w:rsidR="00055D24" w:rsidRDefault="00055D24" w:rsidP="00055D24">
      <w:pPr>
        <w:pStyle w:val="a"/>
        <w:numPr>
          <w:ilvl w:val="0"/>
          <w:numId w:val="10"/>
        </w:numPr>
        <w:spacing w:after="60"/>
      </w:pPr>
      <w:r>
        <w:t xml:space="preserve">Использовать шаблон </w:t>
      </w:r>
      <w:r w:rsidRPr="00FF032F">
        <w:t>Null</w:t>
      </w:r>
      <w:r w:rsidRPr="00F37358">
        <w:t xml:space="preserve"> </w:t>
      </w:r>
      <w:r w:rsidRPr="00FF032F">
        <w:t>Object</w:t>
      </w:r>
      <w:r>
        <w:t xml:space="preserve"> (документ 10 [</w:t>
      </w:r>
      <w:r w:rsidRPr="000100F1">
        <w:t>3</w:t>
      </w:r>
      <w:r>
        <w:t xml:space="preserve">]). Вернуть </w:t>
      </w:r>
      <w:r w:rsidRPr="00FF032F">
        <w:t>Null</w:t>
      </w:r>
      <w:r w:rsidRPr="00F37358">
        <w:t xml:space="preserve"> </w:t>
      </w:r>
      <w:r w:rsidRPr="00FF032F">
        <w:t>Object</w:t>
      </w:r>
      <w:r>
        <w:t xml:space="preserve"> в случае, если и</w:t>
      </w:r>
      <w:r>
        <w:t>с</w:t>
      </w:r>
      <w:r>
        <w:t>комый объект не найден.</w:t>
      </w:r>
    </w:p>
    <w:p w:rsidR="00055D24" w:rsidRDefault="00055D24" w:rsidP="00055D24">
      <w:pPr>
        <w:pStyle w:val="a"/>
        <w:numPr>
          <w:ilvl w:val="0"/>
          <w:numId w:val="10"/>
        </w:numPr>
        <w:spacing w:after="60"/>
      </w:pPr>
      <w:r>
        <w:t xml:space="preserve">Сообщения об ошибках модуля </w:t>
      </w:r>
      <w:r w:rsidRPr="00FF032F">
        <w:t>CheckStyle</w:t>
      </w:r>
      <w:r>
        <w:t xml:space="preserve"> в классе-инициализаторе игнорировать.</w:t>
      </w:r>
    </w:p>
    <w:p w:rsidR="00055D24" w:rsidRPr="006335DA" w:rsidRDefault="00055D24" w:rsidP="00055D24">
      <w:pPr>
        <w:pStyle w:val="a"/>
        <w:numPr>
          <w:ilvl w:val="0"/>
          <w:numId w:val="10"/>
        </w:numPr>
        <w:spacing w:after="60"/>
      </w:pPr>
      <w:r>
        <w:t>Результаты запросов выводить в таблице.</w:t>
      </w:r>
    </w:p>
    <w:p w:rsidR="00055D24" w:rsidRPr="00796D6F" w:rsidRDefault="00055D24" w:rsidP="00055D24">
      <w:pPr>
        <w:pStyle w:val="a"/>
        <w:numPr>
          <w:ilvl w:val="0"/>
          <w:numId w:val="10"/>
        </w:numPr>
        <w:spacing w:after="60"/>
      </w:pPr>
      <w:r>
        <w:t xml:space="preserve">Таблицы базы данных создавать и заполнять запросами в среде </w:t>
      </w:r>
      <w:r w:rsidRPr="00FF032F">
        <w:t>SQL</w:t>
      </w:r>
      <w:r w:rsidRPr="006335DA">
        <w:t xml:space="preserve"> </w:t>
      </w:r>
      <w:r w:rsidRPr="00FF032F">
        <w:t>Developer</w:t>
      </w:r>
      <w:r w:rsidRPr="006335DA">
        <w:t>.</w:t>
      </w:r>
    </w:p>
    <w:p w:rsidR="00055D24" w:rsidRPr="00B901FE" w:rsidRDefault="00055D24" w:rsidP="00055D24">
      <w:pPr>
        <w:pStyle w:val="a"/>
        <w:numPr>
          <w:ilvl w:val="0"/>
          <w:numId w:val="10"/>
        </w:numPr>
        <w:spacing w:after="60"/>
      </w:pPr>
      <w:r>
        <w:t xml:space="preserve">При преобразование объекта </w:t>
      </w:r>
      <w:r w:rsidRPr="00FF032F">
        <w:t>ResultSet</w:t>
      </w:r>
      <w:r w:rsidRPr="00B901FE">
        <w:t xml:space="preserve"> </w:t>
      </w:r>
      <w:r>
        <w:t xml:space="preserve">в список </w:t>
      </w:r>
      <w:r w:rsidRPr="00FF032F">
        <w:t>List</w:t>
      </w:r>
      <w:r>
        <w:t xml:space="preserve"> не совмещать создание объекта и д</w:t>
      </w:r>
      <w:r>
        <w:t>о</w:t>
      </w:r>
      <w:r>
        <w:t>бавление в список</w:t>
      </w:r>
      <w:r w:rsidRPr="00B901FE">
        <w:t>.</w:t>
      </w:r>
    </w:p>
    <w:p w:rsidR="00055D24" w:rsidRDefault="00055D24" w:rsidP="00055D24">
      <w:pPr>
        <w:pStyle w:val="a"/>
        <w:numPr>
          <w:ilvl w:val="0"/>
          <w:numId w:val="10"/>
        </w:numPr>
        <w:spacing w:after="60"/>
      </w:pPr>
      <w:r>
        <w:t xml:space="preserve">При преобразование объекта </w:t>
      </w:r>
      <w:r w:rsidRPr="00FF032F">
        <w:t>ResultSet</w:t>
      </w:r>
      <w:r w:rsidRPr="00B901FE">
        <w:t xml:space="preserve"> </w:t>
      </w:r>
      <w:r>
        <w:t xml:space="preserve">в список </w:t>
      </w:r>
      <w:r w:rsidRPr="00FF032F">
        <w:t>List</w:t>
      </w:r>
      <w:r>
        <w:t xml:space="preserve"> номера колонок сделать константами.</w:t>
      </w:r>
    </w:p>
    <w:p w:rsidR="00055D24" w:rsidRPr="00514330" w:rsidRDefault="00055D24" w:rsidP="00055D24">
      <w:pPr>
        <w:pStyle w:val="a"/>
        <w:numPr>
          <w:ilvl w:val="0"/>
          <w:numId w:val="10"/>
        </w:numPr>
        <w:spacing w:after="60"/>
      </w:pPr>
      <w:r>
        <w:t xml:space="preserve">Использовать накопление строк в методе </w:t>
      </w:r>
      <w:r w:rsidRPr="00FF032F">
        <w:t>main</w:t>
      </w:r>
      <w:r w:rsidRPr="001B3731">
        <w:t>.</w:t>
      </w:r>
    </w:p>
    <w:p w:rsidR="00055D24" w:rsidRDefault="00055D24" w:rsidP="00055D24">
      <w:r>
        <w:t>Соответствие требований практическим работам.</w:t>
      </w:r>
    </w:p>
    <w:tbl>
      <w:tblPr>
        <w:tblStyle w:val="Table-Style"/>
        <w:tblW w:w="0" w:type="auto"/>
        <w:tblLook w:val="04A0" w:firstRow="1" w:lastRow="0" w:firstColumn="1" w:lastColumn="0" w:noHBand="0" w:noVBand="1"/>
      </w:tblPr>
      <w:tblGrid>
        <w:gridCol w:w="2093"/>
        <w:gridCol w:w="4246"/>
      </w:tblGrid>
      <w:tr w:rsidR="00055D24" w:rsidTr="00950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55D24" w:rsidRPr="00514330" w:rsidRDefault="00055D24" w:rsidP="0095084D">
            <w:pPr>
              <w:pStyle w:val="affa"/>
            </w:pPr>
            <w:r>
              <w:t>Номер практ</w:t>
            </w:r>
            <w:r>
              <w:t>и</w:t>
            </w:r>
            <w:r>
              <w:t>ческой работы</w:t>
            </w:r>
          </w:p>
        </w:tc>
        <w:tc>
          <w:tcPr>
            <w:tcW w:w="4246" w:type="dxa"/>
          </w:tcPr>
          <w:p w:rsidR="00055D24" w:rsidRPr="00514330" w:rsidRDefault="00055D24" w:rsidP="0095084D">
            <w:pPr>
              <w:pStyle w:val="aff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Номера требований, соответству</w:t>
            </w:r>
            <w:r>
              <w:t>ю</w:t>
            </w:r>
            <w:r>
              <w:t>щих практической работе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55D24" w:rsidRDefault="00055D24" w:rsidP="00055D24">
            <w:pPr>
              <w:pStyle w:val="af0"/>
              <w:numPr>
                <w:ilvl w:val="0"/>
                <w:numId w:val="9"/>
              </w:numPr>
              <w:tabs>
                <w:tab w:val="left" w:pos="57"/>
              </w:tabs>
              <w:spacing w:after="60"/>
              <w:ind w:left="0" w:firstLine="0"/>
            </w:pPr>
          </w:p>
        </w:tc>
        <w:tc>
          <w:tcPr>
            <w:tcW w:w="4246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1-3, 6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55D24" w:rsidRDefault="00055D24" w:rsidP="00055D24">
            <w:pPr>
              <w:pStyle w:val="af0"/>
              <w:numPr>
                <w:ilvl w:val="0"/>
                <w:numId w:val="9"/>
              </w:numPr>
              <w:tabs>
                <w:tab w:val="left" w:pos="57"/>
              </w:tabs>
              <w:spacing w:after="60"/>
              <w:ind w:left="0" w:firstLine="0"/>
            </w:pPr>
          </w:p>
        </w:tc>
        <w:tc>
          <w:tcPr>
            <w:tcW w:w="4246" w:type="dxa"/>
          </w:tcPr>
          <w:p w:rsidR="00055D24" w:rsidRPr="001B3731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1-6</w:t>
            </w:r>
            <w:r>
              <w:rPr>
                <w:lang w:val="en-US"/>
              </w:rPr>
              <w:t>, 15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55D24" w:rsidRDefault="00055D24" w:rsidP="00055D24">
            <w:pPr>
              <w:pStyle w:val="af0"/>
              <w:numPr>
                <w:ilvl w:val="0"/>
                <w:numId w:val="9"/>
              </w:numPr>
              <w:tabs>
                <w:tab w:val="left" w:pos="57"/>
              </w:tabs>
              <w:spacing w:after="60"/>
              <w:ind w:left="0" w:firstLine="0"/>
            </w:pPr>
          </w:p>
        </w:tc>
        <w:tc>
          <w:tcPr>
            <w:tcW w:w="4246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1-3, 6-7</w:t>
            </w:r>
            <w:r>
              <w:rPr>
                <w:lang w:val="en-US"/>
              </w:rPr>
              <w:t>, 15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55D24" w:rsidRDefault="00055D24" w:rsidP="00055D24">
            <w:pPr>
              <w:pStyle w:val="af0"/>
              <w:numPr>
                <w:ilvl w:val="0"/>
                <w:numId w:val="9"/>
              </w:numPr>
              <w:tabs>
                <w:tab w:val="left" w:pos="57"/>
              </w:tabs>
              <w:spacing w:after="60"/>
              <w:ind w:left="0" w:firstLine="0"/>
            </w:pPr>
          </w:p>
        </w:tc>
        <w:tc>
          <w:tcPr>
            <w:tcW w:w="4246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1-3, 6, 8</w:t>
            </w:r>
            <w:r>
              <w:rPr>
                <w:lang w:val="en-US"/>
              </w:rPr>
              <w:t xml:space="preserve">, </w:t>
            </w:r>
            <w:r>
              <w:t>10</w:t>
            </w:r>
            <w:r>
              <w:rPr>
                <w:lang w:val="en-US"/>
              </w:rPr>
              <w:t>, 15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55D24" w:rsidRDefault="00055D24" w:rsidP="00055D24">
            <w:pPr>
              <w:pStyle w:val="af0"/>
              <w:numPr>
                <w:ilvl w:val="0"/>
                <w:numId w:val="9"/>
              </w:numPr>
              <w:tabs>
                <w:tab w:val="left" w:pos="57"/>
              </w:tabs>
              <w:spacing w:after="60"/>
              <w:ind w:left="0" w:firstLine="0"/>
            </w:pPr>
          </w:p>
        </w:tc>
        <w:tc>
          <w:tcPr>
            <w:tcW w:w="4246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1-3, 6, 10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55D24" w:rsidRDefault="00055D24" w:rsidP="00055D24">
            <w:pPr>
              <w:pStyle w:val="af0"/>
              <w:numPr>
                <w:ilvl w:val="0"/>
                <w:numId w:val="9"/>
              </w:numPr>
              <w:tabs>
                <w:tab w:val="left" w:pos="57"/>
              </w:tabs>
              <w:spacing w:after="60"/>
              <w:ind w:left="0" w:firstLine="0"/>
            </w:pPr>
          </w:p>
        </w:tc>
        <w:tc>
          <w:tcPr>
            <w:tcW w:w="4246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1-3, 6, 9-10</w:t>
            </w:r>
            <w:r>
              <w:rPr>
                <w:lang w:val="en-US"/>
              </w:rPr>
              <w:t>, 15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55D24" w:rsidRDefault="00055D24" w:rsidP="00055D24">
            <w:pPr>
              <w:pStyle w:val="af0"/>
              <w:numPr>
                <w:ilvl w:val="0"/>
                <w:numId w:val="9"/>
              </w:numPr>
              <w:tabs>
                <w:tab w:val="left" w:pos="57"/>
              </w:tabs>
              <w:spacing w:after="60"/>
              <w:ind w:left="0" w:firstLine="0"/>
            </w:pPr>
          </w:p>
        </w:tc>
        <w:tc>
          <w:tcPr>
            <w:tcW w:w="4246" w:type="dxa"/>
          </w:tcPr>
          <w:p w:rsidR="00055D24" w:rsidRPr="006335DA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1-3, 6, 11</w:t>
            </w:r>
            <w:r>
              <w:rPr>
                <w:lang w:val="en-US"/>
              </w:rPr>
              <w:t>-15</w:t>
            </w:r>
          </w:p>
        </w:tc>
      </w:tr>
    </w:tbl>
    <w:p w:rsidR="00055D24" w:rsidRDefault="00055D24" w:rsidP="00055D24">
      <w:pPr>
        <w:pStyle w:val="3"/>
      </w:pPr>
      <w:r>
        <w:t xml:space="preserve">К </w:t>
      </w:r>
      <w:r w:rsidRPr="00441930">
        <w:t>практической</w:t>
      </w:r>
      <w:r>
        <w:t xml:space="preserve"> работе 2</w:t>
      </w:r>
    </w:p>
    <w:p w:rsidR="00055D24" w:rsidRDefault="00055D24" w:rsidP="00055D24">
      <w:r>
        <w:t>Пункт II задания имеет следующую формулировку: Вариант задания обработки строки оформить в виде отдельного метода.</w:t>
      </w:r>
    </w:p>
    <w:p w:rsidR="00055D24" w:rsidRDefault="00055D24" w:rsidP="00055D24">
      <w:r>
        <w:t>Вариант задания 1 имеет следующую формулировку: Разделить строку пополам. Если длина строки нечетная, то добавить средний символ к первой подстроке. В каждой подстроке удвоить фрагмент, начиная с позиции beginIndex длиной fragmentLength, если подстрока начинается с фрагмента startFragment.</w:t>
      </w:r>
    </w:p>
    <w:p w:rsidR="00055D24" w:rsidRPr="000457A0" w:rsidRDefault="00055D24" w:rsidP="00055D24">
      <w:r>
        <w:t>Регулярные выражения использовать после согласования с преподавателем.</w:t>
      </w:r>
    </w:p>
    <w:p w:rsidR="00055D24" w:rsidRDefault="00055D24" w:rsidP="00055D24">
      <w:pPr>
        <w:pStyle w:val="3"/>
      </w:pPr>
      <w:r>
        <w:t xml:space="preserve">К </w:t>
      </w:r>
      <w:r w:rsidRPr="002C46B3">
        <w:t>практической</w:t>
      </w:r>
      <w:r>
        <w:t xml:space="preserve"> работе </w:t>
      </w:r>
      <w:r>
        <w:rPr>
          <w:lang w:val="en-US"/>
        </w:rPr>
        <w:t>8</w:t>
      </w:r>
    </w:p>
    <w:p w:rsidR="00055D24" w:rsidRPr="000457A0" w:rsidRDefault="00055D24" w:rsidP="00055D24">
      <w:r>
        <w:t xml:space="preserve">Обратите внимание, что файлы </w:t>
      </w:r>
      <w:r>
        <w:rPr>
          <w:lang w:val="en-US"/>
        </w:rPr>
        <w:t>c</w:t>
      </w:r>
      <w:r w:rsidRPr="00F37358">
        <w:t xml:space="preserve"> </w:t>
      </w:r>
      <w:r>
        <w:t>результатами выполнения практической работы 8 и их имена отличаются от файлов и их имен в других практических работах.</w:t>
      </w:r>
    </w:p>
    <w:p w:rsidR="00055D24" w:rsidRDefault="00055D24" w:rsidP="00055D24">
      <w:pPr>
        <w:pStyle w:val="2"/>
      </w:pPr>
      <w:r w:rsidRPr="00441930">
        <w:t>Последовательность</w:t>
      </w:r>
      <w:r>
        <w:t xml:space="preserve"> проведения работ</w:t>
      </w:r>
    </w:p>
    <w:tbl>
      <w:tblPr>
        <w:tblStyle w:val="Table-Style"/>
        <w:tblW w:w="0" w:type="auto"/>
        <w:tblLook w:val="04A0" w:firstRow="1" w:lastRow="0" w:firstColumn="1" w:lastColumn="0" w:noHBand="0" w:noVBand="1"/>
      </w:tblPr>
      <w:tblGrid>
        <w:gridCol w:w="560"/>
        <w:gridCol w:w="2980"/>
      </w:tblGrid>
      <w:tr w:rsidR="00055D24" w:rsidTr="00950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55D24" w:rsidRPr="00514330" w:rsidRDefault="00055D24" w:rsidP="0095084D">
            <w:pPr>
              <w:pStyle w:val="affa"/>
            </w:pPr>
            <w:r>
              <w:t>№ п/п</w:t>
            </w:r>
          </w:p>
        </w:tc>
        <w:tc>
          <w:tcPr>
            <w:tcW w:w="2980" w:type="dxa"/>
          </w:tcPr>
          <w:p w:rsidR="00055D24" w:rsidRPr="00514330" w:rsidRDefault="00055D24" w:rsidP="0095084D">
            <w:pPr>
              <w:pStyle w:val="aff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Наименование</w:t>
            </w:r>
            <w:r>
              <w:br/>
              <w:t>практической работы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55D24" w:rsidRDefault="00055D24" w:rsidP="0095084D">
            <w:pPr>
              <w:pStyle w:val="affb"/>
            </w:pPr>
          </w:p>
        </w:tc>
        <w:tc>
          <w:tcPr>
            <w:tcW w:w="2980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1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55D24" w:rsidRDefault="00055D24" w:rsidP="0095084D">
            <w:pPr>
              <w:pStyle w:val="affb"/>
            </w:pPr>
          </w:p>
        </w:tc>
        <w:tc>
          <w:tcPr>
            <w:tcW w:w="2980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2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55D24" w:rsidRDefault="00055D24" w:rsidP="0095084D">
            <w:pPr>
              <w:pStyle w:val="affb"/>
            </w:pPr>
          </w:p>
        </w:tc>
        <w:tc>
          <w:tcPr>
            <w:tcW w:w="2980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3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55D24" w:rsidRDefault="00055D24" w:rsidP="0095084D">
            <w:pPr>
              <w:pStyle w:val="affb"/>
            </w:pPr>
          </w:p>
        </w:tc>
        <w:tc>
          <w:tcPr>
            <w:tcW w:w="2980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4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55D24" w:rsidRDefault="00055D24" w:rsidP="0095084D">
            <w:pPr>
              <w:pStyle w:val="affb"/>
            </w:pPr>
          </w:p>
        </w:tc>
        <w:tc>
          <w:tcPr>
            <w:tcW w:w="2980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Контрольная работа 1</w:t>
            </w:r>
          </w:p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5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55D24" w:rsidRDefault="00055D24" w:rsidP="0095084D">
            <w:pPr>
              <w:pStyle w:val="affb"/>
            </w:pPr>
          </w:p>
        </w:tc>
        <w:tc>
          <w:tcPr>
            <w:tcW w:w="2980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6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55D24" w:rsidRDefault="00055D24" w:rsidP="0095084D">
            <w:pPr>
              <w:pStyle w:val="affb"/>
            </w:pPr>
          </w:p>
        </w:tc>
        <w:tc>
          <w:tcPr>
            <w:tcW w:w="2980" w:type="dxa"/>
          </w:tcPr>
          <w:p w:rsidR="00055D24" w:rsidRPr="006335DA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Практическая работа 7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55D24" w:rsidRDefault="00055D24" w:rsidP="0095084D">
            <w:pPr>
              <w:pStyle w:val="affb"/>
            </w:pPr>
          </w:p>
        </w:tc>
        <w:tc>
          <w:tcPr>
            <w:tcW w:w="2980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Контрольная работа 2</w:t>
            </w:r>
          </w:p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Практическая работа 8</w:t>
            </w:r>
          </w:p>
        </w:tc>
      </w:tr>
      <w:tr w:rsidR="00055D24" w:rsidTr="00950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55D24" w:rsidRDefault="00055D24" w:rsidP="0095084D">
            <w:pPr>
              <w:pStyle w:val="affb"/>
            </w:pPr>
          </w:p>
        </w:tc>
        <w:tc>
          <w:tcPr>
            <w:tcW w:w="2980" w:type="dxa"/>
          </w:tcPr>
          <w:p w:rsidR="00055D24" w:rsidRDefault="00055D24" w:rsidP="0095084D">
            <w:pPr>
              <w:pStyle w:val="af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Контрольная работа 3</w:t>
            </w:r>
          </w:p>
        </w:tc>
      </w:tr>
    </w:tbl>
    <w:p w:rsidR="00055D24" w:rsidRDefault="00055D24" w:rsidP="00055D24">
      <w:pPr>
        <w:pStyle w:val="2"/>
      </w:pPr>
      <w:r w:rsidRPr="00441930">
        <w:t>Литература</w:t>
      </w:r>
    </w:p>
    <w:p w:rsidR="00055D24" w:rsidRPr="00F2356E" w:rsidRDefault="00055D24" w:rsidP="00055D24">
      <w:pPr>
        <w:pStyle w:val="affc"/>
        <w:rPr>
          <w:rFonts w:ascii="Times New Roman" w:hAnsi="Times New Roman"/>
        </w:rPr>
      </w:pPr>
      <w:bookmarkStart w:id="2" w:name="_Ref73300334"/>
      <w:r w:rsidRPr="002E103A">
        <w:rPr>
          <w:noProof/>
        </w:rPr>
        <w:t>1</w:t>
      </w:r>
      <w:bookmarkEnd w:id="2"/>
      <w:r w:rsidRPr="00310F70">
        <w:t>.</w:t>
      </w:r>
      <w:r w:rsidRPr="00310F70">
        <w:tab/>
      </w:r>
      <w:r w:rsidRPr="00F2356E">
        <w:rPr>
          <w:rFonts w:ascii="Times New Roman" w:hAnsi="Times New Roman"/>
        </w:rPr>
        <w:t>Пруцков А. В. Программирование на языке Java. Введение в курс с примерами и практическими заданиями: учебник. – М.:</w:t>
      </w:r>
      <w:r w:rsidRPr="00F2356E">
        <w:rPr>
          <w:rFonts w:ascii="Times New Roman" w:hAnsi="Times New Roman"/>
          <w:lang w:val="en-US"/>
        </w:rPr>
        <w:t> </w:t>
      </w:r>
      <w:r w:rsidRPr="00F2356E">
        <w:rPr>
          <w:rFonts w:ascii="Times New Roman" w:hAnsi="Times New Roman"/>
        </w:rPr>
        <w:t>КУРС, 2018. – 208</w:t>
      </w:r>
      <w:r w:rsidRPr="00F2356E">
        <w:rPr>
          <w:rFonts w:ascii="Times New Roman" w:hAnsi="Times New Roman"/>
          <w:lang w:val="en-US"/>
        </w:rPr>
        <w:t> </w:t>
      </w:r>
      <w:r w:rsidRPr="00F2356E">
        <w:rPr>
          <w:rFonts w:ascii="Times New Roman" w:hAnsi="Times New Roman"/>
        </w:rPr>
        <w:t>с.</w:t>
      </w:r>
    </w:p>
    <w:p w:rsidR="00055D24" w:rsidRPr="00F2356E" w:rsidRDefault="00055D24" w:rsidP="00055D24">
      <w:pPr>
        <w:pStyle w:val="affc"/>
        <w:rPr>
          <w:rFonts w:ascii="Times New Roman" w:hAnsi="Times New Roman"/>
        </w:rPr>
      </w:pPr>
      <w:bookmarkStart w:id="3" w:name="_Ref73300339"/>
      <w:r w:rsidRPr="00F2356E">
        <w:rPr>
          <w:rFonts w:ascii="Times New Roman" w:hAnsi="Times New Roman"/>
          <w:noProof/>
        </w:rPr>
        <w:t>2</w:t>
      </w:r>
      <w:bookmarkEnd w:id="3"/>
      <w:r w:rsidRPr="00F2356E">
        <w:rPr>
          <w:rFonts w:ascii="Times New Roman" w:hAnsi="Times New Roman"/>
        </w:rPr>
        <w:t>.</w:t>
      </w:r>
      <w:r w:rsidRPr="00F2356E">
        <w:rPr>
          <w:rFonts w:ascii="Times New Roman" w:hAnsi="Times New Roman"/>
        </w:rPr>
        <w:tab/>
        <w:t>Пруцков А. В. Сборник документов для учебных занятий 2020 года / Рязан. гос. радиотехн. ун-т им. В. Ф. Уткина. – Рязань, 2020. – 36 с. – № 5500.</w:t>
      </w:r>
    </w:p>
    <w:p w:rsidR="00055D24" w:rsidRPr="00F2356E" w:rsidRDefault="00055D24" w:rsidP="00055D24">
      <w:pPr>
        <w:pStyle w:val="affc"/>
        <w:rPr>
          <w:rFonts w:ascii="Times New Roman" w:hAnsi="Times New Roman"/>
        </w:rPr>
      </w:pPr>
      <w:bookmarkStart w:id="4" w:name="_Ref73300344"/>
      <w:r w:rsidRPr="00F2356E">
        <w:rPr>
          <w:rFonts w:ascii="Times New Roman" w:hAnsi="Times New Roman"/>
          <w:noProof/>
        </w:rPr>
        <w:t>3</w:t>
      </w:r>
      <w:bookmarkEnd w:id="4"/>
      <w:r w:rsidRPr="00F2356E">
        <w:rPr>
          <w:rFonts w:ascii="Times New Roman" w:hAnsi="Times New Roman"/>
        </w:rPr>
        <w:t>.</w:t>
      </w:r>
      <w:r w:rsidRPr="00F2356E">
        <w:rPr>
          <w:rFonts w:ascii="Times New Roman" w:hAnsi="Times New Roman"/>
        </w:rPr>
        <w:tab/>
        <w:t>Пруцков А. В. Сборник документов для учебных занятий 2021 года / Рязан. гос. радиотехн. ун-т им. В. Ф. Уткина. – Рязань, 2021. – 40 с. – № 5723.</w:t>
      </w:r>
    </w:p>
    <w:p w:rsidR="00055D24" w:rsidRDefault="00055D24" w:rsidP="00055D24">
      <w:pPr>
        <w:rPr>
          <w:lang w:val="en-US" w:eastAsia="en-US"/>
        </w:rPr>
      </w:pPr>
    </w:p>
    <w:p w:rsidR="00055D24" w:rsidRPr="00055D24" w:rsidRDefault="00055D24" w:rsidP="00055D24">
      <w:pPr>
        <w:rPr>
          <w:lang w:eastAsia="en-US"/>
        </w:rPr>
      </w:pPr>
      <w:r>
        <w:rPr>
          <w:lang w:val="en-US" w:eastAsia="en-US"/>
        </w:rPr>
        <w:t>I</w:t>
      </w:r>
      <w:r>
        <w:rPr>
          <w:lang w:val="en-US" w:eastAsia="en-US"/>
        </w:rPr>
        <w:t>I</w:t>
      </w:r>
      <w:r w:rsidRPr="00055D24">
        <w:rPr>
          <w:lang w:eastAsia="en-US"/>
        </w:rPr>
        <w:t xml:space="preserve"> </w:t>
      </w:r>
      <w:r>
        <w:rPr>
          <w:lang w:eastAsia="en-US"/>
        </w:rPr>
        <w:t>семестр</w:t>
      </w:r>
    </w:p>
    <w:p w:rsidR="00055D24" w:rsidRDefault="00055D24" w:rsidP="00055D24">
      <w:r w:rsidRPr="00C07683">
        <w:t>Методические материалы по дисциплине</w:t>
      </w:r>
      <w:r>
        <w:t xml:space="preserve"> приведены в документе </w:t>
      </w:r>
      <w:r>
        <w:rPr>
          <w:lang w:val="en-US"/>
        </w:rPr>
        <w:t>2</w:t>
      </w:r>
      <w:bookmarkStart w:id="5" w:name="_GoBack"/>
      <w:bookmarkEnd w:id="5"/>
      <w:r>
        <w:t xml:space="preserve"> в методических указаниях:</w:t>
      </w:r>
    </w:p>
    <w:p w:rsidR="000A35B4" w:rsidRPr="00B64F83" w:rsidRDefault="00055D24" w:rsidP="00055D24">
      <w:pPr>
        <w:rPr>
          <w:lang w:eastAsia="en-US"/>
        </w:rPr>
      </w:pPr>
      <w:r w:rsidRPr="000964D0">
        <w:t>Пруцков</w:t>
      </w:r>
      <w:r>
        <w:t> </w:t>
      </w:r>
      <w:r w:rsidRPr="000964D0">
        <w:t>А.</w:t>
      </w:r>
      <w:r>
        <w:t> </w:t>
      </w:r>
      <w:r w:rsidRPr="000964D0">
        <w:t>В. Сборник документов для учебных занятий 2020 года</w:t>
      </w:r>
      <w:r>
        <w:t> </w:t>
      </w:r>
      <w:r w:rsidRPr="000964D0">
        <w:t>/ Рязан. гос. ради</w:t>
      </w:r>
      <w:r w:rsidRPr="000964D0">
        <w:t>о</w:t>
      </w:r>
      <w:r w:rsidRPr="000964D0">
        <w:t>техн. ун-т им. В.</w:t>
      </w:r>
      <w:r>
        <w:t> </w:t>
      </w:r>
      <w:r w:rsidRPr="000964D0">
        <w:t>Ф.</w:t>
      </w:r>
      <w:r>
        <w:t> </w:t>
      </w:r>
      <w:r w:rsidRPr="000964D0">
        <w:t>Уткина. — Рязань, 2020. — 36</w:t>
      </w:r>
      <w:r>
        <w:t> </w:t>
      </w:r>
      <w:r w:rsidRPr="000964D0">
        <w:t>с. — №</w:t>
      </w:r>
      <w:r>
        <w:t> </w:t>
      </w:r>
      <w:r w:rsidRPr="000964D0">
        <w:t>5500.</w:t>
      </w:r>
    </w:p>
    <w:sectPr w:rsidR="000A35B4" w:rsidRPr="00B64F83" w:rsidSect="00D562C6">
      <w:headerReference w:type="even" r:id="rId9"/>
      <w:head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75" w:rsidRDefault="00FF7C75">
      <w:r>
        <w:separator/>
      </w:r>
    </w:p>
  </w:endnote>
  <w:endnote w:type="continuationSeparator" w:id="0">
    <w:p w:rsidR="00FF7C75" w:rsidRDefault="00F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U Serif">
    <w:panose1 w:val="00000000000000000000"/>
    <w:charset w:val="00"/>
    <w:family w:val="modern"/>
    <w:notTrueType/>
    <w:pitch w:val="variable"/>
    <w:sig w:usb0="E10002FF" w:usb1="5201E9EB" w:usb2="02000004" w:usb3="00000000" w:csb0="000001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75" w:rsidRDefault="00FF7C75">
      <w:r>
        <w:separator/>
      </w:r>
    </w:p>
  </w:footnote>
  <w:footnote w:type="continuationSeparator" w:id="0">
    <w:p w:rsidR="00FF7C75" w:rsidRDefault="00FF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75" w:rsidRDefault="00FF7C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FF7C75" w:rsidRDefault="00FF7C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75" w:rsidRPr="004D260B" w:rsidRDefault="00FF7C75">
    <w:pPr>
      <w:pStyle w:val="a6"/>
      <w:framePr w:wrap="around" w:vAnchor="text" w:hAnchor="margin" w:xAlign="center" w:y="1"/>
      <w:rPr>
        <w:rStyle w:val="a8"/>
      </w:rPr>
    </w:pPr>
    <w:r w:rsidRPr="004D260B">
      <w:rPr>
        <w:rStyle w:val="a8"/>
      </w:rPr>
      <w:fldChar w:fldCharType="begin"/>
    </w:r>
    <w:r w:rsidRPr="004D260B">
      <w:rPr>
        <w:rStyle w:val="a8"/>
      </w:rPr>
      <w:instrText xml:space="preserve">PAGE  </w:instrText>
    </w:r>
    <w:r w:rsidRPr="004D260B">
      <w:rPr>
        <w:rStyle w:val="a8"/>
      </w:rPr>
      <w:fldChar w:fldCharType="separate"/>
    </w:r>
    <w:r w:rsidR="00055D24">
      <w:rPr>
        <w:rStyle w:val="a8"/>
        <w:noProof/>
      </w:rPr>
      <w:t>4</w:t>
    </w:r>
    <w:r w:rsidRPr="004D260B">
      <w:rPr>
        <w:rStyle w:val="a8"/>
      </w:rPr>
      <w:fldChar w:fldCharType="end"/>
    </w:r>
  </w:p>
  <w:p w:rsidR="00FF7C75" w:rsidRDefault="00FF7C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5E66E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4">
    <w:nsid w:val="1F8605BA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C61B8A"/>
    <w:multiLevelType w:val="multilevel"/>
    <w:tmpl w:val="7B5CD620"/>
    <w:styleLink w:val="1-1-1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454" w:firstLine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907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7">
    <w:nsid w:val="58D47315"/>
    <w:multiLevelType w:val="hybridMultilevel"/>
    <w:tmpl w:val="709C68A4"/>
    <w:lvl w:ilvl="0" w:tplc="2DB6EA14">
      <w:start w:val="2"/>
      <w:numFmt w:val="decimal"/>
      <w:lvlText w:val="%1"/>
      <w:lvlJc w:val="left"/>
      <w:pPr>
        <w:ind w:left="720" w:hanging="360"/>
      </w:pPr>
      <w:rPr>
        <w:rFonts w:ascii="CMU Serif" w:hAnsi="CMU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A1F55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8B4FCB"/>
    <w:multiLevelType w:val="multilevel"/>
    <w:tmpl w:val="EE306EE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0"/>
    <w:rsid w:val="000020A2"/>
    <w:rsid w:val="00003DE8"/>
    <w:rsid w:val="00004AB0"/>
    <w:rsid w:val="00006190"/>
    <w:rsid w:val="00014AE8"/>
    <w:rsid w:val="000207FE"/>
    <w:rsid w:val="0002154B"/>
    <w:rsid w:val="000276EC"/>
    <w:rsid w:val="00030D98"/>
    <w:rsid w:val="00033615"/>
    <w:rsid w:val="00040BE1"/>
    <w:rsid w:val="00042F93"/>
    <w:rsid w:val="00044E47"/>
    <w:rsid w:val="0004782E"/>
    <w:rsid w:val="00051F8B"/>
    <w:rsid w:val="0005575C"/>
    <w:rsid w:val="00055D24"/>
    <w:rsid w:val="00070477"/>
    <w:rsid w:val="00070FEF"/>
    <w:rsid w:val="00074B62"/>
    <w:rsid w:val="000873A4"/>
    <w:rsid w:val="00093716"/>
    <w:rsid w:val="000948C2"/>
    <w:rsid w:val="00094993"/>
    <w:rsid w:val="00094A79"/>
    <w:rsid w:val="000A35B4"/>
    <w:rsid w:val="000A6772"/>
    <w:rsid w:val="000B5267"/>
    <w:rsid w:val="000C2C77"/>
    <w:rsid w:val="000D0457"/>
    <w:rsid w:val="000D2137"/>
    <w:rsid w:val="000D35F2"/>
    <w:rsid w:val="000D4B67"/>
    <w:rsid w:val="000D540E"/>
    <w:rsid w:val="000D61BC"/>
    <w:rsid w:val="000E0F3B"/>
    <w:rsid w:val="000E3340"/>
    <w:rsid w:val="000E5187"/>
    <w:rsid w:val="000F0379"/>
    <w:rsid w:val="000F1029"/>
    <w:rsid w:val="000F2480"/>
    <w:rsid w:val="000F411A"/>
    <w:rsid w:val="000F507A"/>
    <w:rsid w:val="00104F53"/>
    <w:rsid w:val="001129DB"/>
    <w:rsid w:val="00123857"/>
    <w:rsid w:val="00124CCE"/>
    <w:rsid w:val="0012543B"/>
    <w:rsid w:val="0012718D"/>
    <w:rsid w:val="00130CBB"/>
    <w:rsid w:val="00146DED"/>
    <w:rsid w:val="0014738D"/>
    <w:rsid w:val="00161C5A"/>
    <w:rsid w:val="00162C94"/>
    <w:rsid w:val="00164739"/>
    <w:rsid w:val="00167904"/>
    <w:rsid w:val="0017042A"/>
    <w:rsid w:val="00173DEE"/>
    <w:rsid w:val="00177DBF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49F"/>
    <w:rsid w:val="001A754A"/>
    <w:rsid w:val="001A7869"/>
    <w:rsid w:val="001B1927"/>
    <w:rsid w:val="001C3A0A"/>
    <w:rsid w:val="001D0196"/>
    <w:rsid w:val="001D1BA6"/>
    <w:rsid w:val="001D7A5F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17F0A"/>
    <w:rsid w:val="00221DC3"/>
    <w:rsid w:val="0022374D"/>
    <w:rsid w:val="00230346"/>
    <w:rsid w:val="00230834"/>
    <w:rsid w:val="00233E4F"/>
    <w:rsid w:val="0023474F"/>
    <w:rsid w:val="0023656E"/>
    <w:rsid w:val="002428FF"/>
    <w:rsid w:val="00253401"/>
    <w:rsid w:val="002550D5"/>
    <w:rsid w:val="00270D03"/>
    <w:rsid w:val="00273122"/>
    <w:rsid w:val="002753B0"/>
    <w:rsid w:val="002907C1"/>
    <w:rsid w:val="00297AA6"/>
    <w:rsid w:val="002A0973"/>
    <w:rsid w:val="002A35AA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899"/>
    <w:rsid w:val="002E0021"/>
    <w:rsid w:val="002F75E9"/>
    <w:rsid w:val="002F78A6"/>
    <w:rsid w:val="00311AEC"/>
    <w:rsid w:val="0034262C"/>
    <w:rsid w:val="00350C88"/>
    <w:rsid w:val="003548D2"/>
    <w:rsid w:val="00363792"/>
    <w:rsid w:val="00375685"/>
    <w:rsid w:val="00390692"/>
    <w:rsid w:val="003964A6"/>
    <w:rsid w:val="003A301C"/>
    <w:rsid w:val="003A5B49"/>
    <w:rsid w:val="003B14E8"/>
    <w:rsid w:val="003B3193"/>
    <w:rsid w:val="003B4F12"/>
    <w:rsid w:val="003B6B8E"/>
    <w:rsid w:val="003B7C68"/>
    <w:rsid w:val="003C566C"/>
    <w:rsid w:val="003C60B2"/>
    <w:rsid w:val="003C7783"/>
    <w:rsid w:val="003D13D5"/>
    <w:rsid w:val="003D2EA9"/>
    <w:rsid w:val="003D7041"/>
    <w:rsid w:val="003E0F33"/>
    <w:rsid w:val="003E1539"/>
    <w:rsid w:val="003E3388"/>
    <w:rsid w:val="003E4775"/>
    <w:rsid w:val="003E75AE"/>
    <w:rsid w:val="003F2A38"/>
    <w:rsid w:val="003F2B48"/>
    <w:rsid w:val="004000D4"/>
    <w:rsid w:val="00401771"/>
    <w:rsid w:val="00406F7B"/>
    <w:rsid w:val="004076E1"/>
    <w:rsid w:val="00407860"/>
    <w:rsid w:val="00412AC8"/>
    <w:rsid w:val="00417DC7"/>
    <w:rsid w:val="00422B74"/>
    <w:rsid w:val="004238FC"/>
    <w:rsid w:val="00425080"/>
    <w:rsid w:val="004305F5"/>
    <w:rsid w:val="00433266"/>
    <w:rsid w:val="00437F1E"/>
    <w:rsid w:val="00440BC5"/>
    <w:rsid w:val="0044277B"/>
    <w:rsid w:val="004463CB"/>
    <w:rsid w:val="004514C5"/>
    <w:rsid w:val="00461B38"/>
    <w:rsid w:val="004739A8"/>
    <w:rsid w:val="0047425C"/>
    <w:rsid w:val="00477961"/>
    <w:rsid w:val="00480082"/>
    <w:rsid w:val="00485E21"/>
    <w:rsid w:val="00487E37"/>
    <w:rsid w:val="004922F6"/>
    <w:rsid w:val="00493232"/>
    <w:rsid w:val="004947CD"/>
    <w:rsid w:val="0049546C"/>
    <w:rsid w:val="004B02E4"/>
    <w:rsid w:val="004B194D"/>
    <w:rsid w:val="004B3DF9"/>
    <w:rsid w:val="004C5908"/>
    <w:rsid w:val="004D0FA2"/>
    <w:rsid w:val="004D260B"/>
    <w:rsid w:val="004E13A5"/>
    <w:rsid w:val="004E240D"/>
    <w:rsid w:val="004F01B3"/>
    <w:rsid w:val="004F078A"/>
    <w:rsid w:val="004F3293"/>
    <w:rsid w:val="004F3E9E"/>
    <w:rsid w:val="004F4C3B"/>
    <w:rsid w:val="004F5150"/>
    <w:rsid w:val="004F5B3E"/>
    <w:rsid w:val="004F7664"/>
    <w:rsid w:val="005062E7"/>
    <w:rsid w:val="0050677C"/>
    <w:rsid w:val="00512F5A"/>
    <w:rsid w:val="00513466"/>
    <w:rsid w:val="005164F9"/>
    <w:rsid w:val="00520150"/>
    <w:rsid w:val="00521555"/>
    <w:rsid w:val="005223D3"/>
    <w:rsid w:val="00523C89"/>
    <w:rsid w:val="00525958"/>
    <w:rsid w:val="005301E0"/>
    <w:rsid w:val="00535A8F"/>
    <w:rsid w:val="00536B14"/>
    <w:rsid w:val="00540A38"/>
    <w:rsid w:val="00542200"/>
    <w:rsid w:val="00547D6A"/>
    <w:rsid w:val="00554BF8"/>
    <w:rsid w:val="00564885"/>
    <w:rsid w:val="00564CEA"/>
    <w:rsid w:val="00564F93"/>
    <w:rsid w:val="00570E3B"/>
    <w:rsid w:val="00572B89"/>
    <w:rsid w:val="00585407"/>
    <w:rsid w:val="0059132B"/>
    <w:rsid w:val="005925C1"/>
    <w:rsid w:val="005977C8"/>
    <w:rsid w:val="005A2477"/>
    <w:rsid w:val="005A456C"/>
    <w:rsid w:val="005A5C64"/>
    <w:rsid w:val="005A5CF2"/>
    <w:rsid w:val="005A676C"/>
    <w:rsid w:val="005B1276"/>
    <w:rsid w:val="005B2DD8"/>
    <w:rsid w:val="005B3A64"/>
    <w:rsid w:val="005B5970"/>
    <w:rsid w:val="005B7763"/>
    <w:rsid w:val="005C4A53"/>
    <w:rsid w:val="005C65B4"/>
    <w:rsid w:val="005D2186"/>
    <w:rsid w:val="005E23C8"/>
    <w:rsid w:val="005E589F"/>
    <w:rsid w:val="005E5FA5"/>
    <w:rsid w:val="00603135"/>
    <w:rsid w:val="0061377F"/>
    <w:rsid w:val="006168E4"/>
    <w:rsid w:val="00626B2E"/>
    <w:rsid w:val="006324D4"/>
    <w:rsid w:val="00632702"/>
    <w:rsid w:val="00633AF4"/>
    <w:rsid w:val="00634396"/>
    <w:rsid w:val="00635F14"/>
    <w:rsid w:val="006508FB"/>
    <w:rsid w:val="006521F9"/>
    <w:rsid w:val="006679D8"/>
    <w:rsid w:val="006803E2"/>
    <w:rsid w:val="00684C35"/>
    <w:rsid w:val="00685028"/>
    <w:rsid w:val="006853C9"/>
    <w:rsid w:val="00697F1E"/>
    <w:rsid w:val="006A0AD3"/>
    <w:rsid w:val="006A109D"/>
    <w:rsid w:val="006A36EC"/>
    <w:rsid w:val="006A575D"/>
    <w:rsid w:val="006B2C1B"/>
    <w:rsid w:val="006C0DF2"/>
    <w:rsid w:val="006C6B89"/>
    <w:rsid w:val="006D466B"/>
    <w:rsid w:val="006D52EE"/>
    <w:rsid w:val="006F0B8F"/>
    <w:rsid w:val="006F4ACE"/>
    <w:rsid w:val="006F614F"/>
    <w:rsid w:val="006F638A"/>
    <w:rsid w:val="006F6AFD"/>
    <w:rsid w:val="00701473"/>
    <w:rsid w:val="00712470"/>
    <w:rsid w:val="00717C7A"/>
    <w:rsid w:val="007219EF"/>
    <w:rsid w:val="007222E7"/>
    <w:rsid w:val="00733C70"/>
    <w:rsid w:val="0073557B"/>
    <w:rsid w:val="007364FA"/>
    <w:rsid w:val="00745D04"/>
    <w:rsid w:val="00746C87"/>
    <w:rsid w:val="007538D8"/>
    <w:rsid w:val="007576B8"/>
    <w:rsid w:val="007906F8"/>
    <w:rsid w:val="00795B58"/>
    <w:rsid w:val="007C2B47"/>
    <w:rsid w:val="007C3803"/>
    <w:rsid w:val="007C3A76"/>
    <w:rsid w:val="007C615D"/>
    <w:rsid w:val="007D17C4"/>
    <w:rsid w:val="007D36D9"/>
    <w:rsid w:val="007D3A03"/>
    <w:rsid w:val="007E133E"/>
    <w:rsid w:val="007E2E80"/>
    <w:rsid w:val="007E2EBF"/>
    <w:rsid w:val="007F032E"/>
    <w:rsid w:val="007F680D"/>
    <w:rsid w:val="008023EE"/>
    <w:rsid w:val="008026A0"/>
    <w:rsid w:val="00804F60"/>
    <w:rsid w:val="00806094"/>
    <w:rsid w:val="00807AC5"/>
    <w:rsid w:val="00810679"/>
    <w:rsid w:val="008123E1"/>
    <w:rsid w:val="00813DAF"/>
    <w:rsid w:val="008161FA"/>
    <w:rsid w:val="0082469D"/>
    <w:rsid w:val="00826E91"/>
    <w:rsid w:val="008347A4"/>
    <w:rsid w:val="00836B07"/>
    <w:rsid w:val="00840E49"/>
    <w:rsid w:val="00846CA7"/>
    <w:rsid w:val="008508D2"/>
    <w:rsid w:val="00850B08"/>
    <w:rsid w:val="00855025"/>
    <w:rsid w:val="0086019A"/>
    <w:rsid w:val="00862739"/>
    <w:rsid w:val="00864F47"/>
    <w:rsid w:val="00865C05"/>
    <w:rsid w:val="00882083"/>
    <w:rsid w:val="0088388A"/>
    <w:rsid w:val="008839C3"/>
    <w:rsid w:val="00895FC4"/>
    <w:rsid w:val="008A1E95"/>
    <w:rsid w:val="008A55C6"/>
    <w:rsid w:val="008B00AA"/>
    <w:rsid w:val="008B17E1"/>
    <w:rsid w:val="008B2005"/>
    <w:rsid w:val="008B43A5"/>
    <w:rsid w:val="008B4CC9"/>
    <w:rsid w:val="008C17F3"/>
    <w:rsid w:val="008C517A"/>
    <w:rsid w:val="008C687C"/>
    <w:rsid w:val="008D3932"/>
    <w:rsid w:val="008D6549"/>
    <w:rsid w:val="008E0C0D"/>
    <w:rsid w:val="008E39C0"/>
    <w:rsid w:val="008F1199"/>
    <w:rsid w:val="008F5905"/>
    <w:rsid w:val="00904DD4"/>
    <w:rsid w:val="0091046E"/>
    <w:rsid w:val="00915EAE"/>
    <w:rsid w:val="00917DB3"/>
    <w:rsid w:val="0092047F"/>
    <w:rsid w:val="00923347"/>
    <w:rsid w:val="00932958"/>
    <w:rsid w:val="0094451C"/>
    <w:rsid w:val="009450D7"/>
    <w:rsid w:val="00953653"/>
    <w:rsid w:val="00961732"/>
    <w:rsid w:val="0097172D"/>
    <w:rsid w:val="00977320"/>
    <w:rsid w:val="009812BF"/>
    <w:rsid w:val="00993780"/>
    <w:rsid w:val="0099427B"/>
    <w:rsid w:val="009A0C36"/>
    <w:rsid w:val="009A2A8A"/>
    <w:rsid w:val="009B0620"/>
    <w:rsid w:val="009B0F23"/>
    <w:rsid w:val="009B5A6E"/>
    <w:rsid w:val="009C22C1"/>
    <w:rsid w:val="009C4879"/>
    <w:rsid w:val="009C7840"/>
    <w:rsid w:val="009D0688"/>
    <w:rsid w:val="009D7B0B"/>
    <w:rsid w:val="009E67EE"/>
    <w:rsid w:val="009F19C4"/>
    <w:rsid w:val="00A036DC"/>
    <w:rsid w:val="00A0382C"/>
    <w:rsid w:val="00A03B09"/>
    <w:rsid w:val="00A1003E"/>
    <w:rsid w:val="00A1132D"/>
    <w:rsid w:val="00A13441"/>
    <w:rsid w:val="00A16B79"/>
    <w:rsid w:val="00A2249E"/>
    <w:rsid w:val="00A23BFC"/>
    <w:rsid w:val="00A30CE1"/>
    <w:rsid w:val="00A323AC"/>
    <w:rsid w:val="00A325C5"/>
    <w:rsid w:val="00A379B5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29B1"/>
    <w:rsid w:val="00A633EF"/>
    <w:rsid w:val="00A6476F"/>
    <w:rsid w:val="00A6509A"/>
    <w:rsid w:val="00A658DD"/>
    <w:rsid w:val="00A6609C"/>
    <w:rsid w:val="00A716D8"/>
    <w:rsid w:val="00A73EE8"/>
    <w:rsid w:val="00A805E2"/>
    <w:rsid w:val="00A819C9"/>
    <w:rsid w:val="00A82F76"/>
    <w:rsid w:val="00A84833"/>
    <w:rsid w:val="00A91A9D"/>
    <w:rsid w:val="00A93421"/>
    <w:rsid w:val="00A947CF"/>
    <w:rsid w:val="00A95C3A"/>
    <w:rsid w:val="00AA43F1"/>
    <w:rsid w:val="00AA448A"/>
    <w:rsid w:val="00AA5266"/>
    <w:rsid w:val="00AA5E9E"/>
    <w:rsid w:val="00AB4964"/>
    <w:rsid w:val="00AB5899"/>
    <w:rsid w:val="00AD0B48"/>
    <w:rsid w:val="00AE1C55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07A8C"/>
    <w:rsid w:val="00B155DA"/>
    <w:rsid w:val="00B15CBC"/>
    <w:rsid w:val="00B23144"/>
    <w:rsid w:val="00B35612"/>
    <w:rsid w:val="00B64F83"/>
    <w:rsid w:val="00B70EA8"/>
    <w:rsid w:val="00B81602"/>
    <w:rsid w:val="00B822D0"/>
    <w:rsid w:val="00B8578E"/>
    <w:rsid w:val="00B8788E"/>
    <w:rsid w:val="00B90450"/>
    <w:rsid w:val="00B924E9"/>
    <w:rsid w:val="00B940A0"/>
    <w:rsid w:val="00BA0F13"/>
    <w:rsid w:val="00BA2DF0"/>
    <w:rsid w:val="00BA3C9A"/>
    <w:rsid w:val="00BA5297"/>
    <w:rsid w:val="00BB2A1A"/>
    <w:rsid w:val="00BB49F7"/>
    <w:rsid w:val="00BB5B37"/>
    <w:rsid w:val="00BB6AD7"/>
    <w:rsid w:val="00BC2101"/>
    <w:rsid w:val="00BC3C82"/>
    <w:rsid w:val="00BC5B26"/>
    <w:rsid w:val="00BD0561"/>
    <w:rsid w:val="00BD148A"/>
    <w:rsid w:val="00BD2AE1"/>
    <w:rsid w:val="00BE2FB4"/>
    <w:rsid w:val="00BE5C31"/>
    <w:rsid w:val="00BF5327"/>
    <w:rsid w:val="00C064F7"/>
    <w:rsid w:val="00C07683"/>
    <w:rsid w:val="00C1236B"/>
    <w:rsid w:val="00C255B9"/>
    <w:rsid w:val="00C27E2B"/>
    <w:rsid w:val="00C302F3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C5E33"/>
    <w:rsid w:val="00CC7B59"/>
    <w:rsid w:val="00CD0685"/>
    <w:rsid w:val="00CE1075"/>
    <w:rsid w:val="00CE3D11"/>
    <w:rsid w:val="00CE7AE9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54AB4"/>
    <w:rsid w:val="00D562C6"/>
    <w:rsid w:val="00D600E8"/>
    <w:rsid w:val="00D6128F"/>
    <w:rsid w:val="00D66831"/>
    <w:rsid w:val="00D672C3"/>
    <w:rsid w:val="00D70482"/>
    <w:rsid w:val="00D72776"/>
    <w:rsid w:val="00D82494"/>
    <w:rsid w:val="00D904CE"/>
    <w:rsid w:val="00D9465A"/>
    <w:rsid w:val="00DA0C98"/>
    <w:rsid w:val="00DA5189"/>
    <w:rsid w:val="00DA5939"/>
    <w:rsid w:val="00DB29DB"/>
    <w:rsid w:val="00DB3FFE"/>
    <w:rsid w:val="00DC56F5"/>
    <w:rsid w:val="00DD279B"/>
    <w:rsid w:val="00DD4FFF"/>
    <w:rsid w:val="00DD5AB7"/>
    <w:rsid w:val="00DE133E"/>
    <w:rsid w:val="00DE3C1E"/>
    <w:rsid w:val="00E01BDE"/>
    <w:rsid w:val="00E03B7B"/>
    <w:rsid w:val="00E05596"/>
    <w:rsid w:val="00E06C81"/>
    <w:rsid w:val="00E16CC1"/>
    <w:rsid w:val="00E20F78"/>
    <w:rsid w:val="00E24573"/>
    <w:rsid w:val="00E273DC"/>
    <w:rsid w:val="00E3331D"/>
    <w:rsid w:val="00E4147A"/>
    <w:rsid w:val="00E44193"/>
    <w:rsid w:val="00E444BB"/>
    <w:rsid w:val="00E47769"/>
    <w:rsid w:val="00E47A41"/>
    <w:rsid w:val="00E50549"/>
    <w:rsid w:val="00E513DB"/>
    <w:rsid w:val="00E54416"/>
    <w:rsid w:val="00E551E3"/>
    <w:rsid w:val="00E6072A"/>
    <w:rsid w:val="00E610E5"/>
    <w:rsid w:val="00E64171"/>
    <w:rsid w:val="00E65712"/>
    <w:rsid w:val="00E70B32"/>
    <w:rsid w:val="00E76728"/>
    <w:rsid w:val="00E83D28"/>
    <w:rsid w:val="00E9337E"/>
    <w:rsid w:val="00E94FF8"/>
    <w:rsid w:val="00E97A07"/>
    <w:rsid w:val="00EA0AEE"/>
    <w:rsid w:val="00EA41D9"/>
    <w:rsid w:val="00EA652A"/>
    <w:rsid w:val="00EB44E1"/>
    <w:rsid w:val="00ED1C30"/>
    <w:rsid w:val="00ED76F1"/>
    <w:rsid w:val="00EE2954"/>
    <w:rsid w:val="00EE331B"/>
    <w:rsid w:val="00EE4C7B"/>
    <w:rsid w:val="00EF00E3"/>
    <w:rsid w:val="00EF38A3"/>
    <w:rsid w:val="00F00EF6"/>
    <w:rsid w:val="00F01A68"/>
    <w:rsid w:val="00F01BE5"/>
    <w:rsid w:val="00F13890"/>
    <w:rsid w:val="00F17097"/>
    <w:rsid w:val="00F20CB2"/>
    <w:rsid w:val="00F224C2"/>
    <w:rsid w:val="00F22BA6"/>
    <w:rsid w:val="00F22F94"/>
    <w:rsid w:val="00F234F2"/>
    <w:rsid w:val="00F24767"/>
    <w:rsid w:val="00F30DDB"/>
    <w:rsid w:val="00F35446"/>
    <w:rsid w:val="00F364BF"/>
    <w:rsid w:val="00F43CC4"/>
    <w:rsid w:val="00F44FF1"/>
    <w:rsid w:val="00F465C4"/>
    <w:rsid w:val="00F570E1"/>
    <w:rsid w:val="00F57B3C"/>
    <w:rsid w:val="00F6230C"/>
    <w:rsid w:val="00F65A42"/>
    <w:rsid w:val="00F75CC5"/>
    <w:rsid w:val="00F84CD3"/>
    <w:rsid w:val="00F95B90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49C3"/>
    <w:rsid w:val="00FE7039"/>
    <w:rsid w:val="00FE7065"/>
    <w:rsid w:val="00FF0F17"/>
    <w:rsid w:val="00FF1BA5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6508FB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0"/>
    <w:next w:val="a0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0"/>
    <w:next w:val="a0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0"/>
    <w:next w:val="a0"/>
    <w:link w:val="40"/>
    <w:uiPriority w:val="9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0"/>
    <w:next w:val="a0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94FF8"/>
    <w:pPr>
      <w:jc w:val="center"/>
    </w:pPr>
    <w:rPr>
      <w:rFonts w:ascii="Courier New" w:hAnsi="Courier New"/>
    </w:rPr>
  </w:style>
  <w:style w:type="paragraph" w:styleId="a6">
    <w:name w:val="header"/>
    <w:basedOn w:val="a0"/>
    <w:link w:val="a7"/>
    <w:rsid w:val="00E94FF8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94FF8"/>
  </w:style>
  <w:style w:type="paragraph" w:styleId="a9">
    <w:name w:val="footer"/>
    <w:basedOn w:val="a0"/>
    <w:link w:val="aa"/>
    <w:uiPriority w:val="99"/>
    <w:rsid w:val="00E94FF8"/>
    <w:pPr>
      <w:tabs>
        <w:tab w:val="center" w:pos="4153"/>
        <w:tab w:val="right" w:pos="8306"/>
      </w:tabs>
    </w:pPr>
  </w:style>
  <w:style w:type="paragraph" w:styleId="ab">
    <w:name w:val="Body Text Indent"/>
    <w:basedOn w:val="a0"/>
    <w:rsid w:val="00E94FF8"/>
  </w:style>
  <w:style w:type="paragraph" w:styleId="21">
    <w:name w:val="Body Text Indent 2"/>
    <w:basedOn w:val="a0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0"/>
    <w:link w:val="32"/>
    <w:uiPriority w:val="99"/>
    <w:rsid w:val="00E94FF8"/>
    <w:pPr>
      <w:ind w:firstLine="360"/>
    </w:pPr>
  </w:style>
  <w:style w:type="paragraph" w:styleId="22">
    <w:name w:val="Body Text 2"/>
    <w:basedOn w:val="a0"/>
    <w:link w:val="23"/>
    <w:rsid w:val="00E94FF8"/>
  </w:style>
  <w:style w:type="paragraph" w:styleId="33">
    <w:name w:val="Body Text 3"/>
    <w:basedOn w:val="a0"/>
    <w:semiHidden/>
    <w:rsid w:val="00E94FF8"/>
    <w:rPr>
      <w:sz w:val="28"/>
    </w:rPr>
  </w:style>
  <w:style w:type="paragraph" w:styleId="ac">
    <w:name w:val="Title"/>
    <w:basedOn w:val="a0"/>
    <w:link w:val="ad"/>
    <w:qFormat/>
    <w:rsid w:val="00E94FF8"/>
    <w:pPr>
      <w:jc w:val="center"/>
    </w:pPr>
    <w:rPr>
      <w:b/>
    </w:rPr>
  </w:style>
  <w:style w:type="paragraph" w:styleId="ae">
    <w:name w:val="Balloon Text"/>
    <w:basedOn w:val="a0"/>
    <w:link w:val="af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d">
    <w:name w:val="Название Знак"/>
    <w:basedOn w:val="a1"/>
    <w:link w:val="ac"/>
    <w:rsid w:val="00003DE8"/>
    <w:rPr>
      <w:rFonts w:ascii="Times New Roman" w:hAnsi="Times New Roman"/>
      <w:b/>
      <w:sz w:val="24"/>
    </w:rPr>
  </w:style>
  <w:style w:type="paragraph" w:styleId="af0">
    <w:name w:val="List Paragraph"/>
    <w:basedOn w:val="a0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1"/>
    <w:link w:val="22"/>
    <w:rsid w:val="008C17F3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8C17F3"/>
    <w:rPr>
      <w:color w:val="0000FF"/>
      <w:u w:val="single"/>
    </w:rPr>
  </w:style>
  <w:style w:type="table" w:styleId="af2">
    <w:name w:val="Table Grid"/>
    <w:basedOn w:val="a2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1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5">
    <w:name w:val="Основной текст Знак"/>
    <w:basedOn w:val="a1"/>
    <w:link w:val="a4"/>
    <w:rsid w:val="001F6AD3"/>
    <w:rPr>
      <w:rFonts w:ascii="Courier New" w:hAnsi="Courier New"/>
    </w:rPr>
  </w:style>
  <w:style w:type="character" w:customStyle="1" w:styleId="a7">
    <w:name w:val="Верхний колонтитул Знак"/>
    <w:basedOn w:val="a1"/>
    <w:link w:val="a6"/>
    <w:rsid w:val="001F6AD3"/>
  </w:style>
  <w:style w:type="character" w:customStyle="1" w:styleId="60">
    <w:name w:val="Заголовок 6 Знак"/>
    <w:basedOn w:val="a1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1"/>
    <w:link w:val="8"/>
    <w:rsid w:val="001F6AD3"/>
    <w:rPr>
      <w:rFonts w:ascii="Times New Roman" w:hAnsi="Times New Roman"/>
      <w:bCs/>
      <w:sz w:val="24"/>
      <w:szCs w:val="22"/>
    </w:rPr>
  </w:style>
  <w:style w:type="paragraph" w:styleId="af3">
    <w:name w:val="Normal (Web)"/>
    <w:basedOn w:val="a0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4">
    <w:name w:val="Подпись к таблице_"/>
    <w:basedOn w:val="a1"/>
    <w:link w:val="af5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0"/>
    <w:link w:val="af4"/>
    <w:uiPriority w:val="99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1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6">
    <w:name w:val="Абзац"/>
    <w:basedOn w:val="a0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a">
    <w:name w:val="Нижний колонтитул Знак"/>
    <w:link w:val="a9"/>
    <w:uiPriority w:val="99"/>
    <w:rsid w:val="0017042A"/>
  </w:style>
  <w:style w:type="character" w:customStyle="1" w:styleId="af">
    <w:name w:val="Текст выноски Знак"/>
    <w:link w:val="ae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0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0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0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0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0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0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8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0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9">
    <w:name w:val="Мой формат"/>
    <w:basedOn w:val="a0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a">
    <w:name w:val="Содержимое таблицы"/>
    <w:basedOn w:val="a0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b">
    <w:name w:val="Заголовок таблицы"/>
    <w:basedOn w:val="afa"/>
    <w:rsid w:val="0017042A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0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d">
    <w:name w:val="список с точками"/>
    <w:basedOn w:val="a0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e">
    <w:name w:val="Нумеровный"/>
    <w:basedOn w:val="a0"/>
    <w:link w:val="aff"/>
    <w:rsid w:val="0017042A"/>
    <w:pPr>
      <w:tabs>
        <w:tab w:val="num" w:pos="660"/>
      </w:tabs>
      <w:ind w:left="660" w:hanging="360"/>
    </w:pPr>
  </w:style>
  <w:style w:type="character" w:customStyle="1" w:styleId="aff">
    <w:name w:val="Нумеровный Знак"/>
    <w:link w:val="afe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0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0"/>
    <w:next w:val="a0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0"/>
    <w:next w:val="a0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0">
    <w:name w:val="TOC Heading"/>
    <w:basedOn w:val="1"/>
    <w:next w:val="a0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1">
    <w:name w:val="caption"/>
    <w:basedOn w:val="a0"/>
    <w:next w:val="a0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2">
    <w:name w:val="для таблиц"/>
    <w:basedOn w:val="a0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3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3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4">
    <w:name w:val="Абзац продолжение"/>
    <w:basedOn w:val="af6"/>
    <w:next w:val="af6"/>
    <w:qFormat/>
    <w:rsid w:val="0017042A"/>
    <w:pPr>
      <w:ind w:firstLine="0"/>
    </w:pPr>
  </w:style>
  <w:style w:type="character" w:styleId="aff5">
    <w:name w:val="FollowedHyperlink"/>
    <w:uiPriority w:val="99"/>
    <w:unhideWhenUsed/>
    <w:rsid w:val="0017042A"/>
    <w:rPr>
      <w:color w:val="954F72"/>
      <w:u w:val="single"/>
    </w:rPr>
  </w:style>
  <w:style w:type="paragraph" w:styleId="aff6">
    <w:name w:val="Normal Indent"/>
    <w:basedOn w:val="a0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7">
    <w:name w:val="footnote text"/>
    <w:aliases w:val=" Знак1"/>
    <w:basedOn w:val="a0"/>
    <w:link w:val="aff8"/>
    <w:rsid w:val="00203F1E"/>
  </w:style>
  <w:style w:type="character" w:customStyle="1" w:styleId="aff8">
    <w:name w:val="Текст сноски Знак"/>
    <w:aliases w:val=" Знак1 Знак"/>
    <w:basedOn w:val="a1"/>
    <w:link w:val="aff7"/>
    <w:rsid w:val="00203F1E"/>
    <w:rPr>
      <w:rFonts w:ascii="Times New Roman" w:hAnsi="Times New Roman"/>
    </w:rPr>
  </w:style>
  <w:style w:type="character" w:styleId="aff9">
    <w:name w:val="footnote reference"/>
    <w:basedOn w:val="a1"/>
    <w:rsid w:val="00203F1E"/>
    <w:rPr>
      <w:vertAlign w:val="superscript"/>
    </w:rPr>
  </w:style>
  <w:style w:type="table" w:customStyle="1" w:styleId="28">
    <w:name w:val="Сетка таблицы2"/>
    <w:basedOn w:val="a2"/>
    <w:next w:val="af2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 Заголовок"/>
    <w:basedOn w:val="a0"/>
    <w:rsid w:val="008B4CC9"/>
    <w:pPr>
      <w:ind w:firstLine="0"/>
      <w:jc w:val="center"/>
    </w:pPr>
    <w:rPr>
      <w:bCs/>
    </w:rPr>
  </w:style>
  <w:style w:type="paragraph" w:customStyle="1" w:styleId="affb">
    <w:name w:val="Таблица Текст"/>
    <w:basedOn w:val="a0"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0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4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">
    <w:name w:val="List Number"/>
    <w:basedOn w:val="a0"/>
    <w:uiPriority w:val="99"/>
    <w:unhideWhenUsed/>
    <w:rsid w:val="00F57B3C"/>
    <w:pPr>
      <w:numPr>
        <w:numId w:val="4"/>
      </w:numPr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  <w:style w:type="paragraph" w:customStyle="1" w:styleId="TableText">
    <w:name w:val="Table_Text"/>
    <w:basedOn w:val="a0"/>
    <w:qFormat/>
    <w:rsid w:val="00055D2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rFonts w:ascii="CMU Serif" w:hAnsi="CMU Serif"/>
      <w:sz w:val="18"/>
      <w:szCs w:val="20"/>
      <w:lang w:val="en-GB" w:eastAsia="en-US"/>
    </w:rPr>
  </w:style>
  <w:style w:type="paragraph" w:customStyle="1" w:styleId="TableHeading0">
    <w:name w:val="Table_Heading"/>
    <w:basedOn w:val="TableText"/>
    <w:rsid w:val="00055D24"/>
    <w:pPr>
      <w:spacing w:after="80"/>
      <w:jc w:val="center"/>
    </w:pPr>
    <w:rPr>
      <w:rFonts w:cs="Arial"/>
      <w:bCs/>
      <w:sz w:val="16"/>
      <w:szCs w:val="16"/>
    </w:rPr>
  </w:style>
  <w:style w:type="table" w:customStyle="1" w:styleId="Table-Style">
    <w:name w:val="Table-Style"/>
    <w:basedOn w:val="a2"/>
    <w:uiPriority w:val="99"/>
    <w:rsid w:val="00055D24"/>
    <w:pPr>
      <w:keepNext/>
    </w:pPr>
    <w:rPr>
      <w:rFonts w:ascii="CMU Serif" w:eastAsiaTheme="minorHAnsi" w:hAnsi="CMU Serif" w:cstheme="minorBidi"/>
      <w:sz w:val="18"/>
      <w:szCs w:val="22"/>
      <w:lang w:eastAsia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jc w:val="center"/>
      </w:pPr>
      <w:rPr>
        <w:rFonts w:ascii="CMU Serif" w:hAnsi="CMU Serif"/>
        <w:b/>
        <w:i w:val="0"/>
        <w:sz w:val="16"/>
      </w:rPr>
      <w:tblPr/>
      <w:tcPr>
        <w:shd w:val="clear" w:color="auto" w:fill="E6E6E6"/>
      </w:tcPr>
    </w:tblStylePr>
    <w:tblStylePr w:type="firstCol">
      <w:pPr>
        <w:jc w:val="left"/>
      </w:pPr>
    </w:tblStylePr>
  </w:style>
  <w:style w:type="paragraph" w:customStyle="1" w:styleId="affc">
    <w:name w:val="Список с выступами"/>
    <w:basedOn w:val="a0"/>
    <w:rsid w:val="00055D24"/>
    <w:pPr>
      <w:spacing w:after="60"/>
      <w:ind w:left="357" w:hanging="357"/>
    </w:pPr>
    <w:rPr>
      <w:rFonts w:ascii="CMU Serif" w:hAnsi="CMU Seri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6508FB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0"/>
    <w:next w:val="a0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0"/>
    <w:next w:val="a0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0"/>
    <w:next w:val="a0"/>
    <w:link w:val="40"/>
    <w:uiPriority w:val="9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0"/>
    <w:next w:val="a0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94FF8"/>
    <w:pPr>
      <w:jc w:val="center"/>
    </w:pPr>
    <w:rPr>
      <w:rFonts w:ascii="Courier New" w:hAnsi="Courier New"/>
    </w:rPr>
  </w:style>
  <w:style w:type="paragraph" w:styleId="a6">
    <w:name w:val="header"/>
    <w:basedOn w:val="a0"/>
    <w:link w:val="a7"/>
    <w:rsid w:val="00E94FF8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94FF8"/>
  </w:style>
  <w:style w:type="paragraph" w:styleId="a9">
    <w:name w:val="footer"/>
    <w:basedOn w:val="a0"/>
    <w:link w:val="aa"/>
    <w:uiPriority w:val="99"/>
    <w:rsid w:val="00E94FF8"/>
    <w:pPr>
      <w:tabs>
        <w:tab w:val="center" w:pos="4153"/>
        <w:tab w:val="right" w:pos="8306"/>
      </w:tabs>
    </w:pPr>
  </w:style>
  <w:style w:type="paragraph" w:styleId="ab">
    <w:name w:val="Body Text Indent"/>
    <w:basedOn w:val="a0"/>
    <w:rsid w:val="00E94FF8"/>
  </w:style>
  <w:style w:type="paragraph" w:styleId="21">
    <w:name w:val="Body Text Indent 2"/>
    <w:basedOn w:val="a0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0"/>
    <w:link w:val="32"/>
    <w:uiPriority w:val="99"/>
    <w:rsid w:val="00E94FF8"/>
    <w:pPr>
      <w:ind w:firstLine="360"/>
    </w:pPr>
  </w:style>
  <w:style w:type="paragraph" w:styleId="22">
    <w:name w:val="Body Text 2"/>
    <w:basedOn w:val="a0"/>
    <w:link w:val="23"/>
    <w:rsid w:val="00E94FF8"/>
  </w:style>
  <w:style w:type="paragraph" w:styleId="33">
    <w:name w:val="Body Text 3"/>
    <w:basedOn w:val="a0"/>
    <w:semiHidden/>
    <w:rsid w:val="00E94FF8"/>
    <w:rPr>
      <w:sz w:val="28"/>
    </w:rPr>
  </w:style>
  <w:style w:type="paragraph" w:styleId="ac">
    <w:name w:val="Title"/>
    <w:basedOn w:val="a0"/>
    <w:link w:val="ad"/>
    <w:qFormat/>
    <w:rsid w:val="00E94FF8"/>
    <w:pPr>
      <w:jc w:val="center"/>
    </w:pPr>
    <w:rPr>
      <w:b/>
    </w:rPr>
  </w:style>
  <w:style w:type="paragraph" w:styleId="ae">
    <w:name w:val="Balloon Text"/>
    <w:basedOn w:val="a0"/>
    <w:link w:val="af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d">
    <w:name w:val="Название Знак"/>
    <w:basedOn w:val="a1"/>
    <w:link w:val="ac"/>
    <w:rsid w:val="00003DE8"/>
    <w:rPr>
      <w:rFonts w:ascii="Times New Roman" w:hAnsi="Times New Roman"/>
      <w:b/>
      <w:sz w:val="24"/>
    </w:rPr>
  </w:style>
  <w:style w:type="paragraph" w:styleId="af0">
    <w:name w:val="List Paragraph"/>
    <w:basedOn w:val="a0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1"/>
    <w:link w:val="22"/>
    <w:rsid w:val="008C17F3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8C17F3"/>
    <w:rPr>
      <w:color w:val="0000FF"/>
      <w:u w:val="single"/>
    </w:rPr>
  </w:style>
  <w:style w:type="table" w:styleId="af2">
    <w:name w:val="Table Grid"/>
    <w:basedOn w:val="a2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1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5">
    <w:name w:val="Основной текст Знак"/>
    <w:basedOn w:val="a1"/>
    <w:link w:val="a4"/>
    <w:rsid w:val="001F6AD3"/>
    <w:rPr>
      <w:rFonts w:ascii="Courier New" w:hAnsi="Courier New"/>
    </w:rPr>
  </w:style>
  <w:style w:type="character" w:customStyle="1" w:styleId="a7">
    <w:name w:val="Верхний колонтитул Знак"/>
    <w:basedOn w:val="a1"/>
    <w:link w:val="a6"/>
    <w:rsid w:val="001F6AD3"/>
  </w:style>
  <w:style w:type="character" w:customStyle="1" w:styleId="60">
    <w:name w:val="Заголовок 6 Знак"/>
    <w:basedOn w:val="a1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1"/>
    <w:link w:val="8"/>
    <w:rsid w:val="001F6AD3"/>
    <w:rPr>
      <w:rFonts w:ascii="Times New Roman" w:hAnsi="Times New Roman"/>
      <w:bCs/>
      <w:sz w:val="24"/>
      <w:szCs w:val="22"/>
    </w:rPr>
  </w:style>
  <w:style w:type="paragraph" w:styleId="af3">
    <w:name w:val="Normal (Web)"/>
    <w:basedOn w:val="a0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4">
    <w:name w:val="Подпись к таблице_"/>
    <w:basedOn w:val="a1"/>
    <w:link w:val="af5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0"/>
    <w:link w:val="af4"/>
    <w:uiPriority w:val="99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1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6">
    <w:name w:val="Абзац"/>
    <w:basedOn w:val="a0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a">
    <w:name w:val="Нижний колонтитул Знак"/>
    <w:link w:val="a9"/>
    <w:uiPriority w:val="99"/>
    <w:rsid w:val="0017042A"/>
  </w:style>
  <w:style w:type="character" w:customStyle="1" w:styleId="af">
    <w:name w:val="Текст выноски Знак"/>
    <w:link w:val="ae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0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0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0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0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0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0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8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0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9">
    <w:name w:val="Мой формат"/>
    <w:basedOn w:val="a0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a">
    <w:name w:val="Содержимое таблицы"/>
    <w:basedOn w:val="a0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b">
    <w:name w:val="Заголовок таблицы"/>
    <w:basedOn w:val="afa"/>
    <w:rsid w:val="0017042A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0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d">
    <w:name w:val="список с точками"/>
    <w:basedOn w:val="a0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e">
    <w:name w:val="Нумеровный"/>
    <w:basedOn w:val="a0"/>
    <w:link w:val="aff"/>
    <w:rsid w:val="0017042A"/>
    <w:pPr>
      <w:tabs>
        <w:tab w:val="num" w:pos="660"/>
      </w:tabs>
      <w:ind w:left="660" w:hanging="360"/>
    </w:pPr>
  </w:style>
  <w:style w:type="character" w:customStyle="1" w:styleId="aff">
    <w:name w:val="Нумеровный Знак"/>
    <w:link w:val="afe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0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0"/>
    <w:next w:val="a0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0"/>
    <w:next w:val="a0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0">
    <w:name w:val="TOC Heading"/>
    <w:basedOn w:val="1"/>
    <w:next w:val="a0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1">
    <w:name w:val="caption"/>
    <w:basedOn w:val="a0"/>
    <w:next w:val="a0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2">
    <w:name w:val="для таблиц"/>
    <w:basedOn w:val="a0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3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3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4">
    <w:name w:val="Абзац продолжение"/>
    <w:basedOn w:val="af6"/>
    <w:next w:val="af6"/>
    <w:qFormat/>
    <w:rsid w:val="0017042A"/>
    <w:pPr>
      <w:ind w:firstLine="0"/>
    </w:pPr>
  </w:style>
  <w:style w:type="character" w:styleId="aff5">
    <w:name w:val="FollowedHyperlink"/>
    <w:uiPriority w:val="99"/>
    <w:unhideWhenUsed/>
    <w:rsid w:val="0017042A"/>
    <w:rPr>
      <w:color w:val="954F72"/>
      <w:u w:val="single"/>
    </w:rPr>
  </w:style>
  <w:style w:type="paragraph" w:styleId="aff6">
    <w:name w:val="Normal Indent"/>
    <w:basedOn w:val="a0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7">
    <w:name w:val="footnote text"/>
    <w:aliases w:val=" Знак1"/>
    <w:basedOn w:val="a0"/>
    <w:link w:val="aff8"/>
    <w:rsid w:val="00203F1E"/>
  </w:style>
  <w:style w:type="character" w:customStyle="1" w:styleId="aff8">
    <w:name w:val="Текст сноски Знак"/>
    <w:aliases w:val=" Знак1 Знак"/>
    <w:basedOn w:val="a1"/>
    <w:link w:val="aff7"/>
    <w:rsid w:val="00203F1E"/>
    <w:rPr>
      <w:rFonts w:ascii="Times New Roman" w:hAnsi="Times New Roman"/>
    </w:rPr>
  </w:style>
  <w:style w:type="character" w:styleId="aff9">
    <w:name w:val="footnote reference"/>
    <w:basedOn w:val="a1"/>
    <w:rsid w:val="00203F1E"/>
    <w:rPr>
      <w:vertAlign w:val="superscript"/>
    </w:rPr>
  </w:style>
  <w:style w:type="table" w:customStyle="1" w:styleId="28">
    <w:name w:val="Сетка таблицы2"/>
    <w:basedOn w:val="a2"/>
    <w:next w:val="af2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 Заголовок"/>
    <w:basedOn w:val="a0"/>
    <w:rsid w:val="008B4CC9"/>
    <w:pPr>
      <w:ind w:firstLine="0"/>
      <w:jc w:val="center"/>
    </w:pPr>
    <w:rPr>
      <w:bCs/>
    </w:rPr>
  </w:style>
  <w:style w:type="paragraph" w:customStyle="1" w:styleId="affb">
    <w:name w:val="Таблица Текст"/>
    <w:basedOn w:val="a0"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0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4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">
    <w:name w:val="List Number"/>
    <w:basedOn w:val="a0"/>
    <w:uiPriority w:val="99"/>
    <w:unhideWhenUsed/>
    <w:rsid w:val="00F57B3C"/>
    <w:pPr>
      <w:numPr>
        <w:numId w:val="4"/>
      </w:numPr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  <w:style w:type="paragraph" w:customStyle="1" w:styleId="TableText">
    <w:name w:val="Table_Text"/>
    <w:basedOn w:val="a0"/>
    <w:qFormat/>
    <w:rsid w:val="00055D2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rFonts w:ascii="CMU Serif" w:hAnsi="CMU Serif"/>
      <w:sz w:val="18"/>
      <w:szCs w:val="20"/>
      <w:lang w:val="en-GB" w:eastAsia="en-US"/>
    </w:rPr>
  </w:style>
  <w:style w:type="paragraph" w:customStyle="1" w:styleId="TableHeading0">
    <w:name w:val="Table_Heading"/>
    <w:basedOn w:val="TableText"/>
    <w:rsid w:val="00055D24"/>
    <w:pPr>
      <w:spacing w:after="80"/>
      <w:jc w:val="center"/>
    </w:pPr>
    <w:rPr>
      <w:rFonts w:cs="Arial"/>
      <w:bCs/>
      <w:sz w:val="16"/>
      <w:szCs w:val="16"/>
    </w:rPr>
  </w:style>
  <w:style w:type="table" w:customStyle="1" w:styleId="Table-Style">
    <w:name w:val="Table-Style"/>
    <w:basedOn w:val="a2"/>
    <w:uiPriority w:val="99"/>
    <w:rsid w:val="00055D24"/>
    <w:pPr>
      <w:keepNext/>
    </w:pPr>
    <w:rPr>
      <w:rFonts w:ascii="CMU Serif" w:eastAsiaTheme="minorHAnsi" w:hAnsi="CMU Serif" w:cstheme="minorBidi"/>
      <w:sz w:val="18"/>
      <w:szCs w:val="22"/>
      <w:lang w:eastAsia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jc w:val="center"/>
      </w:pPr>
      <w:rPr>
        <w:rFonts w:ascii="CMU Serif" w:hAnsi="CMU Serif"/>
        <w:b/>
        <w:i w:val="0"/>
        <w:sz w:val="16"/>
      </w:rPr>
      <w:tblPr/>
      <w:tcPr>
        <w:shd w:val="clear" w:color="auto" w:fill="E6E6E6"/>
      </w:tcPr>
    </w:tblStylePr>
    <w:tblStylePr w:type="firstCol">
      <w:pPr>
        <w:jc w:val="left"/>
      </w:pPr>
    </w:tblStylePr>
  </w:style>
  <w:style w:type="paragraph" w:customStyle="1" w:styleId="affc">
    <w:name w:val="Список с выступами"/>
    <w:basedOn w:val="a0"/>
    <w:rsid w:val="00055D24"/>
    <w:pPr>
      <w:spacing w:after="60"/>
      <w:ind w:left="357" w:hanging="357"/>
    </w:pPr>
    <w:rPr>
      <w:rFonts w:ascii="CMU Serif" w:hAnsi="CMU Seri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C22C-CBB6-4DF5-B659-2BB29CE8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5139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Trois</cp:lastModifiedBy>
  <cp:revision>108</cp:revision>
  <cp:lastPrinted>2019-09-09T08:03:00Z</cp:lastPrinted>
  <dcterms:created xsi:type="dcterms:W3CDTF">2019-09-16T08:00:00Z</dcterms:created>
  <dcterms:modified xsi:type="dcterms:W3CDTF">2021-11-02T04:52:00Z</dcterms:modified>
</cp:coreProperties>
</file>