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0FC0831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89101E" w:rsidRPr="0089101E">
        <w:rPr>
          <w:b/>
          <w:bCs/>
          <w:kern w:val="0"/>
          <w:sz w:val="28"/>
          <w:szCs w:val="28"/>
          <w:lang w:eastAsia="ru-RU"/>
        </w:rPr>
        <w:t>Проектирование цифровых устройств</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6FF249C3" w:rsidR="003374B2" w:rsidRPr="003374B2" w:rsidRDefault="00615508"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26C046CE"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0F89D51"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89101E" w:rsidRPr="0089101E">
        <w:rPr>
          <w:sz w:val="22"/>
          <w:szCs w:val="22"/>
        </w:rPr>
        <w:t>Проектирование цифровых устройств</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p w14:paraId="4D3787B8" w14:textId="77777777" w:rsidR="00683910" w:rsidRPr="006F78A5"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29"/>
        <w:gridCol w:w="9"/>
        <w:gridCol w:w="1722"/>
        <w:gridCol w:w="4322"/>
        <w:gridCol w:w="18"/>
        <w:gridCol w:w="1366"/>
        <w:gridCol w:w="10"/>
        <w:gridCol w:w="1258"/>
        <w:gridCol w:w="10"/>
      </w:tblGrid>
      <w:tr w:rsidR="0089101E" w:rsidRPr="0089101E" w14:paraId="1405996D" w14:textId="77777777" w:rsidTr="005B7F85">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587ECF" w14:textId="6D2A6B7B" w:rsidR="0089101E" w:rsidRPr="0089101E" w:rsidRDefault="0089101E" w:rsidP="0089101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89101E">
              <w:rPr>
                <w:b/>
                <w:color w:val="000000"/>
                <w:kern w:val="0"/>
                <w:sz w:val="19"/>
                <w:szCs w:val="19"/>
                <w:lang w:val="en-US" w:eastAsia="en-US"/>
              </w:rPr>
              <w:t>.1. Рекомендуемая литература</w:t>
            </w:r>
          </w:p>
        </w:tc>
      </w:tr>
      <w:tr w:rsidR="0089101E" w:rsidRPr="0089101E" w14:paraId="48EF66AC" w14:textId="77777777" w:rsidTr="005B7F85">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DBB65A" w14:textId="1DECBC03" w:rsidR="0089101E" w:rsidRPr="0089101E" w:rsidRDefault="0089101E" w:rsidP="0089101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89101E">
              <w:rPr>
                <w:b/>
                <w:color w:val="000000"/>
                <w:kern w:val="0"/>
                <w:sz w:val="19"/>
                <w:szCs w:val="19"/>
                <w:lang w:val="en-US" w:eastAsia="en-US"/>
              </w:rPr>
              <w:t>.1.1. Основная литература</w:t>
            </w:r>
          </w:p>
        </w:tc>
      </w:tr>
      <w:tr w:rsidR="0089101E" w:rsidRPr="0089101E" w14:paraId="0E43E0A8" w14:textId="77777777" w:rsidTr="005B7F85">
        <w:trPr>
          <w:gridBefore w:val="1"/>
          <w:gridAfter w:val="1"/>
          <w:wBefore w:w="10" w:type="dxa"/>
          <w:wAfter w:w="10" w:type="dxa"/>
          <w:trHeight w:hRule="exact" w:val="694"/>
        </w:trPr>
        <w:tc>
          <w:tcPr>
            <w:tcW w:w="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42B55E"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34ABAB"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Авторы, составители</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AA94C3"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Заглавие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19EE47"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D71A4B"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Количество/</w:t>
            </w:r>
          </w:p>
          <w:p w14:paraId="1F189CCB"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название ЭБС</w:t>
            </w:r>
          </w:p>
        </w:tc>
      </w:tr>
      <w:tr w:rsidR="0089101E" w:rsidRPr="00615508" w14:paraId="275EBCDC" w14:textId="77777777" w:rsidTr="005B7F85">
        <w:trPr>
          <w:gridBefore w:val="1"/>
          <w:gridAfter w:val="1"/>
          <w:wBefore w:w="10" w:type="dxa"/>
          <w:wAfter w:w="10" w:type="dxa"/>
          <w:trHeight w:hRule="exact" w:val="2455"/>
        </w:trPr>
        <w:tc>
          <w:tcPr>
            <w:tcW w:w="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0E3664"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Л1.1</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497E5C"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 xml:space="preserve">Виноградов А. А., Нестеров М. Н., Яковлев А. О., Килин С. В, </w:t>
            </w:r>
            <w:proofErr w:type="spellStart"/>
            <w:r w:rsidRPr="0089101E">
              <w:rPr>
                <w:color w:val="000000"/>
                <w:kern w:val="0"/>
                <w:sz w:val="19"/>
                <w:szCs w:val="19"/>
                <w:lang w:eastAsia="en-US"/>
              </w:rPr>
              <w:t>Сингатулин</w:t>
            </w:r>
            <w:proofErr w:type="spellEnd"/>
            <w:r w:rsidRPr="0089101E">
              <w:rPr>
                <w:color w:val="000000"/>
                <w:kern w:val="0"/>
                <w:sz w:val="19"/>
                <w:szCs w:val="19"/>
                <w:lang w:eastAsia="en-US"/>
              </w:rPr>
              <w:t xml:space="preserve"> Р. С., Михайлова М. Ю., Нестеров А. Н., </w:t>
            </w:r>
            <w:proofErr w:type="spellStart"/>
            <w:r w:rsidRPr="0089101E">
              <w:rPr>
                <w:color w:val="000000"/>
                <w:kern w:val="0"/>
                <w:sz w:val="19"/>
                <w:szCs w:val="19"/>
                <w:lang w:eastAsia="en-US"/>
              </w:rPr>
              <w:t>Сапрыка</w:t>
            </w:r>
            <w:proofErr w:type="spellEnd"/>
            <w:r w:rsidRPr="0089101E">
              <w:rPr>
                <w:color w:val="000000"/>
                <w:kern w:val="0"/>
                <w:sz w:val="19"/>
                <w:szCs w:val="19"/>
                <w:lang w:eastAsia="en-US"/>
              </w:rPr>
              <w:t xml:space="preserve"> А. В.</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8155B4"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Микропроцессоры и микропроцессорные устройства : учебное пособие для студентов энергетических специальностей</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C1C2C4"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eastAsia="en-US"/>
              </w:rPr>
              <w:t xml:space="preserve">Белгород: Белгородский </w:t>
            </w:r>
            <w:proofErr w:type="spellStart"/>
            <w:r w:rsidRPr="0089101E">
              <w:rPr>
                <w:color w:val="000000"/>
                <w:kern w:val="0"/>
                <w:sz w:val="19"/>
                <w:szCs w:val="19"/>
                <w:lang w:eastAsia="en-US"/>
              </w:rPr>
              <w:t>государственн</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ый</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технологическ</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ий</w:t>
            </w:r>
            <w:proofErr w:type="spellEnd"/>
            <w:r w:rsidRPr="0089101E">
              <w:rPr>
                <w:color w:val="000000"/>
                <w:kern w:val="0"/>
                <w:sz w:val="19"/>
                <w:szCs w:val="19"/>
                <w:lang w:eastAsia="en-US"/>
              </w:rPr>
              <w:t xml:space="preserve"> университет им. </w:t>
            </w:r>
            <w:r w:rsidRPr="0089101E">
              <w:rPr>
                <w:color w:val="000000"/>
                <w:kern w:val="0"/>
                <w:sz w:val="19"/>
                <w:szCs w:val="19"/>
                <w:lang w:val="en-US" w:eastAsia="en-US"/>
              </w:rPr>
              <w:t>В.Г. Шухова, ЭБС АСВ, 2012, 167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59B417"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2227-8397, http://www.ipr bookshop.ru/2 8360.html</w:t>
            </w:r>
          </w:p>
        </w:tc>
      </w:tr>
      <w:tr w:rsidR="0089101E" w:rsidRPr="00615508" w14:paraId="1C8057A4" w14:textId="77777777" w:rsidTr="005B7F85">
        <w:trPr>
          <w:gridBefore w:val="1"/>
          <w:gridAfter w:val="1"/>
          <w:wBefore w:w="10" w:type="dxa"/>
          <w:wAfter w:w="10" w:type="dxa"/>
          <w:trHeight w:hRule="exact" w:val="1137"/>
        </w:trPr>
        <w:tc>
          <w:tcPr>
            <w:tcW w:w="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8009FA"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Л1.2</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0BB5A7"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Новиков Ю. В.</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44AEFE"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Введение в цифровую схемотехнику</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FA32A0"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Москва: ИНТУИТ, 2016, 392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74CA43"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5-94774-600- Х, https://e.lanbo ok.com/book/1 00676</w:t>
            </w:r>
          </w:p>
        </w:tc>
      </w:tr>
      <w:tr w:rsidR="0089101E" w:rsidRPr="0089101E" w14:paraId="0AC3FD85" w14:textId="77777777" w:rsidTr="005B7F85">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AEE641" w14:textId="40B93C3B" w:rsidR="0089101E" w:rsidRPr="0089101E" w:rsidRDefault="0089101E" w:rsidP="0089101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89101E">
              <w:rPr>
                <w:b/>
                <w:color w:val="000000"/>
                <w:kern w:val="0"/>
                <w:sz w:val="19"/>
                <w:szCs w:val="19"/>
                <w:lang w:val="en-US" w:eastAsia="en-US"/>
              </w:rPr>
              <w:t>.1.2. Дополнительная литература</w:t>
            </w:r>
          </w:p>
        </w:tc>
      </w:tr>
      <w:tr w:rsidR="0089101E" w:rsidRPr="0089101E" w14:paraId="1602D1DA" w14:textId="77777777" w:rsidTr="005B7F85">
        <w:trPr>
          <w:gridBefore w:val="1"/>
          <w:gridAfter w:val="1"/>
          <w:wBefore w:w="10" w:type="dxa"/>
          <w:wAfter w:w="10" w:type="dxa"/>
          <w:trHeight w:hRule="exact" w:val="694"/>
        </w:trPr>
        <w:tc>
          <w:tcPr>
            <w:tcW w:w="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E189BF"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6E3839"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Авторы, составители</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6FB71D"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Заглавие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D0B1F3"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4765A9"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Количество/</w:t>
            </w:r>
          </w:p>
          <w:p w14:paraId="5413C895"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название ЭБС</w:t>
            </w:r>
          </w:p>
        </w:tc>
      </w:tr>
      <w:tr w:rsidR="0089101E" w:rsidRPr="00615508" w14:paraId="7A0DF12E" w14:textId="77777777" w:rsidTr="005B7F85">
        <w:trPr>
          <w:gridBefore w:val="1"/>
          <w:gridAfter w:val="1"/>
          <w:wBefore w:w="10" w:type="dxa"/>
          <w:wAfter w:w="10" w:type="dxa"/>
          <w:trHeight w:hRule="exact" w:val="2455"/>
        </w:trPr>
        <w:tc>
          <w:tcPr>
            <w:tcW w:w="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3943E2"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Л2.1</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EDE49C"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Кирнос В. Н.</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67EE4B"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Введение в вычислительную технику. Основы организации ЭВМ и программирование на Ассемблере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2D80DF"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 xml:space="preserve">Томск: Томский </w:t>
            </w:r>
            <w:proofErr w:type="spellStart"/>
            <w:r w:rsidRPr="0089101E">
              <w:rPr>
                <w:color w:val="000000"/>
                <w:kern w:val="0"/>
                <w:sz w:val="19"/>
                <w:szCs w:val="19"/>
                <w:lang w:eastAsia="en-US"/>
              </w:rPr>
              <w:t>государственн</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ый</w:t>
            </w:r>
            <w:proofErr w:type="spellEnd"/>
            <w:r w:rsidRPr="0089101E">
              <w:rPr>
                <w:color w:val="000000"/>
                <w:kern w:val="0"/>
                <w:sz w:val="19"/>
                <w:szCs w:val="19"/>
                <w:lang w:eastAsia="en-US"/>
              </w:rPr>
              <w:t xml:space="preserve"> университет систем управления и </w:t>
            </w:r>
            <w:proofErr w:type="spellStart"/>
            <w:r w:rsidRPr="0089101E">
              <w:rPr>
                <w:color w:val="000000"/>
                <w:kern w:val="0"/>
                <w:sz w:val="19"/>
                <w:szCs w:val="19"/>
                <w:lang w:eastAsia="en-US"/>
              </w:rPr>
              <w:t>радиоэлектрон</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ики</w:t>
            </w:r>
            <w:proofErr w:type="spellEnd"/>
            <w:r w:rsidRPr="0089101E">
              <w:rPr>
                <w:color w:val="000000"/>
                <w:kern w:val="0"/>
                <w:sz w:val="19"/>
                <w:szCs w:val="19"/>
                <w:lang w:eastAsia="en-US"/>
              </w:rPr>
              <w:t>, Эль Контент, 2011, 172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B5D736"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978-5-4332- 0019-7, http://www.ipr bookshop.ru/1 3921.html</w:t>
            </w:r>
          </w:p>
        </w:tc>
      </w:tr>
      <w:tr w:rsidR="0089101E" w:rsidRPr="00615508" w14:paraId="7E092332" w14:textId="77777777" w:rsidTr="005B7F85">
        <w:trPr>
          <w:trHeight w:hRule="exact" w:val="1796"/>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3E8D0F"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Л2.2</w:t>
            </w:r>
          </w:p>
        </w:tc>
        <w:tc>
          <w:tcPr>
            <w:tcW w:w="17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B65DAE"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Болдырихин О. В.</w:t>
            </w:r>
          </w:p>
        </w:tc>
        <w:tc>
          <w:tcPr>
            <w:tcW w:w="4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349EE7"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 xml:space="preserve">Гарвардская </w:t>
            </w:r>
            <w:r w:rsidRPr="0089101E">
              <w:rPr>
                <w:color w:val="000000"/>
                <w:kern w:val="0"/>
                <w:sz w:val="19"/>
                <w:szCs w:val="19"/>
                <w:lang w:val="en-US" w:eastAsia="en-US"/>
              </w:rPr>
              <w:t>RISC</w:t>
            </w:r>
            <w:r w:rsidRPr="0089101E">
              <w:rPr>
                <w:color w:val="000000"/>
                <w:kern w:val="0"/>
                <w:sz w:val="19"/>
                <w:szCs w:val="19"/>
                <w:lang w:eastAsia="en-US"/>
              </w:rPr>
              <w:t xml:space="preserve">-архитектура в микроконтроллерах </w:t>
            </w:r>
            <w:r w:rsidRPr="0089101E">
              <w:rPr>
                <w:color w:val="000000"/>
                <w:kern w:val="0"/>
                <w:sz w:val="19"/>
                <w:szCs w:val="19"/>
                <w:lang w:val="en-US" w:eastAsia="en-US"/>
              </w:rPr>
              <w:t>AVR</w:t>
            </w:r>
            <w:r w:rsidRPr="0089101E">
              <w:rPr>
                <w:color w:val="000000"/>
                <w:kern w:val="0"/>
                <w:sz w:val="19"/>
                <w:szCs w:val="19"/>
                <w:lang w:eastAsia="en-US"/>
              </w:rPr>
              <w:t xml:space="preserve">. Средства ввода-вывода, хранения и обработки цифровой и аналоговой информации в микроконтроллерах </w:t>
            </w:r>
            <w:r w:rsidRPr="0089101E">
              <w:rPr>
                <w:color w:val="000000"/>
                <w:kern w:val="0"/>
                <w:sz w:val="19"/>
                <w:szCs w:val="19"/>
                <w:lang w:val="en-US" w:eastAsia="en-US"/>
              </w:rPr>
              <w:t>AVR</w:t>
            </w:r>
            <w:r w:rsidRPr="0089101E">
              <w:rPr>
                <w:color w:val="000000"/>
                <w:kern w:val="0"/>
                <w:sz w:val="19"/>
                <w:szCs w:val="19"/>
                <w:lang w:eastAsia="en-US"/>
              </w:rPr>
              <w:t xml:space="preserve"> для построения микропроцессорных систем управления : методические указания к лабораторной работе по дисциплине "микропроцессорные системы"</w:t>
            </w:r>
          </w:p>
        </w:tc>
        <w:tc>
          <w:tcPr>
            <w:tcW w:w="13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C0AA5B"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 xml:space="preserve">Липецк: Липецкий </w:t>
            </w:r>
            <w:proofErr w:type="spellStart"/>
            <w:r w:rsidRPr="0089101E">
              <w:rPr>
                <w:color w:val="000000"/>
                <w:kern w:val="0"/>
                <w:sz w:val="19"/>
                <w:szCs w:val="19"/>
                <w:lang w:eastAsia="en-US"/>
              </w:rPr>
              <w:t>государственн</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ый</w:t>
            </w:r>
            <w:proofErr w:type="spellEnd"/>
            <w:r w:rsidRPr="0089101E">
              <w:rPr>
                <w:color w:val="000000"/>
                <w:kern w:val="0"/>
                <w:sz w:val="19"/>
                <w:szCs w:val="19"/>
                <w:lang w:eastAsia="en-US"/>
              </w:rPr>
              <w:t xml:space="preserve"> технический университет, ЭБС АСВ, 2013, 39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5445DE"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2227-8397, http://www.ipr bookshop.ru/2 2860.html</w:t>
            </w:r>
          </w:p>
        </w:tc>
      </w:tr>
      <w:tr w:rsidR="0089101E" w:rsidRPr="0089101E" w14:paraId="4D414919" w14:textId="77777777" w:rsidTr="005B7F85">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98354B" w14:textId="4D495918" w:rsidR="0089101E" w:rsidRPr="0089101E" w:rsidRDefault="0089101E" w:rsidP="0089101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89101E">
              <w:rPr>
                <w:b/>
                <w:color w:val="000000"/>
                <w:kern w:val="0"/>
                <w:sz w:val="19"/>
                <w:szCs w:val="19"/>
                <w:lang w:val="en-US" w:eastAsia="en-US"/>
              </w:rPr>
              <w:t>.1.3. Методические разработки</w:t>
            </w:r>
          </w:p>
        </w:tc>
      </w:tr>
      <w:tr w:rsidR="0089101E" w:rsidRPr="0089101E" w14:paraId="3585625A" w14:textId="77777777" w:rsidTr="005B7F85">
        <w:trPr>
          <w:trHeight w:hRule="exact" w:val="694"/>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9E2F87"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w:t>
            </w:r>
          </w:p>
        </w:tc>
        <w:tc>
          <w:tcPr>
            <w:tcW w:w="17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923A04"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Авторы, составители</w:t>
            </w:r>
          </w:p>
        </w:tc>
        <w:tc>
          <w:tcPr>
            <w:tcW w:w="4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C87B79"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Заглавие</w:t>
            </w:r>
          </w:p>
        </w:tc>
        <w:tc>
          <w:tcPr>
            <w:tcW w:w="13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35D0DB"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9A6429"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Количество/</w:t>
            </w:r>
          </w:p>
          <w:p w14:paraId="72014372"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название ЭБС</w:t>
            </w:r>
          </w:p>
        </w:tc>
      </w:tr>
      <w:tr w:rsidR="0089101E" w:rsidRPr="00615508" w14:paraId="45291E38" w14:textId="77777777" w:rsidTr="005B7F85">
        <w:trPr>
          <w:trHeight w:hRule="exact" w:val="1796"/>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1AECF0"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Л3.1</w:t>
            </w:r>
          </w:p>
        </w:tc>
        <w:tc>
          <w:tcPr>
            <w:tcW w:w="17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008FA5"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Суханова Н. В., Кудряшов В. С.</w:t>
            </w:r>
          </w:p>
        </w:tc>
        <w:tc>
          <w:tcPr>
            <w:tcW w:w="4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93B2B1"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Основы электроники и цифровой схемотехники : учебное пособие</w:t>
            </w:r>
          </w:p>
        </w:tc>
        <w:tc>
          <w:tcPr>
            <w:tcW w:w="13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3AEC9F"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 xml:space="preserve">Воронеж: Воронежский </w:t>
            </w:r>
            <w:proofErr w:type="spellStart"/>
            <w:r w:rsidRPr="0089101E">
              <w:rPr>
                <w:color w:val="000000"/>
                <w:kern w:val="0"/>
                <w:sz w:val="19"/>
                <w:szCs w:val="19"/>
                <w:lang w:eastAsia="en-US"/>
              </w:rPr>
              <w:t>государственн</w:t>
            </w:r>
            <w:proofErr w:type="spellEnd"/>
            <w:r w:rsidRPr="0089101E">
              <w:rPr>
                <w:color w:val="000000"/>
                <w:kern w:val="0"/>
                <w:sz w:val="19"/>
                <w:szCs w:val="19"/>
                <w:lang w:eastAsia="en-US"/>
              </w:rPr>
              <w:t xml:space="preserve"> </w:t>
            </w:r>
            <w:proofErr w:type="spellStart"/>
            <w:r w:rsidRPr="0089101E">
              <w:rPr>
                <w:color w:val="000000"/>
                <w:kern w:val="0"/>
                <w:sz w:val="19"/>
                <w:szCs w:val="19"/>
                <w:lang w:eastAsia="en-US"/>
              </w:rPr>
              <w:t>ый</w:t>
            </w:r>
            <w:proofErr w:type="spellEnd"/>
            <w:r w:rsidRPr="0089101E">
              <w:rPr>
                <w:color w:val="000000"/>
                <w:kern w:val="0"/>
                <w:sz w:val="19"/>
                <w:szCs w:val="19"/>
                <w:lang w:eastAsia="en-US"/>
              </w:rPr>
              <w:t xml:space="preserve"> университет инженерных технологий, 2017, 96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944BB5"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978-5-00032- 226-0, http://www.ipr bookshop.ru/7 0815.html</w:t>
            </w:r>
          </w:p>
        </w:tc>
      </w:tr>
    </w:tbl>
    <w:p w14:paraId="3B205552" w14:textId="77777777" w:rsidR="005B7F85" w:rsidRDefault="005B7F85">
      <w:r>
        <w:br w:type="page"/>
      </w:r>
      <w:bookmarkStart w:id="0" w:name="_GoBack"/>
      <w:bookmarkEnd w:id="0"/>
    </w:p>
    <w:tbl>
      <w:tblPr>
        <w:tblW w:w="9354" w:type="dxa"/>
        <w:tblInd w:w="-10" w:type="dxa"/>
        <w:tblCellMar>
          <w:left w:w="0" w:type="dxa"/>
          <w:right w:w="0" w:type="dxa"/>
        </w:tblCellMar>
        <w:tblLook w:val="04A0" w:firstRow="1" w:lastRow="0" w:firstColumn="1" w:lastColumn="0" w:noHBand="0" w:noVBand="1"/>
      </w:tblPr>
      <w:tblGrid>
        <w:gridCol w:w="639"/>
        <w:gridCol w:w="1731"/>
        <w:gridCol w:w="4340"/>
        <w:gridCol w:w="1376"/>
        <w:gridCol w:w="1268"/>
      </w:tblGrid>
      <w:tr w:rsidR="005B7F85" w:rsidRPr="0089101E" w14:paraId="07582EAF" w14:textId="77777777" w:rsidTr="009008A2">
        <w:trPr>
          <w:trHeight w:hRule="exact" w:val="694"/>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DFAB54" w14:textId="53212F4C" w:rsidR="005B7F85" w:rsidRPr="0089101E" w:rsidRDefault="005B7F85" w:rsidP="009008A2">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lastRenderedPageBreak/>
              <w:t>№</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BC68FD" w14:textId="77777777" w:rsidR="005B7F85" w:rsidRPr="0089101E" w:rsidRDefault="005B7F85" w:rsidP="009008A2">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Авторы, составители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14A9F2" w14:textId="77777777" w:rsidR="005B7F85" w:rsidRPr="0089101E" w:rsidRDefault="005B7F85" w:rsidP="009008A2">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Заглавие</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C89962" w14:textId="77777777" w:rsidR="005B7F85" w:rsidRPr="0089101E" w:rsidRDefault="005B7F85" w:rsidP="009008A2">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Издательство, год</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B110BA" w14:textId="77777777" w:rsidR="005B7F85" w:rsidRPr="0089101E" w:rsidRDefault="005B7F85" w:rsidP="009008A2">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Количество/</w:t>
            </w:r>
          </w:p>
          <w:p w14:paraId="5FDB9E63" w14:textId="77777777" w:rsidR="005B7F85" w:rsidRPr="0089101E" w:rsidRDefault="005B7F85" w:rsidP="009008A2">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название ЭБС</w:t>
            </w:r>
          </w:p>
        </w:tc>
      </w:tr>
      <w:tr w:rsidR="0089101E" w:rsidRPr="00615508" w14:paraId="3544D8B9" w14:textId="77777777" w:rsidTr="005B7F85">
        <w:trPr>
          <w:trHeight w:hRule="exact" w:val="1111"/>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791E6A" w14:textId="77777777" w:rsidR="0089101E" w:rsidRPr="0089101E" w:rsidRDefault="0089101E" w:rsidP="0089101E">
            <w:pPr>
              <w:widowControl/>
              <w:spacing w:line="240" w:lineRule="auto"/>
              <w:ind w:firstLine="0"/>
              <w:jc w:val="center"/>
              <w:rPr>
                <w:rFonts w:ascii="Calibri" w:hAnsi="Calibri"/>
                <w:kern w:val="0"/>
                <w:sz w:val="19"/>
                <w:szCs w:val="19"/>
                <w:lang w:val="en-US" w:eastAsia="en-US"/>
              </w:rPr>
            </w:pPr>
            <w:r w:rsidRPr="0089101E">
              <w:rPr>
                <w:color w:val="000000"/>
                <w:kern w:val="0"/>
                <w:sz w:val="19"/>
                <w:szCs w:val="19"/>
                <w:lang w:val="en-US" w:eastAsia="en-US"/>
              </w:rPr>
              <w:t>Л3.2</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909AB5" w14:textId="77777777" w:rsidR="0089101E" w:rsidRPr="0089101E" w:rsidRDefault="0089101E" w:rsidP="0089101E">
            <w:pPr>
              <w:widowControl/>
              <w:spacing w:line="240" w:lineRule="auto"/>
              <w:ind w:firstLine="0"/>
              <w:rPr>
                <w:rFonts w:ascii="Calibri" w:hAnsi="Calibri"/>
                <w:kern w:val="0"/>
                <w:sz w:val="19"/>
                <w:szCs w:val="19"/>
                <w:lang w:eastAsia="en-US"/>
              </w:rPr>
            </w:pPr>
            <w:proofErr w:type="spellStart"/>
            <w:r w:rsidRPr="0089101E">
              <w:rPr>
                <w:color w:val="000000"/>
                <w:kern w:val="0"/>
                <w:sz w:val="19"/>
                <w:szCs w:val="19"/>
                <w:lang w:eastAsia="en-US"/>
              </w:rPr>
              <w:t>Кистрин</w:t>
            </w:r>
            <w:proofErr w:type="spellEnd"/>
            <w:r w:rsidRPr="0089101E">
              <w:rPr>
                <w:color w:val="000000"/>
                <w:kern w:val="0"/>
                <w:sz w:val="19"/>
                <w:szCs w:val="19"/>
                <w:lang w:eastAsia="en-US"/>
              </w:rPr>
              <w:t xml:space="preserve"> А.В., </w:t>
            </w:r>
            <w:proofErr w:type="spellStart"/>
            <w:r w:rsidRPr="0089101E">
              <w:rPr>
                <w:color w:val="000000"/>
                <w:kern w:val="0"/>
                <w:sz w:val="19"/>
                <w:szCs w:val="19"/>
                <w:lang w:eastAsia="en-US"/>
              </w:rPr>
              <w:t>Устюков</w:t>
            </w:r>
            <w:proofErr w:type="spellEnd"/>
            <w:r w:rsidRPr="0089101E">
              <w:rPr>
                <w:color w:val="000000"/>
                <w:kern w:val="0"/>
                <w:sz w:val="19"/>
                <w:szCs w:val="19"/>
                <w:lang w:eastAsia="en-US"/>
              </w:rPr>
              <w:t xml:space="preserve"> Д.И.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8BCF33" w14:textId="77777777" w:rsidR="0089101E" w:rsidRPr="0089101E" w:rsidRDefault="0089101E" w:rsidP="0089101E">
            <w:pPr>
              <w:widowControl/>
              <w:spacing w:line="240" w:lineRule="auto"/>
              <w:ind w:firstLine="0"/>
              <w:rPr>
                <w:rFonts w:ascii="Calibri" w:hAnsi="Calibri"/>
                <w:kern w:val="0"/>
                <w:sz w:val="19"/>
                <w:szCs w:val="19"/>
                <w:lang w:eastAsia="en-US"/>
              </w:rPr>
            </w:pPr>
            <w:r w:rsidRPr="0089101E">
              <w:rPr>
                <w:color w:val="000000"/>
                <w:kern w:val="0"/>
                <w:sz w:val="19"/>
                <w:szCs w:val="19"/>
                <w:lang w:eastAsia="en-US"/>
              </w:rPr>
              <w:t>Проектирование цифровых устройств: метод. указ. к лаб. работам : Методические указания</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9888E8"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Рязань: , 2020,</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C8FAA8" w14:textId="77777777" w:rsidR="0089101E" w:rsidRPr="0089101E" w:rsidRDefault="0089101E" w:rsidP="0089101E">
            <w:pPr>
              <w:widowControl/>
              <w:spacing w:line="240" w:lineRule="auto"/>
              <w:ind w:firstLine="0"/>
              <w:rPr>
                <w:rFonts w:ascii="Calibri" w:hAnsi="Calibri"/>
                <w:kern w:val="0"/>
                <w:sz w:val="19"/>
                <w:szCs w:val="19"/>
                <w:lang w:val="en-US" w:eastAsia="en-US"/>
              </w:rPr>
            </w:pPr>
            <w:r w:rsidRPr="0089101E">
              <w:rPr>
                <w:color w:val="000000"/>
                <w:kern w:val="0"/>
                <w:sz w:val="19"/>
                <w:szCs w:val="19"/>
                <w:lang w:val="en-US" w:eastAsia="en-US"/>
              </w:rPr>
              <w:t>, https://elib.rsre u.ru/ebs/downl oad/2873</w:t>
            </w:r>
          </w:p>
        </w:tc>
      </w:tr>
    </w:tbl>
    <w:p w14:paraId="5147A490" w14:textId="77777777" w:rsidR="00683910" w:rsidRPr="006F78A5" w:rsidRDefault="00683910" w:rsidP="00683910">
      <w:pPr>
        <w:rPr>
          <w:rFonts w:ascii="Calibri" w:hAnsi="Calibri"/>
          <w:sz w:val="2"/>
          <w:szCs w:val="2"/>
          <w:lang w:eastAsia="en-US"/>
        </w:rPr>
      </w:pPr>
    </w:p>
    <w:sectPr w:rsidR="00683910" w:rsidRPr="006F78A5"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BC9A" w14:textId="77777777" w:rsidR="003574AF" w:rsidRDefault="003574AF">
      <w:pPr>
        <w:spacing w:line="240" w:lineRule="auto"/>
      </w:pPr>
      <w:r>
        <w:separator/>
      </w:r>
    </w:p>
  </w:endnote>
  <w:endnote w:type="continuationSeparator" w:id="0">
    <w:p w14:paraId="57C00912" w14:textId="77777777" w:rsidR="003574AF" w:rsidRDefault="00357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2B4165CC" w:rsidR="005210F9" w:rsidRDefault="00E91EB3" w:rsidP="000D6049">
    <w:pPr>
      <w:pStyle w:val="af1"/>
      <w:jc w:val="center"/>
    </w:pPr>
    <w:r>
      <w:fldChar w:fldCharType="begin"/>
    </w:r>
    <w:r w:rsidR="005210F9">
      <w:instrText>PAGE   \* MERGEFORMAT</w:instrText>
    </w:r>
    <w:r>
      <w:fldChar w:fldCharType="separate"/>
    </w:r>
    <w:r w:rsidR="005B7F8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836E" w14:textId="77777777" w:rsidR="003574AF" w:rsidRDefault="003574AF">
      <w:pPr>
        <w:spacing w:line="240" w:lineRule="auto"/>
      </w:pPr>
      <w:r>
        <w:separator/>
      </w:r>
    </w:p>
  </w:footnote>
  <w:footnote w:type="continuationSeparator" w:id="0">
    <w:p w14:paraId="3DB9D949" w14:textId="77777777" w:rsidR="003574AF" w:rsidRDefault="003574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574AF"/>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2061"/>
    <w:rsid w:val="00596A43"/>
    <w:rsid w:val="0059723A"/>
    <w:rsid w:val="005A06E9"/>
    <w:rsid w:val="005A295D"/>
    <w:rsid w:val="005A7A14"/>
    <w:rsid w:val="005B0EB6"/>
    <w:rsid w:val="005B573E"/>
    <w:rsid w:val="005B7F85"/>
    <w:rsid w:val="005C1927"/>
    <w:rsid w:val="005C1DD3"/>
    <w:rsid w:val="005C31B9"/>
    <w:rsid w:val="005C4471"/>
    <w:rsid w:val="005D016B"/>
    <w:rsid w:val="005E2BF6"/>
    <w:rsid w:val="005E344A"/>
    <w:rsid w:val="005E3475"/>
    <w:rsid w:val="005E69F9"/>
    <w:rsid w:val="005F37A8"/>
    <w:rsid w:val="005F701F"/>
    <w:rsid w:val="0061183E"/>
    <w:rsid w:val="00612746"/>
    <w:rsid w:val="00615508"/>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4A18-8EC7-4DF8-944D-7D79B174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2023-09-21T19:34:00Z</dcterms:created>
  <dcterms:modified xsi:type="dcterms:W3CDTF">2023-09-22T15:14:00Z</dcterms:modified>
</cp:coreProperties>
</file>